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851" w:rsidRPr="00CE57BC" w:rsidRDefault="00C73851" w:rsidP="00CE57BC">
      <w:pPr>
        <w:jc w:val="right"/>
        <w:rPr>
          <w:sz w:val="20"/>
          <w:szCs w:val="20"/>
        </w:rPr>
      </w:pPr>
      <w:r w:rsidRPr="00CE57BC">
        <w:rPr>
          <w:sz w:val="20"/>
          <w:szCs w:val="20"/>
        </w:rPr>
        <w:t>Załącznik nr 1</w:t>
      </w:r>
    </w:p>
    <w:p w:rsidR="00C73851" w:rsidRPr="00CE57BC" w:rsidRDefault="005D4D86" w:rsidP="00CE57BC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do uchwały Nr </w:t>
      </w:r>
      <w:bookmarkStart w:id="0" w:name="_GoBack"/>
      <w:bookmarkEnd w:id="0"/>
      <w:r>
        <w:rPr>
          <w:sz w:val="20"/>
          <w:szCs w:val="20"/>
        </w:rPr>
        <w:t>485/130/13</w:t>
      </w:r>
    </w:p>
    <w:p w:rsidR="00C73851" w:rsidRPr="00CE57BC" w:rsidRDefault="00C73851" w:rsidP="00CE57BC">
      <w:pPr>
        <w:jc w:val="right"/>
        <w:rPr>
          <w:sz w:val="20"/>
          <w:szCs w:val="20"/>
        </w:rPr>
      </w:pPr>
      <w:r w:rsidRPr="00CE57BC">
        <w:rPr>
          <w:sz w:val="20"/>
          <w:szCs w:val="20"/>
        </w:rPr>
        <w:tab/>
      </w:r>
      <w:r w:rsidRPr="00CE57BC">
        <w:rPr>
          <w:sz w:val="20"/>
          <w:szCs w:val="20"/>
        </w:rPr>
        <w:tab/>
      </w:r>
      <w:r w:rsidRPr="00CE57BC">
        <w:rPr>
          <w:sz w:val="20"/>
          <w:szCs w:val="20"/>
        </w:rPr>
        <w:tab/>
      </w:r>
      <w:r w:rsidRPr="00CE57BC">
        <w:rPr>
          <w:sz w:val="20"/>
          <w:szCs w:val="20"/>
        </w:rPr>
        <w:tab/>
      </w:r>
      <w:r w:rsidRPr="00CE57BC">
        <w:rPr>
          <w:sz w:val="20"/>
          <w:szCs w:val="20"/>
        </w:rPr>
        <w:tab/>
      </w:r>
      <w:r w:rsidRPr="00CE57BC">
        <w:rPr>
          <w:sz w:val="20"/>
          <w:szCs w:val="20"/>
        </w:rPr>
        <w:tab/>
        <w:t xml:space="preserve">Zarządu Powiatu Pszczyńskiego </w:t>
      </w:r>
    </w:p>
    <w:p w:rsidR="00C73851" w:rsidRPr="00CE57BC" w:rsidRDefault="00C73851" w:rsidP="00CE57BC">
      <w:pPr>
        <w:ind w:left="5664" w:firstLine="708"/>
        <w:jc w:val="right"/>
        <w:rPr>
          <w:sz w:val="20"/>
          <w:szCs w:val="20"/>
        </w:rPr>
      </w:pPr>
      <w:r w:rsidRPr="00CE57BC">
        <w:rPr>
          <w:sz w:val="20"/>
          <w:szCs w:val="20"/>
        </w:rPr>
        <w:t xml:space="preserve">z dnia </w:t>
      </w:r>
      <w:r>
        <w:rPr>
          <w:sz w:val="20"/>
          <w:szCs w:val="20"/>
        </w:rPr>
        <w:t>26 marca 2013</w:t>
      </w:r>
      <w:r w:rsidRPr="00CE57BC">
        <w:rPr>
          <w:sz w:val="20"/>
          <w:szCs w:val="20"/>
        </w:rPr>
        <w:t xml:space="preserve"> r.</w:t>
      </w:r>
    </w:p>
    <w:p w:rsidR="00C73851" w:rsidRPr="00CE57BC" w:rsidRDefault="00C73851" w:rsidP="00CE57BC">
      <w:pPr>
        <w:jc w:val="center"/>
        <w:rPr>
          <w:b/>
          <w:sz w:val="48"/>
          <w:szCs w:val="48"/>
        </w:rPr>
      </w:pPr>
    </w:p>
    <w:p w:rsidR="00C73851" w:rsidRPr="00CE57BC" w:rsidRDefault="00C73851" w:rsidP="00CE57BC">
      <w:pPr>
        <w:jc w:val="center"/>
        <w:rPr>
          <w:b/>
          <w:sz w:val="48"/>
          <w:szCs w:val="48"/>
        </w:rPr>
      </w:pPr>
    </w:p>
    <w:p w:rsidR="00C73851" w:rsidRPr="00CE57BC" w:rsidRDefault="00C73851" w:rsidP="00CE57BC">
      <w:pPr>
        <w:jc w:val="center"/>
        <w:rPr>
          <w:b/>
          <w:sz w:val="48"/>
          <w:szCs w:val="48"/>
        </w:rPr>
      </w:pPr>
    </w:p>
    <w:p w:rsidR="00C73851" w:rsidRPr="00CE57BC" w:rsidRDefault="00D500D2" w:rsidP="00D500D2">
      <w:pPr>
        <w:rPr>
          <w:b/>
          <w:sz w:val="44"/>
          <w:szCs w:val="44"/>
        </w:rPr>
      </w:pPr>
      <w:r>
        <w:rPr>
          <w:b/>
          <w:sz w:val="44"/>
          <w:szCs w:val="44"/>
        </w:rPr>
        <w:t>SPRAWOZDANIE Z</w:t>
      </w:r>
      <w:r w:rsidR="00C73851" w:rsidRPr="00CE57BC">
        <w:rPr>
          <w:b/>
          <w:sz w:val="44"/>
          <w:szCs w:val="44"/>
        </w:rPr>
        <w:t xml:space="preserve">  WYKONANIA</w:t>
      </w:r>
    </w:p>
    <w:p w:rsidR="00C73851" w:rsidRPr="00CE57BC" w:rsidRDefault="00C73851" w:rsidP="00CE57BC">
      <w:pPr>
        <w:jc w:val="center"/>
        <w:rPr>
          <w:b/>
          <w:sz w:val="44"/>
          <w:szCs w:val="44"/>
        </w:rPr>
      </w:pPr>
    </w:p>
    <w:p w:rsidR="00C73851" w:rsidRPr="00CE57BC" w:rsidRDefault="00C73851" w:rsidP="00CE57BC">
      <w:pPr>
        <w:jc w:val="center"/>
        <w:rPr>
          <w:b/>
          <w:sz w:val="44"/>
          <w:szCs w:val="44"/>
        </w:rPr>
      </w:pPr>
      <w:r w:rsidRPr="00CE57BC">
        <w:rPr>
          <w:b/>
          <w:sz w:val="44"/>
          <w:szCs w:val="44"/>
        </w:rPr>
        <w:t>BUDŻETU</w:t>
      </w:r>
    </w:p>
    <w:p w:rsidR="00C73851" w:rsidRPr="00CE57BC" w:rsidRDefault="00C73851" w:rsidP="00CE57BC">
      <w:pPr>
        <w:jc w:val="center"/>
        <w:rPr>
          <w:b/>
          <w:sz w:val="44"/>
          <w:szCs w:val="44"/>
        </w:rPr>
      </w:pPr>
    </w:p>
    <w:p w:rsidR="00C73851" w:rsidRPr="00CE57BC" w:rsidRDefault="00C73851" w:rsidP="00CE57BC">
      <w:pPr>
        <w:jc w:val="center"/>
        <w:rPr>
          <w:b/>
          <w:sz w:val="44"/>
          <w:szCs w:val="44"/>
        </w:rPr>
      </w:pPr>
      <w:r w:rsidRPr="00CE57BC">
        <w:rPr>
          <w:b/>
          <w:sz w:val="44"/>
          <w:szCs w:val="44"/>
        </w:rPr>
        <w:t>POWIATU  PSZCZYŃSKIEGO</w:t>
      </w:r>
    </w:p>
    <w:p w:rsidR="00C73851" w:rsidRPr="00CE57BC" w:rsidRDefault="00C73851" w:rsidP="00CE57BC">
      <w:pPr>
        <w:jc w:val="center"/>
        <w:rPr>
          <w:b/>
          <w:sz w:val="44"/>
          <w:szCs w:val="44"/>
        </w:rPr>
      </w:pPr>
    </w:p>
    <w:p w:rsidR="00C73851" w:rsidRPr="00CE57BC" w:rsidRDefault="00C73851" w:rsidP="00CE57BC">
      <w:pPr>
        <w:jc w:val="center"/>
        <w:rPr>
          <w:b/>
          <w:sz w:val="44"/>
          <w:szCs w:val="44"/>
          <w:u w:val="single"/>
        </w:rPr>
      </w:pPr>
      <w:r w:rsidRPr="00CE57BC">
        <w:rPr>
          <w:b/>
          <w:sz w:val="44"/>
          <w:szCs w:val="44"/>
          <w:u w:val="single"/>
        </w:rPr>
        <w:t xml:space="preserve">ZA  </w:t>
      </w:r>
      <w:r>
        <w:rPr>
          <w:b/>
          <w:sz w:val="44"/>
          <w:szCs w:val="44"/>
          <w:u w:val="single"/>
        </w:rPr>
        <w:t>2012  ROK</w:t>
      </w:r>
    </w:p>
    <w:p w:rsidR="00C73851" w:rsidRPr="00CE57BC" w:rsidRDefault="00C73851" w:rsidP="00CE57BC">
      <w:pPr>
        <w:jc w:val="center"/>
        <w:rPr>
          <w:b/>
          <w:sz w:val="40"/>
          <w:szCs w:val="40"/>
        </w:rPr>
      </w:pPr>
    </w:p>
    <w:p w:rsidR="00C73851" w:rsidRPr="00CE57BC" w:rsidRDefault="00C73851" w:rsidP="00CE57BC">
      <w:pPr>
        <w:jc w:val="center"/>
        <w:rPr>
          <w:b/>
          <w:sz w:val="40"/>
          <w:szCs w:val="40"/>
        </w:rPr>
      </w:pPr>
    </w:p>
    <w:p w:rsidR="00C73851" w:rsidRPr="00CE57BC" w:rsidRDefault="00C73851" w:rsidP="00CE57BC">
      <w:pPr>
        <w:jc w:val="center"/>
        <w:rPr>
          <w:b/>
          <w:sz w:val="40"/>
          <w:szCs w:val="40"/>
        </w:rPr>
      </w:pPr>
    </w:p>
    <w:p w:rsidR="00C73851" w:rsidRPr="00CE57BC" w:rsidRDefault="00C73851" w:rsidP="00CE57BC">
      <w:pPr>
        <w:jc w:val="center"/>
        <w:rPr>
          <w:b/>
          <w:sz w:val="40"/>
          <w:szCs w:val="40"/>
        </w:rPr>
      </w:pPr>
    </w:p>
    <w:p w:rsidR="00C73851" w:rsidRPr="00CE57BC" w:rsidRDefault="00C73851" w:rsidP="00CE57BC">
      <w:pPr>
        <w:rPr>
          <w:sz w:val="40"/>
          <w:szCs w:val="40"/>
        </w:rPr>
      </w:pPr>
    </w:p>
    <w:p w:rsidR="00C73851" w:rsidRPr="00CE57BC" w:rsidRDefault="00C73851" w:rsidP="00CE57BC">
      <w:pPr>
        <w:rPr>
          <w:sz w:val="40"/>
          <w:szCs w:val="40"/>
        </w:rPr>
      </w:pPr>
      <w:r w:rsidRPr="00CE57BC">
        <w:rPr>
          <w:sz w:val="40"/>
          <w:szCs w:val="40"/>
        </w:rPr>
        <w:tab/>
      </w:r>
      <w:r w:rsidRPr="00CE57BC">
        <w:rPr>
          <w:sz w:val="40"/>
          <w:szCs w:val="40"/>
        </w:rPr>
        <w:tab/>
      </w:r>
      <w:r w:rsidRPr="00CE57BC">
        <w:rPr>
          <w:sz w:val="40"/>
          <w:szCs w:val="40"/>
        </w:rPr>
        <w:tab/>
      </w:r>
      <w:r w:rsidRPr="00CE57BC">
        <w:rPr>
          <w:sz w:val="40"/>
          <w:szCs w:val="40"/>
        </w:rPr>
        <w:tab/>
      </w:r>
      <w:r w:rsidRPr="00CE57BC">
        <w:rPr>
          <w:sz w:val="40"/>
          <w:szCs w:val="40"/>
        </w:rPr>
        <w:tab/>
      </w:r>
    </w:p>
    <w:p w:rsidR="00C73851" w:rsidRPr="00CE57BC" w:rsidRDefault="00C73851" w:rsidP="00CE57BC">
      <w:pPr>
        <w:rPr>
          <w:sz w:val="40"/>
          <w:szCs w:val="40"/>
        </w:rPr>
      </w:pPr>
    </w:p>
    <w:p w:rsidR="00C73851" w:rsidRPr="00CE57BC" w:rsidRDefault="00C73851" w:rsidP="00CE57BC">
      <w:pPr>
        <w:rPr>
          <w:sz w:val="40"/>
          <w:szCs w:val="40"/>
        </w:rPr>
      </w:pPr>
    </w:p>
    <w:p w:rsidR="00C73851" w:rsidRPr="00CE57BC" w:rsidRDefault="00C73851" w:rsidP="00CE57BC">
      <w:pPr>
        <w:rPr>
          <w:sz w:val="40"/>
          <w:szCs w:val="40"/>
        </w:rPr>
      </w:pPr>
    </w:p>
    <w:p w:rsidR="00C73851" w:rsidRPr="00CE57BC" w:rsidRDefault="00C73851" w:rsidP="00CE57BC">
      <w:pPr>
        <w:rPr>
          <w:sz w:val="40"/>
          <w:szCs w:val="40"/>
        </w:rPr>
      </w:pPr>
    </w:p>
    <w:p w:rsidR="00C73851" w:rsidRPr="00CE57BC" w:rsidRDefault="00C73851" w:rsidP="00CE57BC">
      <w:pPr>
        <w:rPr>
          <w:sz w:val="40"/>
          <w:szCs w:val="40"/>
        </w:rPr>
      </w:pPr>
    </w:p>
    <w:p w:rsidR="00C73851" w:rsidRPr="00CE57BC" w:rsidRDefault="00C73851" w:rsidP="00CE57BC">
      <w:pPr>
        <w:jc w:val="center"/>
        <w:rPr>
          <w:sz w:val="32"/>
          <w:szCs w:val="32"/>
        </w:rPr>
      </w:pPr>
      <w:r>
        <w:rPr>
          <w:sz w:val="32"/>
          <w:szCs w:val="32"/>
        </w:rPr>
        <w:t>PSZCZYNA, MARZEC 2013</w:t>
      </w:r>
    </w:p>
    <w:p w:rsidR="00C73851" w:rsidRPr="00CE57BC" w:rsidRDefault="00C73851" w:rsidP="00CE57BC">
      <w:pPr>
        <w:jc w:val="center"/>
        <w:rPr>
          <w:sz w:val="32"/>
          <w:szCs w:val="32"/>
        </w:rPr>
      </w:pPr>
    </w:p>
    <w:p w:rsidR="00C73851" w:rsidRDefault="00C73851" w:rsidP="00D6003B">
      <w:pPr>
        <w:tabs>
          <w:tab w:val="left" w:pos="180"/>
        </w:tabs>
        <w:rPr>
          <w:b/>
          <w:bCs/>
          <w:sz w:val="28"/>
          <w:szCs w:val="28"/>
        </w:rPr>
      </w:pPr>
    </w:p>
    <w:p w:rsidR="00C73851" w:rsidRDefault="00C73851" w:rsidP="00D6003B">
      <w:pPr>
        <w:tabs>
          <w:tab w:val="left" w:pos="180"/>
        </w:tabs>
        <w:rPr>
          <w:b/>
          <w:bCs/>
          <w:sz w:val="28"/>
          <w:szCs w:val="28"/>
        </w:rPr>
      </w:pPr>
    </w:p>
    <w:p w:rsidR="00C73851" w:rsidRDefault="00C73851" w:rsidP="00D6003B">
      <w:pPr>
        <w:tabs>
          <w:tab w:val="left" w:pos="180"/>
        </w:tabs>
        <w:rPr>
          <w:b/>
          <w:bCs/>
          <w:sz w:val="28"/>
          <w:szCs w:val="28"/>
        </w:rPr>
      </w:pPr>
    </w:p>
    <w:p w:rsidR="00D500D2" w:rsidRDefault="00D500D2" w:rsidP="00D6003B">
      <w:pPr>
        <w:tabs>
          <w:tab w:val="left" w:pos="180"/>
        </w:tabs>
        <w:rPr>
          <w:b/>
          <w:bCs/>
          <w:sz w:val="28"/>
          <w:szCs w:val="28"/>
        </w:rPr>
      </w:pPr>
    </w:p>
    <w:p w:rsidR="00D500D2" w:rsidRDefault="00D500D2" w:rsidP="00D6003B">
      <w:pPr>
        <w:tabs>
          <w:tab w:val="left" w:pos="180"/>
        </w:tabs>
        <w:rPr>
          <w:b/>
          <w:bCs/>
          <w:sz w:val="28"/>
          <w:szCs w:val="28"/>
        </w:rPr>
      </w:pPr>
    </w:p>
    <w:p w:rsidR="00D500D2" w:rsidRPr="00CE57BC" w:rsidRDefault="00D500D2" w:rsidP="00D6003B">
      <w:pPr>
        <w:tabs>
          <w:tab w:val="left" w:pos="180"/>
        </w:tabs>
        <w:rPr>
          <w:b/>
          <w:bCs/>
          <w:sz w:val="28"/>
          <w:szCs w:val="28"/>
        </w:rPr>
      </w:pPr>
    </w:p>
    <w:p w:rsidR="00C73851" w:rsidRPr="00023976" w:rsidRDefault="00D500D2" w:rsidP="00CE57BC">
      <w:pPr>
        <w:pBdr>
          <w:bottom w:val="single" w:sz="4" w:space="1" w:color="auto"/>
        </w:pBd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SPRAWOZDANIE</w:t>
      </w:r>
    </w:p>
    <w:p w:rsidR="00C73851" w:rsidRPr="00023976" w:rsidRDefault="00C73851" w:rsidP="00CE57BC">
      <w:pPr>
        <w:pBdr>
          <w:bottom w:val="single" w:sz="4" w:space="1" w:color="auto"/>
        </w:pBdr>
        <w:jc w:val="center"/>
        <w:rPr>
          <w:b/>
          <w:sz w:val="18"/>
          <w:szCs w:val="18"/>
        </w:rPr>
      </w:pPr>
      <w:r w:rsidRPr="00023976">
        <w:rPr>
          <w:b/>
          <w:sz w:val="18"/>
          <w:szCs w:val="18"/>
        </w:rPr>
        <w:t xml:space="preserve">Z WYKONANIA BUDŻETU </w:t>
      </w:r>
      <w:r>
        <w:rPr>
          <w:b/>
          <w:sz w:val="18"/>
          <w:szCs w:val="18"/>
        </w:rPr>
        <w:t>POWIATU PSZCZYŃSKIEGO</w:t>
      </w:r>
    </w:p>
    <w:p w:rsidR="00C73851" w:rsidRPr="00023976" w:rsidRDefault="00C73851" w:rsidP="00CE57BC">
      <w:pPr>
        <w:pBdr>
          <w:bottom w:val="single" w:sz="4" w:space="1" w:color="auto"/>
        </w:pBdr>
        <w:jc w:val="center"/>
        <w:rPr>
          <w:b/>
          <w:sz w:val="18"/>
          <w:szCs w:val="18"/>
        </w:rPr>
      </w:pPr>
      <w:r w:rsidRPr="00023976">
        <w:rPr>
          <w:b/>
          <w:sz w:val="18"/>
          <w:szCs w:val="18"/>
        </w:rPr>
        <w:t xml:space="preserve"> ZA 20</w:t>
      </w:r>
      <w:r>
        <w:rPr>
          <w:b/>
          <w:sz w:val="18"/>
          <w:szCs w:val="18"/>
        </w:rPr>
        <w:t>12 ROK</w:t>
      </w:r>
    </w:p>
    <w:p w:rsidR="00C73851" w:rsidRPr="00DA50A2" w:rsidRDefault="00C73851" w:rsidP="00CE57BC">
      <w:pPr>
        <w:rPr>
          <w:szCs w:val="15"/>
        </w:rPr>
      </w:pPr>
    </w:p>
    <w:p w:rsidR="00C73851" w:rsidRDefault="00C73851" w:rsidP="00CE57BC">
      <w:pPr>
        <w:spacing w:line="360" w:lineRule="auto"/>
        <w:jc w:val="both"/>
        <w:rPr>
          <w:b/>
          <w:szCs w:val="15"/>
        </w:rPr>
      </w:pPr>
    </w:p>
    <w:p w:rsidR="00C73851" w:rsidRPr="00DA50A2" w:rsidRDefault="00C73851" w:rsidP="00CE57BC">
      <w:pPr>
        <w:spacing w:line="360" w:lineRule="auto"/>
        <w:jc w:val="both"/>
        <w:rPr>
          <w:b/>
          <w:szCs w:val="15"/>
        </w:rPr>
      </w:pPr>
      <w:r>
        <w:rPr>
          <w:b/>
          <w:szCs w:val="15"/>
        </w:rPr>
        <w:t xml:space="preserve">Część I – </w:t>
      </w:r>
      <w:r w:rsidRPr="008C1028">
        <w:rPr>
          <w:b/>
          <w:sz w:val="14"/>
          <w:szCs w:val="15"/>
        </w:rPr>
        <w:t>O</w:t>
      </w:r>
      <w:r>
        <w:rPr>
          <w:b/>
          <w:sz w:val="14"/>
          <w:szCs w:val="15"/>
        </w:rPr>
        <w:t>GÓLNA O BUDŻECIE POWIATU</w:t>
      </w:r>
      <w:r w:rsidRPr="008C1028">
        <w:rPr>
          <w:b/>
          <w:sz w:val="14"/>
          <w:szCs w:val="15"/>
        </w:rPr>
        <w:t xml:space="preserve"> P</w:t>
      </w:r>
      <w:r>
        <w:rPr>
          <w:b/>
          <w:sz w:val="14"/>
          <w:szCs w:val="15"/>
        </w:rPr>
        <w:t>SZCZYŃSKIEGO ZA</w:t>
      </w:r>
      <w:r w:rsidRPr="008C1028">
        <w:rPr>
          <w:b/>
          <w:sz w:val="14"/>
          <w:szCs w:val="15"/>
        </w:rPr>
        <w:t xml:space="preserve"> 2012</w:t>
      </w:r>
      <w:r>
        <w:rPr>
          <w:b/>
          <w:sz w:val="14"/>
          <w:szCs w:val="15"/>
        </w:rPr>
        <w:t xml:space="preserve"> ROK</w:t>
      </w:r>
    </w:p>
    <w:p w:rsidR="00C73851" w:rsidRDefault="00C73851" w:rsidP="00CE57BC">
      <w:pPr>
        <w:spacing w:line="360" w:lineRule="auto"/>
        <w:jc w:val="both"/>
        <w:rPr>
          <w:szCs w:val="15"/>
        </w:rPr>
      </w:pPr>
    </w:p>
    <w:p w:rsidR="00C73851" w:rsidRPr="00DA50A2" w:rsidRDefault="00C73851" w:rsidP="00CE57BC">
      <w:pPr>
        <w:spacing w:line="360" w:lineRule="auto"/>
        <w:jc w:val="both"/>
        <w:rPr>
          <w:szCs w:val="15"/>
        </w:rPr>
      </w:pPr>
      <w:r w:rsidRPr="00DA50A2">
        <w:rPr>
          <w:szCs w:val="15"/>
        </w:rPr>
        <w:t xml:space="preserve">Uchwałą nr </w:t>
      </w:r>
      <w:r>
        <w:rPr>
          <w:szCs w:val="15"/>
        </w:rPr>
        <w:t xml:space="preserve">XIII/99/11 Rady Powiatu Pszczyńskiego z dnia 21 grudnia 2011 </w:t>
      </w:r>
      <w:r w:rsidRPr="00DA50A2">
        <w:rPr>
          <w:szCs w:val="15"/>
        </w:rPr>
        <w:t>r. u</w:t>
      </w:r>
      <w:r>
        <w:rPr>
          <w:szCs w:val="15"/>
        </w:rPr>
        <w:t>chwalono budżet powiatu na rok 2012, który wyno</w:t>
      </w:r>
      <w:r w:rsidRPr="00DA50A2">
        <w:rPr>
          <w:szCs w:val="15"/>
        </w:rPr>
        <w:t>s</w:t>
      </w:r>
      <w:r>
        <w:rPr>
          <w:szCs w:val="15"/>
        </w:rPr>
        <w:t>i</w:t>
      </w:r>
      <w:r w:rsidRPr="00DA50A2">
        <w:rPr>
          <w:szCs w:val="15"/>
        </w:rPr>
        <w:t>ł:</w:t>
      </w:r>
    </w:p>
    <w:p w:rsidR="00C73851" w:rsidRDefault="00C73851" w:rsidP="00CE57BC">
      <w:pPr>
        <w:spacing w:line="360" w:lineRule="auto"/>
        <w:jc w:val="both"/>
        <w:rPr>
          <w:szCs w:val="15"/>
        </w:rPr>
      </w:pPr>
    </w:p>
    <w:p w:rsidR="00C73851" w:rsidRDefault="00C73851" w:rsidP="00CE57BC">
      <w:pPr>
        <w:spacing w:line="360" w:lineRule="auto"/>
        <w:jc w:val="both"/>
        <w:rPr>
          <w:szCs w:val="15"/>
        </w:rPr>
      </w:pPr>
      <w:r>
        <w:rPr>
          <w:szCs w:val="15"/>
        </w:rPr>
        <w:t>75.263.470</w:t>
      </w:r>
      <w:r w:rsidRPr="00DA50A2">
        <w:rPr>
          <w:szCs w:val="15"/>
        </w:rPr>
        <w:t xml:space="preserve"> zł - po stronie dochodów</w:t>
      </w:r>
      <w:r>
        <w:rPr>
          <w:szCs w:val="15"/>
        </w:rPr>
        <w:t xml:space="preserve"> w tym:</w:t>
      </w:r>
    </w:p>
    <w:p w:rsidR="00C73851" w:rsidRDefault="00C73851" w:rsidP="00CE57BC">
      <w:pPr>
        <w:spacing w:line="360" w:lineRule="auto"/>
        <w:ind w:firstLine="708"/>
        <w:jc w:val="both"/>
        <w:rPr>
          <w:szCs w:val="15"/>
        </w:rPr>
      </w:pPr>
      <w:r>
        <w:rPr>
          <w:szCs w:val="15"/>
        </w:rPr>
        <w:t>69.859.431 zł dochody bieżące</w:t>
      </w:r>
    </w:p>
    <w:p w:rsidR="00C73851" w:rsidRPr="00DA50A2" w:rsidRDefault="00C73851" w:rsidP="00CE57BC">
      <w:pPr>
        <w:spacing w:line="360" w:lineRule="auto"/>
        <w:ind w:firstLine="708"/>
        <w:jc w:val="both"/>
        <w:rPr>
          <w:szCs w:val="15"/>
        </w:rPr>
      </w:pPr>
      <w:r>
        <w:rPr>
          <w:szCs w:val="15"/>
        </w:rPr>
        <w:t xml:space="preserve">  5.404.039 zł dochody majątkowe</w:t>
      </w:r>
    </w:p>
    <w:p w:rsidR="00C73851" w:rsidRDefault="00C73851" w:rsidP="00CE57BC">
      <w:pPr>
        <w:spacing w:line="360" w:lineRule="auto"/>
        <w:jc w:val="both"/>
        <w:rPr>
          <w:szCs w:val="15"/>
        </w:rPr>
      </w:pPr>
      <w:r>
        <w:rPr>
          <w:szCs w:val="15"/>
        </w:rPr>
        <w:t>75.680.890</w:t>
      </w:r>
      <w:r w:rsidRPr="00DA50A2">
        <w:rPr>
          <w:szCs w:val="15"/>
        </w:rPr>
        <w:t xml:space="preserve"> zł - po stronie </w:t>
      </w:r>
      <w:r>
        <w:rPr>
          <w:szCs w:val="15"/>
        </w:rPr>
        <w:t>wydatków w tym:</w:t>
      </w:r>
    </w:p>
    <w:p w:rsidR="00C73851" w:rsidRDefault="00C73851" w:rsidP="00CE57BC">
      <w:pPr>
        <w:spacing w:line="360" w:lineRule="auto"/>
        <w:ind w:firstLine="708"/>
        <w:jc w:val="both"/>
        <w:rPr>
          <w:szCs w:val="15"/>
        </w:rPr>
      </w:pPr>
      <w:r>
        <w:rPr>
          <w:szCs w:val="15"/>
        </w:rPr>
        <w:t xml:space="preserve"> 66.985.910 zł wydatki bieżące</w:t>
      </w:r>
    </w:p>
    <w:p w:rsidR="00C73851" w:rsidRPr="00DA50A2" w:rsidRDefault="00C73851" w:rsidP="00CE57BC">
      <w:pPr>
        <w:spacing w:line="360" w:lineRule="auto"/>
        <w:ind w:firstLine="708"/>
        <w:jc w:val="both"/>
        <w:rPr>
          <w:szCs w:val="15"/>
        </w:rPr>
      </w:pPr>
      <w:r>
        <w:rPr>
          <w:szCs w:val="15"/>
        </w:rPr>
        <w:t xml:space="preserve">  8.694.980 zł wydatki inwestycyjne i majątkowe</w:t>
      </w:r>
    </w:p>
    <w:p w:rsidR="00C73851" w:rsidRDefault="00C73851" w:rsidP="00CE57BC">
      <w:pPr>
        <w:spacing w:line="360" w:lineRule="auto"/>
        <w:jc w:val="both"/>
        <w:rPr>
          <w:szCs w:val="15"/>
        </w:rPr>
      </w:pPr>
    </w:p>
    <w:p w:rsidR="00C73851" w:rsidRDefault="00C73851" w:rsidP="00CE57BC">
      <w:pPr>
        <w:spacing w:line="360" w:lineRule="auto"/>
        <w:jc w:val="both"/>
        <w:rPr>
          <w:szCs w:val="15"/>
        </w:rPr>
      </w:pPr>
      <w:r>
        <w:rPr>
          <w:szCs w:val="15"/>
        </w:rPr>
        <w:t xml:space="preserve"> </w:t>
      </w:r>
      <w:r w:rsidRPr="00DA50A2">
        <w:rPr>
          <w:szCs w:val="15"/>
        </w:rPr>
        <w:t>był nie</w:t>
      </w:r>
      <w:r>
        <w:rPr>
          <w:szCs w:val="15"/>
        </w:rPr>
        <w:t>zrównoważony pomiędzy dochodami</w:t>
      </w:r>
      <w:r w:rsidRPr="00DA50A2">
        <w:rPr>
          <w:szCs w:val="15"/>
        </w:rPr>
        <w:t xml:space="preserve"> a wydatkami o kwotę </w:t>
      </w:r>
      <w:r w:rsidR="00D500D2">
        <w:rPr>
          <w:szCs w:val="15"/>
        </w:rPr>
        <w:t>417.420 zł, która</w:t>
      </w:r>
      <w:r w:rsidRPr="00DA50A2">
        <w:rPr>
          <w:szCs w:val="15"/>
        </w:rPr>
        <w:t xml:space="preserve"> stanowi</w:t>
      </w:r>
      <w:r w:rsidR="00D500D2">
        <w:rPr>
          <w:szCs w:val="15"/>
        </w:rPr>
        <w:t>ła</w:t>
      </w:r>
      <w:r w:rsidRPr="00DA50A2">
        <w:rPr>
          <w:szCs w:val="15"/>
        </w:rPr>
        <w:t xml:space="preserve"> </w:t>
      </w:r>
      <w:r>
        <w:rPr>
          <w:szCs w:val="15"/>
        </w:rPr>
        <w:t>planowany def</w:t>
      </w:r>
      <w:r w:rsidR="00D500D2">
        <w:rPr>
          <w:szCs w:val="15"/>
        </w:rPr>
        <w:t>icyt budżetu . Deficyt pokrywały</w:t>
      </w:r>
      <w:r>
        <w:rPr>
          <w:szCs w:val="15"/>
        </w:rPr>
        <w:t xml:space="preserve"> przychody pochodzące z wolnych środków jako nadwyżki środków pieniężnych na rachunku bieżącym budżetu, wynikające z rozliczeń kredytów i pożyczek z lat ubiegłych.</w:t>
      </w:r>
    </w:p>
    <w:p w:rsidR="00C73851" w:rsidRDefault="00C73851" w:rsidP="00CE57BC">
      <w:pPr>
        <w:spacing w:line="360" w:lineRule="auto"/>
        <w:jc w:val="both"/>
        <w:rPr>
          <w:szCs w:val="15"/>
        </w:rPr>
      </w:pPr>
    </w:p>
    <w:p w:rsidR="00C73851" w:rsidRDefault="00C73851" w:rsidP="00CE57BC">
      <w:pPr>
        <w:spacing w:line="360" w:lineRule="auto"/>
        <w:jc w:val="both"/>
        <w:rPr>
          <w:szCs w:val="15"/>
        </w:rPr>
      </w:pPr>
      <w:r>
        <w:rPr>
          <w:szCs w:val="15"/>
        </w:rPr>
        <w:t>Ustalone w budżecie przychody na 2012 r. w</w:t>
      </w:r>
      <w:r w:rsidR="00D500D2">
        <w:rPr>
          <w:szCs w:val="15"/>
        </w:rPr>
        <w:t xml:space="preserve"> wysokości 2.557.800 zł stanowiły</w:t>
      </w:r>
      <w:r>
        <w:rPr>
          <w:szCs w:val="15"/>
        </w:rPr>
        <w:t xml:space="preserve">: </w:t>
      </w:r>
    </w:p>
    <w:p w:rsidR="00C73851" w:rsidRDefault="00C73851" w:rsidP="00CE57BC">
      <w:pPr>
        <w:spacing w:line="360" w:lineRule="auto"/>
        <w:jc w:val="both"/>
        <w:rPr>
          <w:szCs w:val="15"/>
        </w:rPr>
      </w:pPr>
      <w:r>
        <w:rPr>
          <w:szCs w:val="15"/>
        </w:rPr>
        <w:t xml:space="preserve">- wolne środki z roku 2011 </w:t>
      </w:r>
      <w:r>
        <w:rPr>
          <w:szCs w:val="15"/>
        </w:rPr>
        <w:tab/>
      </w:r>
      <w:r>
        <w:rPr>
          <w:szCs w:val="15"/>
        </w:rPr>
        <w:tab/>
      </w:r>
      <w:r>
        <w:rPr>
          <w:szCs w:val="15"/>
        </w:rPr>
        <w:tab/>
      </w:r>
      <w:r>
        <w:rPr>
          <w:szCs w:val="15"/>
        </w:rPr>
        <w:tab/>
      </w:r>
      <w:r>
        <w:rPr>
          <w:szCs w:val="15"/>
        </w:rPr>
        <w:tab/>
      </w:r>
      <w:r>
        <w:rPr>
          <w:szCs w:val="15"/>
        </w:rPr>
        <w:tab/>
        <w:t>- 2.557.800 zł</w:t>
      </w:r>
    </w:p>
    <w:p w:rsidR="00C73851" w:rsidRDefault="00C73851" w:rsidP="00CE57BC">
      <w:pPr>
        <w:spacing w:line="360" w:lineRule="auto"/>
        <w:jc w:val="both"/>
        <w:rPr>
          <w:szCs w:val="15"/>
        </w:rPr>
      </w:pPr>
    </w:p>
    <w:p w:rsidR="00C73851" w:rsidRDefault="00C73851" w:rsidP="00CE57BC">
      <w:pPr>
        <w:spacing w:line="360" w:lineRule="auto"/>
        <w:jc w:val="both"/>
        <w:rPr>
          <w:szCs w:val="15"/>
        </w:rPr>
      </w:pPr>
      <w:r>
        <w:rPr>
          <w:szCs w:val="15"/>
        </w:rPr>
        <w:t>natomiast ustalone w budżecie rozchody na 2012 r. w</w:t>
      </w:r>
      <w:r w:rsidR="00D500D2">
        <w:rPr>
          <w:szCs w:val="15"/>
        </w:rPr>
        <w:t xml:space="preserve"> wysokości 2.140.380 zł stanowiły</w:t>
      </w:r>
      <w:r>
        <w:rPr>
          <w:szCs w:val="15"/>
        </w:rPr>
        <w:t xml:space="preserve"> spłaty zobowiązań z tytułu:</w:t>
      </w:r>
    </w:p>
    <w:p w:rsidR="00C73851" w:rsidRDefault="00C73851" w:rsidP="00CE57BC">
      <w:pPr>
        <w:spacing w:line="360" w:lineRule="auto"/>
        <w:jc w:val="both"/>
        <w:rPr>
          <w:szCs w:val="15"/>
        </w:rPr>
      </w:pPr>
    </w:p>
    <w:p w:rsidR="00C73851" w:rsidRDefault="00C73851" w:rsidP="00CE57BC">
      <w:pPr>
        <w:spacing w:line="360" w:lineRule="auto"/>
        <w:jc w:val="both"/>
        <w:rPr>
          <w:szCs w:val="15"/>
        </w:rPr>
      </w:pPr>
      <w:r>
        <w:rPr>
          <w:szCs w:val="15"/>
        </w:rPr>
        <w:t>- kredyt z PKO BP SA Tychy</w:t>
      </w:r>
      <w:r>
        <w:rPr>
          <w:szCs w:val="15"/>
        </w:rPr>
        <w:tab/>
      </w:r>
      <w:r>
        <w:rPr>
          <w:szCs w:val="15"/>
        </w:rPr>
        <w:tab/>
      </w:r>
      <w:r>
        <w:rPr>
          <w:szCs w:val="15"/>
        </w:rPr>
        <w:tab/>
      </w:r>
      <w:r>
        <w:rPr>
          <w:szCs w:val="15"/>
        </w:rPr>
        <w:tab/>
      </w:r>
      <w:r>
        <w:rPr>
          <w:szCs w:val="15"/>
        </w:rPr>
        <w:tab/>
      </w:r>
      <w:r>
        <w:rPr>
          <w:szCs w:val="15"/>
        </w:rPr>
        <w:tab/>
        <w:t>-    331.540 zł</w:t>
      </w:r>
    </w:p>
    <w:p w:rsidR="00C73851" w:rsidRDefault="00C73851" w:rsidP="00CE57BC">
      <w:pPr>
        <w:spacing w:line="360" w:lineRule="auto"/>
        <w:jc w:val="both"/>
        <w:rPr>
          <w:szCs w:val="15"/>
        </w:rPr>
      </w:pPr>
      <w:r>
        <w:rPr>
          <w:szCs w:val="15"/>
        </w:rPr>
        <w:t>- kredyt z Bank Pocztowy SA Katowice</w:t>
      </w:r>
      <w:r>
        <w:rPr>
          <w:szCs w:val="15"/>
        </w:rPr>
        <w:tab/>
      </w:r>
      <w:r>
        <w:rPr>
          <w:szCs w:val="15"/>
        </w:rPr>
        <w:tab/>
      </w:r>
      <w:r>
        <w:rPr>
          <w:szCs w:val="15"/>
        </w:rPr>
        <w:tab/>
      </w:r>
      <w:r>
        <w:rPr>
          <w:szCs w:val="15"/>
        </w:rPr>
        <w:tab/>
        <w:t>-    308.840 zł</w:t>
      </w:r>
    </w:p>
    <w:p w:rsidR="00C73851" w:rsidRDefault="00C73851" w:rsidP="00CE57BC">
      <w:pPr>
        <w:spacing w:line="360" w:lineRule="auto"/>
        <w:jc w:val="both"/>
        <w:rPr>
          <w:szCs w:val="15"/>
        </w:rPr>
      </w:pPr>
      <w:r>
        <w:rPr>
          <w:szCs w:val="15"/>
        </w:rPr>
        <w:t>- kredyt z Bank Pocztowy SA Katowice</w:t>
      </w:r>
      <w:r>
        <w:rPr>
          <w:szCs w:val="15"/>
        </w:rPr>
        <w:tab/>
      </w:r>
      <w:r>
        <w:rPr>
          <w:szCs w:val="15"/>
        </w:rPr>
        <w:tab/>
      </w:r>
      <w:r>
        <w:rPr>
          <w:szCs w:val="15"/>
        </w:rPr>
        <w:tab/>
      </w:r>
      <w:r>
        <w:rPr>
          <w:szCs w:val="15"/>
        </w:rPr>
        <w:tab/>
        <w:t>-    350.000 zł</w:t>
      </w:r>
    </w:p>
    <w:p w:rsidR="00C73851" w:rsidRDefault="00C73851" w:rsidP="00CE57BC">
      <w:pPr>
        <w:spacing w:line="360" w:lineRule="auto"/>
        <w:jc w:val="both"/>
        <w:rPr>
          <w:szCs w:val="15"/>
        </w:rPr>
      </w:pPr>
      <w:r>
        <w:rPr>
          <w:szCs w:val="15"/>
        </w:rPr>
        <w:t>- pożyczka dla SP ZOZ Pszczyna</w:t>
      </w:r>
      <w:r>
        <w:rPr>
          <w:szCs w:val="15"/>
        </w:rPr>
        <w:tab/>
      </w:r>
      <w:r>
        <w:rPr>
          <w:szCs w:val="15"/>
        </w:rPr>
        <w:tab/>
      </w:r>
      <w:r>
        <w:rPr>
          <w:szCs w:val="15"/>
        </w:rPr>
        <w:tab/>
      </w:r>
      <w:r>
        <w:rPr>
          <w:szCs w:val="15"/>
        </w:rPr>
        <w:tab/>
      </w:r>
      <w:r>
        <w:rPr>
          <w:szCs w:val="15"/>
        </w:rPr>
        <w:tab/>
        <w:t>- 1.150.000 zł</w:t>
      </w:r>
    </w:p>
    <w:p w:rsidR="00C73851" w:rsidRDefault="00C73851" w:rsidP="00CE57BC">
      <w:pPr>
        <w:spacing w:line="360" w:lineRule="auto"/>
        <w:jc w:val="both"/>
        <w:rPr>
          <w:szCs w:val="15"/>
        </w:rPr>
      </w:pPr>
    </w:p>
    <w:p w:rsidR="00C73851" w:rsidRDefault="00C73851" w:rsidP="00CE57BC">
      <w:pPr>
        <w:spacing w:line="360" w:lineRule="auto"/>
        <w:jc w:val="both"/>
        <w:rPr>
          <w:szCs w:val="15"/>
        </w:rPr>
      </w:pPr>
      <w:r w:rsidRPr="00DA50A2">
        <w:rPr>
          <w:szCs w:val="15"/>
        </w:rPr>
        <w:t>W wyniku wprowadzonych zmian</w:t>
      </w:r>
      <w:r>
        <w:rPr>
          <w:szCs w:val="15"/>
        </w:rPr>
        <w:t xml:space="preserve"> w </w:t>
      </w:r>
      <w:r w:rsidRPr="00DA50A2">
        <w:rPr>
          <w:szCs w:val="15"/>
        </w:rPr>
        <w:t>ciągu</w:t>
      </w:r>
      <w:r>
        <w:rPr>
          <w:szCs w:val="15"/>
        </w:rPr>
        <w:t xml:space="preserve"> 2012 roku</w:t>
      </w:r>
      <w:r w:rsidRPr="00DA50A2">
        <w:rPr>
          <w:szCs w:val="15"/>
        </w:rPr>
        <w:t xml:space="preserve"> budżet </w:t>
      </w:r>
      <w:r>
        <w:rPr>
          <w:szCs w:val="15"/>
        </w:rPr>
        <w:t>powiatu</w:t>
      </w:r>
      <w:r w:rsidRPr="00DA50A2">
        <w:rPr>
          <w:szCs w:val="15"/>
        </w:rPr>
        <w:t xml:space="preserve"> uległ zwiększeniu:</w:t>
      </w:r>
    </w:p>
    <w:p w:rsidR="00C73851" w:rsidRPr="00DA50A2" w:rsidRDefault="00C73851" w:rsidP="00CE57BC">
      <w:pPr>
        <w:spacing w:line="360" w:lineRule="auto"/>
        <w:jc w:val="both"/>
        <w:rPr>
          <w:szCs w:val="15"/>
        </w:rPr>
      </w:pPr>
    </w:p>
    <w:p w:rsidR="00C73851" w:rsidRPr="00DA50A2" w:rsidRDefault="00C73851" w:rsidP="00CE57BC">
      <w:pPr>
        <w:spacing w:line="360" w:lineRule="auto"/>
        <w:jc w:val="both"/>
        <w:rPr>
          <w:szCs w:val="15"/>
        </w:rPr>
      </w:pPr>
      <w:r w:rsidRPr="00DA50A2">
        <w:rPr>
          <w:szCs w:val="15"/>
        </w:rPr>
        <w:t xml:space="preserve">- po stronie dochodów o kwotę </w:t>
      </w:r>
      <w:r>
        <w:rPr>
          <w:szCs w:val="15"/>
        </w:rPr>
        <w:t>13.012.783</w:t>
      </w:r>
      <w:r w:rsidRPr="00DA50A2">
        <w:rPr>
          <w:szCs w:val="15"/>
        </w:rPr>
        <w:t xml:space="preserve"> zł tj. o </w:t>
      </w:r>
      <w:r>
        <w:rPr>
          <w:szCs w:val="15"/>
        </w:rPr>
        <w:t>17,3</w:t>
      </w:r>
      <w:r w:rsidRPr="00DA50A2">
        <w:rPr>
          <w:szCs w:val="15"/>
        </w:rPr>
        <w:t xml:space="preserve"> % </w:t>
      </w:r>
    </w:p>
    <w:p w:rsidR="00C73851" w:rsidRDefault="00C73851" w:rsidP="00CE57BC">
      <w:pPr>
        <w:spacing w:line="360" w:lineRule="auto"/>
        <w:jc w:val="both"/>
        <w:rPr>
          <w:szCs w:val="15"/>
        </w:rPr>
      </w:pPr>
      <w:r w:rsidRPr="00DA50A2">
        <w:rPr>
          <w:szCs w:val="15"/>
        </w:rPr>
        <w:t xml:space="preserve">- po stronie wydatków o kwotę </w:t>
      </w:r>
      <w:r>
        <w:rPr>
          <w:szCs w:val="15"/>
        </w:rPr>
        <w:t>14.725.129</w:t>
      </w:r>
      <w:r w:rsidRPr="00DA50A2">
        <w:rPr>
          <w:szCs w:val="15"/>
        </w:rPr>
        <w:t xml:space="preserve"> zł tj. o </w:t>
      </w:r>
      <w:r>
        <w:rPr>
          <w:szCs w:val="15"/>
        </w:rPr>
        <w:t>19,5</w:t>
      </w:r>
      <w:r w:rsidRPr="00DA50A2">
        <w:rPr>
          <w:szCs w:val="15"/>
        </w:rPr>
        <w:t xml:space="preserve"> % </w:t>
      </w:r>
    </w:p>
    <w:p w:rsidR="00C73851" w:rsidRPr="00DA50A2" w:rsidRDefault="00C73851" w:rsidP="00CE57BC">
      <w:pPr>
        <w:spacing w:line="360" w:lineRule="auto"/>
        <w:jc w:val="both"/>
        <w:rPr>
          <w:szCs w:val="15"/>
        </w:rPr>
      </w:pPr>
      <w:r>
        <w:rPr>
          <w:szCs w:val="15"/>
        </w:rPr>
        <w:t xml:space="preserve"> i </w:t>
      </w:r>
      <w:r w:rsidRPr="00DA50A2">
        <w:rPr>
          <w:szCs w:val="15"/>
        </w:rPr>
        <w:t>na dzień 3</w:t>
      </w:r>
      <w:r>
        <w:rPr>
          <w:szCs w:val="15"/>
        </w:rPr>
        <w:t xml:space="preserve">1 grudnia2012 </w:t>
      </w:r>
      <w:r w:rsidRPr="00DA50A2">
        <w:rPr>
          <w:szCs w:val="15"/>
        </w:rPr>
        <w:t xml:space="preserve">r. </w:t>
      </w:r>
      <w:r>
        <w:rPr>
          <w:szCs w:val="15"/>
        </w:rPr>
        <w:t>wyniósł</w:t>
      </w:r>
      <w:r w:rsidRPr="00DA50A2">
        <w:rPr>
          <w:szCs w:val="15"/>
        </w:rPr>
        <w:t>:</w:t>
      </w:r>
    </w:p>
    <w:p w:rsidR="00C73851" w:rsidRDefault="00C73851" w:rsidP="00CE57BC">
      <w:pPr>
        <w:spacing w:line="360" w:lineRule="auto"/>
        <w:jc w:val="both"/>
        <w:rPr>
          <w:szCs w:val="15"/>
        </w:rPr>
      </w:pPr>
    </w:p>
    <w:p w:rsidR="00C73851" w:rsidRPr="005504C1" w:rsidRDefault="00C73851" w:rsidP="00CE57BC">
      <w:pPr>
        <w:spacing w:line="360" w:lineRule="auto"/>
        <w:jc w:val="both"/>
        <w:rPr>
          <w:b/>
          <w:szCs w:val="15"/>
        </w:rPr>
      </w:pPr>
      <w:r>
        <w:rPr>
          <w:b/>
          <w:szCs w:val="15"/>
        </w:rPr>
        <w:t>88.276.253</w:t>
      </w:r>
      <w:r w:rsidRPr="005504C1">
        <w:rPr>
          <w:b/>
          <w:szCs w:val="15"/>
        </w:rPr>
        <w:t xml:space="preserve"> zł - po stronie dochodów</w:t>
      </w:r>
    </w:p>
    <w:p w:rsidR="00C73851" w:rsidRPr="00DA50A2" w:rsidRDefault="00C73851" w:rsidP="00CE57BC">
      <w:pPr>
        <w:spacing w:line="360" w:lineRule="auto"/>
        <w:jc w:val="both"/>
        <w:rPr>
          <w:szCs w:val="15"/>
        </w:rPr>
      </w:pPr>
      <w:r>
        <w:rPr>
          <w:b/>
          <w:szCs w:val="15"/>
        </w:rPr>
        <w:t>90.406.019</w:t>
      </w:r>
      <w:r w:rsidRPr="005504C1">
        <w:rPr>
          <w:b/>
          <w:szCs w:val="15"/>
        </w:rPr>
        <w:t xml:space="preserve"> zł - po stronie wydatków</w:t>
      </w:r>
    </w:p>
    <w:p w:rsidR="00D500D2" w:rsidRDefault="00D500D2" w:rsidP="00CE57BC">
      <w:pPr>
        <w:spacing w:line="360" w:lineRule="auto"/>
        <w:jc w:val="both"/>
        <w:rPr>
          <w:szCs w:val="15"/>
        </w:rPr>
      </w:pPr>
    </w:p>
    <w:p w:rsidR="00C73851" w:rsidRDefault="00C73851" w:rsidP="00CE57BC">
      <w:pPr>
        <w:spacing w:line="360" w:lineRule="auto"/>
        <w:jc w:val="both"/>
        <w:rPr>
          <w:szCs w:val="15"/>
        </w:rPr>
      </w:pPr>
      <w:r>
        <w:rPr>
          <w:szCs w:val="15"/>
        </w:rPr>
        <w:t xml:space="preserve"> </w:t>
      </w:r>
      <w:r w:rsidRPr="00DA50A2">
        <w:rPr>
          <w:szCs w:val="15"/>
        </w:rPr>
        <w:t xml:space="preserve">był niezrównoważony pomiędzy dochodami i wydatkami o kwotę </w:t>
      </w:r>
      <w:r>
        <w:rPr>
          <w:szCs w:val="15"/>
        </w:rPr>
        <w:t>2.129.766 zł, którą</w:t>
      </w:r>
      <w:r w:rsidRPr="00DA50A2">
        <w:rPr>
          <w:szCs w:val="15"/>
        </w:rPr>
        <w:t xml:space="preserve"> stanowi</w:t>
      </w:r>
      <w:r w:rsidR="00D500D2">
        <w:rPr>
          <w:szCs w:val="15"/>
        </w:rPr>
        <w:t>ła</w:t>
      </w:r>
      <w:r w:rsidRPr="00DA50A2">
        <w:rPr>
          <w:szCs w:val="15"/>
        </w:rPr>
        <w:t xml:space="preserve"> różnic</w:t>
      </w:r>
      <w:r>
        <w:rPr>
          <w:szCs w:val="15"/>
        </w:rPr>
        <w:t>a</w:t>
      </w:r>
      <w:r w:rsidRPr="00DA50A2">
        <w:rPr>
          <w:szCs w:val="15"/>
        </w:rPr>
        <w:t xml:space="preserve"> między przychodami w kwocie </w:t>
      </w:r>
      <w:r>
        <w:rPr>
          <w:szCs w:val="15"/>
        </w:rPr>
        <w:t xml:space="preserve">3.195.899zł z tytułu </w:t>
      </w:r>
      <w:r w:rsidR="00D500D2">
        <w:rPr>
          <w:szCs w:val="15"/>
        </w:rPr>
        <w:t xml:space="preserve">wolnych środków </w:t>
      </w:r>
      <w:r w:rsidRPr="00DA50A2">
        <w:rPr>
          <w:szCs w:val="15"/>
        </w:rPr>
        <w:t>,a rozchodami w kwocie</w:t>
      </w:r>
      <w:r>
        <w:rPr>
          <w:szCs w:val="15"/>
        </w:rPr>
        <w:t xml:space="preserve"> 990.380 zł z tytułu spłaty kredytów oraz  kwota 75.753 zł wprowadzona Uchwałą Zarządu Powiatu Pszczyńskiego Nr 443/116/12 w dniu 31.12.2012 r. dot. </w:t>
      </w:r>
      <w:r w:rsidRPr="00B6385C">
        <w:rPr>
          <w:szCs w:val="15"/>
        </w:rPr>
        <w:t>środków przyznanych z rezerwy subwencji ogólnej</w:t>
      </w:r>
      <w:r>
        <w:rPr>
          <w:szCs w:val="15"/>
        </w:rPr>
        <w:t>.</w:t>
      </w:r>
    </w:p>
    <w:p w:rsidR="00C73851" w:rsidRDefault="00C73851" w:rsidP="00CE57BC">
      <w:pPr>
        <w:spacing w:line="360" w:lineRule="auto"/>
        <w:jc w:val="both"/>
        <w:rPr>
          <w:szCs w:val="15"/>
        </w:rPr>
      </w:pPr>
    </w:p>
    <w:p w:rsidR="00C73851" w:rsidRDefault="00C73851" w:rsidP="00CE57BC">
      <w:pPr>
        <w:spacing w:line="360" w:lineRule="auto"/>
        <w:jc w:val="both"/>
        <w:rPr>
          <w:szCs w:val="15"/>
        </w:rPr>
      </w:pPr>
      <w:r>
        <w:rPr>
          <w:szCs w:val="15"/>
        </w:rPr>
        <w:t xml:space="preserve">Budżet powiatu za 2012 r. </w:t>
      </w:r>
      <w:r w:rsidRPr="00DA50A2">
        <w:rPr>
          <w:szCs w:val="15"/>
        </w:rPr>
        <w:t>został zrealizowany:</w:t>
      </w:r>
    </w:p>
    <w:p w:rsidR="00C73851" w:rsidRPr="00DA50A2" w:rsidRDefault="00C73851" w:rsidP="00CE57BC">
      <w:pPr>
        <w:spacing w:line="360" w:lineRule="auto"/>
        <w:jc w:val="both"/>
        <w:rPr>
          <w:szCs w:val="15"/>
        </w:rPr>
      </w:pPr>
    </w:p>
    <w:p w:rsidR="00C73851" w:rsidRPr="00DA50A2" w:rsidRDefault="00C73851" w:rsidP="00CE57BC">
      <w:pPr>
        <w:spacing w:line="360" w:lineRule="auto"/>
        <w:jc w:val="both"/>
        <w:rPr>
          <w:szCs w:val="15"/>
        </w:rPr>
      </w:pPr>
      <w:r w:rsidRPr="00DA50A2">
        <w:rPr>
          <w:szCs w:val="15"/>
        </w:rPr>
        <w:t xml:space="preserve">- dochody w kwocie </w:t>
      </w:r>
      <w:r>
        <w:rPr>
          <w:b/>
          <w:szCs w:val="15"/>
        </w:rPr>
        <w:t xml:space="preserve">86.130.014 </w:t>
      </w:r>
      <w:r w:rsidRPr="00023976">
        <w:rPr>
          <w:b/>
          <w:szCs w:val="15"/>
        </w:rPr>
        <w:t>zł</w:t>
      </w:r>
      <w:r w:rsidRPr="00DA50A2">
        <w:rPr>
          <w:szCs w:val="15"/>
        </w:rPr>
        <w:t xml:space="preserve"> co stanowi </w:t>
      </w:r>
      <w:r>
        <w:rPr>
          <w:szCs w:val="15"/>
        </w:rPr>
        <w:t>97,6</w:t>
      </w:r>
      <w:r w:rsidRPr="00DA50A2">
        <w:rPr>
          <w:szCs w:val="15"/>
        </w:rPr>
        <w:t>% założonego planu dochodów</w:t>
      </w:r>
    </w:p>
    <w:p w:rsidR="00C73851" w:rsidRDefault="00C73851" w:rsidP="00CE57BC">
      <w:pPr>
        <w:spacing w:line="360" w:lineRule="auto"/>
        <w:jc w:val="both"/>
        <w:rPr>
          <w:szCs w:val="15"/>
        </w:rPr>
      </w:pPr>
      <w:r w:rsidRPr="00DA50A2">
        <w:rPr>
          <w:szCs w:val="15"/>
        </w:rPr>
        <w:t xml:space="preserve">- wydatki w kwocie </w:t>
      </w:r>
      <w:r>
        <w:rPr>
          <w:b/>
          <w:szCs w:val="15"/>
        </w:rPr>
        <w:t xml:space="preserve">81.822.229 </w:t>
      </w:r>
      <w:r w:rsidRPr="00023976">
        <w:rPr>
          <w:b/>
          <w:szCs w:val="15"/>
        </w:rPr>
        <w:t>zł</w:t>
      </w:r>
      <w:r w:rsidRPr="00DA50A2">
        <w:rPr>
          <w:szCs w:val="15"/>
        </w:rPr>
        <w:t xml:space="preserve"> co stanowi </w:t>
      </w:r>
      <w:r>
        <w:rPr>
          <w:szCs w:val="15"/>
        </w:rPr>
        <w:t>90,5</w:t>
      </w:r>
      <w:r w:rsidRPr="00DA50A2">
        <w:rPr>
          <w:szCs w:val="15"/>
        </w:rPr>
        <w:t xml:space="preserve">% założonego planu </w:t>
      </w:r>
      <w:r>
        <w:rPr>
          <w:szCs w:val="15"/>
        </w:rPr>
        <w:t>wydatków</w:t>
      </w:r>
    </w:p>
    <w:p w:rsidR="00C73851" w:rsidRDefault="00C73851" w:rsidP="00CE57BC">
      <w:pPr>
        <w:spacing w:line="360" w:lineRule="auto"/>
        <w:jc w:val="both"/>
        <w:rPr>
          <w:b/>
          <w:szCs w:val="15"/>
        </w:rPr>
      </w:pPr>
    </w:p>
    <w:p w:rsidR="00C73851" w:rsidRPr="00023976" w:rsidRDefault="00C73851" w:rsidP="00CE57BC">
      <w:pPr>
        <w:spacing w:line="360" w:lineRule="auto"/>
        <w:jc w:val="both"/>
        <w:rPr>
          <w:b/>
          <w:szCs w:val="15"/>
        </w:rPr>
      </w:pPr>
      <w:r w:rsidRPr="00023976">
        <w:rPr>
          <w:b/>
          <w:szCs w:val="15"/>
        </w:rPr>
        <w:t xml:space="preserve">Budżet </w:t>
      </w:r>
      <w:r>
        <w:rPr>
          <w:b/>
          <w:szCs w:val="15"/>
        </w:rPr>
        <w:t>powiatu</w:t>
      </w:r>
      <w:r w:rsidRPr="00023976">
        <w:rPr>
          <w:b/>
          <w:szCs w:val="15"/>
        </w:rPr>
        <w:t xml:space="preserve"> w </w:t>
      </w:r>
      <w:r>
        <w:rPr>
          <w:b/>
          <w:szCs w:val="15"/>
        </w:rPr>
        <w:t xml:space="preserve">2012 </w:t>
      </w:r>
      <w:r w:rsidRPr="00023976">
        <w:rPr>
          <w:b/>
          <w:szCs w:val="15"/>
        </w:rPr>
        <w:t xml:space="preserve">r. uległ zwiększeniu po stronie dochodów o kwotę </w:t>
      </w:r>
      <w:r>
        <w:rPr>
          <w:b/>
          <w:szCs w:val="15"/>
        </w:rPr>
        <w:t>13.012.783</w:t>
      </w:r>
      <w:r w:rsidRPr="00023976">
        <w:rPr>
          <w:b/>
          <w:szCs w:val="15"/>
        </w:rPr>
        <w:t>zł</w:t>
      </w:r>
      <w:r>
        <w:rPr>
          <w:b/>
          <w:szCs w:val="15"/>
        </w:rPr>
        <w:t>.</w:t>
      </w:r>
    </w:p>
    <w:p w:rsidR="00C73851" w:rsidRDefault="00C73851" w:rsidP="00CE57BC">
      <w:pPr>
        <w:spacing w:line="360" w:lineRule="auto"/>
        <w:jc w:val="both"/>
        <w:rPr>
          <w:b/>
          <w:szCs w:val="15"/>
        </w:rPr>
      </w:pPr>
      <w:r>
        <w:rPr>
          <w:b/>
          <w:szCs w:val="15"/>
        </w:rPr>
        <w:t>Z</w:t>
      </w:r>
      <w:r w:rsidRPr="00023976">
        <w:rPr>
          <w:b/>
          <w:szCs w:val="15"/>
        </w:rPr>
        <w:t>miany wystąpiły w następujących działach i rozdziałach:</w:t>
      </w:r>
    </w:p>
    <w:p w:rsidR="00D500D2" w:rsidRPr="00023976" w:rsidRDefault="00D500D2" w:rsidP="00CE57BC">
      <w:pPr>
        <w:spacing w:line="360" w:lineRule="auto"/>
        <w:jc w:val="both"/>
        <w:rPr>
          <w:b/>
          <w:szCs w:val="15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"/>
        <w:gridCol w:w="1062"/>
        <w:gridCol w:w="5915"/>
        <w:gridCol w:w="1309"/>
      </w:tblGrid>
      <w:tr w:rsidR="00C73851" w:rsidRPr="00806DC0" w:rsidTr="006654E3">
        <w:tc>
          <w:tcPr>
            <w:tcW w:w="1000" w:type="dxa"/>
            <w:tcBorders>
              <w:top w:val="nil"/>
              <w:left w:val="nil"/>
              <w:right w:val="nil"/>
            </w:tcBorders>
          </w:tcPr>
          <w:p w:rsidR="00C73851" w:rsidRPr="00806DC0" w:rsidRDefault="00C73851" w:rsidP="00A109F6">
            <w:pPr>
              <w:jc w:val="both"/>
              <w:rPr>
                <w:b/>
                <w:szCs w:val="15"/>
              </w:rPr>
            </w:pPr>
          </w:p>
          <w:p w:rsidR="00C73851" w:rsidRPr="00806DC0" w:rsidRDefault="00C73851" w:rsidP="00A109F6">
            <w:pPr>
              <w:jc w:val="both"/>
              <w:rPr>
                <w:b/>
                <w:szCs w:val="15"/>
              </w:rPr>
            </w:pPr>
            <w:r w:rsidRPr="00806DC0">
              <w:rPr>
                <w:b/>
                <w:szCs w:val="15"/>
              </w:rPr>
              <w:t xml:space="preserve">Dział </w:t>
            </w:r>
          </w:p>
        </w:tc>
        <w:tc>
          <w:tcPr>
            <w:tcW w:w="1062" w:type="dxa"/>
            <w:tcBorders>
              <w:top w:val="nil"/>
              <w:left w:val="nil"/>
              <w:right w:val="nil"/>
            </w:tcBorders>
          </w:tcPr>
          <w:p w:rsidR="00C73851" w:rsidRPr="00806DC0" w:rsidRDefault="00C73851" w:rsidP="00A109F6">
            <w:pPr>
              <w:jc w:val="both"/>
              <w:rPr>
                <w:b/>
                <w:szCs w:val="15"/>
              </w:rPr>
            </w:pPr>
          </w:p>
          <w:p w:rsidR="00C73851" w:rsidRPr="001B7B67" w:rsidRDefault="00C73851" w:rsidP="001B7B67">
            <w:pPr>
              <w:rPr>
                <w:b/>
              </w:rPr>
            </w:pPr>
            <w:r w:rsidRPr="001B7B67">
              <w:rPr>
                <w:b/>
              </w:rPr>
              <w:t>600</w:t>
            </w:r>
          </w:p>
        </w:tc>
        <w:tc>
          <w:tcPr>
            <w:tcW w:w="5915" w:type="dxa"/>
            <w:tcBorders>
              <w:top w:val="nil"/>
              <w:left w:val="nil"/>
              <w:right w:val="nil"/>
            </w:tcBorders>
          </w:tcPr>
          <w:p w:rsidR="00C73851" w:rsidRPr="00806DC0" w:rsidRDefault="00C73851" w:rsidP="00A109F6">
            <w:pPr>
              <w:jc w:val="both"/>
              <w:rPr>
                <w:b/>
                <w:smallCaps/>
                <w:szCs w:val="15"/>
              </w:rPr>
            </w:pPr>
          </w:p>
          <w:p w:rsidR="00C73851" w:rsidRPr="004E5555" w:rsidRDefault="00C73851" w:rsidP="004E5555">
            <w:pPr>
              <w:rPr>
                <w:b/>
              </w:rPr>
            </w:pPr>
            <w:r>
              <w:rPr>
                <w:b/>
              </w:rPr>
              <w:t>Transport i ł</w:t>
            </w:r>
            <w:r w:rsidRPr="004E5555">
              <w:rPr>
                <w:b/>
              </w:rPr>
              <w:t>ączność</w:t>
            </w:r>
          </w:p>
        </w:tc>
        <w:tc>
          <w:tcPr>
            <w:tcW w:w="1309" w:type="dxa"/>
            <w:tcBorders>
              <w:top w:val="nil"/>
              <w:left w:val="nil"/>
              <w:right w:val="nil"/>
            </w:tcBorders>
          </w:tcPr>
          <w:p w:rsidR="00C73851" w:rsidRPr="00806DC0" w:rsidRDefault="00C73851" w:rsidP="00A109F6">
            <w:pPr>
              <w:jc w:val="right"/>
              <w:rPr>
                <w:b/>
                <w:szCs w:val="15"/>
              </w:rPr>
            </w:pPr>
          </w:p>
          <w:p w:rsidR="00C73851" w:rsidRPr="00806DC0" w:rsidRDefault="00C73851" w:rsidP="00A109F6">
            <w:pPr>
              <w:jc w:val="right"/>
              <w:rPr>
                <w:b/>
                <w:szCs w:val="15"/>
              </w:rPr>
            </w:pPr>
            <w:r>
              <w:rPr>
                <w:b/>
                <w:szCs w:val="15"/>
              </w:rPr>
              <w:t>9.195.569</w:t>
            </w:r>
          </w:p>
        </w:tc>
      </w:tr>
      <w:tr w:rsidR="00C73851" w:rsidRPr="00806DC0" w:rsidTr="00A109F6">
        <w:tc>
          <w:tcPr>
            <w:tcW w:w="1000" w:type="dxa"/>
            <w:tcBorders>
              <w:left w:val="nil"/>
              <w:bottom w:val="dotted" w:sz="4" w:space="0" w:color="auto"/>
              <w:right w:val="nil"/>
            </w:tcBorders>
          </w:tcPr>
          <w:p w:rsidR="00C73851" w:rsidRPr="00806DC0" w:rsidRDefault="00C73851" w:rsidP="00677BA7">
            <w:pPr>
              <w:spacing w:line="276" w:lineRule="auto"/>
              <w:jc w:val="both"/>
              <w:rPr>
                <w:szCs w:val="15"/>
              </w:rPr>
            </w:pPr>
            <w:r w:rsidRPr="00806DC0">
              <w:rPr>
                <w:szCs w:val="15"/>
              </w:rPr>
              <w:t>Rozdział</w:t>
            </w:r>
          </w:p>
        </w:tc>
        <w:tc>
          <w:tcPr>
            <w:tcW w:w="1062" w:type="dxa"/>
            <w:tcBorders>
              <w:left w:val="nil"/>
              <w:bottom w:val="dotted" w:sz="4" w:space="0" w:color="auto"/>
              <w:right w:val="nil"/>
            </w:tcBorders>
          </w:tcPr>
          <w:p w:rsidR="00C73851" w:rsidRPr="00806DC0" w:rsidRDefault="00C73851" w:rsidP="00A109F6">
            <w:pPr>
              <w:spacing w:line="360" w:lineRule="auto"/>
              <w:jc w:val="both"/>
              <w:rPr>
                <w:szCs w:val="15"/>
              </w:rPr>
            </w:pPr>
            <w:r w:rsidRPr="00806DC0">
              <w:rPr>
                <w:szCs w:val="15"/>
              </w:rPr>
              <w:t>60004</w:t>
            </w:r>
          </w:p>
        </w:tc>
        <w:tc>
          <w:tcPr>
            <w:tcW w:w="5915" w:type="dxa"/>
            <w:tcBorders>
              <w:left w:val="nil"/>
              <w:bottom w:val="dotted" w:sz="4" w:space="0" w:color="auto"/>
              <w:right w:val="nil"/>
            </w:tcBorders>
          </w:tcPr>
          <w:p w:rsidR="00C73851" w:rsidRPr="00806DC0" w:rsidRDefault="00C73851" w:rsidP="00A109F6">
            <w:pPr>
              <w:spacing w:line="360" w:lineRule="auto"/>
              <w:jc w:val="both"/>
              <w:rPr>
                <w:szCs w:val="15"/>
              </w:rPr>
            </w:pPr>
            <w:r w:rsidRPr="00806DC0">
              <w:rPr>
                <w:szCs w:val="15"/>
              </w:rPr>
              <w:t>Lokalny transport zbiorowy</w:t>
            </w:r>
          </w:p>
        </w:tc>
        <w:tc>
          <w:tcPr>
            <w:tcW w:w="1309" w:type="dxa"/>
            <w:tcBorders>
              <w:left w:val="nil"/>
              <w:bottom w:val="dotted" w:sz="4" w:space="0" w:color="auto"/>
              <w:right w:val="nil"/>
            </w:tcBorders>
          </w:tcPr>
          <w:p w:rsidR="00C73851" w:rsidRPr="00806DC0" w:rsidRDefault="00C73851" w:rsidP="00A109F6">
            <w:pPr>
              <w:spacing w:line="360" w:lineRule="auto"/>
              <w:jc w:val="right"/>
              <w:rPr>
                <w:szCs w:val="15"/>
              </w:rPr>
            </w:pPr>
            <w:r w:rsidRPr="00806DC0">
              <w:rPr>
                <w:szCs w:val="15"/>
              </w:rPr>
              <w:t>30.000</w:t>
            </w:r>
          </w:p>
        </w:tc>
      </w:tr>
      <w:tr w:rsidR="00C73851" w:rsidRPr="00806DC0" w:rsidTr="00A109F6">
        <w:tc>
          <w:tcPr>
            <w:tcW w:w="10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73851" w:rsidRPr="00806DC0" w:rsidRDefault="00C73851" w:rsidP="00677BA7">
            <w:pPr>
              <w:spacing w:line="276" w:lineRule="auto"/>
              <w:jc w:val="both"/>
              <w:rPr>
                <w:szCs w:val="15"/>
              </w:rPr>
            </w:pPr>
            <w:r w:rsidRPr="00806DC0">
              <w:rPr>
                <w:szCs w:val="15"/>
              </w:rPr>
              <w:t>Rozdział</w:t>
            </w:r>
          </w:p>
        </w:tc>
        <w:tc>
          <w:tcPr>
            <w:tcW w:w="106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73851" w:rsidRPr="00806DC0" w:rsidRDefault="00C73851" w:rsidP="00A109F6">
            <w:pPr>
              <w:spacing w:line="360" w:lineRule="auto"/>
              <w:jc w:val="both"/>
              <w:rPr>
                <w:szCs w:val="15"/>
              </w:rPr>
            </w:pPr>
            <w:r w:rsidRPr="00806DC0">
              <w:rPr>
                <w:szCs w:val="15"/>
              </w:rPr>
              <w:t>60013</w:t>
            </w:r>
          </w:p>
        </w:tc>
        <w:tc>
          <w:tcPr>
            <w:tcW w:w="59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73851" w:rsidRPr="00806DC0" w:rsidRDefault="00C73851" w:rsidP="00A109F6">
            <w:pPr>
              <w:spacing w:line="360" w:lineRule="auto"/>
              <w:jc w:val="both"/>
              <w:rPr>
                <w:szCs w:val="15"/>
              </w:rPr>
            </w:pPr>
            <w:r w:rsidRPr="00806DC0">
              <w:rPr>
                <w:szCs w:val="15"/>
              </w:rPr>
              <w:t>Drogi publiczne wojewódzkie</w:t>
            </w:r>
          </w:p>
        </w:tc>
        <w:tc>
          <w:tcPr>
            <w:tcW w:w="130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73851" w:rsidRPr="00806DC0" w:rsidRDefault="00C73851" w:rsidP="00A109F6">
            <w:pPr>
              <w:spacing w:line="360" w:lineRule="auto"/>
              <w:jc w:val="right"/>
              <w:rPr>
                <w:szCs w:val="15"/>
              </w:rPr>
            </w:pPr>
            <w:r>
              <w:rPr>
                <w:szCs w:val="15"/>
              </w:rPr>
              <w:t>1.121.064</w:t>
            </w:r>
          </w:p>
        </w:tc>
      </w:tr>
      <w:tr w:rsidR="00C73851" w:rsidRPr="00806DC0" w:rsidTr="00A109F6">
        <w:tc>
          <w:tcPr>
            <w:tcW w:w="10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73851" w:rsidRPr="00806DC0" w:rsidRDefault="00C73851" w:rsidP="00677BA7">
            <w:pPr>
              <w:spacing w:line="276" w:lineRule="auto"/>
              <w:jc w:val="both"/>
              <w:rPr>
                <w:szCs w:val="15"/>
              </w:rPr>
            </w:pPr>
            <w:r w:rsidRPr="00806DC0">
              <w:rPr>
                <w:szCs w:val="15"/>
              </w:rPr>
              <w:t xml:space="preserve">Rozdział </w:t>
            </w:r>
          </w:p>
        </w:tc>
        <w:tc>
          <w:tcPr>
            <w:tcW w:w="106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73851" w:rsidRPr="00806DC0" w:rsidRDefault="00C73851" w:rsidP="00A109F6">
            <w:pPr>
              <w:spacing w:line="360" w:lineRule="auto"/>
              <w:jc w:val="both"/>
              <w:rPr>
                <w:szCs w:val="15"/>
              </w:rPr>
            </w:pPr>
            <w:r w:rsidRPr="00806DC0">
              <w:rPr>
                <w:szCs w:val="15"/>
              </w:rPr>
              <w:t>60014</w:t>
            </w:r>
          </w:p>
        </w:tc>
        <w:tc>
          <w:tcPr>
            <w:tcW w:w="59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73851" w:rsidRPr="00806DC0" w:rsidRDefault="00C73851" w:rsidP="00A109F6">
            <w:pPr>
              <w:spacing w:line="360" w:lineRule="auto"/>
              <w:jc w:val="both"/>
              <w:rPr>
                <w:szCs w:val="15"/>
              </w:rPr>
            </w:pPr>
            <w:r w:rsidRPr="00806DC0">
              <w:rPr>
                <w:szCs w:val="15"/>
              </w:rPr>
              <w:t>Drogi publiczne powiatowe</w:t>
            </w:r>
          </w:p>
        </w:tc>
        <w:tc>
          <w:tcPr>
            <w:tcW w:w="130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73851" w:rsidRPr="00806DC0" w:rsidRDefault="00C73851" w:rsidP="00A109F6">
            <w:pPr>
              <w:spacing w:line="360" w:lineRule="auto"/>
              <w:jc w:val="right"/>
              <w:rPr>
                <w:szCs w:val="15"/>
              </w:rPr>
            </w:pPr>
            <w:r>
              <w:rPr>
                <w:szCs w:val="15"/>
              </w:rPr>
              <w:t>6.533.902</w:t>
            </w:r>
          </w:p>
        </w:tc>
      </w:tr>
      <w:tr w:rsidR="00C73851" w:rsidRPr="00806DC0" w:rsidTr="00A109F6">
        <w:tc>
          <w:tcPr>
            <w:tcW w:w="10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73851" w:rsidRPr="00806DC0" w:rsidRDefault="00C73851" w:rsidP="00677BA7">
            <w:pPr>
              <w:spacing w:line="276" w:lineRule="auto"/>
              <w:jc w:val="both"/>
              <w:rPr>
                <w:szCs w:val="15"/>
              </w:rPr>
            </w:pPr>
            <w:r w:rsidRPr="00806DC0">
              <w:rPr>
                <w:szCs w:val="15"/>
              </w:rPr>
              <w:t>Rozdział</w:t>
            </w:r>
          </w:p>
        </w:tc>
        <w:tc>
          <w:tcPr>
            <w:tcW w:w="106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73851" w:rsidRPr="00806DC0" w:rsidRDefault="00C73851" w:rsidP="00A109F6">
            <w:pPr>
              <w:spacing w:line="360" w:lineRule="auto"/>
              <w:jc w:val="both"/>
              <w:rPr>
                <w:szCs w:val="15"/>
              </w:rPr>
            </w:pPr>
            <w:r w:rsidRPr="00806DC0">
              <w:rPr>
                <w:szCs w:val="15"/>
              </w:rPr>
              <w:t>60078</w:t>
            </w:r>
          </w:p>
        </w:tc>
        <w:tc>
          <w:tcPr>
            <w:tcW w:w="59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73851" w:rsidRPr="00806DC0" w:rsidRDefault="00C73851" w:rsidP="00A109F6">
            <w:pPr>
              <w:spacing w:line="360" w:lineRule="auto"/>
              <w:jc w:val="both"/>
              <w:rPr>
                <w:szCs w:val="15"/>
              </w:rPr>
            </w:pPr>
            <w:r w:rsidRPr="00806DC0">
              <w:rPr>
                <w:szCs w:val="15"/>
              </w:rPr>
              <w:t>Usuwanie skutków klęsk żywiołowych</w:t>
            </w:r>
          </w:p>
        </w:tc>
        <w:tc>
          <w:tcPr>
            <w:tcW w:w="130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73851" w:rsidRPr="00806DC0" w:rsidRDefault="00C73851" w:rsidP="00A109F6">
            <w:pPr>
              <w:spacing w:line="360" w:lineRule="auto"/>
              <w:jc w:val="right"/>
              <w:rPr>
                <w:szCs w:val="15"/>
              </w:rPr>
            </w:pPr>
            <w:r>
              <w:rPr>
                <w:szCs w:val="15"/>
              </w:rPr>
              <w:t>1.510.603</w:t>
            </w:r>
          </w:p>
        </w:tc>
      </w:tr>
      <w:tr w:rsidR="00C73851" w:rsidRPr="00806DC0" w:rsidTr="00A109F6">
        <w:tc>
          <w:tcPr>
            <w:tcW w:w="1000" w:type="dxa"/>
            <w:tcBorders>
              <w:top w:val="nil"/>
              <w:left w:val="nil"/>
              <w:right w:val="nil"/>
            </w:tcBorders>
          </w:tcPr>
          <w:p w:rsidR="00C73851" w:rsidRPr="00806DC0" w:rsidRDefault="00C73851" w:rsidP="00A109F6">
            <w:pPr>
              <w:jc w:val="both"/>
              <w:rPr>
                <w:b/>
                <w:szCs w:val="15"/>
              </w:rPr>
            </w:pPr>
          </w:p>
          <w:p w:rsidR="00C73851" w:rsidRPr="00806DC0" w:rsidRDefault="00C73851" w:rsidP="00A109F6">
            <w:pPr>
              <w:jc w:val="both"/>
              <w:rPr>
                <w:b/>
                <w:szCs w:val="15"/>
              </w:rPr>
            </w:pPr>
            <w:r w:rsidRPr="00806DC0">
              <w:rPr>
                <w:b/>
                <w:szCs w:val="15"/>
              </w:rPr>
              <w:t>Dział</w:t>
            </w:r>
          </w:p>
        </w:tc>
        <w:tc>
          <w:tcPr>
            <w:tcW w:w="1062" w:type="dxa"/>
            <w:tcBorders>
              <w:top w:val="nil"/>
              <w:left w:val="nil"/>
              <w:right w:val="nil"/>
            </w:tcBorders>
          </w:tcPr>
          <w:p w:rsidR="00C73851" w:rsidRPr="00806DC0" w:rsidRDefault="00C73851" w:rsidP="00A109F6">
            <w:pPr>
              <w:jc w:val="both"/>
              <w:rPr>
                <w:b/>
                <w:szCs w:val="15"/>
              </w:rPr>
            </w:pPr>
          </w:p>
          <w:p w:rsidR="00C73851" w:rsidRPr="001B7B67" w:rsidRDefault="00C73851" w:rsidP="001B7B67">
            <w:pPr>
              <w:rPr>
                <w:b/>
              </w:rPr>
            </w:pPr>
            <w:r w:rsidRPr="001B7B67">
              <w:rPr>
                <w:b/>
              </w:rPr>
              <w:t>700</w:t>
            </w:r>
          </w:p>
        </w:tc>
        <w:tc>
          <w:tcPr>
            <w:tcW w:w="5915" w:type="dxa"/>
            <w:tcBorders>
              <w:top w:val="nil"/>
              <w:left w:val="nil"/>
              <w:right w:val="nil"/>
            </w:tcBorders>
          </w:tcPr>
          <w:p w:rsidR="00C73851" w:rsidRPr="00806DC0" w:rsidRDefault="00C73851" w:rsidP="00A109F6">
            <w:pPr>
              <w:jc w:val="both"/>
              <w:rPr>
                <w:b/>
                <w:smallCaps/>
                <w:szCs w:val="15"/>
              </w:rPr>
            </w:pPr>
          </w:p>
          <w:p w:rsidR="00C73851" w:rsidRPr="00B23C6A" w:rsidRDefault="00C73851" w:rsidP="00B23C6A">
            <w:pPr>
              <w:rPr>
                <w:b/>
                <w:szCs w:val="15"/>
              </w:rPr>
            </w:pPr>
            <w:r>
              <w:rPr>
                <w:b/>
                <w:szCs w:val="15"/>
              </w:rPr>
              <w:t>Gospodarka m</w:t>
            </w:r>
            <w:r w:rsidRPr="00B23C6A">
              <w:rPr>
                <w:b/>
                <w:szCs w:val="15"/>
              </w:rPr>
              <w:t>ieszkaniowa</w:t>
            </w:r>
          </w:p>
        </w:tc>
        <w:tc>
          <w:tcPr>
            <w:tcW w:w="1309" w:type="dxa"/>
            <w:tcBorders>
              <w:top w:val="nil"/>
              <w:left w:val="nil"/>
              <w:right w:val="nil"/>
            </w:tcBorders>
          </w:tcPr>
          <w:p w:rsidR="00C73851" w:rsidRPr="00806DC0" w:rsidRDefault="00C73851" w:rsidP="00A109F6">
            <w:pPr>
              <w:rPr>
                <w:b/>
                <w:szCs w:val="15"/>
              </w:rPr>
            </w:pPr>
          </w:p>
          <w:p w:rsidR="00C73851" w:rsidRPr="00806DC0" w:rsidRDefault="00C73851" w:rsidP="00A109F6">
            <w:pPr>
              <w:jc w:val="right"/>
              <w:rPr>
                <w:b/>
                <w:szCs w:val="15"/>
              </w:rPr>
            </w:pPr>
            <w:r>
              <w:rPr>
                <w:b/>
                <w:szCs w:val="15"/>
              </w:rPr>
              <w:t>114.501</w:t>
            </w:r>
          </w:p>
        </w:tc>
      </w:tr>
      <w:tr w:rsidR="00C73851" w:rsidRPr="00806DC0" w:rsidTr="00B23C6A">
        <w:trPr>
          <w:trHeight w:val="272"/>
        </w:trPr>
        <w:tc>
          <w:tcPr>
            <w:tcW w:w="1000" w:type="dxa"/>
            <w:tcBorders>
              <w:left w:val="nil"/>
              <w:bottom w:val="dotted" w:sz="4" w:space="0" w:color="auto"/>
              <w:right w:val="nil"/>
            </w:tcBorders>
          </w:tcPr>
          <w:p w:rsidR="00C73851" w:rsidRPr="00806DC0" w:rsidRDefault="00C73851" w:rsidP="00A109F6">
            <w:pPr>
              <w:spacing w:line="360" w:lineRule="auto"/>
              <w:jc w:val="both"/>
              <w:rPr>
                <w:szCs w:val="15"/>
              </w:rPr>
            </w:pPr>
            <w:r w:rsidRPr="00806DC0">
              <w:rPr>
                <w:szCs w:val="15"/>
              </w:rPr>
              <w:t>Rozdział</w:t>
            </w:r>
          </w:p>
        </w:tc>
        <w:tc>
          <w:tcPr>
            <w:tcW w:w="1062" w:type="dxa"/>
            <w:tcBorders>
              <w:left w:val="nil"/>
              <w:bottom w:val="dotted" w:sz="4" w:space="0" w:color="auto"/>
              <w:right w:val="nil"/>
            </w:tcBorders>
          </w:tcPr>
          <w:p w:rsidR="00C73851" w:rsidRPr="00806DC0" w:rsidRDefault="00C73851" w:rsidP="00A109F6">
            <w:pPr>
              <w:spacing w:line="360" w:lineRule="auto"/>
              <w:jc w:val="both"/>
              <w:rPr>
                <w:szCs w:val="15"/>
              </w:rPr>
            </w:pPr>
            <w:r w:rsidRPr="00806DC0">
              <w:rPr>
                <w:szCs w:val="15"/>
              </w:rPr>
              <w:t>70005</w:t>
            </w:r>
          </w:p>
        </w:tc>
        <w:tc>
          <w:tcPr>
            <w:tcW w:w="5915" w:type="dxa"/>
            <w:tcBorders>
              <w:left w:val="nil"/>
              <w:bottom w:val="dotted" w:sz="4" w:space="0" w:color="auto"/>
              <w:right w:val="nil"/>
            </w:tcBorders>
          </w:tcPr>
          <w:p w:rsidR="00C73851" w:rsidRPr="00806DC0" w:rsidRDefault="00C73851" w:rsidP="00A109F6">
            <w:pPr>
              <w:spacing w:line="360" w:lineRule="auto"/>
              <w:jc w:val="both"/>
              <w:rPr>
                <w:szCs w:val="15"/>
              </w:rPr>
            </w:pPr>
            <w:r w:rsidRPr="00806DC0">
              <w:rPr>
                <w:szCs w:val="15"/>
              </w:rPr>
              <w:t>Gospodarka gruntami i nieruchomościami</w:t>
            </w:r>
          </w:p>
        </w:tc>
        <w:tc>
          <w:tcPr>
            <w:tcW w:w="1309" w:type="dxa"/>
            <w:tcBorders>
              <w:left w:val="nil"/>
              <w:bottom w:val="dotted" w:sz="4" w:space="0" w:color="auto"/>
              <w:right w:val="nil"/>
            </w:tcBorders>
          </w:tcPr>
          <w:p w:rsidR="00C73851" w:rsidRPr="00806DC0" w:rsidRDefault="00C73851" w:rsidP="00A109F6">
            <w:pPr>
              <w:spacing w:line="360" w:lineRule="auto"/>
              <w:jc w:val="right"/>
              <w:rPr>
                <w:szCs w:val="15"/>
              </w:rPr>
            </w:pPr>
            <w:r>
              <w:rPr>
                <w:szCs w:val="15"/>
              </w:rPr>
              <w:t>114.501</w:t>
            </w:r>
          </w:p>
        </w:tc>
      </w:tr>
      <w:tr w:rsidR="00C73851" w:rsidRPr="00806DC0" w:rsidTr="00A109F6">
        <w:tc>
          <w:tcPr>
            <w:tcW w:w="1000" w:type="dxa"/>
            <w:tcBorders>
              <w:top w:val="dotted" w:sz="4" w:space="0" w:color="auto"/>
              <w:left w:val="nil"/>
              <w:right w:val="nil"/>
            </w:tcBorders>
          </w:tcPr>
          <w:p w:rsidR="00C73851" w:rsidRDefault="00C73851" w:rsidP="00A109F6">
            <w:pPr>
              <w:jc w:val="both"/>
              <w:rPr>
                <w:b/>
                <w:szCs w:val="15"/>
              </w:rPr>
            </w:pPr>
          </w:p>
          <w:p w:rsidR="00C73851" w:rsidRPr="00806DC0" w:rsidRDefault="00C73851" w:rsidP="00A109F6">
            <w:pPr>
              <w:jc w:val="both"/>
              <w:rPr>
                <w:b/>
                <w:szCs w:val="15"/>
              </w:rPr>
            </w:pPr>
            <w:r w:rsidRPr="00806DC0">
              <w:rPr>
                <w:b/>
                <w:szCs w:val="15"/>
              </w:rPr>
              <w:t>Dział</w:t>
            </w:r>
          </w:p>
        </w:tc>
        <w:tc>
          <w:tcPr>
            <w:tcW w:w="1062" w:type="dxa"/>
            <w:tcBorders>
              <w:top w:val="dotted" w:sz="4" w:space="0" w:color="auto"/>
              <w:left w:val="nil"/>
              <w:right w:val="nil"/>
            </w:tcBorders>
          </w:tcPr>
          <w:p w:rsidR="00C73851" w:rsidRDefault="00C73851" w:rsidP="00A109F6">
            <w:pPr>
              <w:jc w:val="both"/>
              <w:rPr>
                <w:b/>
                <w:szCs w:val="15"/>
              </w:rPr>
            </w:pPr>
          </w:p>
          <w:p w:rsidR="00C73851" w:rsidRPr="001B7B67" w:rsidRDefault="00C73851" w:rsidP="001B7B67">
            <w:pPr>
              <w:rPr>
                <w:b/>
              </w:rPr>
            </w:pPr>
            <w:r w:rsidRPr="001B7B67">
              <w:rPr>
                <w:b/>
              </w:rPr>
              <w:t>710</w:t>
            </w:r>
          </w:p>
        </w:tc>
        <w:tc>
          <w:tcPr>
            <w:tcW w:w="5915" w:type="dxa"/>
            <w:tcBorders>
              <w:top w:val="dotted" w:sz="4" w:space="0" w:color="auto"/>
              <w:left w:val="nil"/>
              <w:right w:val="nil"/>
            </w:tcBorders>
          </w:tcPr>
          <w:p w:rsidR="00C73851" w:rsidRDefault="00C73851" w:rsidP="00B23C6A">
            <w:pPr>
              <w:rPr>
                <w:b/>
                <w:szCs w:val="15"/>
              </w:rPr>
            </w:pPr>
          </w:p>
          <w:p w:rsidR="00C73851" w:rsidRPr="00B23C6A" w:rsidRDefault="00C73851" w:rsidP="00B23C6A">
            <w:pPr>
              <w:rPr>
                <w:b/>
                <w:szCs w:val="15"/>
              </w:rPr>
            </w:pPr>
            <w:r w:rsidRPr="00B23C6A">
              <w:rPr>
                <w:b/>
                <w:szCs w:val="15"/>
              </w:rPr>
              <w:t>Działalność usługowa</w:t>
            </w:r>
          </w:p>
        </w:tc>
        <w:tc>
          <w:tcPr>
            <w:tcW w:w="1309" w:type="dxa"/>
            <w:tcBorders>
              <w:top w:val="dotted" w:sz="4" w:space="0" w:color="auto"/>
              <w:left w:val="nil"/>
              <w:right w:val="nil"/>
            </w:tcBorders>
          </w:tcPr>
          <w:p w:rsidR="00C73851" w:rsidRDefault="00C73851" w:rsidP="00A109F6">
            <w:pPr>
              <w:jc w:val="right"/>
              <w:rPr>
                <w:b/>
                <w:szCs w:val="15"/>
              </w:rPr>
            </w:pPr>
          </w:p>
          <w:p w:rsidR="00C73851" w:rsidRPr="00806DC0" w:rsidRDefault="00C73851" w:rsidP="00A109F6">
            <w:pPr>
              <w:jc w:val="right"/>
              <w:rPr>
                <w:b/>
                <w:szCs w:val="15"/>
              </w:rPr>
            </w:pPr>
            <w:r>
              <w:rPr>
                <w:b/>
                <w:szCs w:val="15"/>
              </w:rPr>
              <w:t>17.960</w:t>
            </w:r>
          </w:p>
        </w:tc>
      </w:tr>
      <w:tr w:rsidR="00C73851" w:rsidRPr="00806DC0" w:rsidTr="00A109F6">
        <w:tc>
          <w:tcPr>
            <w:tcW w:w="10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73851" w:rsidRPr="00806DC0" w:rsidRDefault="00C73851" w:rsidP="00677BA7">
            <w:pPr>
              <w:spacing w:line="276" w:lineRule="auto"/>
              <w:jc w:val="both"/>
              <w:rPr>
                <w:szCs w:val="15"/>
              </w:rPr>
            </w:pPr>
            <w:r w:rsidRPr="00806DC0">
              <w:rPr>
                <w:szCs w:val="15"/>
              </w:rPr>
              <w:t>Rozdział</w:t>
            </w:r>
          </w:p>
        </w:tc>
        <w:tc>
          <w:tcPr>
            <w:tcW w:w="106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73851" w:rsidRPr="00806DC0" w:rsidRDefault="00C73851" w:rsidP="00A109F6">
            <w:pPr>
              <w:jc w:val="both"/>
              <w:rPr>
                <w:szCs w:val="15"/>
              </w:rPr>
            </w:pPr>
            <w:r w:rsidRPr="00806DC0">
              <w:rPr>
                <w:szCs w:val="15"/>
              </w:rPr>
              <w:t>71015</w:t>
            </w:r>
          </w:p>
        </w:tc>
        <w:tc>
          <w:tcPr>
            <w:tcW w:w="59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73851" w:rsidRPr="00806DC0" w:rsidRDefault="00C73851" w:rsidP="00A109F6">
            <w:pPr>
              <w:jc w:val="both"/>
              <w:rPr>
                <w:smallCaps/>
                <w:sz w:val="12"/>
                <w:szCs w:val="15"/>
              </w:rPr>
            </w:pPr>
            <w:r w:rsidRPr="00806DC0">
              <w:rPr>
                <w:smallCaps/>
                <w:szCs w:val="15"/>
              </w:rPr>
              <w:t>N</w:t>
            </w:r>
            <w:r w:rsidRPr="00806DC0">
              <w:rPr>
                <w:szCs w:val="15"/>
              </w:rPr>
              <w:t>adzór budowlany</w:t>
            </w:r>
          </w:p>
        </w:tc>
        <w:tc>
          <w:tcPr>
            <w:tcW w:w="130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73851" w:rsidRPr="00806DC0" w:rsidRDefault="00C73851" w:rsidP="00A109F6">
            <w:pPr>
              <w:jc w:val="right"/>
              <w:rPr>
                <w:szCs w:val="15"/>
              </w:rPr>
            </w:pPr>
            <w:r>
              <w:rPr>
                <w:szCs w:val="15"/>
              </w:rPr>
              <w:t>17.960</w:t>
            </w:r>
          </w:p>
        </w:tc>
      </w:tr>
      <w:tr w:rsidR="00C73851" w:rsidRPr="00806DC0" w:rsidTr="00A109F6">
        <w:tc>
          <w:tcPr>
            <w:tcW w:w="1000" w:type="dxa"/>
            <w:tcBorders>
              <w:top w:val="dotted" w:sz="4" w:space="0" w:color="auto"/>
              <w:left w:val="nil"/>
              <w:right w:val="nil"/>
            </w:tcBorders>
          </w:tcPr>
          <w:p w:rsidR="00C73851" w:rsidRPr="00806DC0" w:rsidRDefault="00C73851" w:rsidP="00A109F6">
            <w:pPr>
              <w:jc w:val="both"/>
              <w:rPr>
                <w:b/>
                <w:szCs w:val="15"/>
              </w:rPr>
            </w:pPr>
          </w:p>
          <w:p w:rsidR="00C73851" w:rsidRPr="00806DC0" w:rsidRDefault="00C73851" w:rsidP="00A109F6">
            <w:pPr>
              <w:jc w:val="both"/>
              <w:rPr>
                <w:b/>
                <w:szCs w:val="15"/>
              </w:rPr>
            </w:pPr>
            <w:r w:rsidRPr="00806DC0">
              <w:rPr>
                <w:b/>
                <w:szCs w:val="15"/>
              </w:rPr>
              <w:t>Dział</w:t>
            </w:r>
          </w:p>
        </w:tc>
        <w:tc>
          <w:tcPr>
            <w:tcW w:w="1062" w:type="dxa"/>
            <w:tcBorders>
              <w:top w:val="dotted" w:sz="4" w:space="0" w:color="auto"/>
              <w:left w:val="nil"/>
              <w:right w:val="nil"/>
            </w:tcBorders>
          </w:tcPr>
          <w:p w:rsidR="00C73851" w:rsidRPr="001B7B67" w:rsidRDefault="00C73851" w:rsidP="001B7B67">
            <w:pPr>
              <w:rPr>
                <w:b/>
              </w:rPr>
            </w:pPr>
          </w:p>
          <w:p w:rsidR="00C73851" w:rsidRPr="001B7B67" w:rsidRDefault="00C73851" w:rsidP="001B7B67">
            <w:pPr>
              <w:rPr>
                <w:b/>
              </w:rPr>
            </w:pPr>
            <w:r w:rsidRPr="001B7B67">
              <w:rPr>
                <w:b/>
              </w:rPr>
              <w:t>750</w:t>
            </w:r>
          </w:p>
        </w:tc>
        <w:tc>
          <w:tcPr>
            <w:tcW w:w="5915" w:type="dxa"/>
            <w:tcBorders>
              <w:top w:val="dotted" w:sz="4" w:space="0" w:color="auto"/>
              <w:left w:val="nil"/>
              <w:right w:val="nil"/>
            </w:tcBorders>
          </w:tcPr>
          <w:p w:rsidR="00C73851" w:rsidRPr="00B23C6A" w:rsidRDefault="00C73851" w:rsidP="00A109F6">
            <w:pPr>
              <w:jc w:val="both"/>
              <w:rPr>
                <w:b/>
                <w:smallCaps/>
                <w:szCs w:val="15"/>
              </w:rPr>
            </w:pPr>
          </w:p>
          <w:p w:rsidR="00C73851" w:rsidRPr="00806DC0" w:rsidRDefault="00C73851" w:rsidP="00B23C6A">
            <w:r>
              <w:rPr>
                <w:b/>
                <w:szCs w:val="15"/>
              </w:rPr>
              <w:t>Administracja p</w:t>
            </w:r>
            <w:r w:rsidRPr="00B23C6A">
              <w:rPr>
                <w:b/>
                <w:szCs w:val="15"/>
              </w:rPr>
              <w:t>ubliczna</w:t>
            </w:r>
          </w:p>
        </w:tc>
        <w:tc>
          <w:tcPr>
            <w:tcW w:w="1309" w:type="dxa"/>
            <w:tcBorders>
              <w:top w:val="dotted" w:sz="4" w:space="0" w:color="auto"/>
              <w:left w:val="nil"/>
              <w:right w:val="nil"/>
            </w:tcBorders>
          </w:tcPr>
          <w:p w:rsidR="00C73851" w:rsidRPr="00806DC0" w:rsidRDefault="00C73851" w:rsidP="00A109F6">
            <w:pPr>
              <w:jc w:val="right"/>
              <w:rPr>
                <w:b/>
                <w:szCs w:val="15"/>
              </w:rPr>
            </w:pPr>
          </w:p>
          <w:p w:rsidR="00C73851" w:rsidRPr="00806DC0" w:rsidRDefault="00C73851" w:rsidP="00A109F6">
            <w:pPr>
              <w:jc w:val="right"/>
              <w:rPr>
                <w:b/>
                <w:szCs w:val="15"/>
              </w:rPr>
            </w:pPr>
            <w:r>
              <w:rPr>
                <w:b/>
                <w:szCs w:val="15"/>
              </w:rPr>
              <w:t>30.145</w:t>
            </w:r>
          </w:p>
        </w:tc>
      </w:tr>
      <w:tr w:rsidR="00C73851" w:rsidRPr="00806DC0" w:rsidTr="00A109F6">
        <w:tc>
          <w:tcPr>
            <w:tcW w:w="1000" w:type="dxa"/>
            <w:tcBorders>
              <w:left w:val="nil"/>
              <w:bottom w:val="dotted" w:sz="4" w:space="0" w:color="auto"/>
              <w:right w:val="nil"/>
            </w:tcBorders>
          </w:tcPr>
          <w:p w:rsidR="00C73851" w:rsidRPr="00806DC0" w:rsidRDefault="00C73851" w:rsidP="00A109F6">
            <w:pPr>
              <w:spacing w:line="360" w:lineRule="auto"/>
              <w:jc w:val="both"/>
              <w:rPr>
                <w:szCs w:val="15"/>
              </w:rPr>
            </w:pPr>
            <w:r w:rsidRPr="00806DC0">
              <w:rPr>
                <w:szCs w:val="15"/>
              </w:rPr>
              <w:t>Rozdział</w:t>
            </w:r>
          </w:p>
        </w:tc>
        <w:tc>
          <w:tcPr>
            <w:tcW w:w="1062" w:type="dxa"/>
            <w:tcBorders>
              <w:left w:val="nil"/>
              <w:bottom w:val="dotted" w:sz="4" w:space="0" w:color="auto"/>
              <w:right w:val="nil"/>
            </w:tcBorders>
          </w:tcPr>
          <w:p w:rsidR="00C73851" w:rsidRPr="00806DC0" w:rsidRDefault="00C73851" w:rsidP="00A109F6">
            <w:pPr>
              <w:spacing w:line="360" w:lineRule="auto"/>
              <w:jc w:val="both"/>
              <w:rPr>
                <w:szCs w:val="15"/>
              </w:rPr>
            </w:pPr>
            <w:r w:rsidRPr="00806DC0">
              <w:rPr>
                <w:szCs w:val="15"/>
              </w:rPr>
              <w:t>75011</w:t>
            </w:r>
          </w:p>
        </w:tc>
        <w:tc>
          <w:tcPr>
            <w:tcW w:w="5915" w:type="dxa"/>
            <w:tcBorders>
              <w:left w:val="nil"/>
              <w:bottom w:val="dotted" w:sz="4" w:space="0" w:color="auto"/>
              <w:right w:val="nil"/>
            </w:tcBorders>
          </w:tcPr>
          <w:p w:rsidR="00C73851" w:rsidRPr="00806DC0" w:rsidRDefault="00C73851" w:rsidP="00A109F6">
            <w:pPr>
              <w:spacing w:line="360" w:lineRule="auto"/>
              <w:jc w:val="both"/>
              <w:rPr>
                <w:szCs w:val="15"/>
              </w:rPr>
            </w:pPr>
            <w:r w:rsidRPr="00806DC0">
              <w:rPr>
                <w:szCs w:val="15"/>
              </w:rPr>
              <w:t>Urzędy wojewódzkie</w:t>
            </w:r>
          </w:p>
        </w:tc>
        <w:tc>
          <w:tcPr>
            <w:tcW w:w="1309" w:type="dxa"/>
            <w:tcBorders>
              <w:left w:val="nil"/>
              <w:bottom w:val="dotted" w:sz="4" w:space="0" w:color="auto"/>
              <w:right w:val="nil"/>
            </w:tcBorders>
          </w:tcPr>
          <w:p w:rsidR="00C73851" w:rsidRPr="00806DC0" w:rsidRDefault="00C73851" w:rsidP="00A109F6">
            <w:pPr>
              <w:spacing w:line="360" w:lineRule="auto"/>
              <w:jc w:val="right"/>
              <w:rPr>
                <w:szCs w:val="15"/>
              </w:rPr>
            </w:pPr>
            <w:r>
              <w:rPr>
                <w:szCs w:val="15"/>
              </w:rPr>
              <w:t>13.517</w:t>
            </w:r>
          </w:p>
        </w:tc>
      </w:tr>
      <w:tr w:rsidR="00C73851" w:rsidRPr="00806DC0" w:rsidTr="00A109F6">
        <w:tc>
          <w:tcPr>
            <w:tcW w:w="10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73851" w:rsidRPr="00806DC0" w:rsidRDefault="00C73851" w:rsidP="00A109F6">
            <w:pPr>
              <w:spacing w:line="360" w:lineRule="auto"/>
              <w:jc w:val="both"/>
              <w:rPr>
                <w:szCs w:val="15"/>
              </w:rPr>
            </w:pPr>
            <w:r w:rsidRPr="00806DC0">
              <w:rPr>
                <w:szCs w:val="15"/>
              </w:rPr>
              <w:t>Rozdział</w:t>
            </w:r>
          </w:p>
        </w:tc>
        <w:tc>
          <w:tcPr>
            <w:tcW w:w="106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73851" w:rsidRPr="00806DC0" w:rsidRDefault="00C73851" w:rsidP="00A109F6">
            <w:pPr>
              <w:spacing w:line="360" w:lineRule="auto"/>
              <w:jc w:val="both"/>
              <w:rPr>
                <w:szCs w:val="15"/>
              </w:rPr>
            </w:pPr>
            <w:r w:rsidRPr="00806DC0">
              <w:rPr>
                <w:szCs w:val="15"/>
              </w:rPr>
              <w:t>75020</w:t>
            </w:r>
          </w:p>
        </w:tc>
        <w:tc>
          <w:tcPr>
            <w:tcW w:w="59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73851" w:rsidRPr="00806DC0" w:rsidRDefault="00C73851" w:rsidP="00A109F6">
            <w:pPr>
              <w:spacing w:line="360" w:lineRule="auto"/>
              <w:jc w:val="both"/>
              <w:rPr>
                <w:szCs w:val="15"/>
              </w:rPr>
            </w:pPr>
            <w:r w:rsidRPr="00806DC0">
              <w:rPr>
                <w:szCs w:val="15"/>
              </w:rPr>
              <w:t>Starostwa Powiatowe</w:t>
            </w:r>
          </w:p>
        </w:tc>
        <w:tc>
          <w:tcPr>
            <w:tcW w:w="130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73851" w:rsidRPr="00806DC0" w:rsidRDefault="00C73851" w:rsidP="00A109F6">
            <w:pPr>
              <w:spacing w:line="360" w:lineRule="auto"/>
              <w:jc w:val="right"/>
              <w:rPr>
                <w:szCs w:val="15"/>
              </w:rPr>
            </w:pPr>
            <w:r>
              <w:rPr>
                <w:szCs w:val="15"/>
              </w:rPr>
              <w:t>16.628</w:t>
            </w:r>
          </w:p>
        </w:tc>
      </w:tr>
      <w:tr w:rsidR="00C73851" w:rsidRPr="00806DC0" w:rsidTr="00A109F6">
        <w:tc>
          <w:tcPr>
            <w:tcW w:w="1000" w:type="dxa"/>
            <w:tcBorders>
              <w:top w:val="nil"/>
              <w:left w:val="nil"/>
              <w:right w:val="nil"/>
            </w:tcBorders>
          </w:tcPr>
          <w:p w:rsidR="00C73851" w:rsidRPr="00806DC0" w:rsidRDefault="00C73851" w:rsidP="00A109F6">
            <w:pPr>
              <w:jc w:val="both"/>
              <w:rPr>
                <w:b/>
                <w:szCs w:val="15"/>
              </w:rPr>
            </w:pPr>
          </w:p>
          <w:p w:rsidR="00C73851" w:rsidRPr="00806DC0" w:rsidRDefault="00C73851" w:rsidP="00A109F6">
            <w:pPr>
              <w:jc w:val="both"/>
              <w:rPr>
                <w:b/>
                <w:szCs w:val="15"/>
              </w:rPr>
            </w:pPr>
            <w:r w:rsidRPr="00806DC0">
              <w:rPr>
                <w:b/>
                <w:szCs w:val="15"/>
              </w:rPr>
              <w:t>Dział</w:t>
            </w:r>
          </w:p>
        </w:tc>
        <w:tc>
          <w:tcPr>
            <w:tcW w:w="1062" w:type="dxa"/>
            <w:tcBorders>
              <w:top w:val="nil"/>
              <w:left w:val="nil"/>
              <w:right w:val="nil"/>
            </w:tcBorders>
          </w:tcPr>
          <w:p w:rsidR="00C73851" w:rsidRPr="00806DC0" w:rsidRDefault="00C73851" w:rsidP="00A109F6">
            <w:pPr>
              <w:jc w:val="both"/>
              <w:rPr>
                <w:b/>
                <w:szCs w:val="15"/>
              </w:rPr>
            </w:pPr>
          </w:p>
          <w:p w:rsidR="00C73851" w:rsidRPr="001B7B67" w:rsidRDefault="00C73851" w:rsidP="001B7B67">
            <w:pPr>
              <w:rPr>
                <w:b/>
              </w:rPr>
            </w:pPr>
            <w:r w:rsidRPr="001B7B67">
              <w:rPr>
                <w:b/>
              </w:rPr>
              <w:t>754</w:t>
            </w:r>
          </w:p>
        </w:tc>
        <w:tc>
          <w:tcPr>
            <w:tcW w:w="5915" w:type="dxa"/>
            <w:tcBorders>
              <w:top w:val="nil"/>
              <w:left w:val="nil"/>
              <w:right w:val="nil"/>
            </w:tcBorders>
          </w:tcPr>
          <w:p w:rsidR="00C73851" w:rsidRPr="00806DC0" w:rsidRDefault="00C73851" w:rsidP="00A109F6">
            <w:pPr>
              <w:jc w:val="both"/>
              <w:rPr>
                <w:b/>
                <w:smallCaps/>
                <w:szCs w:val="15"/>
              </w:rPr>
            </w:pPr>
          </w:p>
          <w:p w:rsidR="00C73851" w:rsidRPr="00B23C6A" w:rsidRDefault="00C73851" w:rsidP="00B23C6A">
            <w:pPr>
              <w:rPr>
                <w:b/>
                <w:szCs w:val="15"/>
              </w:rPr>
            </w:pPr>
            <w:r>
              <w:rPr>
                <w:b/>
                <w:szCs w:val="15"/>
              </w:rPr>
              <w:t>Bezpieczeństwo publiczne i ochrona p</w:t>
            </w:r>
            <w:r w:rsidRPr="00B23C6A">
              <w:rPr>
                <w:b/>
                <w:szCs w:val="15"/>
              </w:rPr>
              <w:t>rzeciwpożarowa</w:t>
            </w:r>
          </w:p>
        </w:tc>
        <w:tc>
          <w:tcPr>
            <w:tcW w:w="1309" w:type="dxa"/>
            <w:tcBorders>
              <w:top w:val="nil"/>
              <w:left w:val="nil"/>
              <w:right w:val="nil"/>
            </w:tcBorders>
          </w:tcPr>
          <w:p w:rsidR="00C73851" w:rsidRPr="00806DC0" w:rsidRDefault="00C73851" w:rsidP="00A109F6">
            <w:pPr>
              <w:jc w:val="right"/>
              <w:rPr>
                <w:b/>
                <w:szCs w:val="15"/>
              </w:rPr>
            </w:pPr>
          </w:p>
          <w:p w:rsidR="00C73851" w:rsidRPr="00806DC0" w:rsidRDefault="00C73851" w:rsidP="00A109F6">
            <w:pPr>
              <w:jc w:val="right"/>
              <w:rPr>
                <w:b/>
                <w:szCs w:val="15"/>
              </w:rPr>
            </w:pPr>
            <w:r>
              <w:rPr>
                <w:b/>
                <w:szCs w:val="15"/>
              </w:rPr>
              <w:t>573.170</w:t>
            </w:r>
          </w:p>
        </w:tc>
      </w:tr>
      <w:tr w:rsidR="00C73851" w:rsidRPr="00806DC0" w:rsidTr="00A109F6">
        <w:tc>
          <w:tcPr>
            <w:tcW w:w="1000" w:type="dxa"/>
            <w:tcBorders>
              <w:left w:val="nil"/>
              <w:bottom w:val="dotted" w:sz="4" w:space="0" w:color="auto"/>
              <w:right w:val="nil"/>
            </w:tcBorders>
          </w:tcPr>
          <w:p w:rsidR="00C73851" w:rsidRPr="00806DC0" w:rsidRDefault="00C73851" w:rsidP="000D6CE3">
            <w:pPr>
              <w:spacing w:line="360" w:lineRule="auto"/>
              <w:jc w:val="both"/>
              <w:rPr>
                <w:szCs w:val="15"/>
              </w:rPr>
            </w:pPr>
            <w:r w:rsidRPr="00806DC0">
              <w:rPr>
                <w:szCs w:val="15"/>
              </w:rPr>
              <w:t>Rozdział</w:t>
            </w:r>
          </w:p>
        </w:tc>
        <w:tc>
          <w:tcPr>
            <w:tcW w:w="1062" w:type="dxa"/>
            <w:tcBorders>
              <w:left w:val="nil"/>
              <w:bottom w:val="dotted" w:sz="4" w:space="0" w:color="auto"/>
              <w:right w:val="nil"/>
            </w:tcBorders>
          </w:tcPr>
          <w:p w:rsidR="00C73851" w:rsidRPr="00806DC0" w:rsidRDefault="00C73851" w:rsidP="00677BA7">
            <w:pPr>
              <w:spacing w:line="276" w:lineRule="auto"/>
              <w:jc w:val="both"/>
              <w:rPr>
                <w:szCs w:val="15"/>
              </w:rPr>
            </w:pPr>
            <w:r w:rsidRPr="00806DC0">
              <w:rPr>
                <w:szCs w:val="15"/>
              </w:rPr>
              <w:t>75411</w:t>
            </w:r>
          </w:p>
        </w:tc>
        <w:tc>
          <w:tcPr>
            <w:tcW w:w="5915" w:type="dxa"/>
            <w:tcBorders>
              <w:left w:val="nil"/>
              <w:bottom w:val="dotted" w:sz="4" w:space="0" w:color="auto"/>
              <w:right w:val="nil"/>
            </w:tcBorders>
          </w:tcPr>
          <w:p w:rsidR="00C73851" w:rsidRPr="00806DC0" w:rsidRDefault="00C73851" w:rsidP="000D6CE3">
            <w:pPr>
              <w:spacing w:line="360" w:lineRule="auto"/>
              <w:jc w:val="both"/>
              <w:rPr>
                <w:szCs w:val="15"/>
              </w:rPr>
            </w:pPr>
            <w:r w:rsidRPr="00806DC0">
              <w:rPr>
                <w:szCs w:val="15"/>
              </w:rPr>
              <w:t>Komendy powiatowe Państwowej Straży Pożarnej</w:t>
            </w:r>
          </w:p>
        </w:tc>
        <w:tc>
          <w:tcPr>
            <w:tcW w:w="1309" w:type="dxa"/>
            <w:tcBorders>
              <w:left w:val="nil"/>
              <w:bottom w:val="dotted" w:sz="4" w:space="0" w:color="auto"/>
              <w:right w:val="nil"/>
            </w:tcBorders>
          </w:tcPr>
          <w:p w:rsidR="00C73851" w:rsidRPr="00806DC0" w:rsidRDefault="00C73851" w:rsidP="000D6CE3">
            <w:pPr>
              <w:spacing w:line="360" w:lineRule="auto"/>
              <w:jc w:val="right"/>
              <w:rPr>
                <w:szCs w:val="15"/>
              </w:rPr>
            </w:pPr>
            <w:r>
              <w:rPr>
                <w:szCs w:val="15"/>
              </w:rPr>
              <w:t>559.830</w:t>
            </w:r>
          </w:p>
        </w:tc>
      </w:tr>
      <w:tr w:rsidR="00C73851" w:rsidRPr="00806DC0" w:rsidTr="00F22E1B">
        <w:trPr>
          <w:trHeight w:val="160"/>
        </w:trPr>
        <w:tc>
          <w:tcPr>
            <w:tcW w:w="100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C73851" w:rsidRPr="00806DC0" w:rsidRDefault="00C73851" w:rsidP="000D6CE3">
            <w:pPr>
              <w:spacing w:line="360" w:lineRule="auto"/>
              <w:jc w:val="both"/>
              <w:rPr>
                <w:b/>
                <w:szCs w:val="15"/>
              </w:rPr>
            </w:pPr>
            <w:r w:rsidRPr="00F22E1B">
              <w:rPr>
                <w:szCs w:val="15"/>
              </w:rPr>
              <w:t xml:space="preserve">Rozdział </w:t>
            </w:r>
          </w:p>
        </w:tc>
        <w:tc>
          <w:tcPr>
            <w:tcW w:w="1062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C73851" w:rsidRPr="00806DC0" w:rsidRDefault="00C73851" w:rsidP="00677BA7">
            <w:pPr>
              <w:spacing w:line="276" w:lineRule="auto"/>
              <w:jc w:val="both"/>
              <w:rPr>
                <w:b/>
                <w:szCs w:val="15"/>
              </w:rPr>
            </w:pPr>
            <w:r w:rsidRPr="00F22E1B">
              <w:rPr>
                <w:szCs w:val="15"/>
              </w:rPr>
              <w:t>75478</w:t>
            </w:r>
          </w:p>
        </w:tc>
        <w:tc>
          <w:tcPr>
            <w:tcW w:w="5915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C73851" w:rsidRPr="00806DC0" w:rsidRDefault="00C73851" w:rsidP="000D6CE3">
            <w:pPr>
              <w:spacing w:line="360" w:lineRule="auto"/>
              <w:jc w:val="both"/>
              <w:rPr>
                <w:b/>
                <w:smallCaps/>
                <w:szCs w:val="15"/>
              </w:rPr>
            </w:pPr>
            <w:r>
              <w:rPr>
                <w:szCs w:val="15"/>
              </w:rPr>
              <w:t>Usuwanie skutków klęsk żywiołowych</w:t>
            </w:r>
          </w:p>
        </w:tc>
        <w:tc>
          <w:tcPr>
            <w:tcW w:w="1309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C73851" w:rsidRPr="00806DC0" w:rsidRDefault="00C73851" w:rsidP="000D6CE3">
            <w:pPr>
              <w:spacing w:line="360" w:lineRule="auto"/>
              <w:jc w:val="right"/>
              <w:rPr>
                <w:b/>
                <w:szCs w:val="15"/>
              </w:rPr>
            </w:pPr>
            <w:r w:rsidRPr="00F22E1B">
              <w:rPr>
                <w:szCs w:val="15"/>
              </w:rPr>
              <w:t>10.100</w:t>
            </w:r>
          </w:p>
        </w:tc>
      </w:tr>
      <w:tr w:rsidR="00C73851" w:rsidRPr="00806DC0" w:rsidTr="00677BA7">
        <w:trPr>
          <w:trHeight w:val="226"/>
        </w:trPr>
        <w:tc>
          <w:tcPr>
            <w:tcW w:w="10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73851" w:rsidRPr="00F22E1B" w:rsidRDefault="00C73851" w:rsidP="00677BA7">
            <w:pPr>
              <w:spacing w:line="276" w:lineRule="auto"/>
              <w:jc w:val="both"/>
              <w:rPr>
                <w:szCs w:val="15"/>
              </w:rPr>
            </w:pPr>
            <w:r>
              <w:rPr>
                <w:szCs w:val="15"/>
              </w:rPr>
              <w:t>Rozdział</w:t>
            </w:r>
          </w:p>
        </w:tc>
        <w:tc>
          <w:tcPr>
            <w:tcW w:w="106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73851" w:rsidRPr="00F22E1B" w:rsidRDefault="00C73851" w:rsidP="00677BA7">
            <w:pPr>
              <w:spacing w:line="276" w:lineRule="auto"/>
              <w:jc w:val="both"/>
              <w:rPr>
                <w:szCs w:val="15"/>
              </w:rPr>
            </w:pPr>
            <w:r w:rsidRPr="002A3085">
              <w:rPr>
                <w:szCs w:val="15"/>
              </w:rPr>
              <w:t>75495</w:t>
            </w:r>
          </w:p>
        </w:tc>
        <w:tc>
          <w:tcPr>
            <w:tcW w:w="59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73851" w:rsidRDefault="00C73851" w:rsidP="00A109F6">
            <w:pPr>
              <w:jc w:val="both"/>
              <w:rPr>
                <w:szCs w:val="15"/>
              </w:rPr>
            </w:pPr>
            <w:r>
              <w:rPr>
                <w:szCs w:val="15"/>
              </w:rPr>
              <w:t>Pozostała działalność</w:t>
            </w:r>
          </w:p>
        </w:tc>
        <w:tc>
          <w:tcPr>
            <w:tcW w:w="130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73851" w:rsidRPr="00F22E1B" w:rsidRDefault="00C73851" w:rsidP="002A3085">
            <w:pPr>
              <w:jc w:val="right"/>
              <w:rPr>
                <w:szCs w:val="15"/>
              </w:rPr>
            </w:pPr>
            <w:r>
              <w:rPr>
                <w:szCs w:val="15"/>
              </w:rPr>
              <w:t>3.240</w:t>
            </w:r>
          </w:p>
        </w:tc>
      </w:tr>
      <w:tr w:rsidR="00C73851" w:rsidRPr="00806DC0" w:rsidTr="00B23C6A">
        <w:trPr>
          <w:trHeight w:val="728"/>
        </w:trPr>
        <w:tc>
          <w:tcPr>
            <w:tcW w:w="1000" w:type="dxa"/>
            <w:tcBorders>
              <w:top w:val="dotted" w:sz="4" w:space="0" w:color="auto"/>
              <w:left w:val="nil"/>
              <w:right w:val="nil"/>
            </w:tcBorders>
          </w:tcPr>
          <w:p w:rsidR="00C73851" w:rsidRDefault="00C73851" w:rsidP="00A109F6">
            <w:pPr>
              <w:jc w:val="both"/>
              <w:rPr>
                <w:b/>
                <w:szCs w:val="15"/>
              </w:rPr>
            </w:pPr>
          </w:p>
          <w:p w:rsidR="00C73851" w:rsidRDefault="00C73851" w:rsidP="00A109F6">
            <w:pPr>
              <w:jc w:val="both"/>
              <w:rPr>
                <w:b/>
                <w:szCs w:val="15"/>
              </w:rPr>
            </w:pPr>
            <w:r>
              <w:rPr>
                <w:b/>
                <w:szCs w:val="15"/>
              </w:rPr>
              <w:t>Dział</w:t>
            </w:r>
          </w:p>
          <w:p w:rsidR="00C73851" w:rsidRDefault="00C73851" w:rsidP="00A109F6">
            <w:pPr>
              <w:jc w:val="both"/>
              <w:rPr>
                <w:b/>
                <w:szCs w:val="15"/>
              </w:rPr>
            </w:pPr>
          </w:p>
          <w:p w:rsidR="00C73851" w:rsidRDefault="00C73851" w:rsidP="00A109F6">
            <w:pPr>
              <w:jc w:val="both"/>
              <w:rPr>
                <w:szCs w:val="15"/>
              </w:rPr>
            </w:pPr>
          </w:p>
        </w:tc>
        <w:tc>
          <w:tcPr>
            <w:tcW w:w="1062" w:type="dxa"/>
            <w:tcBorders>
              <w:top w:val="dotted" w:sz="4" w:space="0" w:color="auto"/>
              <w:left w:val="nil"/>
              <w:right w:val="nil"/>
            </w:tcBorders>
          </w:tcPr>
          <w:p w:rsidR="00C73851" w:rsidRDefault="00C73851" w:rsidP="00A109F6">
            <w:pPr>
              <w:jc w:val="both"/>
              <w:rPr>
                <w:b/>
                <w:szCs w:val="15"/>
              </w:rPr>
            </w:pPr>
          </w:p>
          <w:p w:rsidR="00C73851" w:rsidRPr="001B7B67" w:rsidRDefault="00C73851" w:rsidP="001B7B67">
            <w:pPr>
              <w:rPr>
                <w:b/>
              </w:rPr>
            </w:pPr>
            <w:r w:rsidRPr="001B7B67">
              <w:rPr>
                <w:b/>
              </w:rPr>
              <w:t>756</w:t>
            </w:r>
          </w:p>
          <w:p w:rsidR="00C73851" w:rsidRDefault="00C73851" w:rsidP="00A109F6">
            <w:pPr>
              <w:jc w:val="both"/>
              <w:rPr>
                <w:b/>
                <w:szCs w:val="15"/>
              </w:rPr>
            </w:pPr>
          </w:p>
          <w:p w:rsidR="00C73851" w:rsidRPr="002A3085" w:rsidRDefault="00C73851" w:rsidP="00A109F6">
            <w:pPr>
              <w:jc w:val="both"/>
              <w:rPr>
                <w:szCs w:val="15"/>
              </w:rPr>
            </w:pPr>
          </w:p>
        </w:tc>
        <w:tc>
          <w:tcPr>
            <w:tcW w:w="5915" w:type="dxa"/>
            <w:tcBorders>
              <w:top w:val="dotted" w:sz="4" w:space="0" w:color="auto"/>
              <w:left w:val="nil"/>
              <w:right w:val="nil"/>
            </w:tcBorders>
          </w:tcPr>
          <w:p w:rsidR="00C73851" w:rsidRDefault="00C73851" w:rsidP="00A109F6">
            <w:pPr>
              <w:jc w:val="both"/>
              <w:rPr>
                <w:b/>
                <w:smallCaps/>
                <w:szCs w:val="15"/>
              </w:rPr>
            </w:pPr>
          </w:p>
          <w:p w:rsidR="00C73851" w:rsidRDefault="00C73851" w:rsidP="00B23C6A">
            <w:pPr>
              <w:rPr>
                <w:szCs w:val="15"/>
              </w:rPr>
            </w:pPr>
            <w:r>
              <w:rPr>
                <w:b/>
                <w:szCs w:val="15"/>
              </w:rPr>
              <w:t>D</w:t>
            </w:r>
            <w:r w:rsidRPr="00B23C6A">
              <w:rPr>
                <w:b/>
                <w:szCs w:val="15"/>
              </w:rPr>
              <w:t>ochody od osób prawnych , od osób fizycznych i od innych jednostek nieposiadających osobowości prawnej oraz wydatki związane z ich pobraniem</w:t>
            </w:r>
          </w:p>
        </w:tc>
        <w:tc>
          <w:tcPr>
            <w:tcW w:w="1309" w:type="dxa"/>
            <w:tcBorders>
              <w:top w:val="dotted" w:sz="4" w:space="0" w:color="auto"/>
              <w:left w:val="nil"/>
              <w:right w:val="nil"/>
            </w:tcBorders>
          </w:tcPr>
          <w:p w:rsidR="00C73851" w:rsidRPr="00F22E1B" w:rsidRDefault="00C73851" w:rsidP="002A3085">
            <w:pPr>
              <w:jc w:val="right"/>
              <w:rPr>
                <w:szCs w:val="15"/>
              </w:rPr>
            </w:pPr>
          </w:p>
          <w:p w:rsidR="00C73851" w:rsidRDefault="00C73851" w:rsidP="002A3085">
            <w:pPr>
              <w:rPr>
                <w:b/>
                <w:szCs w:val="15"/>
              </w:rPr>
            </w:pPr>
          </w:p>
          <w:p w:rsidR="00C73851" w:rsidRDefault="00C73851" w:rsidP="002A3085">
            <w:pPr>
              <w:rPr>
                <w:b/>
                <w:szCs w:val="15"/>
              </w:rPr>
            </w:pPr>
          </w:p>
          <w:p w:rsidR="00C73851" w:rsidRPr="00DF02EA" w:rsidRDefault="00C73851" w:rsidP="002A3085">
            <w:pPr>
              <w:rPr>
                <w:b/>
                <w:szCs w:val="15"/>
              </w:rPr>
            </w:pPr>
            <w:r>
              <w:rPr>
                <w:b/>
                <w:szCs w:val="15"/>
              </w:rPr>
              <w:t xml:space="preserve">      </w:t>
            </w:r>
            <w:r w:rsidRPr="00DF02EA">
              <w:rPr>
                <w:b/>
                <w:szCs w:val="15"/>
              </w:rPr>
              <w:t>-357.461</w:t>
            </w:r>
          </w:p>
        </w:tc>
      </w:tr>
      <w:tr w:rsidR="00C73851" w:rsidRPr="00806DC0" w:rsidTr="00677BA7">
        <w:trPr>
          <w:trHeight w:val="168"/>
        </w:trPr>
        <w:tc>
          <w:tcPr>
            <w:tcW w:w="1000" w:type="dxa"/>
            <w:tcBorders>
              <w:left w:val="nil"/>
              <w:bottom w:val="dotted" w:sz="4" w:space="0" w:color="auto"/>
              <w:right w:val="nil"/>
            </w:tcBorders>
          </w:tcPr>
          <w:p w:rsidR="00C73851" w:rsidRPr="00677BA7" w:rsidRDefault="00C73851" w:rsidP="0034038D">
            <w:pPr>
              <w:spacing w:line="276" w:lineRule="auto"/>
              <w:jc w:val="both"/>
              <w:rPr>
                <w:szCs w:val="15"/>
              </w:rPr>
            </w:pPr>
            <w:r>
              <w:rPr>
                <w:szCs w:val="15"/>
              </w:rPr>
              <w:t>Rozdział</w:t>
            </w:r>
          </w:p>
        </w:tc>
        <w:tc>
          <w:tcPr>
            <w:tcW w:w="1062" w:type="dxa"/>
            <w:tcBorders>
              <w:left w:val="nil"/>
              <w:bottom w:val="dotted" w:sz="4" w:space="0" w:color="auto"/>
              <w:right w:val="nil"/>
            </w:tcBorders>
          </w:tcPr>
          <w:p w:rsidR="00C73851" w:rsidRDefault="00C73851" w:rsidP="00677BA7">
            <w:pPr>
              <w:spacing w:line="276" w:lineRule="auto"/>
              <w:jc w:val="both"/>
              <w:rPr>
                <w:b/>
                <w:szCs w:val="15"/>
              </w:rPr>
            </w:pPr>
            <w:r w:rsidRPr="00DF02EA">
              <w:rPr>
                <w:szCs w:val="15"/>
              </w:rPr>
              <w:t>75622</w:t>
            </w:r>
          </w:p>
        </w:tc>
        <w:tc>
          <w:tcPr>
            <w:tcW w:w="5915" w:type="dxa"/>
            <w:tcBorders>
              <w:left w:val="nil"/>
              <w:bottom w:val="dotted" w:sz="4" w:space="0" w:color="auto"/>
              <w:right w:val="nil"/>
            </w:tcBorders>
          </w:tcPr>
          <w:p w:rsidR="00C73851" w:rsidRDefault="00C73851" w:rsidP="00DF02EA">
            <w:pPr>
              <w:rPr>
                <w:b/>
                <w:smallCaps/>
                <w:szCs w:val="15"/>
              </w:rPr>
            </w:pPr>
            <w:r w:rsidRPr="00DF02EA">
              <w:rPr>
                <w:szCs w:val="15"/>
              </w:rPr>
              <w:t xml:space="preserve">Udziały </w:t>
            </w:r>
            <w:r>
              <w:rPr>
                <w:szCs w:val="15"/>
              </w:rPr>
              <w:t>powiatów w podatkach stanowiących dochód budżetu państwa</w:t>
            </w:r>
          </w:p>
        </w:tc>
        <w:tc>
          <w:tcPr>
            <w:tcW w:w="1309" w:type="dxa"/>
            <w:tcBorders>
              <w:left w:val="nil"/>
              <w:bottom w:val="dotted" w:sz="4" w:space="0" w:color="auto"/>
              <w:right w:val="nil"/>
            </w:tcBorders>
          </w:tcPr>
          <w:p w:rsidR="00C73851" w:rsidRPr="00F22E1B" w:rsidRDefault="00C73851" w:rsidP="002A3085">
            <w:pPr>
              <w:rPr>
                <w:szCs w:val="15"/>
              </w:rPr>
            </w:pPr>
            <w:r>
              <w:rPr>
                <w:szCs w:val="15"/>
              </w:rPr>
              <w:t xml:space="preserve">      </w:t>
            </w:r>
            <w:r w:rsidRPr="00DF02EA">
              <w:rPr>
                <w:szCs w:val="15"/>
              </w:rPr>
              <w:t>- 357.461</w:t>
            </w:r>
          </w:p>
        </w:tc>
      </w:tr>
      <w:tr w:rsidR="00C73851" w:rsidRPr="00806DC0" w:rsidTr="0034038D">
        <w:trPr>
          <w:trHeight w:val="344"/>
        </w:trPr>
        <w:tc>
          <w:tcPr>
            <w:tcW w:w="1000" w:type="dxa"/>
            <w:tcBorders>
              <w:top w:val="dotted" w:sz="4" w:space="0" w:color="auto"/>
              <w:left w:val="nil"/>
              <w:right w:val="nil"/>
            </w:tcBorders>
          </w:tcPr>
          <w:p w:rsidR="00C73851" w:rsidRDefault="00C73851" w:rsidP="00A109F6">
            <w:pPr>
              <w:jc w:val="both"/>
              <w:rPr>
                <w:b/>
                <w:szCs w:val="15"/>
              </w:rPr>
            </w:pPr>
          </w:p>
          <w:p w:rsidR="00C73851" w:rsidRPr="0034038D" w:rsidRDefault="00C73851" w:rsidP="00A109F6">
            <w:pPr>
              <w:jc w:val="both"/>
              <w:rPr>
                <w:szCs w:val="15"/>
              </w:rPr>
            </w:pPr>
            <w:r>
              <w:rPr>
                <w:b/>
                <w:szCs w:val="15"/>
              </w:rPr>
              <w:t>Dział</w:t>
            </w:r>
          </w:p>
        </w:tc>
        <w:tc>
          <w:tcPr>
            <w:tcW w:w="1062" w:type="dxa"/>
            <w:tcBorders>
              <w:top w:val="dotted" w:sz="4" w:space="0" w:color="auto"/>
              <w:left w:val="nil"/>
              <w:right w:val="nil"/>
            </w:tcBorders>
          </w:tcPr>
          <w:p w:rsidR="00C73851" w:rsidRDefault="00C73851" w:rsidP="00A109F6">
            <w:pPr>
              <w:jc w:val="both"/>
              <w:rPr>
                <w:b/>
                <w:szCs w:val="15"/>
              </w:rPr>
            </w:pPr>
          </w:p>
          <w:p w:rsidR="00C73851" w:rsidRPr="001B7B67" w:rsidRDefault="00C73851" w:rsidP="001B7B67">
            <w:pPr>
              <w:rPr>
                <w:b/>
              </w:rPr>
            </w:pPr>
            <w:r w:rsidRPr="001B7B67">
              <w:rPr>
                <w:b/>
              </w:rPr>
              <w:t>758</w:t>
            </w:r>
          </w:p>
        </w:tc>
        <w:tc>
          <w:tcPr>
            <w:tcW w:w="5915" w:type="dxa"/>
            <w:tcBorders>
              <w:top w:val="dotted" w:sz="4" w:space="0" w:color="auto"/>
              <w:left w:val="nil"/>
              <w:right w:val="nil"/>
            </w:tcBorders>
          </w:tcPr>
          <w:p w:rsidR="00C73851" w:rsidRDefault="00C73851" w:rsidP="00A109F6">
            <w:pPr>
              <w:jc w:val="both"/>
              <w:rPr>
                <w:b/>
                <w:smallCaps/>
                <w:szCs w:val="15"/>
              </w:rPr>
            </w:pPr>
          </w:p>
          <w:p w:rsidR="00C73851" w:rsidRPr="00DF02EA" w:rsidRDefault="00C73851" w:rsidP="0034038D">
            <w:pPr>
              <w:rPr>
                <w:szCs w:val="15"/>
              </w:rPr>
            </w:pPr>
            <w:r>
              <w:rPr>
                <w:b/>
                <w:szCs w:val="15"/>
              </w:rPr>
              <w:t>Różne rozliczenia</w:t>
            </w:r>
          </w:p>
        </w:tc>
        <w:tc>
          <w:tcPr>
            <w:tcW w:w="1309" w:type="dxa"/>
            <w:tcBorders>
              <w:top w:val="dotted" w:sz="4" w:space="0" w:color="auto"/>
              <w:left w:val="nil"/>
              <w:right w:val="nil"/>
            </w:tcBorders>
          </w:tcPr>
          <w:p w:rsidR="00C73851" w:rsidRDefault="00C73851" w:rsidP="002A3085">
            <w:pPr>
              <w:rPr>
                <w:szCs w:val="15"/>
              </w:rPr>
            </w:pPr>
          </w:p>
          <w:p w:rsidR="00C73851" w:rsidRDefault="00C73851" w:rsidP="002A3085">
            <w:pPr>
              <w:rPr>
                <w:b/>
                <w:szCs w:val="15"/>
              </w:rPr>
            </w:pPr>
            <w:r>
              <w:rPr>
                <w:b/>
                <w:szCs w:val="15"/>
              </w:rPr>
              <w:t xml:space="preserve">       506.605</w:t>
            </w:r>
          </w:p>
        </w:tc>
      </w:tr>
      <w:tr w:rsidR="00C73851" w:rsidRPr="00806DC0" w:rsidTr="00F50A88">
        <w:trPr>
          <w:trHeight w:val="152"/>
        </w:trPr>
        <w:tc>
          <w:tcPr>
            <w:tcW w:w="1000" w:type="dxa"/>
            <w:tcBorders>
              <w:left w:val="nil"/>
              <w:bottom w:val="dotted" w:sz="4" w:space="0" w:color="auto"/>
              <w:right w:val="nil"/>
            </w:tcBorders>
          </w:tcPr>
          <w:p w:rsidR="00C73851" w:rsidRDefault="00C73851" w:rsidP="00F50A88">
            <w:pPr>
              <w:rPr>
                <w:b/>
                <w:szCs w:val="15"/>
              </w:rPr>
            </w:pPr>
            <w:r>
              <w:rPr>
                <w:szCs w:val="15"/>
              </w:rPr>
              <w:t xml:space="preserve">Rozdział </w:t>
            </w:r>
          </w:p>
        </w:tc>
        <w:tc>
          <w:tcPr>
            <w:tcW w:w="1062" w:type="dxa"/>
            <w:tcBorders>
              <w:left w:val="nil"/>
              <w:bottom w:val="dotted" w:sz="4" w:space="0" w:color="auto"/>
              <w:right w:val="nil"/>
            </w:tcBorders>
          </w:tcPr>
          <w:p w:rsidR="00C73851" w:rsidRDefault="00C73851" w:rsidP="00A109F6">
            <w:pPr>
              <w:jc w:val="both"/>
              <w:rPr>
                <w:b/>
                <w:szCs w:val="15"/>
              </w:rPr>
            </w:pPr>
            <w:r w:rsidRPr="00F50A88">
              <w:rPr>
                <w:szCs w:val="15"/>
              </w:rPr>
              <w:t>75801</w:t>
            </w:r>
          </w:p>
        </w:tc>
        <w:tc>
          <w:tcPr>
            <w:tcW w:w="5915" w:type="dxa"/>
            <w:tcBorders>
              <w:left w:val="nil"/>
              <w:bottom w:val="dotted" w:sz="4" w:space="0" w:color="auto"/>
              <w:right w:val="nil"/>
            </w:tcBorders>
          </w:tcPr>
          <w:p w:rsidR="00C73851" w:rsidRDefault="00C73851" w:rsidP="00F50A88">
            <w:pPr>
              <w:rPr>
                <w:b/>
                <w:smallCaps/>
                <w:szCs w:val="15"/>
              </w:rPr>
            </w:pPr>
            <w:r>
              <w:t xml:space="preserve">Część oświatowa subwencji ogólnej dla </w:t>
            </w:r>
            <w:proofErr w:type="spellStart"/>
            <w:r>
              <w:t>jst</w:t>
            </w:r>
            <w:proofErr w:type="spellEnd"/>
          </w:p>
        </w:tc>
        <w:tc>
          <w:tcPr>
            <w:tcW w:w="1309" w:type="dxa"/>
            <w:tcBorders>
              <w:left w:val="nil"/>
              <w:bottom w:val="dotted" w:sz="4" w:space="0" w:color="auto"/>
              <w:right w:val="nil"/>
            </w:tcBorders>
          </w:tcPr>
          <w:p w:rsidR="00C73851" w:rsidRDefault="00C73851" w:rsidP="00F50A88">
            <w:pPr>
              <w:spacing w:line="276" w:lineRule="auto"/>
              <w:jc w:val="right"/>
              <w:rPr>
                <w:szCs w:val="15"/>
              </w:rPr>
            </w:pPr>
            <w:r w:rsidRPr="00F50A88">
              <w:rPr>
                <w:szCs w:val="15"/>
              </w:rPr>
              <w:t>431.161</w:t>
            </w:r>
          </w:p>
        </w:tc>
      </w:tr>
      <w:tr w:rsidR="00C73851" w:rsidRPr="00806DC0" w:rsidTr="00A76F37">
        <w:trPr>
          <w:trHeight w:val="176"/>
        </w:trPr>
        <w:tc>
          <w:tcPr>
            <w:tcW w:w="10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73851" w:rsidRDefault="00C73851" w:rsidP="0034038D">
            <w:pPr>
              <w:jc w:val="both"/>
              <w:rPr>
                <w:szCs w:val="15"/>
              </w:rPr>
            </w:pPr>
            <w:r w:rsidRPr="00A76F37">
              <w:rPr>
                <w:szCs w:val="15"/>
              </w:rPr>
              <w:t>Rozdział</w:t>
            </w:r>
          </w:p>
        </w:tc>
        <w:tc>
          <w:tcPr>
            <w:tcW w:w="106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73851" w:rsidRPr="00F50A88" w:rsidRDefault="00C73851" w:rsidP="00A76F37">
            <w:pPr>
              <w:spacing w:line="276" w:lineRule="auto"/>
              <w:jc w:val="both"/>
              <w:rPr>
                <w:szCs w:val="15"/>
              </w:rPr>
            </w:pPr>
            <w:r w:rsidRPr="00A76F37">
              <w:rPr>
                <w:szCs w:val="15"/>
              </w:rPr>
              <w:t>75802</w:t>
            </w:r>
          </w:p>
        </w:tc>
        <w:tc>
          <w:tcPr>
            <w:tcW w:w="59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73851" w:rsidRDefault="00C73851" w:rsidP="00A76F37">
            <w:r>
              <w:t xml:space="preserve">Uzupełnienie subwencji ogólnej dla </w:t>
            </w:r>
            <w:proofErr w:type="spellStart"/>
            <w:r>
              <w:t>jst</w:t>
            </w:r>
            <w:proofErr w:type="spellEnd"/>
          </w:p>
        </w:tc>
        <w:tc>
          <w:tcPr>
            <w:tcW w:w="130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73851" w:rsidRDefault="00C73851" w:rsidP="00F50A88">
            <w:pPr>
              <w:spacing w:line="276" w:lineRule="auto"/>
              <w:jc w:val="right"/>
              <w:rPr>
                <w:b/>
                <w:szCs w:val="15"/>
              </w:rPr>
            </w:pPr>
            <w:r>
              <w:rPr>
                <w:szCs w:val="15"/>
              </w:rPr>
              <w:t>75.753</w:t>
            </w:r>
          </w:p>
        </w:tc>
      </w:tr>
      <w:tr w:rsidR="00C73851" w:rsidRPr="00806DC0" w:rsidTr="00A05588">
        <w:trPr>
          <w:trHeight w:val="184"/>
        </w:trPr>
        <w:tc>
          <w:tcPr>
            <w:tcW w:w="10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73851" w:rsidRPr="00A76F37" w:rsidRDefault="00C73851" w:rsidP="0022096F">
            <w:pPr>
              <w:rPr>
                <w:szCs w:val="15"/>
              </w:rPr>
            </w:pPr>
            <w:r>
              <w:t>Rozdział</w:t>
            </w:r>
          </w:p>
        </w:tc>
        <w:tc>
          <w:tcPr>
            <w:tcW w:w="106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73851" w:rsidRPr="00A76F37" w:rsidRDefault="00C73851" w:rsidP="00A05588">
            <w:pPr>
              <w:spacing w:line="276" w:lineRule="auto"/>
              <w:jc w:val="both"/>
              <w:rPr>
                <w:szCs w:val="15"/>
              </w:rPr>
            </w:pPr>
            <w:r w:rsidRPr="0022096F">
              <w:rPr>
                <w:szCs w:val="15"/>
              </w:rPr>
              <w:t>75832</w:t>
            </w:r>
          </w:p>
        </w:tc>
        <w:tc>
          <w:tcPr>
            <w:tcW w:w="59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73851" w:rsidRDefault="00C73851" w:rsidP="0022096F">
            <w:r>
              <w:t>Część równoważąca subwencji ogólnej dla powiatów</w:t>
            </w:r>
          </w:p>
        </w:tc>
        <w:tc>
          <w:tcPr>
            <w:tcW w:w="130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73851" w:rsidRDefault="00C73851" w:rsidP="00F50A88">
            <w:pPr>
              <w:spacing w:line="276" w:lineRule="auto"/>
              <w:jc w:val="right"/>
              <w:rPr>
                <w:szCs w:val="15"/>
              </w:rPr>
            </w:pPr>
            <w:r>
              <w:rPr>
                <w:szCs w:val="15"/>
              </w:rPr>
              <w:t>- 309</w:t>
            </w:r>
          </w:p>
        </w:tc>
      </w:tr>
      <w:tr w:rsidR="00C73851" w:rsidRPr="00806DC0" w:rsidTr="00643A4E">
        <w:trPr>
          <w:trHeight w:val="408"/>
        </w:trPr>
        <w:tc>
          <w:tcPr>
            <w:tcW w:w="1000" w:type="dxa"/>
            <w:tcBorders>
              <w:top w:val="dotted" w:sz="4" w:space="0" w:color="auto"/>
              <w:left w:val="nil"/>
              <w:right w:val="nil"/>
            </w:tcBorders>
          </w:tcPr>
          <w:p w:rsidR="00C73851" w:rsidRDefault="00C73851" w:rsidP="0034038D">
            <w:pPr>
              <w:jc w:val="both"/>
              <w:rPr>
                <w:b/>
                <w:szCs w:val="15"/>
              </w:rPr>
            </w:pPr>
          </w:p>
          <w:p w:rsidR="00C73851" w:rsidRDefault="00C73851" w:rsidP="0034038D">
            <w:pPr>
              <w:jc w:val="both"/>
            </w:pPr>
            <w:r>
              <w:rPr>
                <w:b/>
                <w:szCs w:val="15"/>
              </w:rPr>
              <w:t>Dział</w:t>
            </w:r>
          </w:p>
        </w:tc>
        <w:tc>
          <w:tcPr>
            <w:tcW w:w="1062" w:type="dxa"/>
            <w:tcBorders>
              <w:top w:val="dotted" w:sz="4" w:space="0" w:color="auto"/>
              <w:left w:val="nil"/>
              <w:right w:val="nil"/>
            </w:tcBorders>
          </w:tcPr>
          <w:p w:rsidR="00C73851" w:rsidRDefault="00C73851" w:rsidP="00A109F6">
            <w:pPr>
              <w:jc w:val="both"/>
              <w:rPr>
                <w:b/>
                <w:szCs w:val="15"/>
              </w:rPr>
            </w:pPr>
          </w:p>
          <w:p w:rsidR="00C73851" w:rsidRPr="001B7B67" w:rsidRDefault="00C73851" w:rsidP="001B7B67">
            <w:pPr>
              <w:rPr>
                <w:b/>
              </w:rPr>
            </w:pPr>
            <w:r w:rsidRPr="001B7B67">
              <w:rPr>
                <w:b/>
              </w:rPr>
              <w:t>801</w:t>
            </w:r>
          </w:p>
        </w:tc>
        <w:tc>
          <w:tcPr>
            <w:tcW w:w="5915" w:type="dxa"/>
            <w:tcBorders>
              <w:top w:val="dotted" w:sz="4" w:space="0" w:color="auto"/>
              <w:left w:val="nil"/>
              <w:right w:val="nil"/>
            </w:tcBorders>
          </w:tcPr>
          <w:p w:rsidR="00C73851" w:rsidRPr="00643A4E" w:rsidRDefault="00C73851" w:rsidP="00643A4E">
            <w:pPr>
              <w:rPr>
                <w:b/>
              </w:rPr>
            </w:pPr>
          </w:p>
          <w:p w:rsidR="00C73851" w:rsidRPr="00643A4E" w:rsidRDefault="00C73851" w:rsidP="00643A4E">
            <w:pPr>
              <w:rPr>
                <w:b/>
              </w:rPr>
            </w:pPr>
            <w:r w:rsidRPr="00643A4E">
              <w:rPr>
                <w:b/>
              </w:rPr>
              <w:t>Oświata i wychowanie</w:t>
            </w:r>
          </w:p>
        </w:tc>
        <w:tc>
          <w:tcPr>
            <w:tcW w:w="1309" w:type="dxa"/>
            <w:tcBorders>
              <w:top w:val="dotted" w:sz="4" w:space="0" w:color="auto"/>
              <w:left w:val="nil"/>
              <w:right w:val="nil"/>
            </w:tcBorders>
          </w:tcPr>
          <w:p w:rsidR="00C73851" w:rsidRPr="00F50A88" w:rsidRDefault="00C73851" w:rsidP="00F50A88">
            <w:pPr>
              <w:spacing w:line="276" w:lineRule="auto"/>
              <w:jc w:val="right"/>
              <w:rPr>
                <w:szCs w:val="15"/>
              </w:rPr>
            </w:pPr>
          </w:p>
          <w:p w:rsidR="00C73851" w:rsidRDefault="00C73851" w:rsidP="00643A4E">
            <w:pPr>
              <w:spacing w:line="276" w:lineRule="auto"/>
              <w:rPr>
                <w:szCs w:val="15"/>
              </w:rPr>
            </w:pPr>
            <w:r>
              <w:rPr>
                <w:b/>
                <w:szCs w:val="15"/>
              </w:rPr>
              <w:t xml:space="preserve">    </w:t>
            </w:r>
            <w:r w:rsidRPr="00806DC0">
              <w:rPr>
                <w:b/>
                <w:szCs w:val="15"/>
              </w:rPr>
              <w:t>1.</w:t>
            </w:r>
            <w:r>
              <w:rPr>
                <w:b/>
                <w:szCs w:val="15"/>
              </w:rPr>
              <w:t>624.258</w:t>
            </w:r>
          </w:p>
        </w:tc>
      </w:tr>
      <w:tr w:rsidR="00C73851" w:rsidRPr="00806DC0" w:rsidTr="00A109F6">
        <w:tc>
          <w:tcPr>
            <w:tcW w:w="1000" w:type="dxa"/>
            <w:tcBorders>
              <w:left w:val="nil"/>
              <w:bottom w:val="dotted" w:sz="4" w:space="0" w:color="auto"/>
              <w:right w:val="nil"/>
            </w:tcBorders>
          </w:tcPr>
          <w:p w:rsidR="00C73851" w:rsidRPr="00806DC0" w:rsidRDefault="00C73851" w:rsidP="00A109F6">
            <w:pPr>
              <w:spacing w:line="360" w:lineRule="auto"/>
              <w:jc w:val="both"/>
              <w:rPr>
                <w:szCs w:val="15"/>
              </w:rPr>
            </w:pPr>
            <w:r w:rsidRPr="00806DC0">
              <w:rPr>
                <w:szCs w:val="15"/>
              </w:rPr>
              <w:t>Rozdział</w:t>
            </w:r>
          </w:p>
        </w:tc>
        <w:tc>
          <w:tcPr>
            <w:tcW w:w="1062" w:type="dxa"/>
            <w:tcBorders>
              <w:left w:val="nil"/>
              <w:bottom w:val="dotted" w:sz="4" w:space="0" w:color="auto"/>
              <w:right w:val="nil"/>
            </w:tcBorders>
          </w:tcPr>
          <w:p w:rsidR="00C73851" w:rsidRPr="00806DC0" w:rsidRDefault="00C73851" w:rsidP="00A109F6">
            <w:pPr>
              <w:spacing w:line="360" w:lineRule="auto"/>
              <w:jc w:val="both"/>
              <w:rPr>
                <w:szCs w:val="15"/>
              </w:rPr>
            </w:pPr>
            <w:r w:rsidRPr="00806DC0">
              <w:rPr>
                <w:szCs w:val="15"/>
              </w:rPr>
              <w:t>80102</w:t>
            </w:r>
          </w:p>
        </w:tc>
        <w:tc>
          <w:tcPr>
            <w:tcW w:w="5915" w:type="dxa"/>
            <w:tcBorders>
              <w:left w:val="nil"/>
              <w:bottom w:val="dotted" w:sz="4" w:space="0" w:color="auto"/>
              <w:right w:val="nil"/>
            </w:tcBorders>
          </w:tcPr>
          <w:p w:rsidR="00C73851" w:rsidRPr="00806DC0" w:rsidRDefault="00C73851" w:rsidP="00A109F6">
            <w:pPr>
              <w:spacing w:line="360" w:lineRule="auto"/>
              <w:jc w:val="both"/>
              <w:rPr>
                <w:szCs w:val="15"/>
              </w:rPr>
            </w:pPr>
            <w:r w:rsidRPr="00806DC0">
              <w:rPr>
                <w:szCs w:val="15"/>
              </w:rPr>
              <w:t>Szkoły podstawowe specjalne</w:t>
            </w:r>
          </w:p>
        </w:tc>
        <w:tc>
          <w:tcPr>
            <w:tcW w:w="1309" w:type="dxa"/>
            <w:tcBorders>
              <w:left w:val="nil"/>
              <w:bottom w:val="dotted" w:sz="4" w:space="0" w:color="auto"/>
              <w:right w:val="nil"/>
            </w:tcBorders>
          </w:tcPr>
          <w:p w:rsidR="00C73851" w:rsidRPr="00806DC0" w:rsidRDefault="00C73851" w:rsidP="00A109F6">
            <w:pPr>
              <w:spacing w:line="360" w:lineRule="auto"/>
              <w:jc w:val="right"/>
              <w:rPr>
                <w:szCs w:val="15"/>
              </w:rPr>
            </w:pPr>
            <w:r>
              <w:rPr>
                <w:szCs w:val="15"/>
              </w:rPr>
              <w:t>54.803</w:t>
            </w:r>
          </w:p>
        </w:tc>
      </w:tr>
      <w:tr w:rsidR="00C73851" w:rsidRPr="00806DC0" w:rsidTr="00A109F6">
        <w:tc>
          <w:tcPr>
            <w:tcW w:w="10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73851" w:rsidRPr="00806DC0" w:rsidRDefault="00C73851" w:rsidP="00A109F6">
            <w:pPr>
              <w:spacing w:line="360" w:lineRule="auto"/>
              <w:jc w:val="both"/>
              <w:rPr>
                <w:szCs w:val="15"/>
              </w:rPr>
            </w:pPr>
            <w:r w:rsidRPr="00806DC0">
              <w:rPr>
                <w:szCs w:val="15"/>
              </w:rPr>
              <w:t>Rozdział</w:t>
            </w:r>
          </w:p>
        </w:tc>
        <w:tc>
          <w:tcPr>
            <w:tcW w:w="106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73851" w:rsidRPr="00806DC0" w:rsidRDefault="00C73851" w:rsidP="00A109F6">
            <w:pPr>
              <w:spacing w:line="360" w:lineRule="auto"/>
              <w:jc w:val="both"/>
              <w:rPr>
                <w:szCs w:val="15"/>
              </w:rPr>
            </w:pPr>
            <w:r>
              <w:rPr>
                <w:szCs w:val="15"/>
              </w:rPr>
              <w:t>80120</w:t>
            </w:r>
          </w:p>
        </w:tc>
        <w:tc>
          <w:tcPr>
            <w:tcW w:w="59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73851" w:rsidRPr="00806DC0" w:rsidRDefault="00C73851" w:rsidP="00A109F6">
            <w:pPr>
              <w:spacing w:line="360" w:lineRule="auto"/>
              <w:jc w:val="both"/>
              <w:rPr>
                <w:szCs w:val="15"/>
              </w:rPr>
            </w:pPr>
            <w:r>
              <w:rPr>
                <w:szCs w:val="15"/>
              </w:rPr>
              <w:t>Licea ogólnokształcące</w:t>
            </w:r>
          </w:p>
        </w:tc>
        <w:tc>
          <w:tcPr>
            <w:tcW w:w="130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73851" w:rsidRPr="00806DC0" w:rsidRDefault="00C73851" w:rsidP="00A109F6">
            <w:pPr>
              <w:spacing w:line="360" w:lineRule="auto"/>
              <w:jc w:val="right"/>
              <w:rPr>
                <w:szCs w:val="15"/>
              </w:rPr>
            </w:pPr>
            <w:r>
              <w:rPr>
                <w:szCs w:val="15"/>
              </w:rPr>
              <w:t>14.567</w:t>
            </w:r>
          </w:p>
        </w:tc>
      </w:tr>
      <w:tr w:rsidR="00C73851" w:rsidRPr="00806DC0" w:rsidTr="00643A4E">
        <w:trPr>
          <w:trHeight w:val="208"/>
        </w:trPr>
        <w:tc>
          <w:tcPr>
            <w:tcW w:w="10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73851" w:rsidRPr="00806DC0" w:rsidRDefault="00C73851" w:rsidP="00643A4E">
            <w:pPr>
              <w:rPr>
                <w:b/>
                <w:szCs w:val="15"/>
              </w:rPr>
            </w:pPr>
            <w:r>
              <w:t>Rozdział</w:t>
            </w:r>
          </w:p>
        </w:tc>
        <w:tc>
          <w:tcPr>
            <w:tcW w:w="106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73851" w:rsidRPr="00806DC0" w:rsidRDefault="00C73851" w:rsidP="00643A4E">
            <w:pPr>
              <w:spacing w:line="276" w:lineRule="auto"/>
              <w:rPr>
                <w:b/>
                <w:szCs w:val="15"/>
              </w:rPr>
            </w:pPr>
            <w:r>
              <w:t>80148</w:t>
            </w:r>
          </w:p>
        </w:tc>
        <w:tc>
          <w:tcPr>
            <w:tcW w:w="59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73851" w:rsidRPr="00806DC0" w:rsidRDefault="00C73851" w:rsidP="00643A4E">
            <w:pPr>
              <w:rPr>
                <w:b/>
                <w:smallCaps/>
                <w:szCs w:val="15"/>
              </w:rPr>
            </w:pPr>
            <w:r>
              <w:t>Stołówki szkolne i przedszkolne</w:t>
            </w:r>
          </w:p>
        </w:tc>
        <w:tc>
          <w:tcPr>
            <w:tcW w:w="130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73851" w:rsidRPr="00806DC0" w:rsidRDefault="00C73851" w:rsidP="00A109F6">
            <w:pPr>
              <w:jc w:val="right"/>
              <w:rPr>
                <w:b/>
                <w:szCs w:val="15"/>
              </w:rPr>
            </w:pPr>
            <w:r w:rsidRPr="00643A4E">
              <w:rPr>
                <w:szCs w:val="15"/>
              </w:rPr>
              <w:t>7.500</w:t>
            </w:r>
          </w:p>
        </w:tc>
      </w:tr>
      <w:tr w:rsidR="00C73851" w:rsidRPr="00806DC0" w:rsidTr="00DD654A">
        <w:trPr>
          <w:trHeight w:val="169"/>
        </w:trPr>
        <w:tc>
          <w:tcPr>
            <w:tcW w:w="10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73851" w:rsidRDefault="00C73851" w:rsidP="00DD654A">
            <w:r>
              <w:t xml:space="preserve">Rozdział </w:t>
            </w:r>
          </w:p>
        </w:tc>
        <w:tc>
          <w:tcPr>
            <w:tcW w:w="106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73851" w:rsidRDefault="00C73851" w:rsidP="00DD654A">
            <w:pPr>
              <w:spacing w:line="276" w:lineRule="auto"/>
              <w:jc w:val="both"/>
            </w:pPr>
            <w:r w:rsidRPr="00DD654A">
              <w:rPr>
                <w:szCs w:val="15"/>
              </w:rPr>
              <w:t>80195</w:t>
            </w:r>
          </w:p>
        </w:tc>
        <w:tc>
          <w:tcPr>
            <w:tcW w:w="59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73851" w:rsidRDefault="00C73851" w:rsidP="00DD654A">
            <w:r>
              <w:t>Pozostała działalność</w:t>
            </w:r>
          </w:p>
        </w:tc>
        <w:tc>
          <w:tcPr>
            <w:tcW w:w="130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73851" w:rsidRPr="00643A4E" w:rsidRDefault="00C73851" w:rsidP="00A109F6">
            <w:pPr>
              <w:jc w:val="right"/>
              <w:rPr>
                <w:szCs w:val="15"/>
              </w:rPr>
            </w:pPr>
            <w:r>
              <w:rPr>
                <w:szCs w:val="15"/>
              </w:rPr>
              <w:t>1.547.388</w:t>
            </w:r>
          </w:p>
        </w:tc>
      </w:tr>
      <w:tr w:rsidR="00C73851" w:rsidRPr="00806DC0" w:rsidTr="001B7B67">
        <w:trPr>
          <w:trHeight w:val="376"/>
        </w:trPr>
        <w:tc>
          <w:tcPr>
            <w:tcW w:w="1000" w:type="dxa"/>
            <w:tcBorders>
              <w:top w:val="dotted" w:sz="4" w:space="0" w:color="auto"/>
              <w:left w:val="nil"/>
              <w:right w:val="nil"/>
            </w:tcBorders>
          </w:tcPr>
          <w:p w:rsidR="00C73851" w:rsidRDefault="00C73851" w:rsidP="00A109F6">
            <w:pPr>
              <w:jc w:val="both"/>
              <w:rPr>
                <w:b/>
                <w:szCs w:val="15"/>
              </w:rPr>
            </w:pPr>
          </w:p>
          <w:p w:rsidR="00C73851" w:rsidRDefault="00C73851" w:rsidP="001B7B67">
            <w:pPr>
              <w:spacing w:line="276" w:lineRule="auto"/>
              <w:jc w:val="both"/>
            </w:pPr>
            <w:r>
              <w:rPr>
                <w:b/>
                <w:szCs w:val="15"/>
              </w:rPr>
              <w:t>Dział</w:t>
            </w:r>
          </w:p>
        </w:tc>
        <w:tc>
          <w:tcPr>
            <w:tcW w:w="1062" w:type="dxa"/>
            <w:tcBorders>
              <w:top w:val="dotted" w:sz="4" w:space="0" w:color="auto"/>
              <w:left w:val="nil"/>
              <w:right w:val="nil"/>
            </w:tcBorders>
          </w:tcPr>
          <w:p w:rsidR="00C73851" w:rsidRDefault="00C73851" w:rsidP="00A109F6">
            <w:pPr>
              <w:jc w:val="both"/>
              <w:rPr>
                <w:b/>
                <w:szCs w:val="15"/>
              </w:rPr>
            </w:pPr>
          </w:p>
          <w:p w:rsidR="00C73851" w:rsidRPr="00DD654A" w:rsidRDefault="00C73851" w:rsidP="001B7B67">
            <w:r w:rsidRPr="001B7B67">
              <w:rPr>
                <w:b/>
              </w:rPr>
              <w:t>851</w:t>
            </w:r>
          </w:p>
        </w:tc>
        <w:tc>
          <w:tcPr>
            <w:tcW w:w="5915" w:type="dxa"/>
            <w:tcBorders>
              <w:top w:val="dotted" w:sz="4" w:space="0" w:color="auto"/>
              <w:left w:val="nil"/>
              <w:right w:val="nil"/>
            </w:tcBorders>
          </w:tcPr>
          <w:p w:rsidR="00C73851" w:rsidRDefault="00C73851" w:rsidP="00A109F6">
            <w:pPr>
              <w:jc w:val="both"/>
              <w:rPr>
                <w:b/>
                <w:smallCaps/>
                <w:szCs w:val="15"/>
              </w:rPr>
            </w:pPr>
          </w:p>
          <w:p w:rsidR="00C73851" w:rsidRDefault="00C73851" w:rsidP="001B7B67">
            <w:r w:rsidRPr="001B7B67">
              <w:rPr>
                <w:b/>
              </w:rPr>
              <w:t>Ochrona zdrowia</w:t>
            </w:r>
          </w:p>
        </w:tc>
        <w:tc>
          <w:tcPr>
            <w:tcW w:w="1309" w:type="dxa"/>
            <w:tcBorders>
              <w:top w:val="dotted" w:sz="4" w:space="0" w:color="auto"/>
              <w:left w:val="nil"/>
              <w:right w:val="nil"/>
            </w:tcBorders>
          </w:tcPr>
          <w:p w:rsidR="00C73851" w:rsidRPr="00643A4E" w:rsidRDefault="00C73851" w:rsidP="00A109F6">
            <w:pPr>
              <w:jc w:val="right"/>
              <w:rPr>
                <w:szCs w:val="15"/>
              </w:rPr>
            </w:pPr>
          </w:p>
          <w:p w:rsidR="00C73851" w:rsidRDefault="00C73851" w:rsidP="00A109F6">
            <w:pPr>
              <w:jc w:val="right"/>
              <w:rPr>
                <w:szCs w:val="15"/>
              </w:rPr>
            </w:pPr>
            <w:r>
              <w:rPr>
                <w:b/>
                <w:szCs w:val="15"/>
              </w:rPr>
              <w:t>290.848</w:t>
            </w:r>
          </w:p>
        </w:tc>
      </w:tr>
      <w:tr w:rsidR="00C73851" w:rsidRPr="00806DC0" w:rsidTr="00DF389D">
        <w:trPr>
          <w:trHeight w:val="120"/>
        </w:trPr>
        <w:tc>
          <w:tcPr>
            <w:tcW w:w="1000" w:type="dxa"/>
            <w:tcBorders>
              <w:left w:val="nil"/>
              <w:bottom w:val="dotted" w:sz="4" w:space="0" w:color="auto"/>
              <w:right w:val="nil"/>
            </w:tcBorders>
          </w:tcPr>
          <w:p w:rsidR="00C73851" w:rsidRDefault="00C73851" w:rsidP="00DF389D">
            <w:pPr>
              <w:rPr>
                <w:b/>
                <w:szCs w:val="15"/>
              </w:rPr>
            </w:pPr>
            <w:r>
              <w:t>Rozdział</w:t>
            </w:r>
          </w:p>
        </w:tc>
        <w:tc>
          <w:tcPr>
            <w:tcW w:w="1062" w:type="dxa"/>
            <w:tcBorders>
              <w:left w:val="nil"/>
              <w:bottom w:val="dotted" w:sz="4" w:space="0" w:color="auto"/>
              <w:right w:val="nil"/>
            </w:tcBorders>
          </w:tcPr>
          <w:p w:rsidR="00C73851" w:rsidRDefault="00C73851" w:rsidP="00DF389D">
            <w:pPr>
              <w:spacing w:line="276" w:lineRule="auto"/>
              <w:rPr>
                <w:b/>
                <w:szCs w:val="15"/>
              </w:rPr>
            </w:pPr>
            <w:r>
              <w:t>85154</w:t>
            </w:r>
          </w:p>
        </w:tc>
        <w:tc>
          <w:tcPr>
            <w:tcW w:w="5915" w:type="dxa"/>
            <w:tcBorders>
              <w:left w:val="nil"/>
              <w:bottom w:val="dotted" w:sz="4" w:space="0" w:color="auto"/>
              <w:right w:val="nil"/>
            </w:tcBorders>
          </w:tcPr>
          <w:p w:rsidR="00C73851" w:rsidRDefault="00C73851" w:rsidP="00DF389D">
            <w:pPr>
              <w:rPr>
                <w:b/>
                <w:smallCaps/>
                <w:szCs w:val="15"/>
              </w:rPr>
            </w:pPr>
            <w:r>
              <w:t>Przeciwdziałanie alkoholizmowi</w:t>
            </w:r>
          </w:p>
        </w:tc>
        <w:tc>
          <w:tcPr>
            <w:tcW w:w="1309" w:type="dxa"/>
            <w:tcBorders>
              <w:left w:val="nil"/>
              <w:bottom w:val="dotted" w:sz="4" w:space="0" w:color="auto"/>
              <w:right w:val="nil"/>
            </w:tcBorders>
          </w:tcPr>
          <w:p w:rsidR="00C73851" w:rsidRPr="00643A4E" w:rsidRDefault="00C73851" w:rsidP="00A109F6">
            <w:pPr>
              <w:jc w:val="right"/>
              <w:rPr>
                <w:szCs w:val="15"/>
              </w:rPr>
            </w:pPr>
            <w:r w:rsidRPr="00DF389D">
              <w:rPr>
                <w:szCs w:val="15"/>
              </w:rPr>
              <w:t>19.320</w:t>
            </w:r>
          </w:p>
        </w:tc>
      </w:tr>
      <w:tr w:rsidR="00C73851" w:rsidRPr="00806DC0" w:rsidTr="00F02300">
        <w:trPr>
          <w:trHeight w:val="344"/>
        </w:trPr>
        <w:tc>
          <w:tcPr>
            <w:tcW w:w="10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73851" w:rsidRDefault="00C73851" w:rsidP="00F21A8B">
            <w:r>
              <w:t>Rozdział</w:t>
            </w:r>
          </w:p>
          <w:p w:rsidR="00C73851" w:rsidRDefault="00C73851" w:rsidP="00A109F6">
            <w:pPr>
              <w:jc w:val="both"/>
            </w:pPr>
          </w:p>
        </w:tc>
        <w:tc>
          <w:tcPr>
            <w:tcW w:w="106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73851" w:rsidRPr="00F21A8B" w:rsidRDefault="00C73851" w:rsidP="001B7B67">
            <w:r w:rsidRPr="00F21A8B">
              <w:t>85156</w:t>
            </w:r>
          </w:p>
          <w:p w:rsidR="00C73851" w:rsidRDefault="00C73851" w:rsidP="001B7B67"/>
        </w:tc>
        <w:tc>
          <w:tcPr>
            <w:tcW w:w="59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73851" w:rsidRDefault="00C73851" w:rsidP="001B7B67">
            <w:r w:rsidRPr="006A2F91">
              <w:t>Składki na ubezpieczenie zdrowotne oraz świadczenia dla osób nieobjętych obowiązkiem ubezpieczenia zdrowotnego</w:t>
            </w:r>
          </w:p>
        </w:tc>
        <w:tc>
          <w:tcPr>
            <w:tcW w:w="130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73851" w:rsidRPr="00DF389D" w:rsidRDefault="00C73851" w:rsidP="00A109F6">
            <w:pPr>
              <w:jc w:val="right"/>
              <w:rPr>
                <w:szCs w:val="15"/>
              </w:rPr>
            </w:pPr>
            <w:r>
              <w:rPr>
                <w:szCs w:val="15"/>
              </w:rPr>
              <w:t>271.528</w:t>
            </w:r>
          </w:p>
          <w:p w:rsidR="00C73851" w:rsidRPr="00DF389D" w:rsidRDefault="00C73851" w:rsidP="00A109F6">
            <w:pPr>
              <w:jc w:val="right"/>
              <w:rPr>
                <w:szCs w:val="15"/>
              </w:rPr>
            </w:pPr>
          </w:p>
        </w:tc>
      </w:tr>
      <w:tr w:rsidR="00C73851" w:rsidRPr="00806DC0" w:rsidTr="00DF389D">
        <w:trPr>
          <w:trHeight w:val="224"/>
        </w:trPr>
        <w:tc>
          <w:tcPr>
            <w:tcW w:w="1000" w:type="dxa"/>
            <w:tcBorders>
              <w:top w:val="dotted" w:sz="4" w:space="0" w:color="auto"/>
              <w:left w:val="nil"/>
              <w:right w:val="nil"/>
            </w:tcBorders>
          </w:tcPr>
          <w:p w:rsidR="00C73851" w:rsidRDefault="00C73851" w:rsidP="00A109F6">
            <w:pPr>
              <w:jc w:val="both"/>
              <w:rPr>
                <w:b/>
                <w:szCs w:val="15"/>
              </w:rPr>
            </w:pPr>
          </w:p>
          <w:p w:rsidR="00C73851" w:rsidRDefault="00C73851" w:rsidP="00A109F6">
            <w:pPr>
              <w:jc w:val="both"/>
            </w:pPr>
            <w:r w:rsidRPr="00806DC0">
              <w:rPr>
                <w:b/>
                <w:szCs w:val="15"/>
              </w:rPr>
              <w:t>Dział</w:t>
            </w:r>
          </w:p>
        </w:tc>
        <w:tc>
          <w:tcPr>
            <w:tcW w:w="1062" w:type="dxa"/>
            <w:tcBorders>
              <w:top w:val="dotted" w:sz="4" w:space="0" w:color="auto"/>
              <w:left w:val="nil"/>
              <w:right w:val="nil"/>
            </w:tcBorders>
          </w:tcPr>
          <w:p w:rsidR="00C73851" w:rsidRDefault="00C73851" w:rsidP="001B7B67">
            <w:pPr>
              <w:rPr>
                <w:b/>
              </w:rPr>
            </w:pPr>
          </w:p>
          <w:p w:rsidR="00C73851" w:rsidRPr="00F21A8B" w:rsidRDefault="00C73851" w:rsidP="001B7B67">
            <w:r w:rsidRPr="001B7B67">
              <w:rPr>
                <w:b/>
              </w:rPr>
              <w:t>852</w:t>
            </w:r>
          </w:p>
        </w:tc>
        <w:tc>
          <w:tcPr>
            <w:tcW w:w="5915" w:type="dxa"/>
            <w:tcBorders>
              <w:top w:val="dotted" w:sz="4" w:space="0" w:color="auto"/>
              <w:left w:val="nil"/>
              <w:right w:val="nil"/>
            </w:tcBorders>
          </w:tcPr>
          <w:p w:rsidR="00C73851" w:rsidRDefault="00C73851" w:rsidP="001B7B67">
            <w:pPr>
              <w:rPr>
                <w:b/>
              </w:rPr>
            </w:pPr>
          </w:p>
          <w:p w:rsidR="00C73851" w:rsidRPr="006A2F91" w:rsidRDefault="00C73851" w:rsidP="001B7B67">
            <w:r>
              <w:rPr>
                <w:b/>
              </w:rPr>
              <w:t>Pomoc s</w:t>
            </w:r>
            <w:r w:rsidRPr="001B7B67">
              <w:rPr>
                <w:b/>
              </w:rPr>
              <w:t>połeczna</w:t>
            </w:r>
          </w:p>
        </w:tc>
        <w:tc>
          <w:tcPr>
            <w:tcW w:w="1309" w:type="dxa"/>
            <w:tcBorders>
              <w:top w:val="dotted" w:sz="4" w:space="0" w:color="auto"/>
              <w:left w:val="nil"/>
              <w:right w:val="nil"/>
            </w:tcBorders>
          </w:tcPr>
          <w:p w:rsidR="00C73851" w:rsidRDefault="00C73851" w:rsidP="00A109F6">
            <w:pPr>
              <w:jc w:val="right"/>
              <w:rPr>
                <w:b/>
                <w:szCs w:val="15"/>
              </w:rPr>
            </w:pPr>
          </w:p>
          <w:p w:rsidR="00C73851" w:rsidRDefault="00C73851" w:rsidP="00A109F6">
            <w:pPr>
              <w:jc w:val="right"/>
              <w:rPr>
                <w:szCs w:val="15"/>
              </w:rPr>
            </w:pPr>
            <w:r>
              <w:rPr>
                <w:b/>
                <w:szCs w:val="15"/>
              </w:rPr>
              <w:t>581.622</w:t>
            </w:r>
          </w:p>
        </w:tc>
      </w:tr>
      <w:tr w:rsidR="00C73851" w:rsidRPr="00806DC0" w:rsidTr="00A109F6">
        <w:tc>
          <w:tcPr>
            <w:tcW w:w="1000" w:type="dxa"/>
            <w:tcBorders>
              <w:left w:val="nil"/>
              <w:bottom w:val="dotted" w:sz="4" w:space="0" w:color="auto"/>
              <w:right w:val="nil"/>
            </w:tcBorders>
          </w:tcPr>
          <w:p w:rsidR="00C73851" w:rsidRPr="00806DC0" w:rsidRDefault="00C73851" w:rsidP="00A109F6">
            <w:pPr>
              <w:rPr>
                <w:szCs w:val="15"/>
              </w:rPr>
            </w:pPr>
            <w:r w:rsidRPr="00806DC0">
              <w:rPr>
                <w:szCs w:val="15"/>
              </w:rPr>
              <w:t>Rozdział</w:t>
            </w:r>
          </w:p>
        </w:tc>
        <w:tc>
          <w:tcPr>
            <w:tcW w:w="1062" w:type="dxa"/>
            <w:tcBorders>
              <w:left w:val="nil"/>
              <w:bottom w:val="dotted" w:sz="4" w:space="0" w:color="auto"/>
              <w:right w:val="nil"/>
            </w:tcBorders>
          </w:tcPr>
          <w:p w:rsidR="00C73851" w:rsidRPr="00806DC0" w:rsidRDefault="00C73851" w:rsidP="0020517D">
            <w:pPr>
              <w:spacing w:line="360" w:lineRule="auto"/>
              <w:jc w:val="both"/>
              <w:rPr>
                <w:szCs w:val="15"/>
              </w:rPr>
            </w:pPr>
            <w:r w:rsidRPr="00806DC0">
              <w:rPr>
                <w:szCs w:val="15"/>
              </w:rPr>
              <w:t>85202</w:t>
            </w:r>
          </w:p>
        </w:tc>
        <w:tc>
          <w:tcPr>
            <w:tcW w:w="5915" w:type="dxa"/>
            <w:tcBorders>
              <w:left w:val="nil"/>
              <w:bottom w:val="dotted" w:sz="4" w:space="0" w:color="auto"/>
              <w:right w:val="nil"/>
            </w:tcBorders>
          </w:tcPr>
          <w:p w:rsidR="00C73851" w:rsidRPr="00806DC0" w:rsidRDefault="00C73851" w:rsidP="00A109F6">
            <w:pPr>
              <w:jc w:val="both"/>
              <w:rPr>
                <w:szCs w:val="15"/>
              </w:rPr>
            </w:pPr>
            <w:r w:rsidRPr="00806DC0">
              <w:rPr>
                <w:szCs w:val="15"/>
              </w:rPr>
              <w:t>Domy pomocy społecznej</w:t>
            </w:r>
          </w:p>
        </w:tc>
        <w:tc>
          <w:tcPr>
            <w:tcW w:w="1309" w:type="dxa"/>
            <w:tcBorders>
              <w:left w:val="nil"/>
              <w:bottom w:val="dotted" w:sz="4" w:space="0" w:color="auto"/>
              <w:right w:val="nil"/>
            </w:tcBorders>
            <w:vAlign w:val="bottom"/>
          </w:tcPr>
          <w:p w:rsidR="00C73851" w:rsidRPr="00806DC0" w:rsidRDefault="00C73851" w:rsidP="00A109F6">
            <w:pPr>
              <w:jc w:val="right"/>
              <w:rPr>
                <w:szCs w:val="15"/>
              </w:rPr>
            </w:pPr>
            <w:r>
              <w:rPr>
                <w:szCs w:val="15"/>
              </w:rPr>
              <w:t>216.304</w:t>
            </w:r>
          </w:p>
        </w:tc>
      </w:tr>
      <w:tr w:rsidR="00C73851" w:rsidRPr="00806DC0" w:rsidTr="002D3053">
        <w:trPr>
          <w:trHeight w:val="152"/>
        </w:trPr>
        <w:tc>
          <w:tcPr>
            <w:tcW w:w="10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73851" w:rsidRPr="00806DC0" w:rsidRDefault="00C73851" w:rsidP="00A109F6">
            <w:pPr>
              <w:spacing w:line="360" w:lineRule="auto"/>
              <w:jc w:val="both"/>
              <w:rPr>
                <w:szCs w:val="15"/>
              </w:rPr>
            </w:pPr>
            <w:r w:rsidRPr="00806DC0">
              <w:rPr>
                <w:szCs w:val="15"/>
              </w:rPr>
              <w:t>Rozdział</w:t>
            </w:r>
          </w:p>
        </w:tc>
        <w:tc>
          <w:tcPr>
            <w:tcW w:w="106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73851" w:rsidRPr="00806DC0" w:rsidRDefault="00C73851" w:rsidP="002D3053">
            <w:pPr>
              <w:spacing w:line="276" w:lineRule="auto"/>
              <w:jc w:val="both"/>
              <w:rPr>
                <w:szCs w:val="15"/>
              </w:rPr>
            </w:pPr>
            <w:r w:rsidRPr="00806DC0">
              <w:rPr>
                <w:szCs w:val="15"/>
              </w:rPr>
              <w:t>85203</w:t>
            </w:r>
          </w:p>
        </w:tc>
        <w:tc>
          <w:tcPr>
            <w:tcW w:w="59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73851" w:rsidRPr="00806DC0" w:rsidRDefault="00C73851" w:rsidP="00A109F6">
            <w:pPr>
              <w:spacing w:line="360" w:lineRule="auto"/>
              <w:jc w:val="both"/>
              <w:rPr>
                <w:szCs w:val="15"/>
              </w:rPr>
            </w:pPr>
            <w:r w:rsidRPr="00806DC0">
              <w:rPr>
                <w:szCs w:val="15"/>
              </w:rPr>
              <w:t>Ośrodki wsparcia</w:t>
            </w:r>
          </w:p>
        </w:tc>
        <w:tc>
          <w:tcPr>
            <w:tcW w:w="130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73851" w:rsidRPr="00806DC0" w:rsidRDefault="00C73851" w:rsidP="00A109F6">
            <w:pPr>
              <w:spacing w:line="360" w:lineRule="auto"/>
              <w:jc w:val="right"/>
              <w:rPr>
                <w:szCs w:val="15"/>
              </w:rPr>
            </w:pPr>
            <w:r>
              <w:rPr>
                <w:szCs w:val="15"/>
              </w:rPr>
              <w:t>70.320</w:t>
            </w:r>
          </w:p>
        </w:tc>
      </w:tr>
      <w:tr w:rsidR="00C73851" w:rsidRPr="00806DC0" w:rsidTr="00D07291">
        <w:trPr>
          <w:trHeight w:val="144"/>
        </w:trPr>
        <w:tc>
          <w:tcPr>
            <w:tcW w:w="10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73851" w:rsidRPr="00806DC0" w:rsidRDefault="00C73851" w:rsidP="00D07291">
            <w:pPr>
              <w:spacing w:line="276" w:lineRule="auto"/>
              <w:jc w:val="both"/>
              <w:rPr>
                <w:szCs w:val="15"/>
              </w:rPr>
            </w:pPr>
            <w:r w:rsidRPr="00797E80">
              <w:rPr>
                <w:szCs w:val="15"/>
              </w:rPr>
              <w:t>Rozdział</w:t>
            </w:r>
          </w:p>
        </w:tc>
        <w:tc>
          <w:tcPr>
            <w:tcW w:w="106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73851" w:rsidRPr="00806DC0" w:rsidRDefault="00C73851" w:rsidP="00A109F6">
            <w:pPr>
              <w:jc w:val="both"/>
              <w:rPr>
                <w:szCs w:val="15"/>
              </w:rPr>
            </w:pPr>
            <w:r w:rsidRPr="005F0EB5">
              <w:rPr>
                <w:szCs w:val="15"/>
              </w:rPr>
              <w:t>85204</w:t>
            </w:r>
          </w:p>
        </w:tc>
        <w:tc>
          <w:tcPr>
            <w:tcW w:w="59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73851" w:rsidRPr="00806DC0" w:rsidRDefault="00C73851" w:rsidP="005F0EB5">
            <w:pPr>
              <w:rPr>
                <w:szCs w:val="15"/>
              </w:rPr>
            </w:pPr>
            <w:r>
              <w:t>Rodziny zastępcze</w:t>
            </w:r>
          </w:p>
        </w:tc>
        <w:tc>
          <w:tcPr>
            <w:tcW w:w="130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73851" w:rsidRPr="00331B21" w:rsidRDefault="00C73851" w:rsidP="00A109F6">
            <w:pPr>
              <w:jc w:val="right"/>
              <w:rPr>
                <w:szCs w:val="15"/>
              </w:rPr>
            </w:pPr>
            <w:r w:rsidRPr="00331B21">
              <w:rPr>
                <w:szCs w:val="15"/>
              </w:rPr>
              <w:t>73.877</w:t>
            </w:r>
          </w:p>
        </w:tc>
      </w:tr>
      <w:tr w:rsidR="00C73851" w:rsidRPr="00806DC0" w:rsidTr="00331B21">
        <w:trPr>
          <w:trHeight w:val="192"/>
        </w:trPr>
        <w:tc>
          <w:tcPr>
            <w:tcW w:w="10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73851" w:rsidRPr="00797E80" w:rsidRDefault="00C73851" w:rsidP="00A109F6">
            <w:pPr>
              <w:jc w:val="both"/>
              <w:rPr>
                <w:szCs w:val="15"/>
              </w:rPr>
            </w:pPr>
            <w:r w:rsidRPr="00331B21">
              <w:rPr>
                <w:szCs w:val="15"/>
              </w:rPr>
              <w:t>Rozdział</w:t>
            </w:r>
          </w:p>
        </w:tc>
        <w:tc>
          <w:tcPr>
            <w:tcW w:w="106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73851" w:rsidRPr="005F0EB5" w:rsidRDefault="00C73851" w:rsidP="00331B21">
            <w:pPr>
              <w:spacing w:line="276" w:lineRule="auto"/>
              <w:jc w:val="both"/>
              <w:rPr>
                <w:szCs w:val="15"/>
              </w:rPr>
            </w:pPr>
            <w:r>
              <w:rPr>
                <w:szCs w:val="15"/>
              </w:rPr>
              <w:t>85218</w:t>
            </w:r>
          </w:p>
        </w:tc>
        <w:tc>
          <w:tcPr>
            <w:tcW w:w="59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73851" w:rsidRDefault="00C73851" w:rsidP="00331B21">
            <w:r>
              <w:t>Powiatowe centra pomocy rodzinie</w:t>
            </w:r>
          </w:p>
        </w:tc>
        <w:tc>
          <w:tcPr>
            <w:tcW w:w="130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73851" w:rsidRDefault="00C73851" w:rsidP="00A109F6">
            <w:pPr>
              <w:jc w:val="right"/>
              <w:rPr>
                <w:b/>
                <w:szCs w:val="15"/>
              </w:rPr>
            </w:pPr>
            <w:r w:rsidRPr="00331B21">
              <w:rPr>
                <w:szCs w:val="15"/>
              </w:rPr>
              <w:t>6.375</w:t>
            </w:r>
          </w:p>
        </w:tc>
      </w:tr>
      <w:tr w:rsidR="00C73851" w:rsidRPr="00806DC0" w:rsidTr="00F81982">
        <w:trPr>
          <w:trHeight w:val="136"/>
        </w:trPr>
        <w:tc>
          <w:tcPr>
            <w:tcW w:w="10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73851" w:rsidRPr="00331B21" w:rsidRDefault="00C73851" w:rsidP="00F81982">
            <w:pPr>
              <w:rPr>
                <w:szCs w:val="15"/>
              </w:rPr>
            </w:pPr>
            <w:r>
              <w:t>Rozdział</w:t>
            </w:r>
          </w:p>
        </w:tc>
        <w:tc>
          <w:tcPr>
            <w:tcW w:w="106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73851" w:rsidRDefault="00C73851" w:rsidP="00F81982">
            <w:pPr>
              <w:spacing w:line="276" w:lineRule="auto"/>
              <w:jc w:val="both"/>
              <w:rPr>
                <w:szCs w:val="15"/>
              </w:rPr>
            </w:pPr>
            <w:r w:rsidRPr="00F81982">
              <w:rPr>
                <w:szCs w:val="15"/>
              </w:rPr>
              <w:t>85295</w:t>
            </w:r>
          </w:p>
        </w:tc>
        <w:tc>
          <w:tcPr>
            <w:tcW w:w="59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73851" w:rsidRDefault="00C73851" w:rsidP="00F81982">
            <w:r>
              <w:t>Pozostała działalność</w:t>
            </w:r>
          </w:p>
        </w:tc>
        <w:tc>
          <w:tcPr>
            <w:tcW w:w="130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73851" w:rsidRPr="00331B21" w:rsidRDefault="00C73851" w:rsidP="00A109F6">
            <w:pPr>
              <w:jc w:val="right"/>
              <w:rPr>
                <w:szCs w:val="15"/>
              </w:rPr>
            </w:pPr>
            <w:r>
              <w:rPr>
                <w:szCs w:val="15"/>
              </w:rPr>
              <w:t>214.746</w:t>
            </w:r>
          </w:p>
        </w:tc>
      </w:tr>
      <w:tr w:rsidR="00C73851" w:rsidRPr="00806DC0" w:rsidTr="00DA4052">
        <w:trPr>
          <w:trHeight w:val="256"/>
        </w:trPr>
        <w:tc>
          <w:tcPr>
            <w:tcW w:w="1000" w:type="dxa"/>
            <w:tcBorders>
              <w:top w:val="dotted" w:sz="4" w:space="0" w:color="auto"/>
              <w:left w:val="nil"/>
              <w:right w:val="nil"/>
            </w:tcBorders>
          </w:tcPr>
          <w:p w:rsidR="00C73851" w:rsidRDefault="00C73851" w:rsidP="00A109F6">
            <w:pPr>
              <w:jc w:val="both"/>
              <w:rPr>
                <w:b/>
                <w:szCs w:val="15"/>
              </w:rPr>
            </w:pPr>
          </w:p>
          <w:p w:rsidR="00C73851" w:rsidRDefault="00C73851" w:rsidP="00A109F6">
            <w:pPr>
              <w:jc w:val="both"/>
            </w:pPr>
            <w:r w:rsidRPr="00806DC0">
              <w:rPr>
                <w:b/>
                <w:szCs w:val="15"/>
              </w:rPr>
              <w:t xml:space="preserve">Dział </w:t>
            </w:r>
          </w:p>
        </w:tc>
        <w:tc>
          <w:tcPr>
            <w:tcW w:w="1062" w:type="dxa"/>
            <w:tcBorders>
              <w:top w:val="dotted" w:sz="4" w:space="0" w:color="auto"/>
              <w:left w:val="nil"/>
              <w:right w:val="nil"/>
            </w:tcBorders>
          </w:tcPr>
          <w:p w:rsidR="00C73851" w:rsidRDefault="00C73851" w:rsidP="00A109F6">
            <w:pPr>
              <w:jc w:val="both"/>
              <w:rPr>
                <w:b/>
                <w:szCs w:val="15"/>
              </w:rPr>
            </w:pPr>
          </w:p>
          <w:p w:rsidR="00C73851" w:rsidRPr="00F81982" w:rsidRDefault="00C73851" w:rsidP="00A109F6">
            <w:pPr>
              <w:jc w:val="both"/>
              <w:rPr>
                <w:szCs w:val="15"/>
              </w:rPr>
            </w:pPr>
            <w:r w:rsidRPr="00806DC0">
              <w:rPr>
                <w:b/>
                <w:szCs w:val="15"/>
              </w:rPr>
              <w:t>853</w:t>
            </w:r>
          </w:p>
        </w:tc>
        <w:tc>
          <w:tcPr>
            <w:tcW w:w="5915" w:type="dxa"/>
            <w:tcBorders>
              <w:top w:val="dotted" w:sz="4" w:space="0" w:color="auto"/>
              <w:left w:val="nil"/>
              <w:right w:val="nil"/>
            </w:tcBorders>
          </w:tcPr>
          <w:p w:rsidR="00C73851" w:rsidRDefault="00C73851" w:rsidP="00A109F6">
            <w:pPr>
              <w:jc w:val="both"/>
              <w:rPr>
                <w:b/>
                <w:smallCaps/>
                <w:szCs w:val="15"/>
              </w:rPr>
            </w:pPr>
          </w:p>
          <w:p w:rsidR="00C73851" w:rsidRPr="0022777B" w:rsidRDefault="00C73851" w:rsidP="00A109F6">
            <w:pPr>
              <w:jc w:val="both"/>
              <w:rPr>
                <w:rStyle w:val="Pogrubienie"/>
                <w:bCs/>
              </w:rPr>
            </w:pPr>
            <w:r w:rsidRPr="0022777B">
              <w:rPr>
                <w:rStyle w:val="Pogrubienie"/>
                <w:bCs/>
              </w:rPr>
              <w:t>Pozostałe zadania w zakresie polityki społecznej</w:t>
            </w:r>
          </w:p>
        </w:tc>
        <w:tc>
          <w:tcPr>
            <w:tcW w:w="1309" w:type="dxa"/>
            <w:tcBorders>
              <w:top w:val="dotted" w:sz="4" w:space="0" w:color="auto"/>
              <w:left w:val="nil"/>
              <w:right w:val="nil"/>
            </w:tcBorders>
          </w:tcPr>
          <w:p w:rsidR="00C73851" w:rsidRPr="00331B21" w:rsidRDefault="00C73851" w:rsidP="00A109F6">
            <w:pPr>
              <w:jc w:val="right"/>
              <w:rPr>
                <w:szCs w:val="15"/>
              </w:rPr>
            </w:pPr>
          </w:p>
          <w:p w:rsidR="00C73851" w:rsidRDefault="00C73851" w:rsidP="00A109F6">
            <w:pPr>
              <w:jc w:val="right"/>
              <w:rPr>
                <w:szCs w:val="15"/>
              </w:rPr>
            </w:pPr>
            <w:r>
              <w:rPr>
                <w:b/>
                <w:szCs w:val="15"/>
              </w:rPr>
              <w:t>196.143</w:t>
            </w:r>
          </w:p>
        </w:tc>
      </w:tr>
      <w:tr w:rsidR="00C73851" w:rsidRPr="00806DC0" w:rsidTr="00A109F6">
        <w:trPr>
          <w:trHeight w:val="239"/>
        </w:trPr>
        <w:tc>
          <w:tcPr>
            <w:tcW w:w="10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73851" w:rsidRDefault="00C73851" w:rsidP="001A58B0">
            <w:r>
              <w:t>Rozdział</w:t>
            </w:r>
          </w:p>
          <w:p w:rsidR="00C73851" w:rsidRPr="00806DC0" w:rsidRDefault="00C73851" w:rsidP="00A109F6">
            <w:pPr>
              <w:jc w:val="both"/>
              <w:rPr>
                <w:szCs w:val="15"/>
              </w:rPr>
            </w:pPr>
            <w:r w:rsidRPr="00806DC0">
              <w:rPr>
                <w:szCs w:val="15"/>
              </w:rPr>
              <w:t>Rozdział</w:t>
            </w:r>
          </w:p>
        </w:tc>
        <w:tc>
          <w:tcPr>
            <w:tcW w:w="106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73851" w:rsidRDefault="00C73851" w:rsidP="00A109F6">
            <w:pPr>
              <w:jc w:val="both"/>
              <w:rPr>
                <w:szCs w:val="15"/>
              </w:rPr>
            </w:pPr>
            <w:r>
              <w:rPr>
                <w:szCs w:val="15"/>
              </w:rPr>
              <w:t>85324</w:t>
            </w:r>
          </w:p>
          <w:p w:rsidR="00C73851" w:rsidRPr="00806DC0" w:rsidRDefault="00C73851" w:rsidP="00A109F6">
            <w:pPr>
              <w:jc w:val="both"/>
              <w:rPr>
                <w:szCs w:val="15"/>
              </w:rPr>
            </w:pPr>
            <w:r w:rsidRPr="00806DC0">
              <w:rPr>
                <w:szCs w:val="15"/>
              </w:rPr>
              <w:t>85333</w:t>
            </w:r>
          </w:p>
        </w:tc>
        <w:tc>
          <w:tcPr>
            <w:tcW w:w="59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73851" w:rsidRDefault="00C73851" w:rsidP="00A109F6">
            <w:pPr>
              <w:jc w:val="both"/>
              <w:rPr>
                <w:szCs w:val="15"/>
              </w:rPr>
            </w:pPr>
            <w:r>
              <w:rPr>
                <w:szCs w:val="15"/>
              </w:rPr>
              <w:t>Państwowy Fundusz Rehabilitacji Osób Niepełnosprawnych</w:t>
            </w:r>
          </w:p>
          <w:p w:rsidR="00C73851" w:rsidRPr="00806DC0" w:rsidRDefault="00C73851" w:rsidP="00A109F6">
            <w:pPr>
              <w:jc w:val="both"/>
              <w:rPr>
                <w:smallCaps/>
                <w:szCs w:val="15"/>
              </w:rPr>
            </w:pPr>
            <w:r w:rsidRPr="00806DC0">
              <w:rPr>
                <w:szCs w:val="15"/>
              </w:rPr>
              <w:t>Powiatowe urzędy pracy</w:t>
            </w:r>
          </w:p>
        </w:tc>
        <w:tc>
          <w:tcPr>
            <w:tcW w:w="130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73851" w:rsidRDefault="00C73851" w:rsidP="00A109F6">
            <w:pPr>
              <w:jc w:val="right"/>
              <w:rPr>
                <w:szCs w:val="15"/>
              </w:rPr>
            </w:pPr>
            <w:r>
              <w:rPr>
                <w:szCs w:val="15"/>
              </w:rPr>
              <w:t>2.971</w:t>
            </w:r>
          </w:p>
          <w:p w:rsidR="00C73851" w:rsidRPr="00806DC0" w:rsidRDefault="00C73851" w:rsidP="00A109F6">
            <w:pPr>
              <w:jc w:val="right"/>
              <w:rPr>
                <w:szCs w:val="15"/>
              </w:rPr>
            </w:pPr>
            <w:r w:rsidRPr="00806DC0">
              <w:rPr>
                <w:szCs w:val="15"/>
              </w:rPr>
              <w:t>16.000</w:t>
            </w:r>
          </w:p>
        </w:tc>
      </w:tr>
      <w:tr w:rsidR="00C73851" w:rsidRPr="00806DC0" w:rsidTr="00A109F6">
        <w:trPr>
          <w:trHeight w:val="239"/>
        </w:trPr>
        <w:tc>
          <w:tcPr>
            <w:tcW w:w="10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73851" w:rsidRPr="00806DC0" w:rsidRDefault="00C73851" w:rsidP="00A109F6">
            <w:pPr>
              <w:jc w:val="both"/>
              <w:rPr>
                <w:szCs w:val="15"/>
              </w:rPr>
            </w:pPr>
            <w:r w:rsidRPr="00806DC0">
              <w:rPr>
                <w:szCs w:val="15"/>
              </w:rPr>
              <w:t>Rozdział</w:t>
            </w:r>
          </w:p>
        </w:tc>
        <w:tc>
          <w:tcPr>
            <w:tcW w:w="106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73851" w:rsidRPr="00806DC0" w:rsidRDefault="00C73851" w:rsidP="00A109F6">
            <w:pPr>
              <w:jc w:val="both"/>
              <w:rPr>
                <w:szCs w:val="15"/>
              </w:rPr>
            </w:pPr>
            <w:r w:rsidRPr="00806DC0">
              <w:rPr>
                <w:szCs w:val="15"/>
              </w:rPr>
              <w:t>85395</w:t>
            </w:r>
          </w:p>
        </w:tc>
        <w:tc>
          <w:tcPr>
            <w:tcW w:w="59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73851" w:rsidRPr="00806DC0" w:rsidRDefault="00C73851" w:rsidP="00A109F6">
            <w:pPr>
              <w:jc w:val="both"/>
              <w:rPr>
                <w:szCs w:val="15"/>
              </w:rPr>
            </w:pPr>
            <w:r w:rsidRPr="00806DC0">
              <w:rPr>
                <w:szCs w:val="15"/>
              </w:rPr>
              <w:t>Pozostała działalność</w:t>
            </w:r>
          </w:p>
        </w:tc>
        <w:tc>
          <w:tcPr>
            <w:tcW w:w="130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73851" w:rsidRPr="00806DC0" w:rsidRDefault="00C73851" w:rsidP="00A109F6">
            <w:pPr>
              <w:jc w:val="right"/>
              <w:rPr>
                <w:szCs w:val="15"/>
              </w:rPr>
            </w:pPr>
            <w:r>
              <w:rPr>
                <w:szCs w:val="15"/>
              </w:rPr>
              <w:t>177.172</w:t>
            </w:r>
          </w:p>
        </w:tc>
      </w:tr>
      <w:tr w:rsidR="00C73851" w:rsidRPr="00806DC0" w:rsidTr="003F2425">
        <w:trPr>
          <w:trHeight w:val="384"/>
        </w:trPr>
        <w:tc>
          <w:tcPr>
            <w:tcW w:w="1000" w:type="dxa"/>
            <w:tcBorders>
              <w:top w:val="dotted" w:sz="4" w:space="0" w:color="auto"/>
              <w:left w:val="nil"/>
              <w:right w:val="nil"/>
            </w:tcBorders>
          </w:tcPr>
          <w:p w:rsidR="00C73851" w:rsidRDefault="00C73851" w:rsidP="00A109F6">
            <w:pPr>
              <w:jc w:val="both"/>
              <w:rPr>
                <w:b/>
                <w:szCs w:val="15"/>
              </w:rPr>
            </w:pPr>
          </w:p>
          <w:p w:rsidR="00C73851" w:rsidRPr="00806DC0" w:rsidRDefault="00C73851" w:rsidP="00A109F6">
            <w:pPr>
              <w:jc w:val="both"/>
              <w:rPr>
                <w:b/>
                <w:szCs w:val="15"/>
              </w:rPr>
            </w:pPr>
            <w:r>
              <w:rPr>
                <w:b/>
                <w:szCs w:val="15"/>
              </w:rPr>
              <w:t>Dział</w:t>
            </w:r>
          </w:p>
        </w:tc>
        <w:tc>
          <w:tcPr>
            <w:tcW w:w="1062" w:type="dxa"/>
            <w:tcBorders>
              <w:top w:val="dotted" w:sz="4" w:space="0" w:color="auto"/>
              <w:left w:val="nil"/>
              <w:right w:val="nil"/>
            </w:tcBorders>
          </w:tcPr>
          <w:p w:rsidR="00C73851" w:rsidRPr="00806DC0" w:rsidRDefault="00C73851" w:rsidP="00A109F6">
            <w:pPr>
              <w:jc w:val="both"/>
              <w:rPr>
                <w:b/>
                <w:szCs w:val="15"/>
              </w:rPr>
            </w:pPr>
          </w:p>
          <w:p w:rsidR="00C73851" w:rsidRPr="00806DC0" w:rsidRDefault="00C73851" w:rsidP="00A109F6">
            <w:pPr>
              <w:jc w:val="both"/>
              <w:rPr>
                <w:b/>
                <w:szCs w:val="15"/>
              </w:rPr>
            </w:pPr>
            <w:r>
              <w:rPr>
                <w:b/>
                <w:szCs w:val="15"/>
              </w:rPr>
              <w:t>854</w:t>
            </w:r>
          </w:p>
        </w:tc>
        <w:tc>
          <w:tcPr>
            <w:tcW w:w="5915" w:type="dxa"/>
            <w:tcBorders>
              <w:top w:val="dotted" w:sz="4" w:space="0" w:color="auto"/>
              <w:left w:val="nil"/>
              <w:right w:val="nil"/>
            </w:tcBorders>
          </w:tcPr>
          <w:p w:rsidR="00C73851" w:rsidRDefault="00C73851" w:rsidP="00A109F6">
            <w:pPr>
              <w:jc w:val="both"/>
              <w:rPr>
                <w:b/>
                <w:smallCaps/>
                <w:szCs w:val="15"/>
              </w:rPr>
            </w:pPr>
          </w:p>
          <w:p w:rsidR="00C73851" w:rsidRPr="00806DC0" w:rsidRDefault="00C73851" w:rsidP="00A109F6">
            <w:pPr>
              <w:jc w:val="both"/>
              <w:rPr>
                <w:b/>
                <w:smallCaps/>
                <w:szCs w:val="15"/>
              </w:rPr>
            </w:pPr>
            <w:r w:rsidRPr="0022777B">
              <w:rPr>
                <w:rStyle w:val="Pogrubienie"/>
                <w:bCs/>
              </w:rPr>
              <w:t>Edukacyjna opieka wychowawcza</w:t>
            </w:r>
          </w:p>
        </w:tc>
        <w:tc>
          <w:tcPr>
            <w:tcW w:w="1309" w:type="dxa"/>
            <w:tcBorders>
              <w:top w:val="dotted" w:sz="4" w:space="0" w:color="auto"/>
              <w:left w:val="nil"/>
              <w:right w:val="nil"/>
            </w:tcBorders>
          </w:tcPr>
          <w:p w:rsidR="00C73851" w:rsidRPr="00806DC0" w:rsidRDefault="00C73851" w:rsidP="00A109F6">
            <w:pPr>
              <w:jc w:val="right"/>
              <w:rPr>
                <w:b/>
                <w:szCs w:val="15"/>
              </w:rPr>
            </w:pPr>
          </w:p>
          <w:p w:rsidR="00C73851" w:rsidRPr="00806DC0" w:rsidRDefault="00C73851" w:rsidP="00A109F6">
            <w:pPr>
              <w:jc w:val="right"/>
              <w:rPr>
                <w:b/>
                <w:szCs w:val="15"/>
              </w:rPr>
            </w:pPr>
            <w:r>
              <w:rPr>
                <w:b/>
                <w:szCs w:val="15"/>
              </w:rPr>
              <w:t>10.618</w:t>
            </w:r>
          </w:p>
        </w:tc>
      </w:tr>
      <w:tr w:rsidR="00C73851" w:rsidRPr="00020BBE" w:rsidTr="00020BBE">
        <w:trPr>
          <w:trHeight w:val="192"/>
        </w:trPr>
        <w:tc>
          <w:tcPr>
            <w:tcW w:w="1000" w:type="dxa"/>
            <w:tcBorders>
              <w:left w:val="nil"/>
              <w:bottom w:val="dotted" w:sz="4" w:space="0" w:color="auto"/>
              <w:right w:val="nil"/>
            </w:tcBorders>
          </w:tcPr>
          <w:p w:rsidR="00C73851" w:rsidRDefault="00C73851" w:rsidP="001E6E13">
            <w:pPr>
              <w:rPr>
                <w:b/>
                <w:szCs w:val="15"/>
              </w:rPr>
            </w:pPr>
            <w:r>
              <w:t>Rozdział</w:t>
            </w:r>
          </w:p>
        </w:tc>
        <w:tc>
          <w:tcPr>
            <w:tcW w:w="1062" w:type="dxa"/>
            <w:tcBorders>
              <w:left w:val="nil"/>
              <w:bottom w:val="dotted" w:sz="4" w:space="0" w:color="auto"/>
              <w:right w:val="nil"/>
            </w:tcBorders>
          </w:tcPr>
          <w:p w:rsidR="00C73851" w:rsidRPr="00806DC0" w:rsidRDefault="00C73851" w:rsidP="00020BBE">
            <w:pPr>
              <w:spacing w:line="276" w:lineRule="auto"/>
              <w:jc w:val="both"/>
              <w:rPr>
                <w:b/>
                <w:szCs w:val="15"/>
              </w:rPr>
            </w:pPr>
            <w:r w:rsidRPr="001E6E13">
              <w:rPr>
                <w:szCs w:val="15"/>
              </w:rPr>
              <w:t>85406</w:t>
            </w:r>
          </w:p>
        </w:tc>
        <w:tc>
          <w:tcPr>
            <w:tcW w:w="5915" w:type="dxa"/>
            <w:tcBorders>
              <w:left w:val="nil"/>
              <w:bottom w:val="dotted" w:sz="4" w:space="0" w:color="auto"/>
              <w:right w:val="nil"/>
            </w:tcBorders>
          </w:tcPr>
          <w:p w:rsidR="00C73851" w:rsidRDefault="00C73851" w:rsidP="00A109F6">
            <w:pPr>
              <w:jc w:val="both"/>
              <w:rPr>
                <w:b/>
                <w:smallCaps/>
                <w:szCs w:val="15"/>
              </w:rPr>
            </w:pPr>
            <w:r w:rsidRPr="00020BBE">
              <w:rPr>
                <w:rStyle w:val="Pogrubienie"/>
                <w:b w:val="0"/>
                <w:bCs/>
              </w:rPr>
              <w:t xml:space="preserve">Poradnie </w:t>
            </w:r>
            <w:proofErr w:type="spellStart"/>
            <w:r w:rsidRPr="00020BBE">
              <w:rPr>
                <w:rStyle w:val="Pogrubienie"/>
                <w:b w:val="0"/>
                <w:bCs/>
              </w:rPr>
              <w:t>psychologiczno</w:t>
            </w:r>
            <w:proofErr w:type="spellEnd"/>
            <w:r w:rsidRPr="00020BBE">
              <w:rPr>
                <w:rStyle w:val="Pogrubienie"/>
                <w:b w:val="0"/>
                <w:bCs/>
              </w:rPr>
              <w:t xml:space="preserve"> –pedagogiczne, w tym poradnie specjalistyczne</w:t>
            </w:r>
          </w:p>
        </w:tc>
        <w:tc>
          <w:tcPr>
            <w:tcW w:w="1309" w:type="dxa"/>
            <w:tcBorders>
              <w:left w:val="nil"/>
              <w:bottom w:val="dotted" w:sz="4" w:space="0" w:color="auto"/>
              <w:right w:val="nil"/>
            </w:tcBorders>
          </w:tcPr>
          <w:p w:rsidR="00C73851" w:rsidRPr="00020BBE" w:rsidRDefault="00C73851" w:rsidP="00A109F6">
            <w:pPr>
              <w:jc w:val="right"/>
              <w:rPr>
                <w:szCs w:val="15"/>
              </w:rPr>
            </w:pPr>
            <w:r w:rsidRPr="00020BBE">
              <w:rPr>
                <w:szCs w:val="15"/>
              </w:rPr>
              <w:t>2.618</w:t>
            </w:r>
          </w:p>
        </w:tc>
      </w:tr>
      <w:tr w:rsidR="00C73851" w:rsidRPr="00020BBE" w:rsidTr="00B671AC">
        <w:trPr>
          <w:trHeight w:val="144"/>
        </w:trPr>
        <w:tc>
          <w:tcPr>
            <w:tcW w:w="10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73851" w:rsidRDefault="00C73851" w:rsidP="00B671AC">
            <w:r>
              <w:t>Rozdział</w:t>
            </w:r>
          </w:p>
        </w:tc>
        <w:tc>
          <w:tcPr>
            <w:tcW w:w="106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73851" w:rsidRPr="001E6E13" w:rsidRDefault="00C73851" w:rsidP="00B671AC">
            <w:pPr>
              <w:spacing w:line="276" w:lineRule="auto"/>
            </w:pPr>
            <w:r>
              <w:t>85410</w:t>
            </w:r>
          </w:p>
        </w:tc>
        <w:tc>
          <w:tcPr>
            <w:tcW w:w="59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73851" w:rsidRPr="00020BBE" w:rsidRDefault="00C73851" w:rsidP="00A109F6">
            <w:pPr>
              <w:jc w:val="both"/>
              <w:rPr>
                <w:rStyle w:val="Pogrubienie"/>
                <w:b w:val="0"/>
                <w:bCs/>
              </w:rPr>
            </w:pPr>
            <w:r w:rsidRPr="00B671AC">
              <w:rPr>
                <w:rStyle w:val="Pogrubienie"/>
                <w:b w:val="0"/>
                <w:bCs/>
              </w:rPr>
              <w:t>Internaty i bursy szkolne</w:t>
            </w:r>
          </w:p>
        </w:tc>
        <w:tc>
          <w:tcPr>
            <w:tcW w:w="130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73851" w:rsidRPr="00020BBE" w:rsidRDefault="00C73851" w:rsidP="00A109F6">
            <w:pPr>
              <w:jc w:val="right"/>
              <w:rPr>
                <w:szCs w:val="15"/>
              </w:rPr>
            </w:pPr>
            <w:r>
              <w:rPr>
                <w:szCs w:val="15"/>
              </w:rPr>
              <w:t>8.000</w:t>
            </w:r>
          </w:p>
        </w:tc>
      </w:tr>
      <w:tr w:rsidR="00C73851" w:rsidRPr="00020BBE" w:rsidTr="001737E4">
        <w:trPr>
          <w:trHeight w:val="403"/>
        </w:trPr>
        <w:tc>
          <w:tcPr>
            <w:tcW w:w="1000" w:type="dxa"/>
            <w:tcBorders>
              <w:top w:val="nil"/>
              <w:left w:val="nil"/>
              <w:right w:val="nil"/>
            </w:tcBorders>
          </w:tcPr>
          <w:p w:rsidR="00C73851" w:rsidRDefault="00C73851" w:rsidP="00A109F6">
            <w:pPr>
              <w:jc w:val="both"/>
              <w:rPr>
                <w:b/>
                <w:szCs w:val="15"/>
              </w:rPr>
            </w:pPr>
          </w:p>
          <w:p w:rsidR="00C73851" w:rsidRDefault="00C73851" w:rsidP="00A109F6">
            <w:pPr>
              <w:jc w:val="both"/>
            </w:pPr>
            <w:r w:rsidRPr="00806DC0">
              <w:rPr>
                <w:b/>
                <w:szCs w:val="15"/>
              </w:rPr>
              <w:t>Dział</w:t>
            </w:r>
          </w:p>
        </w:tc>
        <w:tc>
          <w:tcPr>
            <w:tcW w:w="1062" w:type="dxa"/>
            <w:tcBorders>
              <w:top w:val="nil"/>
              <w:left w:val="nil"/>
              <w:right w:val="nil"/>
            </w:tcBorders>
            <w:vAlign w:val="center"/>
          </w:tcPr>
          <w:p w:rsidR="00C73851" w:rsidRDefault="00C73851" w:rsidP="001737E4">
            <w:pPr>
              <w:rPr>
                <w:b/>
              </w:rPr>
            </w:pPr>
          </w:p>
          <w:p w:rsidR="00C73851" w:rsidRDefault="00C73851" w:rsidP="001737E4">
            <w:pPr>
              <w:rPr>
                <w:b/>
              </w:rPr>
            </w:pPr>
            <w:r>
              <w:rPr>
                <w:b/>
              </w:rPr>
              <w:t>900</w:t>
            </w:r>
          </w:p>
          <w:p w:rsidR="00C73851" w:rsidRPr="001737E4" w:rsidRDefault="00C73851" w:rsidP="001737E4">
            <w:pPr>
              <w:rPr>
                <w:b/>
              </w:rPr>
            </w:pPr>
          </w:p>
        </w:tc>
        <w:tc>
          <w:tcPr>
            <w:tcW w:w="5915" w:type="dxa"/>
            <w:tcBorders>
              <w:top w:val="nil"/>
              <w:left w:val="nil"/>
              <w:right w:val="nil"/>
            </w:tcBorders>
          </w:tcPr>
          <w:p w:rsidR="00C73851" w:rsidRPr="001737E4" w:rsidRDefault="00C73851" w:rsidP="00A109F6">
            <w:pPr>
              <w:jc w:val="both"/>
              <w:rPr>
                <w:rStyle w:val="Pogrubienie"/>
                <w:bCs/>
              </w:rPr>
            </w:pPr>
          </w:p>
          <w:p w:rsidR="00C73851" w:rsidRPr="001737E4" w:rsidRDefault="00C73851" w:rsidP="00A109F6">
            <w:pPr>
              <w:jc w:val="both"/>
              <w:rPr>
                <w:rStyle w:val="Pogrubienie"/>
                <w:bCs/>
              </w:rPr>
            </w:pPr>
            <w:r>
              <w:rPr>
                <w:rStyle w:val="Pogrubienie"/>
                <w:bCs/>
              </w:rPr>
              <w:t>Gospodarka komunalna i ochrona środowiska</w:t>
            </w:r>
          </w:p>
        </w:tc>
        <w:tc>
          <w:tcPr>
            <w:tcW w:w="1309" w:type="dxa"/>
            <w:tcBorders>
              <w:top w:val="nil"/>
              <w:left w:val="nil"/>
              <w:right w:val="nil"/>
            </w:tcBorders>
          </w:tcPr>
          <w:p w:rsidR="00C73851" w:rsidRDefault="00C73851" w:rsidP="00A109F6">
            <w:pPr>
              <w:jc w:val="right"/>
              <w:rPr>
                <w:szCs w:val="15"/>
              </w:rPr>
            </w:pPr>
          </w:p>
          <w:p w:rsidR="00C73851" w:rsidRPr="001737E4" w:rsidRDefault="00C73851" w:rsidP="00A109F6">
            <w:pPr>
              <w:jc w:val="right"/>
              <w:rPr>
                <w:b/>
                <w:szCs w:val="15"/>
              </w:rPr>
            </w:pPr>
            <w:r w:rsidRPr="001737E4">
              <w:rPr>
                <w:b/>
                <w:szCs w:val="15"/>
              </w:rPr>
              <w:t>195.213</w:t>
            </w:r>
          </w:p>
        </w:tc>
      </w:tr>
      <w:tr w:rsidR="00C73851" w:rsidRPr="00806DC0" w:rsidTr="001737E4">
        <w:tc>
          <w:tcPr>
            <w:tcW w:w="1000" w:type="dxa"/>
            <w:tcBorders>
              <w:left w:val="nil"/>
              <w:bottom w:val="dotted" w:sz="4" w:space="0" w:color="auto"/>
              <w:right w:val="nil"/>
            </w:tcBorders>
          </w:tcPr>
          <w:p w:rsidR="00C73851" w:rsidRPr="00806DC0" w:rsidRDefault="00C73851" w:rsidP="00A109F6">
            <w:pPr>
              <w:spacing w:line="360" w:lineRule="auto"/>
              <w:jc w:val="both"/>
              <w:rPr>
                <w:szCs w:val="15"/>
              </w:rPr>
            </w:pPr>
            <w:r w:rsidRPr="00806DC0">
              <w:rPr>
                <w:szCs w:val="15"/>
              </w:rPr>
              <w:t>Rozdział</w:t>
            </w:r>
          </w:p>
        </w:tc>
        <w:tc>
          <w:tcPr>
            <w:tcW w:w="1062" w:type="dxa"/>
            <w:tcBorders>
              <w:left w:val="nil"/>
              <w:bottom w:val="dotted" w:sz="4" w:space="0" w:color="auto"/>
              <w:right w:val="nil"/>
            </w:tcBorders>
          </w:tcPr>
          <w:p w:rsidR="00C73851" w:rsidRPr="00806DC0" w:rsidRDefault="00C73851" w:rsidP="001737E4">
            <w:pPr>
              <w:spacing w:line="360" w:lineRule="auto"/>
              <w:jc w:val="both"/>
              <w:rPr>
                <w:szCs w:val="15"/>
              </w:rPr>
            </w:pPr>
            <w:r w:rsidRPr="00806DC0">
              <w:rPr>
                <w:szCs w:val="15"/>
              </w:rPr>
              <w:t>9</w:t>
            </w:r>
            <w:r>
              <w:rPr>
                <w:szCs w:val="15"/>
              </w:rPr>
              <w:t>0019</w:t>
            </w:r>
          </w:p>
        </w:tc>
        <w:tc>
          <w:tcPr>
            <w:tcW w:w="5915" w:type="dxa"/>
            <w:tcBorders>
              <w:left w:val="nil"/>
              <w:bottom w:val="dotted" w:sz="4" w:space="0" w:color="auto"/>
              <w:right w:val="nil"/>
            </w:tcBorders>
          </w:tcPr>
          <w:p w:rsidR="00C73851" w:rsidRPr="00806DC0" w:rsidRDefault="00C73851" w:rsidP="00A109F6">
            <w:pPr>
              <w:spacing w:line="360" w:lineRule="auto"/>
              <w:jc w:val="both"/>
              <w:rPr>
                <w:szCs w:val="15"/>
              </w:rPr>
            </w:pPr>
            <w:r>
              <w:rPr>
                <w:szCs w:val="15"/>
              </w:rPr>
              <w:t>Wpływy i wydatki związane z gromadzeniem środków z opłat i kar za korzystanie ze środowiska</w:t>
            </w:r>
          </w:p>
        </w:tc>
        <w:tc>
          <w:tcPr>
            <w:tcW w:w="1309" w:type="dxa"/>
            <w:tcBorders>
              <w:left w:val="nil"/>
              <w:bottom w:val="dotted" w:sz="4" w:space="0" w:color="auto"/>
              <w:right w:val="nil"/>
            </w:tcBorders>
          </w:tcPr>
          <w:p w:rsidR="00C73851" w:rsidRPr="00806DC0" w:rsidRDefault="00C73851" w:rsidP="00A109F6">
            <w:pPr>
              <w:spacing w:line="360" w:lineRule="auto"/>
              <w:jc w:val="right"/>
              <w:rPr>
                <w:szCs w:val="15"/>
              </w:rPr>
            </w:pPr>
            <w:r>
              <w:rPr>
                <w:szCs w:val="15"/>
              </w:rPr>
              <w:t>195.213</w:t>
            </w:r>
          </w:p>
        </w:tc>
      </w:tr>
      <w:tr w:rsidR="00C73851" w:rsidRPr="00806DC0" w:rsidTr="001737E4">
        <w:tc>
          <w:tcPr>
            <w:tcW w:w="1000" w:type="dxa"/>
            <w:tcBorders>
              <w:top w:val="dotted" w:sz="4" w:space="0" w:color="auto"/>
              <w:left w:val="nil"/>
              <w:right w:val="nil"/>
            </w:tcBorders>
          </w:tcPr>
          <w:p w:rsidR="00C73851" w:rsidRPr="001737E4" w:rsidRDefault="00C73851" w:rsidP="00A109F6">
            <w:pPr>
              <w:spacing w:line="360" w:lineRule="auto"/>
              <w:jc w:val="both"/>
              <w:rPr>
                <w:b/>
                <w:szCs w:val="15"/>
              </w:rPr>
            </w:pPr>
            <w:r w:rsidRPr="001737E4">
              <w:rPr>
                <w:b/>
                <w:szCs w:val="15"/>
              </w:rPr>
              <w:t>Dział</w:t>
            </w:r>
          </w:p>
        </w:tc>
        <w:tc>
          <w:tcPr>
            <w:tcW w:w="1062" w:type="dxa"/>
            <w:tcBorders>
              <w:top w:val="dotted" w:sz="4" w:space="0" w:color="auto"/>
              <w:left w:val="nil"/>
              <w:right w:val="nil"/>
            </w:tcBorders>
          </w:tcPr>
          <w:p w:rsidR="00C73851" w:rsidRPr="001737E4" w:rsidRDefault="00C73851" w:rsidP="001737E4">
            <w:pPr>
              <w:spacing w:line="360" w:lineRule="auto"/>
              <w:jc w:val="both"/>
              <w:rPr>
                <w:b/>
                <w:szCs w:val="15"/>
              </w:rPr>
            </w:pPr>
            <w:r w:rsidRPr="001737E4">
              <w:rPr>
                <w:b/>
                <w:szCs w:val="15"/>
              </w:rPr>
              <w:t>926</w:t>
            </w:r>
          </w:p>
        </w:tc>
        <w:tc>
          <w:tcPr>
            <w:tcW w:w="5915" w:type="dxa"/>
            <w:tcBorders>
              <w:top w:val="dotted" w:sz="4" w:space="0" w:color="auto"/>
              <w:left w:val="nil"/>
              <w:right w:val="nil"/>
            </w:tcBorders>
          </w:tcPr>
          <w:p w:rsidR="00C73851" w:rsidRPr="001737E4" w:rsidRDefault="00C73851" w:rsidP="00A109F6">
            <w:pPr>
              <w:spacing w:line="360" w:lineRule="auto"/>
              <w:jc w:val="both"/>
              <w:rPr>
                <w:b/>
                <w:szCs w:val="15"/>
              </w:rPr>
            </w:pPr>
            <w:r w:rsidRPr="001737E4">
              <w:rPr>
                <w:b/>
                <w:szCs w:val="15"/>
              </w:rPr>
              <w:t>Kultura fizyczna</w:t>
            </w:r>
          </w:p>
        </w:tc>
        <w:tc>
          <w:tcPr>
            <w:tcW w:w="1309" w:type="dxa"/>
            <w:tcBorders>
              <w:top w:val="dotted" w:sz="4" w:space="0" w:color="auto"/>
              <w:left w:val="nil"/>
              <w:right w:val="nil"/>
            </w:tcBorders>
          </w:tcPr>
          <w:p w:rsidR="00C73851" w:rsidRPr="001737E4" w:rsidRDefault="00C73851" w:rsidP="00D6003B">
            <w:pPr>
              <w:spacing w:line="360" w:lineRule="auto"/>
              <w:rPr>
                <w:b/>
                <w:szCs w:val="15"/>
              </w:rPr>
            </w:pPr>
            <w:r>
              <w:rPr>
                <w:b/>
                <w:szCs w:val="15"/>
              </w:rPr>
              <w:t xml:space="preserve">         </w:t>
            </w:r>
            <w:r w:rsidRPr="001737E4">
              <w:rPr>
                <w:b/>
                <w:szCs w:val="15"/>
              </w:rPr>
              <w:t>33.592</w:t>
            </w:r>
          </w:p>
        </w:tc>
      </w:tr>
      <w:tr w:rsidR="00C73851" w:rsidRPr="00806DC0" w:rsidTr="00A109F6">
        <w:tc>
          <w:tcPr>
            <w:tcW w:w="1000" w:type="dxa"/>
            <w:tcBorders>
              <w:left w:val="nil"/>
              <w:bottom w:val="dotted" w:sz="4" w:space="0" w:color="auto"/>
              <w:right w:val="nil"/>
            </w:tcBorders>
          </w:tcPr>
          <w:p w:rsidR="00C73851" w:rsidRPr="001737E4" w:rsidRDefault="00C73851" w:rsidP="00A109F6">
            <w:pPr>
              <w:spacing w:line="360" w:lineRule="auto"/>
              <w:jc w:val="both"/>
              <w:rPr>
                <w:szCs w:val="15"/>
              </w:rPr>
            </w:pPr>
            <w:r w:rsidRPr="001737E4">
              <w:rPr>
                <w:szCs w:val="15"/>
              </w:rPr>
              <w:t>Rozdział</w:t>
            </w:r>
          </w:p>
        </w:tc>
        <w:tc>
          <w:tcPr>
            <w:tcW w:w="1062" w:type="dxa"/>
            <w:tcBorders>
              <w:left w:val="nil"/>
              <w:bottom w:val="dotted" w:sz="4" w:space="0" w:color="auto"/>
              <w:right w:val="nil"/>
            </w:tcBorders>
          </w:tcPr>
          <w:p w:rsidR="00C73851" w:rsidRPr="001737E4" w:rsidRDefault="00C73851" w:rsidP="001737E4">
            <w:pPr>
              <w:spacing w:line="360" w:lineRule="auto"/>
              <w:jc w:val="both"/>
              <w:rPr>
                <w:szCs w:val="15"/>
              </w:rPr>
            </w:pPr>
            <w:r w:rsidRPr="001737E4">
              <w:rPr>
                <w:szCs w:val="15"/>
              </w:rPr>
              <w:t>92695</w:t>
            </w:r>
          </w:p>
        </w:tc>
        <w:tc>
          <w:tcPr>
            <w:tcW w:w="5915" w:type="dxa"/>
            <w:tcBorders>
              <w:left w:val="nil"/>
              <w:bottom w:val="dotted" w:sz="4" w:space="0" w:color="auto"/>
              <w:right w:val="nil"/>
            </w:tcBorders>
          </w:tcPr>
          <w:p w:rsidR="00C73851" w:rsidRPr="001737E4" w:rsidRDefault="00C73851" w:rsidP="00A109F6">
            <w:pPr>
              <w:spacing w:line="360" w:lineRule="auto"/>
              <w:jc w:val="both"/>
              <w:rPr>
                <w:szCs w:val="15"/>
              </w:rPr>
            </w:pPr>
            <w:r w:rsidRPr="001737E4">
              <w:rPr>
                <w:szCs w:val="15"/>
              </w:rPr>
              <w:t>Pozostała działalność</w:t>
            </w:r>
          </w:p>
        </w:tc>
        <w:tc>
          <w:tcPr>
            <w:tcW w:w="1309" w:type="dxa"/>
            <w:tcBorders>
              <w:left w:val="nil"/>
              <w:bottom w:val="dotted" w:sz="4" w:space="0" w:color="auto"/>
              <w:right w:val="nil"/>
            </w:tcBorders>
          </w:tcPr>
          <w:p w:rsidR="00C73851" w:rsidRPr="001737E4" w:rsidRDefault="00C73851" w:rsidP="00A109F6">
            <w:pPr>
              <w:spacing w:line="360" w:lineRule="auto"/>
              <w:jc w:val="right"/>
              <w:rPr>
                <w:szCs w:val="15"/>
              </w:rPr>
            </w:pPr>
            <w:r w:rsidRPr="001737E4">
              <w:rPr>
                <w:szCs w:val="15"/>
              </w:rPr>
              <w:t>33.592</w:t>
            </w:r>
          </w:p>
        </w:tc>
      </w:tr>
    </w:tbl>
    <w:p w:rsidR="00C73851" w:rsidRPr="003D39D8" w:rsidRDefault="00C73851" w:rsidP="003D39D8">
      <w:pPr>
        <w:spacing w:line="360" w:lineRule="auto"/>
        <w:jc w:val="both"/>
        <w:rPr>
          <w:szCs w:val="15"/>
        </w:rPr>
      </w:pPr>
    </w:p>
    <w:p w:rsidR="00C73851" w:rsidRPr="009F0D47" w:rsidRDefault="00C73851" w:rsidP="00CE57BC">
      <w:pPr>
        <w:tabs>
          <w:tab w:val="left" w:pos="7740"/>
        </w:tabs>
        <w:spacing w:line="360" w:lineRule="auto"/>
        <w:jc w:val="both"/>
        <w:rPr>
          <w:b/>
          <w:szCs w:val="15"/>
        </w:rPr>
      </w:pPr>
      <w:r w:rsidRPr="009F0D47">
        <w:rPr>
          <w:b/>
          <w:szCs w:val="15"/>
        </w:rPr>
        <w:t xml:space="preserve">Budżet </w:t>
      </w:r>
      <w:r>
        <w:rPr>
          <w:b/>
          <w:szCs w:val="15"/>
        </w:rPr>
        <w:t>powiatu</w:t>
      </w:r>
      <w:r w:rsidRPr="009F0D47">
        <w:rPr>
          <w:b/>
          <w:szCs w:val="15"/>
        </w:rPr>
        <w:t xml:space="preserve"> w </w:t>
      </w:r>
      <w:r>
        <w:rPr>
          <w:b/>
          <w:szCs w:val="15"/>
        </w:rPr>
        <w:t>2012 r.</w:t>
      </w:r>
      <w:r w:rsidRPr="009F0D47">
        <w:rPr>
          <w:b/>
          <w:szCs w:val="15"/>
        </w:rPr>
        <w:t xml:space="preserve"> uległ zwiększeniu po stronie wydatków o kwotę </w:t>
      </w:r>
      <w:r w:rsidRPr="004E5555">
        <w:rPr>
          <w:b/>
          <w:szCs w:val="15"/>
        </w:rPr>
        <w:t>14.725.129</w:t>
      </w:r>
      <w:r w:rsidRPr="009F0D47">
        <w:rPr>
          <w:b/>
          <w:szCs w:val="15"/>
        </w:rPr>
        <w:t>zł.</w:t>
      </w:r>
    </w:p>
    <w:p w:rsidR="00C73851" w:rsidRDefault="00C73851" w:rsidP="00CE57BC">
      <w:pPr>
        <w:tabs>
          <w:tab w:val="left" w:pos="7740"/>
        </w:tabs>
        <w:spacing w:line="360" w:lineRule="auto"/>
        <w:jc w:val="both"/>
        <w:rPr>
          <w:b/>
          <w:szCs w:val="15"/>
        </w:rPr>
      </w:pPr>
      <w:r w:rsidRPr="009F0D47">
        <w:rPr>
          <w:b/>
          <w:szCs w:val="15"/>
        </w:rPr>
        <w:t>Zmian</w:t>
      </w:r>
      <w:r>
        <w:rPr>
          <w:b/>
          <w:szCs w:val="15"/>
        </w:rPr>
        <w:t>y wystąpiły</w:t>
      </w:r>
      <w:r w:rsidRPr="009F0D47">
        <w:rPr>
          <w:b/>
          <w:szCs w:val="15"/>
        </w:rPr>
        <w:t xml:space="preserve"> w następujących działach i rozdziałach:</w:t>
      </w:r>
    </w:p>
    <w:p w:rsidR="00C73851" w:rsidRDefault="00C73851" w:rsidP="00CE57BC">
      <w:pPr>
        <w:tabs>
          <w:tab w:val="left" w:pos="7740"/>
        </w:tabs>
        <w:spacing w:line="360" w:lineRule="auto"/>
        <w:jc w:val="both"/>
        <w:rPr>
          <w:b/>
          <w:szCs w:val="15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"/>
        <w:gridCol w:w="1062"/>
        <w:gridCol w:w="5915"/>
        <w:gridCol w:w="1309"/>
      </w:tblGrid>
      <w:tr w:rsidR="00C73851" w:rsidRPr="00806DC0" w:rsidTr="00A109F6">
        <w:tc>
          <w:tcPr>
            <w:tcW w:w="1000" w:type="dxa"/>
            <w:tcBorders>
              <w:top w:val="dotted" w:sz="4" w:space="0" w:color="auto"/>
              <w:left w:val="nil"/>
              <w:right w:val="nil"/>
            </w:tcBorders>
          </w:tcPr>
          <w:p w:rsidR="00C73851" w:rsidRPr="00B35786" w:rsidRDefault="00C73851" w:rsidP="007B14CF">
            <w:pPr>
              <w:rPr>
                <w:b/>
              </w:rPr>
            </w:pPr>
          </w:p>
          <w:p w:rsidR="00C73851" w:rsidRPr="00B35786" w:rsidRDefault="00C73851" w:rsidP="007B14CF">
            <w:pPr>
              <w:rPr>
                <w:b/>
              </w:rPr>
            </w:pPr>
            <w:r w:rsidRPr="00B35786">
              <w:rPr>
                <w:b/>
              </w:rPr>
              <w:t>Dział</w:t>
            </w:r>
          </w:p>
        </w:tc>
        <w:tc>
          <w:tcPr>
            <w:tcW w:w="1062" w:type="dxa"/>
            <w:tcBorders>
              <w:top w:val="dotted" w:sz="4" w:space="0" w:color="auto"/>
              <w:left w:val="nil"/>
              <w:right w:val="nil"/>
            </w:tcBorders>
          </w:tcPr>
          <w:p w:rsidR="00C73851" w:rsidRPr="00B35786" w:rsidRDefault="00C73851" w:rsidP="007B14CF">
            <w:pPr>
              <w:rPr>
                <w:b/>
              </w:rPr>
            </w:pPr>
          </w:p>
          <w:p w:rsidR="00C73851" w:rsidRPr="00B35786" w:rsidRDefault="00C73851" w:rsidP="007B14CF">
            <w:pPr>
              <w:rPr>
                <w:b/>
              </w:rPr>
            </w:pPr>
            <w:r w:rsidRPr="00B35786">
              <w:rPr>
                <w:b/>
              </w:rPr>
              <w:t>600</w:t>
            </w:r>
          </w:p>
        </w:tc>
        <w:tc>
          <w:tcPr>
            <w:tcW w:w="5915" w:type="dxa"/>
            <w:tcBorders>
              <w:top w:val="dotted" w:sz="4" w:space="0" w:color="auto"/>
              <w:left w:val="nil"/>
              <w:right w:val="nil"/>
            </w:tcBorders>
          </w:tcPr>
          <w:p w:rsidR="00C73851" w:rsidRPr="00B35786" w:rsidRDefault="00C73851" w:rsidP="007B14CF">
            <w:pPr>
              <w:rPr>
                <w:b/>
              </w:rPr>
            </w:pPr>
          </w:p>
          <w:p w:rsidR="00C73851" w:rsidRPr="00B35786" w:rsidRDefault="00C73851" w:rsidP="00B35786">
            <w:pPr>
              <w:rPr>
                <w:b/>
              </w:rPr>
            </w:pPr>
            <w:r w:rsidRPr="00B35786">
              <w:rPr>
                <w:b/>
              </w:rPr>
              <w:t>Transport i łączność</w:t>
            </w:r>
          </w:p>
        </w:tc>
        <w:tc>
          <w:tcPr>
            <w:tcW w:w="1309" w:type="dxa"/>
            <w:tcBorders>
              <w:top w:val="dotted" w:sz="4" w:space="0" w:color="auto"/>
              <w:left w:val="nil"/>
              <w:right w:val="nil"/>
            </w:tcBorders>
          </w:tcPr>
          <w:p w:rsidR="00C73851" w:rsidRPr="00B35786" w:rsidRDefault="00C73851" w:rsidP="007B14CF">
            <w:pPr>
              <w:rPr>
                <w:b/>
              </w:rPr>
            </w:pPr>
          </w:p>
          <w:p w:rsidR="00C73851" w:rsidRPr="00B35786" w:rsidRDefault="00C73851" w:rsidP="00B35786">
            <w:pPr>
              <w:jc w:val="right"/>
              <w:rPr>
                <w:b/>
              </w:rPr>
            </w:pPr>
            <w:r w:rsidRPr="00B35786">
              <w:rPr>
                <w:b/>
              </w:rPr>
              <w:t>9.708.019</w:t>
            </w:r>
          </w:p>
        </w:tc>
      </w:tr>
      <w:tr w:rsidR="00C73851" w:rsidRPr="00806DC0" w:rsidTr="00A109F6">
        <w:tc>
          <w:tcPr>
            <w:tcW w:w="10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73851" w:rsidRPr="00806DC0" w:rsidRDefault="00C73851" w:rsidP="00A109F6">
            <w:pPr>
              <w:spacing w:line="360" w:lineRule="auto"/>
              <w:jc w:val="both"/>
              <w:rPr>
                <w:szCs w:val="15"/>
              </w:rPr>
            </w:pPr>
            <w:r w:rsidRPr="00806DC0">
              <w:rPr>
                <w:szCs w:val="15"/>
              </w:rPr>
              <w:t>Rozdział</w:t>
            </w:r>
          </w:p>
        </w:tc>
        <w:tc>
          <w:tcPr>
            <w:tcW w:w="106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73851" w:rsidRPr="00806DC0" w:rsidRDefault="00C73851" w:rsidP="00A109F6">
            <w:pPr>
              <w:spacing w:line="360" w:lineRule="auto"/>
              <w:jc w:val="both"/>
              <w:rPr>
                <w:szCs w:val="15"/>
              </w:rPr>
            </w:pPr>
            <w:r w:rsidRPr="00806DC0">
              <w:rPr>
                <w:szCs w:val="15"/>
              </w:rPr>
              <w:t>60004</w:t>
            </w:r>
          </w:p>
        </w:tc>
        <w:tc>
          <w:tcPr>
            <w:tcW w:w="59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73851" w:rsidRPr="00806DC0" w:rsidRDefault="00C73851" w:rsidP="00A109F6">
            <w:pPr>
              <w:spacing w:line="360" w:lineRule="auto"/>
              <w:jc w:val="both"/>
              <w:rPr>
                <w:szCs w:val="15"/>
              </w:rPr>
            </w:pPr>
            <w:r w:rsidRPr="00806DC0">
              <w:rPr>
                <w:szCs w:val="15"/>
              </w:rPr>
              <w:t>Lokalny transport zbiorowy</w:t>
            </w:r>
          </w:p>
        </w:tc>
        <w:tc>
          <w:tcPr>
            <w:tcW w:w="130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73851" w:rsidRPr="00806DC0" w:rsidRDefault="00C73851" w:rsidP="00A109F6">
            <w:pPr>
              <w:spacing w:line="360" w:lineRule="auto"/>
              <w:jc w:val="right"/>
              <w:rPr>
                <w:szCs w:val="15"/>
              </w:rPr>
            </w:pPr>
            <w:r w:rsidRPr="00806DC0">
              <w:rPr>
                <w:szCs w:val="15"/>
              </w:rPr>
              <w:t>30.000</w:t>
            </w:r>
          </w:p>
        </w:tc>
      </w:tr>
      <w:tr w:rsidR="00C73851" w:rsidRPr="00806DC0" w:rsidTr="00A109F6">
        <w:tc>
          <w:tcPr>
            <w:tcW w:w="10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73851" w:rsidRPr="00806DC0" w:rsidRDefault="00C73851" w:rsidP="00A109F6">
            <w:pPr>
              <w:spacing w:line="360" w:lineRule="auto"/>
              <w:jc w:val="both"/>
              <w:rPr>
                <w:szCs w:val="15"/>
              </w:rPr>
            </w:pPr>
            <w:r w:rsidRPr="00806DC0">
              <w:rPr>
                <w:szCs w:val="15"/>
              </w:rPr>
              <w:t>Rozdział</w:t>
            </w:r>
          </w:p>
        </w:tc>
        <w:tc>
          <w:tcPr>
            <w:tcW w:w="106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73851" w:rsidRPr="00806DC0" w:rsidRDefault="00C73851" w:rsidP="00A109F6">
            <w:pPr>
              <w:spacing w:line="360" w:lineRule="auto"/>
              <w:jc w:val="both"/>
              <w:rPr>
                <w:szCs w:val="15"/>
              </w:rPr>
            </w:pPr>
            <w:r w:rsidRPr="00806DC0">
              <w:rPr>
                <w:szCs w:val="15"/>
              </w:rPr>
              <w:t>60013</w:t>
            </w:r>
          </w:p>
        </w:tc>
        <w:tc>
          <w:tcPr>
            <w:tcW w:w="59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73851" w:rsidRPr="00806DC0" w:rsidRDefault="00C73851" w:rsidP="00A109F6">
            <w:pPr>
              <w:spacing w:line="360" w:lineRule="auto"/>
              <w:jc w:val="both"/>
              <w:rPr>
                <w:szCs w:val="15"/>
              </w:rPr>
            </w:pPr>
            <w:r w:rsidRPr="00806DC0">
              <w:rPr>
                <w:szCs w:val="15"/>
              </w:rPr>
              <w:t>Drogi publiczne wojewódzkie</w:t>
            </w:r>
          </w:p>
        </w:tc>
        <w:tc>
          <w:tcPr>
            <w:tcW w:w="130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73851" w:rsidRPr="00806DC0" w:rsidRDefault="00C73851" w:rsidP="00A109F6">
            <w:pPr>
              <w:spacing w:line="360" w:lineRule="auto"/>
              <w:jc w:val="right"/>
              <w:rPr>
                <w:szCs w:val="15"/>
              </w:rPr>
            </w:pPr>
            <w:r>
              <w:rPr>
                <w:szCs w:val="15"/>
              </w:rPr>
              <w:t>1.121.064</w:t>
            </w:r>
          </w:p>
        </w:tc>
      </w:tr>
      <w:tr w:rsidR="00C73851" w:rsidRPr="00806DC0" w:rsidTr="00A109F6">
        <w:tc>
          <w:tcPr>
            <w:tcW w:w="10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73851" w:rsidRPr="00806DC0" w:rsidRDefault="00C73851" w:rsidP="00A109F6">
            <w:pPr>
              <w:spacing w:line="360" w:lineRule="auto"/>
              <w:jc w:val="both"/>
              <w:rPr>
                <w:szCs w:val="15"/>
              </w:rPr>
            </w:pPr>
            <w:r w:rsidRPr="00806DC0">
              <w:rPr>
                <w:szCs w:val="15"/>
              </w:rPr>
              <w:t>Rozdział</w:t>
            </w:r>
          </w:p>
        </w:tc>
        <w:tc>
          <w:tcPr>
            <w:tcW w:w="106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73851" w:rsidRPr="00806DC0" w:rsidRDefault="00C73851" w:rsidP="00A109F6">
            <w:pPr>
              <w:spacing w:line="360" w:lineRule="auto"/>
              <w:jc w:val="both"/>
              <w:rPr>
                <w:szCs w:val="15"/>
              </w:rPr>
            </w:pPr>
            <w:r w:rsidRPr="00806DC0">
              <w:rPr>
                <w:szCs w:val="15"/>
              </w:rPr>
              <w:t>60014</w:t>
            </w:r>
          </w:p>
        </w:tc>
        <w:tc>
          <w:tcPr>
            <w:tcW w:w="59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73851" w:rsidRPr="00806DC0" w:rsidRDefault="00C73851" w:rsidP="00A109F6">
            <w:pPr>
              <w:spacing w:line="360" w:lineRule="auto"/>
              <w:jc w:val="both"/>
              <w:rPr>
                <w:szCs w:val="15"/>
              </w:rPr>
            </w:pPr>
            <w:r w:rsidRPr="00806DC0">
              <w:rPr>
                <w:szCs w:val="15"/>
              </w:rPr>
              <w:t>Drogi publiczne powiatowe</w:t>
            </w:r>
          </w:p>
        </w:tc>
        <w:tc>
          <w:tcPr>
            <w:tcW w:w="130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73851" w:rsidRPr="00806DC0" w:rsidRDefault="00C73851" w:rsidP="00A109F6">
            <w:pPr>
              <w:spacing w:line="360" w:lineRule="auto"/>
              <w:jc w:val="right"/>
              <w:rPr>
                <w:szCs w:val="15"/>
              </w:rPr>
            </w:pPr>
            <w:r>
              <w:rPr>
                <w:szCs w:val="15"/>
              </w:rPr>
              <w:t>7.096.352</w:t>
            </w:r>
          </w:p>
        </w:tc>
      </w:tr>
      <w:tr w:rsidR="00C73851" w:rsidRPr="00806DC0" w:rsidTr="00A109F6">
        <w:tc>
          <w:tcPr>
            <w:tcW w:w="10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73851" w:rsidRPr="00806DC0" w:rsidRDefault="00C73851" w:rsidP="00A109F6">
            <w:pPr>
              <w:spacing w:line="360" w:lineRule="auto"/>
              <w:jc w:val="both"/>
              <w:rPr>
                <w:szCs w:val="15"/>
              </w:rPr>
            </w:pPr>
            <w:r w:rsidRPr="00806DC0">
              <w:rPr>
                <w:szCs w:val="15"/>
              </w:rPr>
              <w:t>Rozdział</w:t>
            </w:r>
          </w:p>
        </w:tc>
        <w:tc>
          <w:tcPr>
            <w:tcW w:w="106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73851" w:rsidRPr="00806DC0" w:rsidRDefault="00C73851" w:rsidP="00A109F6">
            <w:pPr>
              <w:spacing w:line="360" w:lineRule="auto"/>
              <w:jc w:val="both"/>
              <w:rPr>
                <w:szCs w:val="15"/>
              </w:rPr>
            </w:pPr>
            <w:r w:rsidRPr="00806DC0">
              <w:rPr>
                <w:szCs w:val="15"/>
              </w:rPr>
              <w:t>60016</w:t>
            </w:r>
          </w:p>
        </w:tc>
        <w:tc>
          <w:tcPr>
            <w:tcW w:w="59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73851" w:rsidRPr="00806DC0" w:rsidRDefault="00C73851" w:rsidP="00A109F6">
            <w:pPr>
              <w:spacing w:line="360" w:lineRule="auto"/>
              <w:jc w:val="both"/>
              <w:rPr>
                <w:szCs w:val="15"/>
              </w:rPr>
            </w:pPr>
            <w:r w:rsidRPr="00806DC0">
              <w:rPr>
                <w:szCs w:val="15"/>
              </w:rPr>
              <w:t>Drogi publiczne gminne</w:t>
            </w:r>
          </w:p>
        </w:tc>
        <w:tc>
          <w:tcPr>
            <w:tcW w:w="130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73851" w:rsidRPr="00806DC0" w:rsidRDefault="00C73851" w:rsidP="00A109F6">
            <w:pPr>
              <w:spacing w:line="360" w:lineRule="auto"/>
              <w:jc w:val="right"/>
              <w:rPr>
                <w:szCs w:val="15"/>
              </w:rPr>
            </w:pPr>
            <w:r w:rsidRPr="00806DC0">
              <w:rPr>
                <w:szCs w:val="15"/>
              </w:rPr>
              <w:t>-50.000</w:t>
            </w:r>
          </w:p>
        </w:tc>
      </w:tr>
      <w:tr w:rsidR="00C73851" w:rsidRPr="00806DC0" w:rsidTr="00A109F6">
        <w:tc>
          <w:tcPr>
            <w:tcW w:w="10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73851" w:rsidRPr="00806DC0" w:rsidRDefault="00C73851" w:rsidP="00A109F6">
            <w:pPr>
              <w:spacing w:line="360" w:lineRule="auto"/>
              <w:jc w:val="both"/>
              <w:rPr>
                <w:szCs w:val="15"/>
              </w:rPr>
            </w:pPr>
            <w:r w:rsidRPr="00806DC0">
              <w:rPr>
                <w:szCs w:val="15"/>
              </w:rPr>
              <w:t>Rozdział</w:t>
            </w:r>
          </w:p>
        </w:tc>
        <w:tc>
          <w:tcPr>
            <w:tcW w:w="106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73851" w:rsidRPr="00806DC0" w:rsidRDefault="00C73851" w:rsidP="00A109F6">
            <w:pPr>
              <w:spacing w:line="360" w:lineRule="auto"/>
              <w:jc w:val="both"/>
              <w:rPr>
                <w:szCs w:val="15"/>
              </w:rPr>
            </w:pPr>
            <w:r w:rsidRPr="00806DC0">
              <w:rPr>
                <w:szCs w:val="15"/>
              </w:rPr>
              <w:t>60078</w:t>
            </w:r>
          </w:p>
        </w:tc>
        <w:tc>
          <w:tcPr>
            <w:tcW w:w="59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73851" w:rsidRPr="00806DC0" w:rsidRDefault="00C73851" w:rsidP="00A109F6">
            <w:pPr>
              <w:spacing w:line="360" w:lineRule="auto"/>
              <w:jc w:val="both"/>
              <w:rPr>
                <w:szCs w:val="15"/>
              </w:rPr>
            </w:pPr>
            <w:r w:rsidRPr="00806DC0">
              <w:rPr>
                <w:szCs w:val="15"/>
              </w:rPr>
              <w:t>Usuwanie skutków klęsk żywiołowych</w:t>
            </w:r>
          </w:p>
        </w:tc>
        <w:tc>
          <w:tcPr>
            <w:tcW w:w="130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73851" w:rsidRPr="00806DC0" w:rsidRDefault="00C73851" w:rsidP="00A109F6">
            <w:pPr>
              <w:spacing w:line="360" w:lineRule="auto"/>
              <w:jc w:val="right"/>
              <w:rPr>
                <w:szCs w:val="15"/>
              </w:rPr>
            </w:pPr>
            <w:r>
              <w:rPr>
                <w:szCs w:val="15"/>
              </w:rPr>
              <w:t>1.510.603</w:t>
            </w:r>
          </w:p>
        </w:tc>
      </w:tr>
      <w:tr w:rsidR="00C73851" w:rsidRPr="00806DC0" w:rsidTr="00A109F6">
        <w:tc>
          <w:tcPr>
            <w:tcW w:w="1000" w:type="dxa"/>
            <w:tcBorders>
              <w:top w:val="dotted" w:sz="4" w:space="0" w:color="auto"/>
              <w:left w:val="nil"/>
              <w:right w:val="nil"/>
            </w:tcBorders>
          </w:tcPr>
          <w:p w:rsidR="00C73851" w:rsidRDefault="00C73851" w:rsidP="00AF5D50">
            <w:pPr>
              <w:rPr>
                <w:b/>
              </w:rPr>
            </w:pPr>
          </w:p>
          <w:p w:rsidR="00C73851" w:rsidRPr="00AF5D50" w:rsidRDefault="00C73851" w:rsidP="00AF5D50">
            <w:pPr>
              <w:rPr>
                <w:b/>
              </w:rPr>
            </w:pPr>
            <w:r w:rsidRPr="00AF5D50">
              <w:rPr>
                <w:b/>
              </w:rPr>
              <w:t>Dział</w:t>
            </w:r>
          </w:p>
        </w:tc>
        <w:tc>
          <w:tcPr>
            <w:tcW w:w="1062" w:type="dxa"/>
            <w:tcBorders>
              <w:top w:val="dotted" w:sz="4" w:space="0" w:color="auto"/>
              <w:left w:val="nil"/>
              <w:right w:val="nil"/>
            </w:tcBorders>
          </w:tcPr>
          <w:p w:rsidR="00C73851" w:rsidRDefault="00C73851" w:rsidP="00AF5D50">
            <w:pPr>
              <w:rPr>
                <w:b/>
              </w:rPr>
            </w:pPr>
          </w:p>
          <w:p w:rsidR="00C73851" w:rsidRPr="00AF5D50" w:rsidRDefault="00C73851" w:rsidP="00AF5D50">
            <w:pPr>
              <w:rPr>
                <w:b/>
              </w:rPr>
            </w:pPr>
            <w:r w:rsidRPr="00AF5D50">
              <w:rPr>
                <w:b/>
              </w:rPr>
              <w:t>700</w:t>
            </w:r>
          </w:p>
        </w:tc>
        <w:tc>
          <w:tcPr>
            <w:tcW w:w="5915" w:type="dxa"/>
            <w:tcBorders>
              <w:top w:val="dotted" w:sz="4" w:space="0" w:color="auto"/>
              <w:left w:val="nil"/>
              <w:right w:val="nil"/>
            </w:tcBorders>
            <w:vAlign w:val="bottom"/>
          </w:tcPr>
          <w:p w:rsidR="00C73851" w:rsidRPr="00AF5D50" w:rsidRDefault="00C73851" w:rsidP="00AF5D50">
            <w:pPr>
              <w:rPr>
                <w:b/>
              </w:rPr>
            </w:pPr>
            <w:r w:rsidRPr="00AF5D50">
              <w:rPr>
                <w:b/>
              </w:rPr>
              <w:t>Gospodarka mieszkaniowa</w:t>
            </w:r>
          </w:p>
        </w:tc>
        <w:tc>
          <w:tcPr>
            <w:tcW w:w="1309" w:type="dxa"/>
            <w:tcBorders>
              <w:top w:val="dotted" w:sz="4" w:space="0" w:color="auto"/>
              <w:left w:val="nil"/>
              <w:right w:val="nil"/>
            </w:tcBorders>
            <w:vAlign w:val="bottom"/>
          </w:tcPr>
          <w:p w:rsidR="00C73851" w:rsidRPr="00AF5D50" w:rsidRDefault="00C73851" w:rsidP="00FD3C24">
            <w:pPr>
              <w:jc w:val="right"/>
              <w:rPr>
                <w:b/>
                <w:szCs w:val="15"/>
              </w:rPr>
            </w:pPr>
            <w:r>
              <w:rPr>
                <w:b/>
                <w:szCs w:val="15"/>
              </w:rPr>
              <w:t>109.189</w:t>
            </w:r>
          </w:p>
        </w:tc>
      </w:tr>
      <w:tr w:rsidR="00C73851" w:rsidRPr="00806DC0" w:rsidTr="00FD3C24">
        <w:tc>
          <w:tcPr>
            <w:tcW w:w="10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73851" w:rsidRPr="00FD3C24" w:rsidRDefault="00C73851" w:rsidP="00A109F6">
            <w:pPr>
              <w:jc w:val="both"/>
              <w:rPr>
                <w:szCs w:val="15"/>
              </w:rPr>
            </w:pPr>
            <w:r w:rsidRPr="00FD3C24">
              <w:rPr>
                <w:szCs w:val="15"/>
              </w:rPr>
              <w:t>Rozdział</w:t>
            </w:r>
          </w:p>
        </w:tc>
        <w:tc>
          <w:tcPr>
            <w:tcW w:w="106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73851" w:rsidRPr="00FD3C24" w:rsidRDefault="00C73851" w:rsidP="00A109F6">
            <w:pPr>
              <w:jc w:val="both"/>
              <w:rPr>
                <w:szCs w:val="15"/>
              </w:rPr>
            </w:pPr>
            <w:r w:rsidRPr="00FD3C24">
              <w:rPr>
                <w:szCs w:val="15"/>
              </w:rPr>
              <w:t>70005</w:t>
            </w:r>
          </w:p>
        </w:tc>
        <w:tc>
          <w:tcPr>
            <w:tcW w:w="59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C73851" w:rsidRPr="00FD3C24" w:rsidRDefault="00C73851" w:rsidP="00FD3C24">
            <w:r w:rsidRPr="00FD3C24">
              <w:t>Gospodarka gruntami i nieruchomościami</w:t>
            </w:r>
          </w:p>
        </w:tc>
        <w:tc>
          <w:tcPr>
            <w:tcW w:w="130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C73851" w:rsidRPr="00FD3C24" w:rsidRDefault="00C73851" w:rsidP="00A109F6">
            <w:pPr>
              <w:jc w:val="right"/>
              <w:rPr>
                <w:szCs w:val="15"/>
              </w:rPr>
            </w:pPr>
            <w:r w:rsidRPr="00FD3C24">
              <w:rPr>
                <w:szCs w:val="15"/>
              </w:rPr>
              <w:t>109.189</w:t>
            </w:r>
          </w:p>
        </w:tc>
      </w:tr>
      <w:tr w:rsidR="00C73851" w:rsidRPr="00806DC0" w:rsidTr="00A109F6">
        <w:tc>
          <w:tcPr>
            <w:tcW w:w="1000" w:type="dxa"/>
            <w:tcBorders>
              <w:top w:val="dotted" w:sz="4" w:space="0" w:color="auto"/>
              <w:left w:val="nil"/>
              <w:right w:val="nil"/>
            </w:tcBorders>
          </w:tcPr>
          <w:p w:rsidR="00C73851" w:rsidRPr="00806DC0" w:rsidRDefault="00C73851" w:rsidP="00A109F6">
            <w:pPr>
              <w:jc w:val="both"/>
              <w:rPr>
                <w:b/>
                <w:szCs w:val="15"/>
              </w:rPr>
            </w:pPr>
          </w:p>
          <w:p w:rsidR="00C73851" w:rsidRPr="00806DC0" w:rsidRDefault="00C73851" w:rsidP="00A109F6">
            <w:pPr>
              <w:jc w:val="both"/>
              <w:rPr>
                <w:b/>
                <w:szCs w:val="15"/>
              </w:rPr>
            </w:pPr>
            <w:r w:rsidRPr="00806DC0">
              <w:rPr>
                <w:b/>
                <w:szCs w:val="15"/>
              </w:rPr>
              <w:t>Dział</w:t>
            </w:r>
          </w:p>
        </w:tc>
        <w:tc>
          <w:tcPr>
            <w:tcW w:w="1062" w:type="dxa"/>
            <w:tcBorders>
              <w:top w:val="dotted" w:sz="4" w:space="0" w:color="auto"/>
              <w:left w:val="nil"/>
              <w:right w:val="nil"/>
            </w:tcBorders>
          </w:tcPr>
          <w:p w:rsidR="00C73851" w:rsidRPr="00806DC0" w:rsidRDefault="00C73851" w:rsidP="00A109F6">
            <w:pPr>
              <w:jc w:val="both"/>
              <w:rPr>
                <w:b/>
                <w:szCs w:val="15"/>
              </w:rPr>
            </w:pPr>
          </w:p>
          <w:p w:rsidR="00C73851" w:rsidRPr="00806DC0" w:rsidRDefault="00C73851" w:rsidP="00A109F6">
            <w:pPr>
              <w:jc w:val="both"/>
              <w:rPr>
                <w:b/>
                <w:szCs w:val="15"/>
              </w:rPr>
            </w:pPr>
            <w:r w:rsidRPr="00806DC0">
              <w:rPr>
                <w:b/>
                <w:szCs w:val="15"/>
              </w:rPr>
              <w:t>710</w:t>
            </w:r>
          </w:p>
        </w:tc>
        <w:tc>
          <w:tcPr>
            <w:tcW w:w="5915" w:type="dxa"/>
            <w:tcBorders>
              <w:top w:val="dotted" w:sz="4" w:space="0" w:color="auto"/>
              <w:left w:val="nil"/>
              <w:right w:val="nil"/>
            </w:tcBorders>
            <w:vAlign w:val="bottom"/>
          </w:tcPr>
          <w:p w:rsidR="00C73851" w:rsidRPr="00A5576E" w:rsidRDefault="00C73851" w:rsidP="00A5576E">
            <w:pPr>
              <w:rPr>
                <w:b/>
              </w:rPr>
            </w:pPr>
            <w:r w:rsidRPr="00A5576E">
              <w:rPr>
                <w:b/>
              </w:rPr>
              <w:t>Działalność usługowa</w:t>
            </w:r>
          </w:p>
        </w:tc>
        <w:tc>
          <w:tcPr>
            <w:tcW w:w="1309" w:type="dxa"/>
            <w:tcBorders>
              <w:top w:val="dotted" w:sz="4" w:space="0" w:color="auto"/>
              <w:left w:val="nil"/>
              <w:right w:val="nil"/>
            </w:tcBorders>
            <w:vAlign w:val="bottom"/>
          </w:tcPr>
          <w:p w:rsidR="00C73851" w:rsidRPr="00806DC0" w:rsidRDefault="00C73851" w:rsidP="00A109F6">
            <w:pPr>
              <w:jc w:val="right"/>
              <w:rPr>
                <w:b/>
                <w:szCs w:val="15"/>
              </w:rPr>
            </w:pPr>
            <w:r>
              <w:rPr>
                <w:b/>
                <w:szCs w:val="15"/>
              </w:rPr>
              <w:t>17.960</w:t>
            </w:r>
          </w:p>
        </w:tc>
      </w:tr>
      <w:tr w:rsidR="00C73851" w:rsidRPr="00806DC0" w:rsidTr="00A109F6">
        <w:tc>
          <w:tcPr>
            <w:tcW w:w="1000" w:type="dxa"/>
            <w:tcBorders>
              <w:left w:val="nil"/>
              <w:bottom w:val="dotted" w:sz="4" w:space="0" w:color="auto"/>
              <w:right w:val="nil"/>
            </w:tcBorders>
          </w:tcPr>
          <w:p w:rsidR="00C73851" w:rsidRPr="00806DC0" w:rsidRDefault="00C73851" w:rsidP="00A109F6">
            <w:pPr>
              <w:spacing w:line="360" w:lineRule="auto"/>
              <w:jc w:val="both"/>
              <w:rPr>
                <w:szCs w:val="15"/>
              </w:rPr>
            </w:pPr>
            <w:r w:rsidRPr="00806DC0">
              <w:rPr>
                <w:szCs w:val="15"/>
              </w:rPr>
              <w:t>Rozdział</w:t>
            </w:r>
          </w:p>
        </w:tc>
        <w:tc>
          <w:tcPr>
            <w:tcW w:w="1062" w:type="dxa"/>
            <w:tcBorders>
              <w:left w:val="nil"/>
              <w:bottom w:val="dotted" w:sz="4" w:space="0" w:color="auto"/>
              <w:right w:val="nil"/>
            </w:tcBorders>
          </w:tcPr>
          <w:p w:rsidR="00C73851" w:rsidRPr="00806DC0" w:rsidRDefault="00C73851" w:rsidP="00A109F6">
            <w:pPr>
              <w:spacing w:line="360" w:lineRule="auto"/>
              <w:jc w:val="both"/>
              <w:rPr>
                <w:szCs w:val="15"/>
              </w:rPr>
            </w:pPr>
            <w:r w:rsidRPr="00806DC0">
              <w:rPr>
                <w:szCs w:val="15"/>
              </w:rPr>
              <w:t>71015</w:t>
            </w:r>
          </w:p>
        </w:tc>
        <w:tc>
          <w:tcPr>
            <w:tcW w:w="5915" w:type="dxa"/>
            <w:tcBorders>
              <w:left w:val="nil"/>
              <w:bottom w:val="dotted" w:sz="4" w:space="0" w:color="auto"/>
              <w:right w:val="nil"/>
            </w:tcBorders>
          </w:tcPr>
          <w:p w:rsidR="00C73851" w:rsidRPr="00806DC0" w:rsidRDefault="00C73851" w:rsidP="00A109F6">
            <w:pPr>
              <w:spacing w:line="360" w:lineRule="auto"/>
              <w:jc w:val="both"/>
              <w:rPr>
                <w:szCs w:val="15"/>
              </w:rPr>
            </w:pPr>
            <w:r w:rsidRPr="00806DC0">
              <w:rPr>
                <w:szCs w:val="15"/>
              </w:rPr>
              <w:t xml:space="preserve">Nadzór budowlany </w:t>
            </w:r>
          </w:p>
        </w:tc>
        <w:tc>
          <w:tcPr>
            <w:tcW w:w="1309" w:type="dxa"/>
            <w:tcBorders>
              <w:left w:val="nil"/>
              <w:bottom w:val="dotted" w:sz="4" w:space="0" w:color="auto"/>
              <w:right w:val="nil"/>
            </w:tcBorders>
          </w:tcPr>
          <w:p w:rsidR="00C73851" w:rsidRPr="00806DC0" w:rsidRDefault="00C73851" w:rsidP="00A109F6">
            <w:pPr>
              <w:spacing w:line="360" w:lineRule="auto"/>
              <w:jc w:val="right"/>
              <w:rPr>
                <w:szCs w:val="15"/>
              </w:rPr>
            </w:pPr>
            <w:r>
              <w:rPr>
                <w:szCs w:val="15"/>
              </w:rPr>
              <w:t>17.960</w:t>
            </w:r>
          </w:p>
        </w:tc>
      </w:tr>
      <w:tr w:rsidR="00C73851" w:rsidRPr="00806DC0" w:rsidTr="00A109F6">
        <w:tc>
          <w:tcPr>
            <w:tcW w:w="1000" w:type="dxa"/>
            <w:tcBorders>
              <w:top w:val="dotted" w:sz="4" w:space="0" w:color="auto"/>
              <w:left w:val="nil"/>
              <w:right w:val="nil"/>
            </w:tcBorders>
          </w:tcPr>
          <w:p w:rsidR="00C73851" w:rsidRPr="009E0A7B" w:rsidRDefault="00C73851" w:rsidP="009E0A7B">
            <w:pPr>
              <w:rPr>
                <w:b/>
              </w:rPr>
            </w:pPr>
          </w:p>
          <w:p w:rsidR="00C73851" w:rsidRPr="009E0A7B" w:rsidRDefault="00C73851" w:rsidP="009E0A7B">
            <w:pPr>
              <w:rPr>
                <w:b/>
              </w:rPr>
            </w:pPr>
            <w:r w:rsidRPr="009E0A7B">
              <w:rPr>
                <w:b/>
              </w:rPr>
              <w:t>Dział</w:t>
            </w:r>
          </w:p>
        </w:tc>
        <w:tc>
          <w:tcPr>
            <w:tcW w:w="1062" w:type="dxa"/>
            <w:tcBorders>
              <w:top w:val="dotted" w:sz="4" w:space="0" w:color="auto"/>
              <w:left w:val="nil"/>
              <w:right w:val="nil"/>
            </w:tcBorders>
          </w:tcPr>
          <w:p w:rsidR="00C73851" w:rsidRPr="009E0A7B" w:rsidRDefault="00C73851" w:rsidP="009E0A7B">
            <w:pPr>
              <w:rPr>
                <w:b/>
              </w:rPr>
            </w:pPr>
          </w:p>
          <w:p w:rsidR="00C73851" w:rsidRPr="009E0A7B" w:rsidRDefault="00C73851" w:rsidP="009E0A7B">
            <w:pPr>
              <w:rPr>
                <w:b/>
              </w:rPr>
            </w:pPr>
            <w:r w:rsidRPr="009E0A7B">
              <w:rPr>
                <w:b/>
              </w:rPr>
              <w:t>750</w:t>
            </w:r>
          </w:p>
        </w:tc>
        <w:tc>
          <w:tcPr>
            <w:tcW w:w="5915" w:type="dxa"/>
            <w:tcBorders>
              <w:top w:val="dotted" w:sz="4" w:space="0" w:color="auto"/>
              <w:left w:val="nil"/>
              <w:right w:val="nil"/>
            </w:tcBorders>
          </w:tcPr>
          <w:p w:rsidR="00C73851" w:rsidRPr="00806DC0" w:rsidRDefault="00C73851" w:rsidP="00A109F6">
            <w:pPr>
              <w:jc w:val="both"/>
              <w:rPr>
                <w:b/>
                <w:szCs w:val="15"/>
              </w:rPr>
            </w:pPr>
          </w:p>
          <w:p w:rsidR="00C73851" w:rsidRPr="009E0A7B" w:rsidRDefault="00C73851" w:rsidP="009E0A7B">
            <w:pPr>
              <w:rPr>
                <w:b/>
              </w:rPr>
            </w:pPr>
            <w:r w:rsidRPr="009E0A7B">
              <w:rPr>
                <w:b/>
              </w:rPr>
              <w:t>Administracja Publiczna</w:t>
            </w:r>
          </w:p>
        </w:tc>
        <w:tc>
          <w:tcPr>
            <w:tcW w:w="1309" w:type="dxa"/>
            <w:tcBorders>
              <w:top w:val="dotted" w:sz="4" w:space="0" w:color="auto"/>
              <w:left w:val="nil"/>
              <w:right w:val="nil"/>
            </w:tcBorders>
          </w:tcPr>
          <w:p w:rsidR="00C73851" w:rsidRPr="00806DC0" w:rsidRDefault="00C73851" w:rsidP="00A109F6">
            <w:pPr>
              <w:jc w:val="right"/>
              <w:rPr>
                <w:b/>
                <w:szCs w:val="15"/>
              </w:rPr>
            </w:pPr>
          </w:p>
          <w:p w:rsidR="00C73851" w:rsidRPr="00806DC0" w:rsidRDefault="00C73851" w:rsidP="00A109F6">
            <w:pPr>
              <w:jc w:val="right"/>
              <w:rPr>
                <w:b/>
                <w:szCs w:val="15"/>
              </w:rPr>
            </w:pPr>
            <w:r>
              <w:rPr>
                <w:b/>
                <w:szCs w:val="15"/>
              </w:rPr>
              <w:t>114.821</w:t>
            </w:r>
          </w:p>
        </w:tc>
      </w:tr>
      <w:tr w:rsidR="00C73851" w:rsidRPr="00806DC0" w:rsidTr="00A109F6">
        <w:tc>
          <w:tcPr>
            <w:tcW w:w="1000" w:type="dxa"/>
            <w:tcBorders>
              <w:left w:val="nil"/>
              <w:bottom w:val="dotted" w:sz="4" w:space="0" w:color="auto"/>
              <w:right w:val="nil"/>
            </w:tcBorders>
          </w:tcPr>
          <w:p w:rsidR="00C73851" w:rsidRPr="00806DC0" w:rsidRDefault="00C73851" w:rsidP="00A109F6">
            <w:pPr>
              <w:spacing w:line="360" w:lineRule="auto"/>
              <w:jc w:val="both"/>
              <w:rPr>
                <w:szCs w:val="15"/>
              </w:rPr>
            </w:pPr>
            <w:r w:rsidRPr="00806DC0">
              <w:rPr>
                <w:szCs w:val="15"/>
              </w:rPr>
              <w:t>Rozdział</w:t>
            </w:r>
          </w:p>
        </w:tc>
        <w:tc>
          <w:tcPr>
            <w:tcW w:w="1062" w:type="dxa"/>
            <w:tcBorders>
              <w:left w:val="nil"/>
              <w:bottom w:val="dotted" w:sz="4" w:space="0" w:color="auto"/>
              <w:right w:val="nil"/>
            </w:tcBorders>
          </w:tcPr>
          <w:p w:rsidR="00C73851" w:rsidRPr="00806DC0" w:rsidRDefault="00C73851" w:rsidP="00A109F6">
            <w:pPr>
              <w:spacing w:line="360" w:lineRule="auto"/>
              <w:jc w:val="both"/>
              <w:rPr>
                <w:szCs w:val="15"/>
              </w:rPr>
            </w:pPr>
            <w:r w:rsidRPr="00806DC0">
              <w:rPr>
                <w:szCs w:val="15"/>
              </w:rPr>
              <w:t>75011</w:t>
            </w:r>
          </w:p>
        </w:tc>
        <w:tc>
          <w:tcPr>
            <w:tcW w:w="5915" w:type="dxa"/>
            <w:tcBorders>
              <w:left w:val="nil"/>
              <w:bottom w:val="dotted" w:sz="4" w:space="0" w:color="auto"/>
              <w:right w:val="nil"/>
            </w:tcBorders>
          </w:tcPr>
          <w:p w:rsidR="00C73851" w:rsidRPr="00806DC0" w:rsidRDefault="00C73851" w:rsidP="00A109F6">
            <w:pPr>
              <w:spacing w:line="360" w:lineRule="auto"/>
              <w:jc w:val="both"/>
              <w:rPr>
                <w:szCs w:val="15"/>
              </w:rPr>
            </w:pPr>
            <w:r w:rsidRPr="00806DC0">
              <w:rPr>
                <w:szCs w:val="15"/>
              </w:rPr>
              <w:t>Urzędy wojewódzkie</w:t>
            </w:r>
          </w:p>
        </w:tc>
        <w:tc>
          <w:tcPr>
            <w:tcW w:w="1309" w:type="dxa"/>
            <w:tcBorders>
              <w:left w:val="nil"/>
              <w:bottom w:val="dotted" w:sz="4" w:space="0" w:color="auto"/>
              <w:right w:val="nil"/>
            </w:tcBorders>
          </w:tcPr>
          <w:p w:rsidR="00C73851" w:rsidRPr="00806DC0" w:rsidRDefault="00C73851" w:rsidP="00A109F6">
            <w:pPr>
              <w:spacing w:line="360" w:lineRule="auto"/>
              <w:jc w:val="right"/>
              <w:rPr>
                <w:szCs w:val="15"/>
              </w:rPr>
            </w:pPr>
            <w:r>
              <w:rPr>
                <w:szCs w:val="15"/>
              </w:rPr>
              <w:t>13.517</w:t>
            </w:r>
          </w:p>
        </w:tc>
      </w:tr>
      <w:tr w:rsidR="00C73851" w:rsidRPr="00806DC0" w:rsidTr="00A109F6">
        <w:tc>
          <w:tcPr>
            <w:tcW w:w="10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73851" w:rsidRPr="00806DC0" w:rsidRDefault="00C73851" w:rsidP="00A109F6">
            <w:pPr>
              <w:spacing w:line="360" w:lineRule="auto"/>
              <w:jc w:val="both"/>
              <w:rPr>
                <w:szCs w:val="15"/>
              </w:rPr>
            </w:pPr>
            <w:r w:rsidRPr="00806DC0">
              <w:rPr>
                <w:szCs w:val="15"/>
              </w:rPr>
              <w:t>Rozdział</w:t>
            </w:r>
          </w:p>
        </w:tc>
        <w:tc>
          <w:tcPr>
            <w:tcW w:w="106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73851" w:rsidRPr="00806DC0" w:rsidRDefault="00C73851" w:rsidP="00A109F6">
            <w:pPr>
              <w:spacing w:line="360" w:lineRule="auto"/>
              <w:jc w:val="both"/>
              <w:rPr>
                <w:szCs w:val="15"/>
              </w:rPr>
            </w:pPr>
            <w:r>
              <w:rPr>
                <w:szCs w:val="15"/>
              </w:rPr>
              <w:t>75019</w:t>
            </w:r>
          </w:p>
        </w:tc>
        <w:tc>
          <w:tcPr>
            <w:tcW w:w="59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73851" w:rsidRPr="00806DC0" w:rsidRDefault="00C73851" w:rsidP="00A109F6">
            <w:pPr>
              <w:spacing w:line="360" w:lineRule="auto"/>
              <w:jc w:val="both"/>
              <w:rPr>
                <w:szCs w:val="15"/>
              </w:rPr>
            </w:pPr>
            <w:r>
              <w:rPr>
                <w:szCs w:val="15"/>
              </w:rPr>
              <w:t>Rady powiatów</w:t>
            </w:r>
          </w:p>
        </w:tc>
        <w:tc>
          <w:tcPr>
            <w:tcW w:w="130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73851" w:rsidRPr="00806DC0" w:rsidRDefault="00C73851" w:rsidP="00A109F6">
            <w:pPr>
              <w:spacing w:line="360" w:lineRule="auto"/>
              <w:jc w:val="right"/>
              <w:rPr>
                <w:szCs w:val="15"/>
              </w:rPr>
            </w:pPr>
            <w:r>
              <w:rPr>
                <w:szCs w:val="15"/>
              </w:rPr>
              <w:t>6.300</w:t>
            </w:r>
          </w:p>
        </w:tc>
      </w:tr>
      <w:tr w:rsidR="00C73851" w:rsidRPr="00806DC0" w:rsidTr="00A109F6">
        <w:tc>
          <w:tcPr>
            <w:tcW w:w="10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73851" w:rsidRPr="00806DC0" w:rsidRDefault="00C73851" w:rsidP="00A109F6">
            <w:pPr>
              <w:spacing w:line="360" w:lineRule="auto"/>
              <w:jc w:val="both"/>
              <w:rPr>
                <w:szCs w:val="15"/>
              </w:rPr>
            </w:pPr>
            <w:r w:rsidRPr="00806DC0">
              <w:rPr>
                <w:szCs w:val="15"/>
              </w:rPr>
              <w:t>Rozdział</w:t>
            </w:r>
          </w:p>
        </w:tc>
        <w:tc>
          <w:tcPr>
            <w:tcW w:w="106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73851" w:rsidRPr="00806DC0" w:rsidRDefault="00C73851" w:rsidP="00A109F6">
            <w:pPr>
              <w:spacing w:line="360" w:lineRule="auto"/>
              <w:jc w:val="both"/>
              <w:rPr>
                <w:szCs w:val="15"/>
              </w:rPr>
            </w:pPr>
            <w:r w:rsidRPr="00806DC0">
              <w:rPr>
                <w:szCs w:val="15"/>
              </w:rPr>
              <w:t>75020</w:t>
            </w:r>
          </w:p>
        </w:tc>
        <w:tc>
          <w:tcPr>
            <w:tcW w:w="59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73851" w:rsidRPr="00806DC0" w:rsidRDefault="00C73851" w:rsidP="00A109F6">
            <w:pPr>
              <w:spacing w:line="360" w:lineRule="auto"/>
              <w:jc w:val="both"/>
              <w:rPr>
                <w:szCs w:val="15"/>
              </w:rPr>
            </w:pPr>
            <w:r w:rsidRPr="00806DC0">
              <w:rPr>
                <w:szCs w:val="15"/>
              </w:rPr>
              <w:t>Starostwa powiatowe</w:t>
            </w:r>
          </w:p>
        </w:tc>
        <w:tc>
          <w:tcPr>
            <w:tcW w:w="130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73851" w:rsidRPr="00806DC0" w:rsidRDefault="00C73851" w:rsidP="00A109F6">
            <w:pPr>
              <w:spacing w:line="360" w:lineRule="auto"/>
              <w:jc w:val="right"/>
              <w:rPr>
                <w:szCs w:val="15"/>
              </w:rPr>
            </w:pPr>
            <w:r>
              <w:rPr>
                <w:szCs w:val="15"/>
              </w:rPr>
              <w:t>220.804</w:t>
            </w:r>
          </w:p>
        </w:tc>
      </w:tr>
      <w:tr w:rsidR="00C73851" w:rsidRPr="00806DC0" w:rsidTr="00A109F6">
        <w:tc>
          <w:tcPr>
            <w:tcW w:w="10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73851" w:rsidRPr="00806DC0" w:rsidRDefault="00C73851" w:rsidP="00A109F6">
            <w:pPr>
              <w:spacing w:line="360" w:lineRule="auto"/>
              <w:jc w:val="both"/>
              <w:rPr>
                <w:szCs w:val="15"/>
              </w:rPr>
            </w:pPr>
            <w:r w:rsidRPr="00806DC0">
              <w:rPr>
                <w:szCs w:val="15"/>
              </w:rPr>
              <w:t>Rozdział</w:t>
            </w:r>
          </w:p>
        </w:tc>
        <w:tc>
          <w:tcPr>
            <w:tcW w:w="106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73851" w:rsidRPr="00806DC0" w:rsidRDefault="00C73851" w:rsidP="00A109F6">
            <w:pPr>
              <w:spacing w:line="360" w:lineRule="auto"/>
              <w:jc w:val="both"/>
              <w:rPr>
                <w:szCs w:val="15"/>
              </w:rPr>
            </w:pPr>
            <w:r>
              <w:rPr>
                <w:szCs w:val="15"/>
              </w:rPr>
              <w:t>75075</w:t>
            </w:r>
          </w:p>
        </w:tc>
        <w:tc>
          <w:tcPr>
            <w:tcW w:w="59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73851" w:rsidRPr="00806DC0" w:rsidRDefault="00C73851" w:rsidP="00A109F6">
            <w:pPr>
              <w:spacing w:line="360" w:lineRule="auto"/>
              <w:jc w:val="both"/>
              <w:rPr>
                <w:szCs w:val="15"/>
              </w:rPr>
            </w:pPr>
            <w:r>
              <w:rPr>
                <w:szCs w:val="15"/>
              </w:rPr>
              <w:t>Promocja jednostek samorządu terytorialnego</w:t>
            </w:r>
          </w:p>
        </w:tc>
        <w:tc>
          <w:tcPr>
            <w:tcW w:w="130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73851" w:rsidRPr="00806DC0" w:rsidRDefault="00C73851" w:rsidP="00A109F6">
            <w:pPr>
              <w:spacing w:line="360" w:lineRule="auto"/>
              <w:jc w:val="right"/>
              <w:rPr>
                <w:szCs w:val="15"/>
              </w:rPr>
            </w:pPr>
            <w:r>
              <w:rPr>
                <w:szCs w:val="15"/>
              </w:rPr>
              <w:t>- 1.200</w:t>
            </w:r>
          </w:p>
        </w:tc>
      </w:tr>
      <w:tr w:rsidR="00C73851" w:rsidRPr="00806DC0" w:rsidTr="00A109F6">
        <w:tc>
          <w:tcPr>
            <w:tcW w:w="10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73851" w:rsidRPr="00806DC0" w:rsidRDefault="00C73851" w:rsidP="00A109F6">
            <w:pPr>
              <w:spacing w:line="360" w:lineRule="auto"/>
              <w:jc w:val="both"/>
              <w:rPr>
                <w:szCs w:val="15"/>
              </w:rPr>
            </w:pPr>
            <w:r w:rsidRPr="00806DC0">
              <w:rPr>
                <w:szCs w:val="15"/>
              </w:rPr>
              <w:t>Rozdział</w:t>
            </w:r>
          </w:p>
        </w:tc>
        <w:tc>
          <w:tcPr>
            <w:tcW w:w="106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73851" w:rsidRPr="00806DC0" w:rsidRDefault="00C73851" w:rsidP="00A109F6">
            <w:pPr>
              <w:spacing w:line="360" w:lineRule="auto"/>
              <w:jc w:val="both"/>
              <w:rPr>
                <w:szCs w:val="15"/>
              </w:rPr>
            </w:pPr>
            <w:r w:rsidRPr="00806DC0">
              <w:rPr>
                <w:szCs w:val="15"/>
              </w:rPr>
              <w:t>75095</w:t>
            </w:r>
          </w:p>
        </w:tc>
        <w:tc>
          <w:tcPr>
            <w:tcW w:w="59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73851" w:rsidRPr="00806DC0" w:rsidRDefault="00C73851" w:rsidP="00A109F6">
            <w:pPr>
              <w:spacing w:line="360" w:lineRule="auto"/>
              <w:jc w:val="both"/>
              <w:rPr>
                <w:szCs w:val="15"/>
              </w:rPr>
            </w:pPr>
            <w:r w:rsidRPr="00806DC0">
              <w:rPr>
                <w:szCs w:val="15"/>
              </w:rPr>
              <w:t>Pozostała działalność</w:t>
            </w:r>
          </w:p>
        </w:tc>
        <w:tc>
          <w:tcPr>
            <w:tcW w:w="130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73851" w:rsidRPr="00806DC0" w:rsidRDefault="00C73851" w:rsidP="00A109F6">
            <w:pPr>
              <w:spacing w:line="360" w:lineRule="auto"/>
              <w:jc w:val="right"/>
              <w:rPr>
                <w:szCs w:val="15"/>
              </w:rPr>
            </w:pPr>
            <w:r>
              <w:rPr>
                <w:szCs w:val="15"/>
              </w:rPr>
              <w:t>- 124.600</w:t>
            </w:r>
          </w:p>
        </w:tc>
      </w:tr>
      <w:tr w:rsidR="00C73851" w:rsidRPr="00806DC0" w:rsidTr="00A109F6">
        <w:tc>
          <w:tcPr>
            <w:tcW w:w="1000" w:type="dxa"/>
            <w:tcBorders>
              <w:top w:val="dotted" w:sz="4" w:space="0" w:color="auto"/>
              <w:left w:val="nil"/>
              <w:right w:val="nil"/>
            </w:tcBorders>
          </w:tcPr>
          <w:p w:rsidR="00C73851" w:rsidRPr="00806DC0" w:rsidRDefault="00C73851" w:rsidP="00A109F6">
            <w:pPr>
              <w:jc w:val="both"/>
              <w:rPr>
                <w:b/>
                <w:szCs w:val="15"/>
              </w:rPr>
            </w:pPr>
          </w:p>
          <w:p w:rsidR="00C73851" w:rsidRPr="00806DC0" w:rsidRDefault="00C73851" w:rsidP="00A109F6">
            <w:pPr>
              <w:jc w:val="both"/>
              <w:rPr>
                <w:b/>
                <w:szCs w:val="15"/>
              </w:rPr>
            </w:pPr>
            <w:r w:rsidRPr="00806DC0">
              <w:rPr>
                <w:b/>
                <w:szCs w:val="15"/>
              </w:rPr>
              <w:t>Dział</w:t>
            </w:r>
          </w:p>
        </w:tc>
        <w:tc>
          <w:tcPr>
            <w:tcW w:w="1062" w:type="dxa"/>
            <w:tcBorders>
              <w:top w:val="dotted" w:sz="4" w:space="0" w:color="auto"/>
              <w:left w:val="nil"/>
              <w:right w:val="nil"/>
            </w:tcBorders>
          </w:tcPr>
          <w:p w:rsidR="00C73851" w:rsidRPr="00806DC0" w:rsidRDefault="00C73851" w:rsidP="00A109F6">
            <w:pPr>
              <w:jc w:val="both"/>
              <w:rPr>
                <w:b/>
                <w:szCs w:val="15"/>
              </w:rPr>
            </w:pPr>
          </w:p>
          <w:p w:rsidR="00C73851" w:rsidRPr="00806DC0" w:rsidRDefault="00C73851" w:rsidP="00A109F6">
            <w:pPr>
              <w:jc w:val="both"/>
              <w:rPr>
                <w:b/>
                <w:szCs w:val="15"/>
              </w:rPr>
            </w:pPr>
            <w:r w:rsidRPr="00806DC0">
              <w:rPr>
                <w:b/>
                <w:szCs w:val="15"/>
              </w:rPr>
              <w:t>754</w:t>
            </w:r>
          </w:p>
        </w:tc>
        <w:tc>
          <w:tcPr>
            <w:tcW w:w="5915" w:type="dxa"/>
            <w:tcBorders>
              <w:top w:val="dotted" w:sz="4" w:space="0" w:color="auto"/>
              <w:left w:val="nil"/>
              <w:right w:val="nil"/>
            </w:tcBorders>
          </w:tcPr>
          <w:p w:rsidR="00C73851" w:rsidRPr="00806DC0" w:rsidRDefault="00C73851" w:rsidP="009E0A7B"/>
          <w:p w:rsidR="00C73851" w:rsidRPr="009E0A7B" w:rsidRDefault="00C73851" w:rsidP="009E0A7B">
            <w:pPr>
              <w:rPr>
                <w:b/>
              </w:rPr>
            </w:pPr>
            <w:r w:rsidRPr="009E0A7B">
              <w:rPr>
                <w:b/>
              </w:rPr>
              <w:t>Bezpieczeństwo Publiczne i Ochrona Przeciwpożarowa</w:t>
            </w:r>
          </w:p>
        </w:tc>
        <w:tc>
          <w:tcPr>
            <w:tcW w:w="1309" w:type="dxa"/>
            <w:tcBorders>
              <w:top w:val="dotted" w:sz="4" w:space="0" w:color="auto"/>
              <w:left w:val="nil"/>
              <w:right w:val="nil"/>
            </w:tcBorders>
          </w:tcPr>
          <w:p w:rsidR="00C73851" w:rsidRPr="00806DC0" w:rsidRDefault="00C73851" w:rsidP="00A109F6">
            <w:pPr>
              <w:jc w:val="right"/>
              <w:rPr>
                <w:b/>
                <w:szCs w:val="15"/>
              </w:rPr>
            </w:pPr>
          </w:p>
          <w:p w:rsidR="00C73851" w:rsidRPr="00806DC0" w:rsidRDefault="00C73851" w:rsidP="00A109F6">
            <w:pPr>
              <w:jc w:val="right"/>
              <w:rPr>
                <w:b/>
                <w:szCs w:val="15"/>
              </w:rPr>
            </w:pPr>
            <w:r>
              <w:rPr>
                <w:b/>
                <w:szCs w:val="15"/>
              </w:rPr>
              <w:t>650.370</w:t>
            </w:r>
          </w:p>
        </w:tc>
      </w:tr>
      <w:tr w:rsidR="00C73851" w:rsidRPr="00806DC0" w:rsidTr="00A109F6">
        <w:tc>
          <w:tcPr>
            <w:tcW w:w="10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73851" w:rsidRPr="00806DC0" w:rsidRDefault="00C73851" w:rsidP="00A109F6">
            <w:pPr>
              <w:spacing w:line="360" w:lineRule="auto"/>
              <w:jc w:val="both"/>
              <w:rPr>
                <w:szCs w:val="15"/>
              </w:rPr>
            </w:pPr>
            <w:r w:rsidRPr="00806DC0">
              <w:rPr>
                <w:szCs w:val="15"/>
              </w:rPr>
              <w:t>Rozdział</w:t>
            </w:r>
          </w:p>
        </w:tc>
        <w:tc>
          <w:tcPr>
            <w:tcW w:w="106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73851" w:rsidRPr="00806DC0" w:rsidRDefault="00C73851" w:rsidP="00A109F6">
            <w:pPr>
              <w:spacing w:line="360" w:lineRule="auto"/>
              <w:jc w:val="both"/>
              <w:rPr>
                <w:szCs w:val="15"/>
              </w:rPr>
            </w:pPr>
            <w:r w:rsidRPr="00806DC0">
              <w:rPr>
                <w:szCs w:val="15"/>
              </w:rPr>
              <w:t>75404</w:t>
            </w:r>
          </w:p>
        </w:tc>
        <w:tc>
          <w:tcPr>
            <w:tcW w:w="59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73851" w:rsidRPr="00806DC0" w:rsidRDefault="00C73851" w:rsidP="00A109F6">
            <w:pPr>
              <w:spacing w:line="360" w:lineRule="auto"/>
              <w:jc w:val="both"/>
              <w:rPr>
                <w:szCs w:val="15"/>
              </w:rPr>
            </w:pPr>
            <w:r w:rsidRPr="00806DC0">
              <w:rPr>
                <w:szCs w:val="15"/>
              </w:rPr>
              <w:t>Komendy wojewódzkie Policji</w:t>
            </w:r>
          </w:p>
        </w:tc>
        <w:tc>
          <w:tcPr>
            <w:tcW w:w="130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73851" w:rsidRPr="00806DC0" w:rsidRDefault="00C73851" w:rsidP="00A109F6">
            <w:pPr>
              <w:spacing w:line="360" w:lineRule="auto"/>
              <w:jc w:val="right"/>
              <w:rPr>
                <w:szCs w:val="15"/>
              </w:rPr>
            </w:pPr>
            <w:r w:rsidRPr="00806DC0">
              <w:rPr>
                <w:szCs w:val="15"/>
              </w:rPr>
              <w:t>31.500</w:t>
            </w:r>
          </w:p>
        </w:tc>
      </w:tr>
      <w:tr w:rsidR="00C73851" w:rsidRPr="00806DC0" w:rsidTr="00A109F6">
        <w:tc>
          <w:tcPr>
            <w:tcW w:w="10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73851" w:rsidRPr="00806DC0" w:rsidRDefault="00C73851" w:rsidP="00A109F6">
            <w:pPr>
              <w:spacing w:line="360" w:lineRule="auto"/>
              <w:jc w:val="both"/>
              <w:rPr>
                <w:szCs w:val="15"/>
              </w:rPr>
            </w:pPr>
            <w:r w:rsidRPr="00806DC0">
              <w:rPr>
                <w:szCs w:val="15"/>
              </w:rPr>
              <w:t>Rozdział</w:t>
            </w:r>
          </w:p>
        </w:tc>
        <w:tc>
          <w:tcPr>
            <w:tcW w:w="106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73851" w:rsidRPr="00806DC0" w:rsidRDefault="00C73851" w:rsidP="00A109F6">
            <w:pPr>
              <w:spacing w:line="360" w:lineRule="auto"/>
              <w:jc w:val="both"/>
              <w:rPr>
                <w:szCs w:val="15"/>
              </w:rPr>
            </w:pPr>
            <w:r w:rsidRPr="00806DC0">
              <w:rPr>
                <w:szCs w:val="15"/>
              </w:rPr>
              <w:t>75411</w:t>
            </w:r>
          </w:p>
        </w:tc>
        <w:tc>
          <w:tcPr>
            <w:tcW w:w="59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73851" w:rsidRPr="00806DC0" w:rsidRDefault="00C73851" w:rsidP="00A109F6">
            <w:pPr>
              <w:spacing w:line="360" w:lineRule="auto"/>
              <w:jc w:val="both"/>
              <w:rPr>
                <w:szCs w:val="15"/>
              </w:rPr>
            </w:pPr>
            <w:r w:rsidRPr="00806DC0">
              <w:rPr>
                <w:szCs w:val="15"/>
              </w:rPr>
              <w:t>Komendy powiatowe Państwowej Straży Pożarnej</w:t>
            </w:r>
          </w:p>
        </w:tc>
        <w:tc>
          <w:tcPr>
            <w:tcW w:w="130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73851" w:rsidRPr="00806DC0" w:rsidRDefault="00C73851" w:rsidP="00A109F6">
            <w:pPr>
              <w:spacing w:line="360" w:lineRule="auto"/>
              <w:jc w:val="right"/>
              <w:rPr>
                <w:szCs w:val="15"/>
              </w:rPr>
            </w:pPr>
            <w:r>
              <w:rPr>
                <w:szCs w:val="15"/>
              </w:rPr>
              <w:t>585.030</w:t>
            </w:r>
          </w:p>
        </w:tc>
      </w:tr>
      <w:tr w:rsidR="00C73851" w:rsidRPr="00806DC0" w:rsidTr="009E0A7B">
        <w:tc>
          <w:tcPr>
            <w:tcW w:w="10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73851" w:rsidRPr="00806DC0" w:rsidRDefault="00C73851" w:rsidP="00A109F6">
            <w:pPr>
              <w:spacing w:line="360" w:lineRule="auto"/>
              <w:jc w:val="both"/>
              <w:rPr>
                <w:szCs w:val="15"/>
              </w:rPr>
            </w:pPr>
            <w:r w:rsidRPr="00806DC0">
              <w:rPr>
                <w:szCs w:val="15"/>
              </w:rPr>
              <w:t>Rozdział</w:t>
            </w:r>
          </w:p>
        </w:tc>
        <w:tc>
          <w:tcPr>
            <w:tcW w:w="106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73851" w:rsidRPr="00806DC0" w:rsidRDefault="00C73851" w:rsidP="00A109F6">
            <w:pPr>
              <w:spacing w:line="360" w:lineRule="auto"/>
              <w:jc w:val="both"/>
              <w:rPr>
                <w:szCs w:val="15"/>
              </w:rPr>
            </w:pPr>
            <w:r>
              <w:rPr>
                <w:szCs w:val="15"/>
              </w:rPr>
              <w:t>75478</w:t>
            </w:r>
          </w:p>
        </w:tc>
        <w:tc>
          <w:tcPr>
            <w:tcW w:w="59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73851" w:rsidRPr="00806DC0" w:rsidRDefault="00C73851" w:rsidP="00A109F6">
            <w:pPr>
              <w:spacing w:line="360" w:lineRule="auto"/>
              <w:jc w:val="both"/>
              <w:rPr>
                <w:szCs w:val="15"/>
              </w:rPr>
            </w:pPr>
            <w:r>
              <w:rPr>
                <w:szCs w:val="15"/>
              </w:rPr>
              <w:t>Usuwanie skutków klęsk żywiołowych</w:t>
            </w:r>
          </w:p>
        </w:tc>
        <w:tc>
          <w:tcPr>
            <w:tcW w:w="130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73851" w:rsidRDefault="00C73851" w:rsidP="00A109F6">
            <w:pPr>
              <w:spacing w:line="360" w:lineRule="auto"/>
              <w:jc w:val="right"/>
              <w:rPr>
                <w:szCs w:val="15"/>
              </w:rPr>
            </w:pPr>
            <w:r>
              <w:rPr>
                <w:szCs w:val="15"/>
              </w:rPr>
              <w:t>10.100</w:t>
            </w:r>
          </w:p>
        </w:tc>
      </w:tr>
      <w:tr w:rsidR="00C73851" w:rsidRPr="00806DC0" w:rsidTr="009E0A7B">
        <w:tc>
          <w:tcPr>
            <w:tcW w:w="10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73851" w:rsidRPr="00806DC0" w:rsidRDefault="00C73851" w:rsidP="00A109F6">
            <w:pPr>
              <w:spacing w:line="360" w:lineRule="auto"/>
              <w:jc w:val="both"/>
              <w:rPr>
                <w:szCs w:val="15"/>
              </w:rPr>
            </w:pPr>
            <w:r w:rsidRPr="00806DC0">
              <w:rPr>
                <w:szCs w:val="15"/>
              </w:rPr>
              <w:t>Rozdział</w:t>
            </w:r>
          </w:p>
        </w:tc>
        <w:tc>
          <w:tcPr>
            <w:tcW w:w="106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73851" w:rsidRPr="00806DC0" w:rsidRDefault="00C73851" w:rsidP="00A109F6">
            <w:pPr>
              <w:spacing w:line="360" w:lineRule="auto"/>
              <w:jc w:val="both"/>
              <w:rPr>
                <w:szCs w:val="15"/>
              </w:rPr>
            </w:pPr>
            <w:r w:rsidRPr="00806DC0">
              <w:rPr>
                <w:szCs w:val="15"/>
              </w:rPr>
              <w:t>75495</w:t>
            </w:r>
          </w:p>
        </w:tc>
        <w:tc>
          <w:tcPr>
            <w:tcW w:w="59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73851" w:rsidRPr="00806DC0" w:rsidRDefault="00C73851" w:rsidP="00A109F6">
            <w:pPr>
              <w:spacing w:line="360" w:lineRule="auto"/>
              <w:jc w:val="both"/>
              <w:rPr>
                <w:szCs w:val="15"/>
              </w:rPr>
            </w:pPr>
            <w:r w:rsidRPr="00806DC0">
              <w:rPr>
                <w:szCs w:val="15"/>
              </w:rPr>
              <w:t>Pozostała działalność</w:t>
            </w:r>
          </w:p>
        </w:tc>
        <w:tc>
          <w:tcPr>
            <w:tcW w:w="130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73851" w:rsidRPr="00806DC0" w:rsidRDefault="00C73851" w:rsidP="00A109F6">
            <w:pPr>
              <w:spacing w:line="360" w:lineRule="auto"/>
              <w:jc w:val="right"/>
              <w:rPr>
                <w:szCs w:val="15"/>
              </w:rPr>
            </w:pPr>
            <w:r>
              <w:rPr>
                <w:szCs w:val="15"/>
              </w:rPr>
              <w:t>23.740</w:t>
            </w:r>
          </w:p>
        </w:tc>
      </w:tr>
      <w:tr w:rsidR="00C73851" w:rsidRPr="00806DC0" w:rsidTr="009E0A7B">
        <w:tc>
          <w:tcPr>
            <w:tcW w:w="1000" w:type="dxa"/>
            <w:tcBorders>
              <w:top w:val="dotted" w:sz="4" w:space="0" w:color="auto"/>
              <w:left w:val="nil"/>
              <w:right w:val="nil"/>
            </w:tcBorders>
          </w:tcPr>
          <w:p w:rsidR="00C73851" w:rsidRDefault="00C73851" w:rsidP="00A109F6">
            <w:pPr>
              <w:jc w:val="both"/>
              <w:rPr>
                <w:b/>
                <w:szCs w:val="15"/>
              </w:rPr>
            </w:pPr>
          </w:p>
          <w:p w:rsidR="00C73851" w:rsidRPr="00806DC0" w:rsidRDefault="00C73851" w:rsidP="00A109F6">
            <w:pPr>
              <w:jc w:val="both"/>
              <w:rPr>
                <w:b/>
                <w:szCs w:val="15"/>
              </w:rPr>
            </w:pPr>
            <w:r w:rsidRPr="00806DC0">
              <w:rPr>
                <w:b/>
                <w:szCs w:val="15"/>
              </w:rPr>
              <w:t>Dział</w:t>
            </w:r>
          </w:p>
        </w:tc>
        <w:tc>
          <w:tcPr>
            <w:tcW w:w="1062" w:type="dxa"/>
            <w:tcBorders>
              <w:top w:val="dotted" w:sz="4" w:space="0" w:color="auto"/>
              <w:left w:val="nil"/>
              <w:right w:val="nil"/>
            </w:tcBorders>
          </w:tcPr>
          <w:p w:rsidR="00C73851" w:rsidRDefault="00C73851" w:rsidP="00A109F6">
            <w:pPr>
              <w:jc w:val="both"/>
              <w:rPr>
                <w:b/>
                <w:szCs w:val="15"/>
              </w:rPr>
            </w:pPr>
          </w:p>
          <w:p w:rsidR="00C73851" w:rsidRPr="00806DC0" w:rsidRDefault="00C73851" w:rsidP="00A109F6">
            <w:pPr>
              <w:jc w:val="both"/>
              <w:rPr>
                <w:b/>
                <w:szCs w:val="15"/>
              </w:rPr>
            </w:pPr>
            <w:r>
              <w:rPr>
                <w:b/>
                <w:szCs w:val="15"/>
              </w:rPr>
              <w:t>757</w:t>
            </w:r>
          </w:p>
        </w:tc>
        <w:tc>
          <w:tcPr>
            <w:tcW w:w="5915" w:type="dxa"/>
            <w:tcBorders>
              <w:top w:val="dotted" w:sz="4" w:space="0" w:color="auto"/>
              <w:left w:val="nil"/>
              <w:right w:val="nil"/>
            </w:tcBorders>
          </w:tcPr>
          <w:p w:rsidR="00C73851" w:rsidRDefault="00C73851" w:rsidP="009E0A7B">
            <w:pPr>
              <w:rPr>
                <w:b/>
              </w:rPr>
            </w:pPr>
          </w:p>
          <w:p w:rsidR="00C73851" w:rsidRPr="009E0A7B" w:rsidRDefault="00C73851" w:rsidP="009E0A7B">
            <w:pPr>
              <w:rPr>
                <w:b/>
              </w:rPr>
            </w:pPr>
            <w:r w:rsidRPr="009E0A7B">
              <w:rPr>
                <w:b/>
              </w:rPr>
              <w:t>Obsługa długu publicznego</w:t>
            </w:r>
          </w:p>
        </w:tc>
        <w:tc>
          <w:tcPr>
            <w:tcW w:w="1309" w:type="dxa"/>
            <w:tcBorders>
              <w:top w:val="dotted" w:sz="4" w:space="0" w:color="auto"/>
              <w:left w:val="nil"/>
              <w:right w:val="nil"/>
            </w:tcBorders>
          </w:tcPr>
          <w:p w:rsidR="00C73851" w:rsidRDefault="00C73851" w:rsidP="00A109F6">
            <w:pPr>
              <w:jc w:val="right"/>
              <w:rPr>
                <w:b/>
                <w:szCs w:val="15"/>
              </w:rPr>
            </w:pPr>
          </w:p>
          <w:p w:rsidR="00C73851" w:rsidRPr="00806DC0" w:rsidRDefault="00C73851" w:rsidP="00A109F6">
            <w:pPr>
              <w:jc w:val="right"/>
              <w:rPr>
                <w:b/>
                <w:szCs w:val="15"/>
              </w:rPr>
            </w:pPr>
            <w:r>
              <w:rPr>
                <w:b/>
                <w:szCs w:val="15"/>
              </w:rPr>
              <w:t>- 331.361</w:t>
            </w:r>
          </w:p>
        </w:tc>
      </w:tr>
      <w:tr w:rsidR="00C73851" w:rsidRPr="00806DC0" w:rsidTr="009E0A7B">
        <w:tc>
          <w:tcPr>
            <w:tcW w:w="1000" w:type="dxa"/>
            <w:tcBorders>
              <w:left w:val="nil"/>
              <w:bottom w:val="dotted" w:sz="4" w:space="0" w:color="auto"/>
              <w:right w:val="nil"/>
            </w:tcBorders>
          </w:tcPr>
          <w:p w:rsidR="00C73851" w:rsidRPr="00806DC0" w:rsidRDefault="00C73851" w:rsidP="00A109F6">
            <w:pPr>
              <w:jc w:val="both"/>
              <w:rPr>
                <w:b/>
                <w:szCs w:val="15"/>
              </w:rPr>
            </w:pPr>
            <w:r w:rsidRPr="00806DC0">
              <w:rPr>
                <w:szCs w:val="15"/>
              </w:rPr>
              <w:t>Rozdział</w:t>
            </w:r>
          </w:p>
        </w:tc>
        <w:tc>
          <w:tcPr>
            <w:tcW w:w="1062" w:type="dxa"/>
            <w:tcBorders>
              <w:left w:val="nil"/>
              <w:bottom w:val="dotted" w:sz="4" w:space="0" w:color="auto"/>
              <w:right w:val="nil"/>
            </w:tcBorders>
          </w:tcPr>
          <w:p w:rsidR="00C73851" w:rsidRPr="009E0A7B" w:rsidRDefault="00C73851" w:rsidP="00A109F6">
            <w:pPr>
              <w:jc w:val="both"/>
              <w:rPr>
                <w:szCs w:val="15"/>
              </w:rPr>
            </w:pPr>
            <w:r w:rsidRPr="009E0A7B">
              <w:rPr>
                <w:szCs w:val="15"/>
              </w:rPr>
              <w:t>75704</w:t>
            </w:r>
          </w:p>
        </w:tc>
        <w:tc>
          <w:tcPr>
            <w:tcW w:w="5915" w:type="dxa"/>
            <w:tcBorders>
              <w:left w:val="nil"/>
              <w:bottom w:val="dotted" w:sz="4" w:space="0" w:color="auto"/>
              <w:right w:val="nil"/>
            </w:tcBorders>
          </w:tcPr>
          <w:p w:rsidR="00C73851" w:rsidRPr="009E0A7B" w:rsidRDefault="00C73851" w:rsidP="009E0A7B">
            <w:r w:rsidRPr="009E0A7B">
              <w:t>Rozliczenia z tytułu poręczeń i gwarancji udzielonych przez Skarb Państwa lub jednostkę samorządu terytorialnego</w:t>
            </w:r>
          </w:p>
        </w:tc>
        <w:tc>
          <w:tcPr>
            <w:tcW w:w="1309" w:type="dxa"/>
            <w:tcBorders>
              <w:left w:val="nil"/>
              <w:bottom w:val="dotted" w:sz="4" w:space="0" w:color="auto"/>
              <w:right w:val="nil"/>
            </w:tcBorders>
          </w:tcPr>
          <w:p w:rsidR="00C73851" w:rsidRPr="009E0A7B" w:rsidRDefault="00C73851" w:rsidP="00A109F6">
            <w:pPr>
              <w:jc w:val="right"/>
              <w:rPr>
                <w:szCs w:val="15"/>
              </w:rPr>
            </w:pPr>
            <w:r w:rsidRPr="009E0A7B">
              <w:rPr>
                <w:szCs w:val="15"/>
              </w:rPr>
              <w:t>- 331.361</w:t>
            </w:r>
          </w:p>
        </w:tc>
      </w:tr>
      <w:tr w:rsidR="00C73851" w:rsidRPr="00806DC0" w:rsidTr="009E0A7B">
        <w:tc>
          <w:tcPr>
            <w:tcW w:w="1000" w:type="dxa"/>
            <w:tcBorders>
              <w:top w:val="dotted" w:sz="4" w:space="0" w:color="auto"/>
              <w:left w:val="nil"/>
              <w:right w:val="nil"/>
            </w:tcBorders>
          </w:tcPr>
          <w:p w:rsidR="00C73851" w:rsidRPr="00806DC0" w:rsidRDefault="00C73851" w:rsidP="00A109F6">
            <w:pPr>
              <w:jc w:val="both"/>
              <w:rPr>
                <w:b/>
                <w:szCs w:val="15"/>
              </w:rPr>
            </w:pPr>
          </w:p>
          <w:p w:rsidR="00C73851" w:rsidRPr="00806DC0" w:rsidRDefault="00C73851" w:rsidP="00A109F6">
            <w:pPr>
              <w:jc w:val="both"/>
              <w:rPr>
                <w:b/>
                <w:szCs w:val="15"/>
              </w:rPr>
            </w:pPr>
            <w:r w:rsidRPr="00806DC0">
              <w:rPr>
                <w:b/>
                <w:szCs w:val="15"/>
              </w:rPr>
              <w:t>Dział</w:t>
            </w:r>
          </w:p>
        </w:tc>
        <w:tc>
          <w:tcPr>
            <w:tcW w:w="1062" w:type="dxa"/>
            <w:tcBorders>
              <w:top w:val="dotted" w:sz="4" w:space="0" w:color="auto"/>
              <w:left w:val="nil"/>
              <w:right w:val="nil"/>
            </w:tcBorders>
          </w:tcPr>
          <w:p w:rsidR="00C73851" w:rsidRPr="00806DC0" w:rsidRDefault="00C73851" w:rsidP="00A109F6">
            <w:pPr>
              <w:jc w:val="both"/>
              <w:rPr>
                <w:b/>
                <w:szCs w:val="15"/>
              </w:rPr>
            </w:pPr>
          </w:p>
          <w:p w:rsidR="00C73851" w:rsidRPr="00806DC0" w:rsidRDefault="00C73851" w:rsidP="00A109F6">
            <w:pPr>
              <w:jc w:val="both"/>
              <w:rPr>
                <w:b/>
                <w:szCs w:val="15"/>
              </w:rPr>
            </w:pPr>
            <w:r w:rsidRPr="00806DC0">
              <w:rPr>
                <w:b/>
                <w:szCs w:val="15"/>
              </w:rPr>
              <w:t>758</w:t>
            </w:r>
          </w:p>
        </w:tc>
        <w:tc>
          <w:tcPr>
            <w:tcW w:w="5915" w:type="dxa"/>
            <w:tcBorders>
              <w:top w:val="dotted" w:sz="4" w:space="0" w:color="auto"/>
              <w:left w:val="nil"/>
              <w:right w:val="nil"/>
            </w:tcBorders>
          </w:tcPr>
          <w:p w:rsidR="00C73851" w:rsidRPr="00806DC0" w:rsidRDefault="00C73851" w:rsidP="00A109F6">
            <w:pPr>
              <w:jc w:val="both"/>
              <w:rPr>
                <w:b/>
                <w:smallCaps/>
                <w:szCs w:val="15"/>
              </w:rPr>
            </w:pPr>
          </w:p>
          <w:p w:rsidR="00C73851" w:rsidRPr="009E0A7B" w:rsidRDefault="00C73851" w:rsidP="009E0A7B">
            <w:pPr>
              <w:rPr>
                <w:b/>
              </w:rPr>
            </w:pPr>
            <w:r w:rsidRPr="009E0A7B">
              <w:rPr>
                <w:b/>
              </w:rPr>
              <w:t>Różne Rozliczenia</w:t>
            </w:r>
          </w:p>
        </w:tc>
        <w:tc>
          <w:tcPr>
            <w:tcW w:w="1309" w:type="dxa"/>
            <w:tcBorders>
              <w:top w:val="dotted" w:sz="4" w:space="0" w:color="auto"/>
              <w:left w:val="nil"/>
              <w:right w:val="nil"/>
            </w:tcBorders>
          </w:tcPr>
          <w:p w:rsidR="00C73851" w:rsidRPr="00806DC0" w:rsidRDefault="00C73851" w:rsidP="00A109F6">
            <w:pPr>
              <w:jc w:val="right"/>
              <w:rPr>
                <w:b/>
                <w:szCs w:val="15"/>
              </w:rPr>
            </w:pPr>
          </w:p>
          <w:p w:rsidR="00C73851" w:rsidRPr="00806DC0" w:rsidRDefault="00C73851" w:rsidP="00A109F6">
            <w:pPr>
              <w:jc w:val="right"/>
              <w:rPr>
                <w:b/>
                <w:szCs w:val="15"/>
              </w:rPr>
            </w:pPr>
            <w:r>
              <w:rPr>
                <w:b/>
                <w:szCs w:val="15"/>
              </w:rPr>
              <w:t>- 1.101.127</w:t>
            </w:r>
          </w:p>
        </w:tc>
      </w:tr>
      <w:tr w:rsidR="00C73851" w:rsidRPr="00806DC0" w:rsidTr="009E0A7B">
        <w:tc>
          <w:tcPr>
            <w:tcW w:w="1000" w:type="dxa"/>
            <w:tcBorders>
              <w:left w:val="nil"/>
              <w:bottom w:val="dotted" w:sz="4" w:space="0" w:color="auto"/>
              <w:right w:val="nil"/>
            </w:tcBorders>
          </w:tcPr>
          <w:p w:rsidR="00C73851" w:rsidRPr="00806DC0" w:rsidRDefault="00C73851" w:rsidP="00A109F6">
            <w:pPr>
              <w:spacing w:line="360" w:lineRule="auto"/>
              <w:jc w:val="both"/>
              <w:rPr>
                <w:szCs w:val="15"/>
              </w:rPr>
            </w:pPr>
            <w:r w:rsidRPr="00806DC0">
              <w:rPr>
                <w:szCs w:val="15"/>
              </w:rPr>
              <w:t>Rozdział</w:t>
            </w:r>
          </w:p>
        </w:tc>
        <w:tc>
          <w:tcPr>
            <w:tcW w:w="1062" w:type="dxa"/>
            <w:tcBorders>
              <w:left w:val="nil"/>
              <w:bottom w:val="dotted" w:sz="4" w:space="0" w:color="auto"/>
              <w:right w:val="nil"/>
            </w:tcBorders>
          </w:tcPr>
          <w:p w:rsidR="00C73851" w:rsidRPr="00806DC0" w:rsidRDefault="00C73851" w:rsidP="00A109F6">
            <w:pPr>
              <w:spacing w:line="360" w:lineRule="auto"/>
              <w:jc w:val="both"/>
              <w:rPr>
                <w:szCs w:val="15"/>
              </w:rPr>
            </w:pPr>
            <w:r w:rsidRPr="00806DC0">
              <w:rPr>
                <w:szCs w:val="15"/>
              </w:rPr>
              <w:t>75818</w:t>
            </w:r>
          </w:p>
        </w:tc>
        <w:tc>
          <w:tcPr>
            <w:tcW w:w="5915" w:type="dxa"/>
            <w:tcBorders>
              <w:left w:val="nil"/>
              <w:bottom w:val="dotted" w:sz="4" w:space="0" w:color="auto"/>
              <w:right w:val="nil"/>
            </w:tcBorders>
          </w:tcPr>
          <w:p w:rsidR="00C73851" w:rsidRPr="00806DC0" w:rsidRDefault="00C73851" w:rsidP="00A109F6">
            <w:pPr>
              <w:spacing w:line="360" w:lineRule="auto"/>
              <w:jc w:val="both"/>
              <w:rPr>
                <w:szCs w:val="15"/>
              </w:rPr>
            </w:pPr>
            <w:r w:rsidRPr="00806DC0">
              <w:rPr>
                <w:szCs w:val="15"/>
              </w:rPr>
              <w:t>Rezerwy ogólne i celowe</w:t>
            </w:r>
          </w:p>
        </w:tc>
        <w:tc>
          <w:tcPr>
            <w:tcW w:w="1309" w:type="dxa"/>
            <w:tcBorders>
              <w:left w:val="nil"/>
              <w:bottom w:val="dotted" w:sz="4" w:space="0" w:color="auto"/>
              <w:right w:val="nil"/>
            </w:tcBorders>
          </w:tcPr>
          <w:p w:rsidR="00C73851" w:rsidRPr="00806DC0" w:rsidRDefault="00C73851" w:rsidP="009E0A7B">
            <w:pPr>
              <w:spacing w:line="360" w:lineRule="auto"/>
              <w:jc w:val="right"/>
              <w:rPr>
                <w:szCs w:val="15"/>
              </w:rPr>
            </w:pPr>
            <w:r w:rsidRPr="00806DC0">
              <w:rPr>
                <w:szCs w:val="15"/>
              </w:rPr>
              <w:t xml:space="preserve">- </w:t>
            </w:r>
            <w:r>
              <w:rPr>
                <w:szCs w:val="15"/>
              </w:rPr>
              <w:t>1.100.818</w:t>
            </w:r>
          </w:p>
        </w:tc>
      </w:tr>
      <w:tr w:rsidR="00C73851" w:rsidRPr="00806DC0" w:rsidTr="009E0A7B">
        <w:tc>
          <w:tcPr>
            <w:tcW w:w="100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73851" w:rsidRPr="00806DC0" w:rsidRDefault="00C73851" w:rsidP="00A109F6">
            <w:pPr>
              <w:spacing w:line="360" w:lineRule="auto"/>
              <w:jc w:val="both"/>
              <w:rPr>
                <w:szCs w:val="15"/>
              </w:rPr>
            </w:pPr>
            <w:r w:rsidRPr="00806DC0">
              <w:rPr>
                <w:szCs w:val="15"/>
              </w:rPr>
              <w:t>Rozdział</w:t>
            </w:r>
          </w:p>
        </w:tc>
        <w:tc>
          <w:tcPr>
            <w:tcW w:w="1062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73851" w:rsidRPr="00806DC0" w:rsidRDefault="00C73851" w:rsidP="00A109F6">
            <w:pPr>
              <w:spacing w:line="360" w:lineRule="auto"/>
              <w:jc w:val="both"/>
              <w:rPr>
                <w:szCs w:val="15"/>
              </w:rPr>
            </w:pPr>
            <w:r>
              <w:rPr>
                <w:szCs w:val="15"/>
              </w:rPr>
              <w:t>75832</w:t>
            </w:r>
          </w:p>
        </w:tc>
        <w:tc>
          <w:tcPr>
            <w:tcW w:w="591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73851" w:rsidRPr="00806DC0" w:rsidRDefault="00C73851" w:rsidP="00A109F6">
            <w:pPr>
              <w:spacing w:line="360" w:lineRule="auto"/>
              <w:jc w:val="both"/>
              <w:rPr>
                <w:szCs w:val="15"/>
              </w:rPr>
            </w:pPr>
            <w:r>
              <w:rPr>
                <w:szCs w:val="15"/>
              </w:rPr>
              <w:t>Część równoważąca subwencji ogólnej dla powiatów</w:t>
            </w:r>
          </w:p>
        </w:tc>
        <w:tc>
          <w:tcPr>
            <w:tcW w:w="1309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73851" w:rsidRPr="00806DC0" w:rsidRDefault="00C73851" w:rsidP="009E0A7B">
            <w:pPr>
              <w:spacing w:line="360" w:lineRule="auto"/>
              <w:jc w:val="right"/>
              <w:rPr>
                <w:szCs w:val="15"/>
              </w:rPr>
            </w:pPr>
            <w:r>
              <w:rPr>
                <w:szCs w:val="15"/>
              </w:rPr>
              <w:t>- 309</w:t>
            </w:r>
          </w:p>
        </w:tc>
      </w:tr>
      <w:tr w:rsidR="00C73851" w:rsidRPr="00806DC0" w:rsidTr="00A109F6">
        <w:tc>
          <w:tcPr>
            <w:tcW w:w="1000" w:type="dxa"/>
            <w:tcBorders>
              <w:top w:val="nil"/>
              <w:left w:val="nil"/>
              <w:right w:val="nil"/>
            </w:tcBorders>
          </w:tcPr>
          <w:p w:rsidR="00C73851" w:rsidRPr="00806DC0" w:rsidRDefault="00C73851" w:rsidP="00A109F6">
            <w:pPr>
              <w:jc w:val="both"/>
              <w:rPr>
                <w:b/>
                <w:szCs w:val="15"/>
              </w:rPr>
            </w:pPr>
          </w:p>
          <w:p w:rsidR="00C73851" w:rsidRPr="00806DC0" w:rsidRDefault="00C73851" w:rsidP="00A109F6">
            <w:pPr>
              <w:jc w:val="both"/>
              <w:rPr>
                <w:b/>
                <w:szCs w:val="15"/>
              </w:rPr>
            </w:pPr>
            <w:r w:rsidRPr="00806DC0">
              <w:rPr>
                <w:b/>
                <w:szCs w:val="15"/>
              </w:rPr>
              <w:t>Dział</w:t>
            </w:r>
          </w:p>
        </w:tc>
        <w:tc>
          <w:tcPr>
            <w:tcW w:w="1062" w:type="dxa"/>
            <w:tcBorders>
              <w:top w:val="nil"/>
              <w:left w:val="nil"/>
              <w:right w:val="nil"/>
            </w:tcBorders>
          </w:tcPr>
          <w:p w:rsidR="00C73851" w:rsidRPr="00806DC0" w:rsidRDefault="00C73851" w:rsidP="00A109F6">
            <w:pPr>
              <w:jc w:val="both"/>
              <w:rPr>
                <w:b/>
                <w:szCs w:val="15"/>
              </w:rPr>
            </w:pPr>
          </w:p>
          <w:p w:rsidR="00C73851" w:rsidRPr="00806DC0" w:rsidRDefault="00C73851" w:rsidP="00A109F6">
            <w:pPr>
              <w:jc w:val="both"/>
              <w:rPr>
                <w:b/>
                <w:szCs w:val="15"/>
              </w:rPr>
            </w:pPr>
            <w:r w:rsidRPr="00806DC0">
              <w:rPr>
                <w:b/>
                <w:szCs w:val="15"/>
              </w:rPr>
              <w:t>801</w:t>
            </w:r>
          </w:p>
        </w:tc>
        <w:tc>
          <w:tcPr>
            <w:tcW w:w="5915" w:type="dxa"/>
            <w:tcBorders>
              <w:top w:val="nil"/>
              <w:left w:val="nil"/>
              <w:right w:val="nil"/>
            </w:tcBorders>
          </w:tcPr>
          <w:p w:rsidR="00C73851" w:rsidRPr="0032360C" w:rsidRDefault="00C73851" w:rsidP="0032360C">
            <w:pPr>
              <w:rPr>
                <w:b/>
              </w:rPr>
            </w:pPr>
          </w:p>
          <w:p w:rsidR="00C73851" w:rsidRPr="0032360C" w:rsidRDefault="00C73851" w:rsidP="0032360C">
            <w:pPr>
              <w:rPr>
                <w:b/>
              </w:rPr>
            </w:pPr>
            <w:r w:rsidRPr="0032360C">
              <w:rPr>
                <w:b/>
              </w:rPr>
              <w:t>Oświata i Wychowanie</w:t>
            </w:r>
          </w:p>
        </w:tc>
        <w:tc>
          <w:tcPr>
            <w:tcW w:w="1309" w:type="dxa"/>
            <w:tcBorders>
              <w:top w:val="nil"/>
              <w:left w:val="nil"/>
              <w:right w:val="nil"/>
            </w:tcBorders>
          </w:tcPr>
          <w:p w:rsidR="00C73851" w:rsidRPr="00806DC0" w:rsidRDefault="00C73851" w:rsidP="00A109F6">
            <w:pPr>
              <w:jc w:val="right"/>
              <w:rPr>
                <w:b/>
                <w:szCs w:val="15"/>
              </w:rPr>
            </w:pPr>
          </w:p>
          <w:p w:rsidR="00C73851" w:rsidRPr="00806DC0" w:rsidRDefault="00C73851" w:rsidP="00A109F6">
            <w:pPr>
              <w:jc w:val="right"/>
              <w:rPr>
                <w:b/>
                <w:szCs w:val="15"/>
              </w:rPr>
            </w:pPr>
            <w:r>
              <w:rPr>
                <w:b/>
                <w:szCs w:val="15"/>
              </w:rPr>
              <w:t>1.730.700</w:t>
            </w:r>
          </w:p>
        </w:tc>
      </w:tr>
      <w:tr w:rsidR="00C73851" w:rsidRPr="00806DC0" w:rsidTr="00A109F6">
        <w:tc>
          <w:tcPr>
            <w:tcW w:w="1000" w:type="dxa"/>
            <w:tcBorders>
              <w:left w:val="nil"/>
              <w:bottom w:val="dotted" w:sz="4" w:space="0" w:color="auto"/>
              <w:right w:val="nil"/>
            </w:tcBorders>
          </w:tcPr>
          <w:p w:rsidR="00C73851" w:rsidRPr="00806DC0" w:rsidRDefault="00C73851" w:rsidP="00A109F6">
            <w:pPr>
              <w:spacing w:line="360" w:lineRule="auto"/>
              <w:jc w:val="both"/>
              <w:rPr>
                <w:szCs w:val="15"/>
              </w:rPr>
            </w:pPr>
            <w:r w:rsidRPr="00806DC0">
              <w:rPr>
                <w:szCs w:val="15"/>
              </w:rPr>
              <w:t>Rozdział</w:t>
            </w:r>
          </w:p>
        </w:tc>
        <w:tc>
          <w:tcPr>
            <w:tcW w:w="1062" w:type="dxa"/>
            <w:tcBorders>
              <w:left w:val="nil"/>
              <w:bottom w:val="dotted" w:sz="4" w:space="0" w:color="auto"/>
              <w:right w:val="nil"/>
            </w:tcBorders>
          </w:tcPr>
          <w:p w:rsidR="00C73851" w:rsidRPr="00806DC0" w:rsidRDefault="00C73851" w:rsidP="00A109F6">
            <w:pPr>
              <w:spacing w:line="360" w:lineRule="auto"/>
              <w:jc w:val="both"/>
              <w:rPr>
                <w:szCs w:val="15"/>
              </w:rPr>
            </w:pPr>
            <w:r w:rsidRPr="00806DC0">
              <w:rPr>
                <w:szCs w:val="15"/>
              </w:rPr>
              <w:t>80102</w:t>
            </w:r>
          </w:p>
        </w:tc>
        <w:tc>
          <w:tcPr>
            <w:tcW w:w="5915" w:type="dxa"/>
            <w:tcBorders>
              <w:left w:val="nil"/>
              <w:bottom w:val="dotted" w:sz="4" w:space="0" w:color="auto"/>
              <w:right w:val="nil"/>
            </w:tcBorders>
          </w:tcPr>
          <w:p w:rsidR="00C73851" w:rsidRPr="00806DC0" w:rsidRDefault="00C73851" w:rsidP="00A109F6">
            <w:pPr>
              <w:spacing w:line="360" w:lineRule="auto"/>
              <w:jc w:val="both"/>
              <w:rPr>
                <w:szCs w:val="15"/>
              </w:rPr>
            </w:pPr>
            <w:r w:rsidRPr="00806DC0">
              <w:rPr>
                <w:szCs w:val="15"/>
              </w:rPr>
              <w:t>Szkoły podstawowe specjalne</w:t>
            </w:r>
          </w:p>
        </w:tc>
        <w:tc>
          <w:tcPr>
            <w:tcW w:w="1309" w:type="dxa"/>
            <w:tcBorders>
              <w:left w:val="nil"/>
              <w:bottom w:val="dotted" w:sz="4" w:space="0" w:color="auto"/>
              <w:right w:val="nil"/>
            </w:tcBorders>
          </w:tcPr>
          <w:p w:rsidR="00C73851" w:rsidRPr="00806DC0" w:rsidRDefault="00C73851" w:rsidP="00A109F6">
            <w:pPr>
              <w:spacing w:line="360" w:lineRule="auto"/>
              <w:jc w:val="right"/>
              <w:rPr>
                <w:szCs w:val="15"/>
              </w:rPr>
            </w:pPr>
            <w:r>
              <w:rPr>
                <w:szCs w:val="15"/>
              </w:rPr>
              <w:t>115.051</w:t>
            </w:r>
          </w:p>
        </w:tc>
      </w:tr>
      <w:tr w:rsidR="00C73851" w:rsidRPr="00806DC0" w:rsidTr="00A109F6">
        <w:tc>
          <w:tcPr>
            <w:tcW w:w="10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73851" w:rsidRPr="00806DC0" w:rsidRDefault="00C73851" w:rsidP="00A109F6">
            <w:pPr>
              <w:spacing w:line="360" w:lineRule="auto"/>
              <w:jc w:val="both"/>
              <w:rPr>
                <w:szCs w:val="15"/>
              </w:rPr>
            </w:pPr>
            <w:r w:rsidRPr="00806DC0">
              <w:rPr>
                <w:szCs w:val="15"/>
              </w:rPr>
              <w:t>Rozdział</w:t>
            </w:r>
          </w:p>
        </w:tc>
        <w:tc>
          <w:tcPr>
            <w:tcW w:w="106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73851" w:rsidRPr="00806DC0" w:rsidRDefault="00C73851" w:rsidP="00A109F6">
            <w:pPr>
              <w:spacing w:line="360" w:lineRule="auto"/>
              <w:jc w:val="both"/>
              <w:rPr>
                <w:szCs w:val="15"/>
              </w:rPr>
            </w:pPr>
            <w:r w:rsidRPr="00806DC0">
              <w:rPr>
                <w:szCs w:val="15"/>
              </w:rPr>
              <w:t>80111</w:t>
            </w:r>
          </w:p>
        </w:tc>
        <w:tc>
          <w:tcPr>
            <w:tcW w:w="59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73851" w:rsidRPr="00806DC0" w:rsidRDefault="00C73851" w:rsidP="00A109F6">
            <w:pPr>
              <w:spacing w:line="360" w:lineRule="auto"/>
              <w:jc w:val="both"/>
              <w:rPr>
                <w:szCs w:val="15"/>
              </w:rPr>
            </w:pPr>
            <w:r w:rsidRPr="00806DC0">
              <w:rPr>
                <w:szCs w:val="15"/>
              </w:rPr>
              <w:t>Gimnazja specjalne</w:t>
            </w:r>
          </w:p>
        </w:tc>
        <w:tc>
          <w:tcPr>
            <w:tcW w:w="130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73851" w:rsidRPr="00806DC0" w:rsidRDefault="00C73851" w:rsidP="00A109F6">
            <w:pPr>
              <w:spacing w:line="360" w:lineRule="auto"/>
              <w:jc w:val="right"/>
              <w:rPr>
                <w:szCs w:val="15"/>
              </w:rPr>
            </w:pPr>
            <w:r>
              <w:rPr>
                <w:szCs w:val="15"/>
              </w:rPr>
              <w:t>- 139.459</w:t>
            </w:r>
          </w:p>
        </w:tc>
      </w:tr>
      <w:tr w:rsidR="00C73851" w:rsidRPr="00806DC0" w:rsidTr="00A109F6">
        <w:tc>
          <w:tcPr>
            <w:tcW w:w="10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73851" w:rsidRPr="00806DC0" w:rsidRDefault="00C73851" w:rsidP="00A109F6">
            <w:pPr>
              <w:spacing w:line="360" w:lineRule="auto"/>
              <w:jc w:val="both"/>
              <w:rPr>
                <w:szCs w:val="15"/>
              </w:rPr>
            </w:pPr>
            <w:r w:rsidRPr="00806DC0">
              <w:rPr>
                <w:szCs w:val="15"/>
              </w:rPr>
              <w:t xml:space="preserve">Rozdział </w:t>
            </w:r>
          </w:p>
        </w:tc>
        <w:tc>
          <w:tcPr>
            <w:tcW w:w="106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73851" w:rsidRPr="00806DC0" w:rsidRDefault="00C73851" w:rsidP="00A109F6">
            <w:pPr>
              <w:spacing w:line="360" w:lineRule="auto"/>
              <w:jc w:val="both"/>
              <w:rPr>
                <w:szCs w:val="15"/>
              </w:rPr>
            </w:pPr>
            <w:r w:rsidRPr="00806DC0">
              <w:rPr>
                <w:szCs w:val="15"/>
              </w:rPr>
              <w:t>80120</w:t>
            </w:r>
          </w:p>
        </w:tc>
        <w:tc>
          <w:tcPr>
            <w:tcW w:w="59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73851" w:rsidRPr="00806DC0" w:rsidRDefault="00C73851" w:rsidP="00A109F6">
            <w:pPr>
              <w:spacing w:line="360" w:lineRule="auto"/>
              <w:jc w:val="both"/>
              <w:rPr>
                <w:szCs w:val="15"/>
              </w:rPr>
            </w:pPr>
            <w:r w:rsidRPr="00806DC0">
              <w:rPr>
                <w:szCs w:val="15"/>
              </w:rPr>
              <w:t>Licea ogólnokształcące</w:t>
            </w:r>
          </w:p>
        </w:tc>
        <w:tc>
          <w:tcPr>
            <w:tcW w:w="130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73851" w:rsidRPr="00806DC0" w:rsidRDefault="00C73851" w:rsidP="00A109F6">
            <w:pPr>
              <w:spacing w:line="360" w:lineRule="auto"/>
              <w:jc w:val="right"/>
              <w:rPr>
                <w:szCs w:val="15"/>
              </w:rPr>
            </w:pPr>
            <w:r>
              <w:rPr>
                <w:szCs w:val="15"/>
              </w:rPr>
              <w:t>232.174</w:t>
            </w:r>
          </w:p>
        </w:tc>
      </w:tr>
      <w:tr w:rsidR="00C73851" w:rsidRPr="00806DC0" w:rsidTr="00A109F6">
        <w:tc>
          <w:tcPr>
            <w:tcW w:w="10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73851" w:rsidRPr="00806DC0" w:rsidRDefault="00C73851" w:rsidP="00A109F6">
            <w:pPr>
              <w:spacing w:line="360" w:lineRule="auto"/>
              <w:jc w:val="both"/>
              <w:rPr>
                <w:szCs w:val="15"/>
              </w:rPr>
            </w:pPr>
            <w:r w:rsidRPr="00806DC0">
              <w:rPr>
                <w:szCs w:val="15"/>
              </w:rPr>
              <w:t>Rozdział</w:t>
            </w:r>
          </w:p>
        </w:tc>
        <w:tc>
          <w:tcPr>
            <w:tcW w:w="106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73851" w:rsidRPr="00806DC0" w:rsidRDefault="00C73851" w:rsidP="00A109F6">
            <w:pPr>
              <w:spacing w:line="360" w:lineRule="auto"/>
              <w:jc w:val="both"/>
              <w:rPr>
                <w:szCs w:val="15"/>
              </w:rPr>
            </w:pPr>
            <w:r>
              <w:rPr>
                <w:szCs w:val="15"/>
              </w:rPr>
              <w:t>80123</w:t>
            </w:r>
          </w:p>
        </w:tc>
        <w:tc>
          <w:tcPr>
            <w:tcW w:w="59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73851" w:rsidRPr="00806DC0" w:rsidRDefault="00C73851" w:rsidP="00A109F6">
            <w:pPr>
              <w:spacing w:line="360" w:lineRule="auto"/>
              <w:jc w:val="both"/>
              <w:rPr>
                <w:szCs w:val="15"/>
              </w:rPr>
            </w:pPr>
            <w:r>
              <w:rPr>
                <w:szCs w:val="15"/>
              </w:rPr>
              <w:t>Licea profilowane</w:t>
            </w:r>
          </w:p>
        </w:tc>
        <w:tc>
          <w:tcPr>
            <w:tcW w:w="130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73851" w:rsidRPr="00806DC0" w:rsidRDefault="00C73851" w:rsidP="00A109F6">
            <w:pPr>
              <w:spacing w:line="360" w:lineRule="auto"/>
              <w:jc w:val="right"/>
              <w:rPr>
                <w:szCs w:val="15"/>
              </w:rPr>
            </w:pPr>
            <w:r>
              <w:rPr>
                <w:szCs w:val="15"/>
              </w:rPr>
              <w:t>- 13.860</w:t>
            </w:r>
          </w:p>
        </w:tc>
      </w:tr>
      <w:tr w:rsidR="00C73851" w:rsidRPr="00806DC0" w:rsidTr="00A109F6">
        <w:tc>
          <w:tcPr>
            <w:tcW w:w="10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73851" w:rsidRPr="00806DC0" w:rsidRDefault="00C73851" w:rsidP="00A109F6">
            <w:pPr>
              <w:spacing w:line="360" w:lineRule="auto"/>
              <w:jc w:val="both"/>
              <w:rPr>
                <w:szCs w:val="15"/>
              </w:rPr>
            </w:pPr>
            <w:r w:rsidRPr="00806DC0">
              <w:rPr>
                <w:szCs w:val="15"/>
              </w:rPr>
              <w:t>Rozdział</w:t>
            </w:r>
          </w:p>
        </w:tc>
        <w:tc>
          <w:tcPr>
            <w:tcW w:w="106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73851" w:rsidRPr="00806DC0" w:rsidRDefault="00C73851" w:rsidP="00A109F6">
            <w:pPr>
              <w:spacing w:line="360" w:lineRule="auto"/>
              <w:jc w:val="both"/>
              <w:rPr>
                <w:szCs w:val="15"/>
              </w:rPr>
            </w:pPr>
            <w:r w:rsidRPr="00806DC0">
              <w:rPr>
                <w:szCs w:val="15"/>
              </w:rPr>
              <w:t>80130</w:t>
            </w:r>
          </w:p>
        </w:tc>
        <w:tc>
          <w:tcPr>
            <w:tcW w:w="59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73851" w:rsidRPr="00806DC0" w:rsidRDefault="00C73851" w:rsidP="00A109F6">
            <w:pPr>
              <w:spacing w:line="360" w:lineRule="auto"/>
              <w:jc w:val="both"/>
              <w:rPr>
                <w:szCs w:val="15"/>
              </w:rPr>
            </w:pPr>
            <w:r w:rsidRPr="00806DC0">
              <w:rPr>
                <w:szCs w:val="15"/>
              </w:rPr>
              <w:t>Szkoły zawodowe</w:t>
            </w:r>
          </w:p>
        </w:tc>
        <w:tc>
          <w:tcPr>
            <w:tcW w:w="130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73851" w:rsidRPr="00806DC0" w:rsidRDefault="00C73851" w:rsidP="00A109F6">
            <w:pPr>
              <w:spacing w:line="360" w:lineRule="auto"/>
              <w:jc w:val="right"/>
              <w:rPr>
                <w:szCs w:val="15"/>
              </w:rPr>
            </w:pPr>
            <w:r>
              <w:rPr>
                <w:szCs w:val="15"/>
              </w:rPr>
              <w:t>- 91.122</w:t>
            </w:r>
          </w:p>
        </w:tc>
      </w:tr>
      <w:tr w:rsidR="00C73851" w:rsidRPr="00806DC0" w:rsidTr="00A109F6">
        <w:tc>
          <w:tcPr>
            <w:tcW w:w="10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73851" w:rsidRPr="00806DC0" w:rsidRDefault="00C73851" w:rsidP="00A109F6">
            <w:pPr>
              <w:spacing w:line="360" w:lineRule="auto"/>
              <w:jc w:val="both"/>
              <w:rPr>
                <w:szCs w:val="15"/>
              </w:rPr>
            </w:pPr>
            <w:r w:rsidRPr="00806DC0">
              <w:rPr>
                <w:szCs w:val="15"/>
              </w:rPr>
              <w:t>Rozdział</w:t>
            </w:r>
          </w:p>
        </w:tc>
        <w:tc>
          <w:tcPr>
            <w:tcW w:w="106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73851" w:rsidRPr="00806DC0" w:rsidRDefault="00C73851" w:rsidP="00A109F6">
            <w:pPr>
              <w:spacing w:line="360" w:lineRule="auto"/>
              <w:jc w:val="both"/>
              <w:rPr>
                <w:szCs w:val="15"/>
              </w:rPr>
            </w:pPr>
            <w:r w:rsidRPr="00806DC0">
              <w:rPr>
                <w:szCs w:val="15"/>
              </w:rPr>
              <w:t>80134</w:t>
            </w:r>
          </w:p>
        </w:tc>
        <w:tc>
          <w:tcPr>
            <w:tcW w:w="59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73851" w:rsidRPr="00806DC0" w:rsidRDefault="00C73851" w:rsidP="00A109F6">
            <w:pPr>
              <w:spacing w:line="360" w:lineRule="auto"/>
              <w:jc w:val="both"/>
              <w:rPr>
                <w:szCs w:val="15"/>
              </w:rPr>
            </w:pPr>
            <w:r w:rsidRPr="00806DC0">
              <w:rPr>
                <w:szCs w:val="15"/>
              </w:rPr>
              <w:t>Szkoły zawodowe specjalne</w:t>
            </w:r>
          </w:p>
        </w:tc>
        <w:tc>
          <w:tcPr>
            <w:tcW w:w="130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73851" w:rsidRPr="00806DC0" w:rsidRDefault="00C73851" w:rsidP="00A109F6">
            <w:pPr>
              <w:spacing w:line="360" w:lineRule="auto"/>
              <w:jc w:val="right"/>
              <w:rPr>
                <w:szCs w:val="15"/>
              </w:rPr>
            </w:pPr>
            <w:r>
              <w:rPr>
                <w:szCs w:val="15"/>
              </w:rPr>
              <w:t>74.425</w:t>
            </w:r>
          </w:p>
        </w:tc>
      </w:tr>
      <w:tr w:rsidR="00C73851" w:rsidRPr="00806DC0" w:rsidTr="00A109F6">
        <w:tc>
          <w:tcPr>
            <w:tcW w:w="10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73851" w:rsidRPr="00806DC0" w:rsidRDefault="00C73851" w:rsidP="00A109F6">
            <w:pPr>
              <w:spacing w:line="360" w:lineRule="auto"/>
              <w:jc w:val="both"/>
              <w:rPr>
                <w:szCs w:val="15"/>
              </w:rPr>
            </w:pPr>
            <w:r w:rsidRPr="00806DC0">
              <w:rPr>
                <w:szCs w:val="15"/>
              </w:rPr>
              <w:t>Rozdział</w:t>
            </w:r>
          </w:p>
        </w:tc>
        <w:tc>
          <w:tcPr>
            <w:tcW w:w="106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73851" w:rsidRPr="00806DC0" w:rsidRDefault="00C73851" w:rsidP="00A109F6">
            <w:pPr>
              <w:spacing w:line="360" w:lineRule="auto"/>
              <w:jc w:val="both"/>
              <w:rPr>
                <w:szCs w:val="15"/>
              </w:rPr>
            </w:pPr>
            <w:r>
              <w:rPr>
                <w:szCs w:val="15"/>
              </w:rPr>
              <w:t>80146</w:t>
            </w:r>
          </w:p>
        </w:tc>
        <w:tc>
          <w:tcPr>
            <w:tcW w:w="59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73851" w:rsidRPr="00806DC0" w:rsidRDefault="00C73851" w:rsidP="00A109F6">
            <w:pPr>
              <w:spacing w:line="360" w:lineRule="auto"/>
              <w:jc w:val="both"/>
              <w:rPr>
                <w:szCs w:val="15"/>
              </w:rPr>
            </w:pPr>
            <w:r>
              <w:rPr>
                <w:szCs w:val="15"/>
              </w:rPr>
              <w:t>Dokształcanie i doskonalenie nauczycieli</w:t>
            </w:r>
          </w:p>
        </w:tc>
        <w:tc>
          <w:tcPr>
            <w:tcW w:w="130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73851" w:rsidRDefault="00C73851" w:rsidP="00A109F6">
            <w:pPr>
              <w:spacing w:line="360" w:lineRule="auto"/>
              <w:jc w:val="right"/>
              <w:rPr>
                <w:szCs w:val="15"/>
              </w:rPr>
            </w:pPr>
            <w:r>
              <w:rPr>
                <w:szCs w:val="15"/>
              </w:rPr>
              <w:t>- 1.763</w:t>
            </w:r>
          </w:p>
        </w:tc>
      </w:tr>
      <w:tr w:rsidR="00C73851" w:rsidRPr="00806DC0" w:rsidTr="00A109F6">
        <w:tc>
          <w:tcPr>
            <w:tcW w:w="10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73851" w:rsidRPr="00806DC0" w:rsidRDefault="00C73851" w:rsidP="00A109F6">
            <w:pPr>
              <w:spacing w:line="360" w:lineRule="auto"/>
              <w:jc w:val="both"/>
              <w:rPr>
                <w:szCs w:val="15"/>
              </w:rPr>
            </w:pPr>
            <w:r w:rsidRPr="00806DC0">
              <w:rPr>
                <w:szCs w:val="15"/>
              </w:rPr>
              <w:t>Rozdział</w:t>
            </w:r>
          </w:p>
        </w:tc>
        <w:tc>
          <w:tcPr>
            <w:tcW w:w="106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73851" w:rsidRDefault="00C73851" w:rsidP="00A109F6">
            <w:pPr>
              <w:spacing w:line="360" w:lineRule="auto"/>
              <w:jc w:val="both"/>
              <w:rPr>
                <w:szCs w:val="15"/>
              </w:rPr>
            </w:pPr>
            <w:r>
              <w:rPr>
                <w:szCs w:val="15"/>
              </w:rPr>
              <w:t>80148</w:t>
            </w:r>
          </w:p>
        </w:tc>
        <w:tc>
          <w:tcPr>
            <w:tcW w:w="59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73851" w:rsidRDefault="00C73851" w:rsidP="00A109F6">
            <w:pPr>
              <w:spacing w:line="360" w:lineRule="auto"/>
              <w:jc w:val="both"/>
              <w:rPr>
                <w:szCs w:val="15"/>
              </w:rPr>
            </w:pPr>
            <w:r>
              <w:rPr>
                <w:szCs w:val="15"/>
              </w:rPr>
              <w:t>Stołówki szkolne</w:t>
            </w:r>
          </w:p>
        </w:tc>
        <w:tc>
          <w:tcPr>
            <w:tcW w:w="130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73851" w:rsidRDefault="00C73851" w:rsidP="00A109F6">
            <w:pPr>
              <w:spacing w:line="360" w:lineRule="auto"/>
              <w:jc w:val="right"/>
              <w:rPr>
                <w:szCs w:val="15"/>
              </w:rPr>
            </w:pPr>
            <w:r>
              <w:rPr>
                <w:szCs w:val="15"/>
              </w:rPr>
              <w:t>14.735</w:t>
            </w:r>
          </w:p>
        </w:tc>
      </w:tr>
      <w:tr w:rsidR="00C73851" w:rsidRPr="00806DC0" w:rsidTr="00A109F6">
        <w:tc>
          <w:tcPr>
            <w:tcW w:w="10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73851" w:rsidRPr="00806DC0" w:rsidRDefault="00C73851" w:rsidP="00A109F6">
            <w:pPr>
              <w:spacing w:line="360" w:lineRule="auto"/>
              <w:jc w:val="both"/>
              <w:rPr>
                <w:szCs w:val="15"/>
              </w:rPr>
            </w:pPr>
            <w:r w:rsidRPr="00806DC0">
              <w:rPr>
                <w:szCs w:val="15"/>
              </w:rPr>
              <w:t>Rozdział</w:t>
            </w:r>
          </w:p>
        </w:tc>
        <w:tc>
          <w:tcPr>
            <w:tcW w:w="106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73851" w:rsidRPr="00806DC0" w:rsidRDefault="00C73851" w:rsidP="00A109F6">
            <w:pPr>
              <w:spacing w:line="360" w:lineRule="auto"/>
              <w:jc w:val="both"/>
              <w:rPr>
                <w:szCs w:val="15"/>
              </w:rPr>
            </w:pPr>
            <w:r w:rsidRPr="00806DC0">
              <w:rPr>
                <w:szCs w:val="15"/>
              </w:rPr>
              <w:t>80195</w:t>
            </w:r>
          </w:p>
        </w:tc>
        <w:tc>
          <w:tcPr>
            <w:tcW w:w="59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73851" w:rsidRPr="00806DC0" w:rsidRDefault="00C73851" w:rsidP="00A109F6">
            <w:pPr>
              <w:spacing w:line="360" w:lineRule="auto"/>
              <w:jc w:val="both"/>
              <w:rPr>
                <w:szCs w:val="15"/>
              </w:rPr>
            </w:pPr>
            <w:r w:rsidRPr="00806DC0">
              <w:rPr>
                <w:szCs w:val="15"/>
              </w:rPr>
              <w:t>Pozostała działalność</w:t>
            </w:r>
          </w:p>
        </w:tc>
        <w:tc>
          <w:tcPr>
            <w:tcW w:w="130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73851" w:rsidRPr="00806DC0" w:rsidRDefault="00C73851" w:rsidP="00E8140B">
            <w:pPr>
              <w:spacing w:line="360" w:lineRule="auto"/>
              <w:jc w:val="right"/>
              <w:rPr>
                <w:szCs w:val="15"/>
              </w:rPr>
            </w:pPr>
            <w:r w:rsidRPr="00806DC0">
              <w:rPr>
                <w:szCs w:val="15"/>
              </w:rPr>
              <w:t>1.</w:t>
            </w:r>
            <w:r>
              <w:rPr>
                <w:szCs w:val="15"/>
              </w:rPr>
              <w:t>540.519</w:t>
            </w:r>
          </w:p>
        </w:tc>
      </w:tr>
      <w:tr w:rsidR="00C73851" w:rsidRPr="00806DC0" w:rsidTr="00ED7D07">
        <w:tc>
          <w:tcPr>
            <w:tcW w:w="1000" w:type="dxa"/>
            <w:tcBorders>
              <w:top w:val="dotted" w:sz="4" w:space="0" w:color="auto"/>
              <w:left w:val="nil"/>
              <w:right w:val="nil"/>
            </w:tcBorders>
          </w:tcPr>
          <w:p w:rsidR="00C73851" w:rsidRPr="00806DC0" w:rsidRDefault="00C73851" w:rsidP="00A109F6">
            <w:pPr>
              <w:jc w:val="both"/>
              <w:rPr>
                <w:b/>
                <w:szCs w:val="15"/>
              </w:rPr>
            </w:pPr>
            <w:r>
              <w:rPr>
                <w:b/>
                <w:szCs w:val="15"/>
              </w:rPr>
              <w:t>Dział</w:t>
            </w:r>
          </w:p>
        </w:tc>
        <w:tc>
          <w:tcPr>
            <w:tcW w:w="1062" w:type="dxa"/>
            <w:tcBorders>
              <w:top w:val="dotted" w:sz="4" w:space="0" w:color="auto"/>
              <w:left w:val="nil"/>
              <w:right w:val="nil"/>
            </w:tcBorders>
          </w:tcPr>
          <w:p w:rsidR="00C73851" w:rsidRPr="00806DC0" w:rsidRDefault="00C73851" w:rsidP="00A109F6">
            <w:pPr>
              <w:jc w:val="both"/>
              <w:rPr>
                <w:b/>
                <w:szCs w:val="15"/>
              </w:rPr>
            </w:pPr>
            <w:r>
              <w:rPr>
                <w:b/>
                <w:szCs w:val="15"/>
              </w:rPr>
              <w:t>851</w:t>
            </w:r>
          </w:p>
        </w:tc>
        <w:tc>
          <w:tcPr>
            <w:tcW w:w="5915" w:type="dxa"/>
            <w:tcBorders>
              <w:top w:val="dotted" w:sz="4" w:space="0" w:color="auto"/>
              <w:left w:val="nil"/>
              <w:right w:val="nil"/>
            </w:tcBorders>
          </w:tcPr>
          <w:p w:rsidR="00C73851" w:rsidRPr="00806DC0" w:rsidRDefault="00C73851" w:rsidP="00A109F6">
            <w:pPr>
              <w:jc w:val="both"/>
              <w:rPr>
                <w:b/>
                <w:szCs w:val="15"/>
              </w:rPr>
            </w:pPr>
            <w:r>
              <w:rPr>
                <w:b/>
                <w:szCs w:val="15"/>
              </w:rPr>
              <w:t>Ochrona zdrowia</w:t>
            </w:r>
          </w:p>
        </w:tc>
        <w:tc>
          <w:tcPr>
            <w:tcW w:w="1309" w:type="dxa"/>
            <w:tcBorders>
              <w:top w:val="dotted" w:sz="4" w:space="0" w:color="auto"/>
              <w:left w:val="nil"/>
              <w:right w:val="nil"/>
            </w:tcBorders>
          </w:tcPr>
          <w:p w:rsidR="00C73851" w:rsidRPr="00806DC0" w:rsidRDefault="00C73851" w:rsidP="00A109F6">
            <w:pPr>
              <w:jc w:val="right"/>
              <w:rPr>
                <w:b/>
                <w:szCs w:val="15"/>
              </w:rPr>
            </w:pPr>
            <w:r>
              <w:rPr>
                <w:b/>
                <w:szCs w:val="15"/>
              </w:rPr>
              <w:t>2.748.907</w:t>
            </w:r>
          </w:p>
        </w:tc>
      </w:tr>
      <w:tr w:rsidR="00C73851" w:rsidRPr="00806DC0" w:rsidTr="00ED7D07">
        <w:tc>
          <w:tcPr>
            <w:tcW w:w="1000" w:type="dxa"/>
            <w:tcBorders>
              <w:left w:val="nil"/>
              <w:bottom w:val="dotted" w:sz="4" w:space="0" w:color="auto"/>
              <w:right w:val="nil"/>
            </w:tcBorders>
          </w:tcPr>
          <w:p w:rsidR="00C73851" w:rsidRDefault="00C73851" w:rsidP="00A109F6">
            <w:pPr>
              <w:jc w:val="both"/>
              <w:rPr>
                <w:b/>
                <w:szCs w:val="15"/>
              </w:rPr>
            </w:pPr>
            <w:r w:rsidRPr="00806DC0">
              <w:rPr>
                <w:szCs w:val="15"/>
              </w:rPr>
              <w:t>Rozdział</w:t>
            </w:r>
          </w:p>
        </w:tc>
        <w:tc>
          <w:tcPr>
            <w:tcW w:w="1062" w:type="dxa"/>
            <w:tcBorders>
              <w:left w:val="nil"/>
              <w:bottom w:val="dotted" w:sz="4" w:space="0" w:color="auto"/>
              <w:right w:val="nil"/>
            </w:tcBorders>
          </w:tcPr>
          <w:p w:rsidR="00C73851" w:rsidRPr="00E8140B" w:rsidRDefault="00C73851" w:rsidP="00D6003B">
            <w:pPr>
              <w:spacing w:line="360" w:lineRule="auto"/>
              <w:jc w:val="both"/>
              <w:rPr>
                <w:szCs w:val="15"/>
              </w:rPr>
            </w:pPr>
            <w:r w:rsidRPr="00E8140B">
              <w:rPr>
                <w:szCs w:val="15"/>
              </w:rPr>
              <w:t>85111</w:t>
            </w:r>
          </w:p>
        </w:tc>
        <w:tc>
          <w:tcPr>
            <w:tcW w:w="5915" w:type="dxa"/>
            <w:tcBorders>
              <w:left w:val="nil"/>
              <w:bottom w:val="dotted" w:sz="4" w:space="0" w:color="auto"/>
              <w:right w:val="nil"/>
            </w:tcBorders>
          </w:tcPr>
          <w:p w:rsidR="00C73851" w:rsidRPr="00E8140B" w:rsidRDefault="00C73851" w:rsidP="00A109F6">
            <w:pPr>
              <w:jc w:val="both"/>
              <w:rPr>
                <w:szCs w:val="15"/>
              </w:rPr>
            </w:pPr>
            <w:r w:rsidRPr="00E8140B">
              <w:rPr>
                <w:szCs w:val="15"/>
              </w:rPr>
              <w:t>Szpitale ogólne</w:t>
            </w:r>
          </w:p>
        </w:tc>
        <w:tc>
          <w:tcPr>
            <w:tcW w:w="1309" w:type="dxa"/>
            <w:tcBorders>
              <w:left w:val="nil"/>
              <w:bottom w:val="dotted" w:sz="4" w:space="0" w:color="auto"/>
              <w:right w:val="nil"/>
            </w:tcBorders>
          </w:tcPr>
          <w:p w:rsidR="00C73851" w:rsidRPr="00E8140B" w:rsidRDefault="00C73851" w:rsidP="00A109F6">
            <w:pPr>
              <w:jc w:val="right"/>
              <w:rPr>
                <w:szCs w:val="15"/>
              </w:rPr>
            </w:pPr>
            <w:r w:rsidRPr="00E8140B">
              <w:rPr>
                <w:szCs w:val="15"/>
              </w:rPr>
              <w:t>2.458.059</w:t>
            </w:r>
          </w:p>
        </w:tc>
      </w:tr>
      <w:tr w:rsidR="00C73851" w:rsidRPr="00806DC0" w:rsidTr="00ED7D07">
        <w:tc>
          <w:tcPr>
            <w:tcW w:w="10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73851" w:rsidRPr="00806DC0" w:rsidRDefault="00C73851" w:rsidP="00A109F6">
            <w:pPr>
              <w:jc w:val="both"/>
              <w:rPr>
                <w:szCs w:val="15"/>
              </w:rPr>
            </w:pPr>
            <w:r w:rsidRPr="00806DC0">
              <w:rPr>
                <w:szCs w:val="15"/>
              </w:rPr>
              <w:t>Rozdział</w:t>
            </w:r>
          </w:p>
        </w:tc>
        <w:tc>
          <w:tcPr>
            <w:tcW w:w="106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73851" w:rsidRPr="00E8140B" w:rsidRDefault="00C73851" w:rsidP="00D6003B">
            <w:pPr>
              <w:spacing w:line="360" w:lineRule="auto"/>
              <w:jc w:val="both"/>
              <w:rPr>
                <w:szCs w:val="15"/>
              </w:rPr>
            </w:pPr>
            <w:r>
              <w:rPr>
                <w:szCs w:val="15"/>
              </w:rPr>
              <w:t>85154</w:t>
            </w:r>
          </w:p>
        </w:tc>
        <w:tc>
          <w:tcPr>
            <w:tcW w:w="59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73851" w:rsidRPr="00E8140B" w:rsidRDefault="00C73851" w:rsidP="00A109F6">
            <w:pPr>
              <w:jc w:val="both"/>
              <w:rPr>
                <w:szCs w:val="15"/>
              </w:rPr>
            </w:pPr>
            <w:r>
              <w:rPr>
                <w:szCs w:val="15"/>
              </w:rPr>
              <w:t>Przeciwdziałanie alkoholizmowi</w:t>
            </w:r>
          </w:p>
        </w:tc>
        <w:tc>
          <w:tcPr>
            <w:tcW w:w="130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73851" w:rsidRPr="00E8140B" w:rsidRDefault="00C73851" w:rsidP="00A109F6">
            <w:pPr>
              <w:jc w:val="right"/>
              <w:rPr>
                <w:szCs w:val="15"/>
              </w:rPr>
            </w:pPr>
            <w:r>
              <w:rPr>
                <w:szCs w:val="15"/>
              </w:rPr>
              <w:t>19.320</w:t>
            </w:r>
          </w:p>
        </w:tc>
      </w:tr>
      <w:tr w:rsidR="00C73851" w:rsidRPr="00806DC0" w:rsidTr="00ED7D07">
        <w:tc>
          <w:tcPr>
            <w:tcW w:w="10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73851" w:rsidRPr="00806DC0" w:rsidRDefault="00C73851" w:rsidP="00A109F6">
            <w:pPr>
              <w:jc w:val="both"/>
              <w:rPr>
                <w:szCs w:val="15"/>
              </w:rPr>
            </w:pPr>
            <w:r w:rsidRPr="00806DC0">
              <w:rPr>
                <w:szCs w:val="15"/>
              </w:rPr>
              <w:t>Rozdział</w:t>
            </w:r>
          </w:p>
        </w:tc>
        <w:tc>
          <w:tcPr>
            <w:tcW w:w="106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73851" w:rsidRDefault="00C73851" w:rsidP="00D6003B">
            <w:pPr>
              <w:spacing w:line="360" w:lineRule="auto"/>
              <w:jc w:val="both"/>
              <w:rPr>
                <w:szCs w:val="15"/>
              </w:rPr>
            </w:pPr>
            <w:r>
              <w:rPr>
                <w:szCs w:val="15"/>
              </w:rPr>
              <w:t>85156</w:t>
            </w:r>
          </w:p>
        </w:tc>
        <w:tc>
          <w:tcPr>
            <w:tcW w:w="59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73851" w:rsidRDefault="00C73851" w:rsidP="00A109F6">
            <w:pPr>
              <w:jc w:val="both"/>
              <w:rPr>
                <w:szCs w:val="15"/>
              </w:rPr>
            </w:pPr>
            <w:r>
              <w:rPr>
                <w:szCs w:val="15"/>
              </w:rPr>
              <w:t>Składki na ubezpieczenie zdrowotne oraz świadczenia dla osób nieobjętych obowiązkiem ubezpieczenia zdrowotnego</w:t>
            </w:r>
          </w:p>
        </w:tc>
        <w:tc>
          <w:tcPr>
            <w:tcW w:w="130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73851" w:rsidRDefault="00C73851" w:rsidP="00A109F6">
            <w:pPr>
              <w:jc w:val="right"/>
              <w:rPr>
                <w:szCs w:val="15"/>
              </w:rPr>
            </w:pPr>
            <w:r>
              <w:rPr>
                <w:szCs w:val="15"/>
              </w:rPr>
              <w:t>271.528</w:t>
            </w:r>
          </w:p>
        </w:tc>
      </w:tr>
      <w:tr w:rsidR="00C73851" w:rsidRPr="00806DC0" w:rsidTr="00E8140B">
        <w:tc>
          <w:tcPr>
            <w:tcW w:w="1000" w:type="dxa"/>
            <w:tcBorders>
              <w:top w:val="dotted" w:sz="4" w:space="0" w:color="auto"/>
              <w:left w:val="nil"/>
              <w:right w:val="nil"/>
            </w:tcBorders>
          </w:tcPr>
          <w:p w:rsidR="00C73851" w:rsidRPr="00806DC0" w:rsidRDefault="00C73851" w:rsidP="00A109F6">
            <w:pPr>
              <w:jc w:val="both"/>
              <w:rPr>
                <w:b/>
                <w:szCs w:val="15"/>
              </w:rPr>
            </w:pPr>
          </w:p>
          <w:p w:rsidR="00C73851" w:rsidRPr="00806DC0" w:rsidRDefault="00C73851" w:rsidP="00A109F6">
            <w:pPr>
              <w:jc w:val="both"/>
              <w:rPr>
                <w:b/>
                <w:szCs w:val="15"/>
              </w:rPr>
            </w:pPr>
            <w:r w:rsidRPr="00806DC0">
              <w:rPr>
                <w:b/>
                <w:szCs w:val="15"/>
              </w:rPr>
              <w:t>Dział</w:t>
            </w:r>
          </w:p>
        </w:tc>
        <w:tc>
          <w:tcPr>
            <w:tcW w:w="1062" w:type="dxa"/>
            <w:tcBorders>
              <w:top w:val="dotted" w:sz="4" w:space="0" w:color="auto"/>
              <w:left w:val="nil"/>
              <w:right w:val="nil"/>
            </w:tcBorders>
          </w:tcPr>
          <w:p w:rsidR="00C73851" w:rsidRPr="00806DC0" w:rsidRDefault="00C73851" w:rsidP="00A109F6">
            <w:pPr>
              <w:jc w:val="both"/>
              <w:rPr>
                <w:b/>
                <w:szCs w:val="15"/>
              </w:rPr>
            </w:pPr>
          </w:p>
          <w:p w:rsidR="00C73851" w:rsidRPr="00806DC0" w:rsidRDefault="00C73851" w:rsidP="00A109F6">
            <w:pPr>
              <w:jc w:val="both"/>
              <w:rPr>
                <w:b/>
                <w:szCs w:val="15"/>
              </w:rPr>
            </w:pPr>
            <w:r w:rsidRPr="00806DC0">
              <w:rPr>
                <w:b/>
                <w:szCs w:val="15"/>
              </w:rPr>
              <w:t>852</w:t>
            </w:r>
          </w:p>
        </w:tc>
        <w:tc>
          <w:tcPr>
            <w:tcW w:w="5915" w:type="dxa"/>
            <w:tcBorders>
              <w:top w:val="dotted" w:sz="4" w:space="0" w:color="auto"/>
              <w:left w:val="nil"/>
              <w:right w:val="nil"/>
            </w:tcBorders>
          </w:tcPr>
          <w:p w:rsidR="00C73851" w:rsidRPr="00806DC0" w:rsidRDefault="00C73851" w:rsidP="00A109F6">
            <w:pPr>
              <w:jc w:val="both"/>
              <w:rPr>
                <w:b/>
                <w:szCs w:val="15"/>
              </w:rPr>
            </w:pPr>
          </w:p>
          <w:p w:rsidR="00C73851" w:rsidRPr="00E8140B" w:rsidRDefault="00C73851" w:rsidP="00E8140B">
            <w:pPr>
              <w:rPr>
                <w:b/>
              </w:rPr>
            </w:pPr>
            <w:r w:rsidRPr="00E8140B">
              <w:rPr>
                <w:b/>
              </w:rPr>
              <w:t>Pomoc Społeczna</w:t>
            </w:r>
          </w:p>
        </w:tc>
        <w:tc>
          <w:tcPr>
            <w:tcW w:w="1309" w:type="dxa"/>
            <w:tcBorders>
              <w:top w:val="dotted" w:sz="4" w:space="0" w:color="auto"/>
              <w:left w:val="nil"/>
              <w:right w:val="nil"/>
            </w:tcBorders>
          </w:tcPr>
          <w:p w:rsidR="00C73851" w:rsidRPr="00806DC0" w:rsidRDefault="00C73851" w:rsidP="00A109F6">
            <w:pPr>
              <w:jc w:val="right"/>
              <w:rPr>
                <w:b/>
                <w:szCs w:val="15"/>
              </w:rPr>
            </w:pPr>
          </w:p>
          <w:p w:rsidR="00C73851" w:rsidRPr="00806DC0" w:rsidRDefault="00C73851" w:rsidP="00A109F6">
            <w:pPr>
              <w:jc w:val="right"/>
              <w:rPr>
                <w:b/>
                <w:szCs w:val="15"/>
              </w:rPr>
            </w:pPr>
            <w:r>
              <w:rPr>
                <w:b/>
                <w:szCs w:val="15"/>
              </w:rPr>
              <w:t>532.193</w:t>
            </w:r>
          </w:p>
        </w:tc>
      </w:tr>
      <w:tr w:rsidR="00C73851" w:rsidRPr="00806DC0" w:rsidTr="00A109F6">
        <w:tc>
          <w:tcPr>
            <w:tcW w:w="1000" w:type="dxa"/>
            <w:tcBorders>
              <w:left w:val="nil"/>
              <w:bottom w:val="dotted" w:sz="4" w:space="0" w:color="auto"/>
              <w:right w:val="nil"/>
            </w:tcBorders>
          </w:tcPr>
          <w:p w:rsidR="00C73851" w:rsidRPr="00806DC0" w:rsidRDefault="00C73851" w:rsidP="00A109F6">
            <w:pPr>
              <w:spacing w:line="360" w:lineRule="auto"/>
              <w:jc w:val="both"/>
              <w:rPr>
                <w:szCs w:val="15"/>
              </w:rPr>
            </w:pPr>
          </w:p>
          <w:p w:rsidR="00C73851" w:rsidRPr="00806DC0" w:rsidRDefault="00C73851" w:rsidP="00A109F6">
            <w:pPr>
              <w:spacing w:line="360" w:lineRule="auto"/>
              <w:jc w:val="both"/>
              <w:rPr>
                <w:szCs w:val="15"/>
              </w:rPr>
            </w:pPr>
            <w:r w:rsidRPr="00806DC0">
              <w:rPr>
                <w:szCs w:val="15"/>
              </w:rPr>
              <w:t>Rozdział</w:t>
            </w:r>
          </w:p>
        </w:tc>
        <w:tc>
          <w:tcPr>
            <w:tcW w:w="1062" w:type="dxa"/>
            <w:tcBorders>
              <w:left w:val="nil"/>
              <w:bottom w:val="dotted" w:sz="4" w:space="0" w:color="auto"/>
              <w:right w:val="nil"/>
            </w:tcBorders>
            <w:vAlign w:val="bottom"/>
          </w:tcPr>
          <w:p w:rsidR="00C73851" w:rsidRPr="00806DC0" w:rsidRDefault="00C73851" w:rsidP="00A109F6">
            <w:pPr>
              <w:spacing w:line="360" w:lineRule="auto"/>
              <w:rPr>
                <w:szCs w:val="15"/>
              </w:rPr>
            </w:pPr>
          </w:p>
          <w:p w:rsidR="00C73851" w:rsidRPr="00806DC0" w:rsidRDefault="00C73851" w:rsidP="00A109F6">
            <w:pPr>
              <w:spacing w:line="360" w:lineRule="auto"/>
              <w:rPr>
                <w:szCs w:val="15"/>
              </w:rPr>
            </w:pPr>
            <w:r w:rsidRPr="00806DC0">
              <w:rPr>
                <w:szCs w:val="15"/>
              </w:rPr>
              <w:t>85201</w:t>
            </w:r>
          </w:p>
        </w:tc>
        <w:tc>
          <w:tcPr>
            <w:tcW w:w="5915" w:type="dxa"/>
            <w:tcBorders>
              <w:left w:val="nil"/>
              <w:bottom w:val="dotted" w:sz="4" w:space="0" w:color="auto"/>
              <w:right w:val="nil"/>
            </w:tcBorders>
            <w:vAlign w:val="bottom"/>
          </w:tcPr>
          <w:p w:rsidR="00C73851" w:rsidRPr="00806DC0" w:rsidRDefault="00C73851" w:rsidP="00A109F6">
            <w:pPr>
              <w:rPr>
                <w:szCs w:val="15"/>
              </w:rPr>
            </w:pPr>
            <w:r w:rsidRPr="00806DC0">
              <w:rPr>
                <w:szCs w:val="15"/>
              </w:rPr>
              <w:t>Placówki opiekuńczo - wychowawcze</w:t>
            </w:r>
          </w:p>
        </w:tc>
        <w:tc>
          <w:tcPr>
            <w:tcW w:w="1309" w:type="dxa"/>
            <w:tcBorders>
              <w:left w:val="nil"/>
              <w:bottom w:val="dotted" w:sz="4" w:space="0" w:color="auto"/>
              <w:right w:val="nil"/>
            </w:tcBorders>
          </w:tcPr>
          <w:p w:rsidR="00C73851" w:rsidRPr="00806DC0" w:rsidRDefault="00C73851" w:rsidP="00A109F6">
            <w:pPr>
              <w:spacing w:line="360" w:lineRule="auto"/>
              <w:jc w:val="right"/>
              <w:rPr>
                <w:szCs w:val="15"/>
              </w:rPr>
            </w:pPr>
          </w:p>
          <w:p w:rsidR="00C73851" w:rsidRPr="00806DC0" w:rsidRDefault="00C73851" w:rsidP="00250494">
            <w:pPr>
              <w:spacing w:line="360" w:lineRule="auto"/>
              <w:jc w:val="right"/>
              <w:rPr>
                <w:szCs w:val="15"/>
              </w:rPr>
            </w:pPr>
            <w:r w:rsidRPr="00806DC0">
              <w:rPr>
                <w:szCs w:val="15"/>
              </w:rPr>
              <w:t xml:space="preserve">- </w:t>
            </w:r>
            <w:r>
              <w:rPr>
                <w:szCs w:val="15"/>
              </w:rPr>
              <w:t>64.000</w:t>
            </w:r>
          </w:p>
        </w:tc>
      </w:tr>
      <w:tr w:rsidR="00C73851" w:rsidRPr="00806DC0" w:rsidTr="00A109F6">
        <w:tc>
          <w:tcPr>
            <w:tcW w:w="10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73851" w:rsidRPr="00806DC0" w:rsidRDefault="00C73851" w:rsidP="00A109F6">
            <w:pPr>
              <w:spacing w:line="360" w:lineRule="auto"/>
              <w:jc w:val="both"/>
              <w:rPr>
                <w:szCs w:val="15"/>
              </w:rPr>
            </w:pPr>
            <w:r w:rsidRPr="00806DC0">
              <w:rPr>
                <w:szCs w:val="15"/>
              </w:rPr>
              <w:t>Rozdział</w:t>
            </w:r>
          </w:p>
        </w:tc>
        <w:tc>
          <w:tcPr>
            <w:tcW w:w="106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73851" w:rsidRPr="00806DC0" w:rsidRDefault="00C73851" w:rsidP="00A109F6">
            <w:pPr>
              <w:spacing w:line="360" w:lineRule="auto"/>
              <w:jc w:val="both"/>
              <w:rPr>
                <w:szCs w:val="15"/>
              </w:rPr>
            </w:pPr>
            <w:r w:rsidRPr="00806DC0">
              <w:rPr>
                <w:szCs w:val="15"/>
              </w:rPr>
              <w:t>85202</w:t>
            </w:r>
          </w:p>
        </w:tc>
        <w:tc>
          <w:tcPr>
            <w:tcW w:w="59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73851" w:rsidRPr="00806DC0" w:rsidRDefault="00C73851" w:rsidP="00A109F6">
            <w:pPr>
              <w:spacing w:line="360" w:lineRule="auto"/>
              <w:jc w:val="both"/>
              <w:rPr>
                <w:szCs w:val="15"/>
              </w:rPr>
            </w:pPr>
            <w:r w:rsidRPr="00806DC0">
              <w:rPr>
                <w:szCs w:val="15"/>
              </w:rPr>
              <w:t>Domy pomocy społecznej</w:t>
            </w:r>
          </w:p>
        </w:tc>
        <w:tc>
          <w:tcPr>
            <w:tcW w:w="130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73851" w:rsidRPr="00806DC0" w:rsidRDefault="00C73851" w:rsidP="00A109F6">
            <w:pPr>
              <w:spacing w:line="360" w:lineRule="auto"/>
              <w:jc w:val="right"/>
              <w:rPr>
                <w:szCs w:val="15"/>
              </w:rPr>
            </w:pPr>
            <w:r>
              <w:rPr>
                <w:szCs w:val="15"/>
              </w:rPr>
              <w:t>216.304</w:t>
            </w:r>
          </w:p>
        </w:tc>
      </w:tr>
      <w:tr w:rsidR="00C73851" w:rsidRPr="00806DC0" w:rsidTr="00A109F6">
        <w:tc>
          <w:tcPr>
            <w:tcW w:w="10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73851" w:rsidRPr="00806DC0" w:rsidRDefault="00C73851" w:rsidP="00A109F6">
            <w:pPr>
              <w:spacing w:line="360" w:lineRule="auto"/>
              <w:jc w:val="both"/>
              <w:rPr>
                <w:szCs w:val="15"/>
              </w:rPr>
            </w:pPr>
            <w:r w:rsidRPr="00806DC0">
              <w:rPr>
                <w:szCs w:val="15"/>
              </w:rPr>
              <w:lastRenderedPageBreak/>
              <w:t>Rozdział</w:t>
            </w:r>
          </w:p>
        </w:tc>
        <w:tc>
          <w:tcPr>
            <w:tcW w:w="106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73851" w:rsidRPr="00806DC0" w:rsidRDefault="00C73851" w:rsidP="00A109F6">
            <w:pPr>
              <w:spacing w:line="360" w:lineRule="auto"/>
              <w:jc w:val="both"/>
              <w:rPr>
                <w:szCs w:val="15"/>
              </w:rPr>
            </w:pPr>
            <w:r w:rsidRPr="00806DC0">
              <w:rPr>
                <w:szCs w:val="15"/>
              </w:rPr>
              <w:t>85203</w:t>
            </w:r>
          </w:p>
        </w:tc>
        <w:tc>
          <w:tcPr>
            <w:tcW w:w="59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73851" w:rsidRPr="00806DC0" w:rsidRDefault="00C73851" w:rsidP="00A109F6">
            <w:pPr>
              <w:spacing w:line="360" w:lineRule="auto"/>
              <w:jc w:val="both"/>
              <w:rPr>
                <w:szCs w:val="15"/>
              </w:rPr>
            </w:pPr>
            <w:r w:rsidRPr="00806DC0">
              <w:rPr>
                <w:szCs w:val="15"/>
              </w:rPr>
              <w:t>Ośrodki wsparcia</w:t>
            </w:r>
          </w:p>
        </w:tc>
        <w:tc>
          <w:tcPr>
            <w:tcW w:w="130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73851" w:rsidRPr="00806DC0" w:rsidRDefault="00C73851" w:rsidP="00A109F6">
            <w:pPr>
              <w:spacing w:line="360" w:lineRule="auto"/>
              <w:jc w:val="right"/>
              <w:rPr>
                <w:szCs w:val="15"/>
              </w:rPr>
            </w:pPr>
            <w:r>
              <w:rPr>
                <w:szCs w:val="15"/>
              </w:rPr>
              <w:t>70.320</w:t>
            </w:r>
          </w:p>
        </w:tc>
      </w:tr>
      <w:tr w:rsidR="00C73851" w:rsidRPr="00806DC0" w:rsidTr="00A109F6">
        <w:tc>
          <w:tcPr>
            <w:tcW w:w="10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73851" w:rsidRPr="00806DC0" w:rsidRDefault="00C73851" w:rsidP="00A109F6">
            <w:pPr>
              <w:spacing w:line="360" w:lineRule="auto"/>
              <w:jc w:val="both"/>
              <w:rPr>
                <w:szCs w:val="15"/>
              </w:rPr>
            </w:pPr>
            <w:r w:rsidRPr="00806DC0">
              <w:rPr>
                <w:szCs w:val="15"/>
              </w:rPr>
              <w:t>Rozdział</w:t>
            </w:r>
          </w:p>
        </w:tc>
        <w:tc>
          <w:tcPr>
            <w:tcW w:w="106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73851" w:rsidRPr="00806DC0" w:rsidRDefault="00C73851" w:rsidP="00A109F6">
            <w:pPr>
              <w:spacing w:line="360" w:lineRule="auto"/>
              <w:jc w:val="both"/>
              <w:rPr>
                <w:szCs w:val="15"/>
              </w:rPr>
            </w:pPr>
            <w:r>
              <w:rPr>
                <w:szCs w:val="15"/>
              </w:rPr>
              <w:t>85204</w:t>
            </w:r>
          </w:p>
        </w:tc>
        <w:tc>
          <w:tcPr>
            <w:tcW w:w="59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73851" w:rsidRPr="00806DC0" w:rsidRDefault="00C73851" w:rsidP="00A109F6">
            <w:pPr>
              <w:spacing w:line="360" w:lineRule="auto"/>
              <w:jc w:val="both"/>
              <w:rPr>
                <w:szCs w:val="15"/>
              </w:rPr>
            </w:pPr>
            <w:r>
              <w:rPr>
                <w:szCs w:val="15"/>
              </w:rPr>
              <w:t>Rodziny zastępcze</w:t>
            </w:r>
          </w:p>
        </w:tc>
        <w:tc>
          <w:tcPr>
            <w:tcW w:w="130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73851" w:rsidRDefault="00C73851" w:rsidP="00A109F6">
            <w:pPr>
              <w:spacing w:line="360" w:lineRule="auto"/>
              <w:jc w:val="right"/>
              <w:rPr>
                <w:szCs w:val="15"/>
              </w:rPr>
            </w:pPr>
            <w:r>
              <w:rPr>
                <w:szCs w:val="15"/>
              </w:rPr>
              <w:t>44.021</w:t>
            </w:r>
          </w:p>
        </w:tc>
      </w:tr>
      <w:tr w:rsidR="00C73851" w:rsidRPr="00806DC0" w:rsidTr="00A109F6">
        <w:tc>
          <w:tcPr>
            <w:tcW w:w="10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73851" w:rsidRPr="00806DC0" w:rsidRDefault="00C73851" w:rsidP="00A109F6">
            <w:pPr>
              <w:spacing w:line="360" w:lineRule="auto"/>
              <w:jc w:val="both"/>
              <w:rPr>
                <w:szCs w:val="15"/>
              </w:rPr>
            </w:pPr>
            <w:r w:rsidRPr="00806DC0">
              <w:rPr>
                <w:szCs w:val="15"/>
              </w:rPr>
              <w:t>Rozdział</w:t>
            </w:r>
          </w:p>
        </w:tc>
        <w:tc>
          <w:tcPr>
            <w:tcW w:w="106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73851" w:rsidRPr="00806DC0" w:rsidRDefault="00C73851" w:rsidP="00A109F6">
            <w:pPr>
              <w:spacing w:line="360" w:lineRule="auto"/>
              <w:jc w:val="both"/>
              <w:rPr>
                <w:szCs w:val="15"/>
              </w:rPr>
            </w:pPr>
            <w:r w:rsidRPr="00806DC0">
              <w:rPr>
                <w:szCs w:val="15"/>
              </w:rPr>
              <w:t>85218</w:t>
            </w:r>
          </w:p>
        </w:tc>
        <w:tc>
          <w:tcPr>
            <w:tcW w:w="59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73851" w:rsidRPr="00806DC0" w:rsidRDefault="00C73851" w:rsidP="00A109F6">
            <w:pPr>
              <w:spacing w:line="360" w:lineRule="auto"/>
              <w:jc w:val="both"/>
              <w:rPr>
                <w:szCs w:val="15"/>
              </w:rPr>
            </w:pPr>
            <w:r w:rsidRPr="00806DC0">
              <w:rPr>
                <w:szCs w:val="15"/>
              </w:rPr>
              <w:t>Powiatowe centra pomocy rodzinie</w:t>
            </w:r>
          </w:p>
        </w:tc>
        <w:tc>
          <w:tcPr>
            <w:tcW w:w="130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73851" w:rsidRPr="00806DC0" w:rsidRDefault="00C73851" w:rsidP="00A109F6">
            <w:pPr>
              <w:spacing w:line="360" w:lineRule="auto"/>
              <w:jc w:val="right"/>
              <w:rPr>
                <w:szCs w:val="15"/>
              </w:rPr>
            </w:pPr>
            <w:r>
              <w:rPr>
                <w:szCs w:val="15"/>
              </w:rPr>
              <w:t>19.846</w:t>
            </w:r>
          </w:p>
        </w:tc>
      </w:tr>
      <w:tr w:rsidR="00C73851" w:rsidRPr="00806DC0" w:rsidTr="00A109F6">
        <w:tc>
          <w:tcPr>
            <w:tcW w:w="10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73851" w:rsidRPr="00806DC0" w:rsidRDefault="00C73851" w:rsidP="00A109F6">
            <w:pPr>
              <w:spacing w:line="360" w:lineRule="auto"/>
              <w:jc w:val="both"/>
              <w:rPr>
                <w:szCs w:val="15"/>
              </w:rPr>
            </w:pPr>
            <w:r w:rsidRPr="00806DC0">
              <w:rPr>
                <w:szCs w:val="15"/>
              </w:rPr>
              <w:t>Rozdział</w:t>
            </w:r>
          </w:p>
        </w:tc>
        <w:tc>
          <w:tcPr>
            <w:tcW w:w="106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73851" w:rsidRPr="00806DC0" w:rsidRDefault="00C73851" w:rsidP="00A109F6">
            <w:pPr>
              <w:spacing w:line="360" w:lineRule="auto"/>
              <w:jc w:val="both"/>
              <w:rPr>
                <w:szCs w:val="15"/>
              </w:rPr>
            </w:pPr>
            <w:r w:rsidRPr="00806DC0">
              <w:rPr>
                <w:szCs w:val="15"/>
              </w:rPr>
              <w:t>85220</w:t>
            </w:r>
          </w:p>
        </w:tc>
        <w:tc>
          <w:tcPr>
            <w:tcW w:w="59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73851" w:rsidRPr="00806DC0" w:rsidRDefault="00C73851" w:rsidP="00A109F6">
            <w:pPr>
              <w:spacing w:line="360" w:lineRule="auto"/>
              <w:jc w:val="both"/>
              <w:rPr>
                <w:szCs w:val="15"/>
              </w:rPr>
            </w:pPr>
            <w:r w:rsidRPr="00806DC0">
              <w:rPr>
                <w:szCs w:val="15"/>
              </w:rPr>
              <w:t>Jednostki specjalistycznego poradnictwa, mieszkania chronione i ośrodki interwencji kryzysowej</w:t>
            </w:r>
          </w:p>
        </w:tc>
        <w:tc>
          <w:tcPr>
            <w:tcW w:w="130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73851" w:rsidRPr="00806DC0" w:rsidRDefault="00C73851" w:rsidP="00A109F6">
            <w:pPr>
              <w:spacing w:line="360" w:lineRule="auto"/>
              <w:jc w:val="right"/>
              <w:rPr>
                <w:szCs w:val="15"/>
              </w:rPr>
            </w:pPr>
            <w:r w:rsidRPr="00806DC0">
              <w:rPr>
                <w:szCs w:val="15"/>
              </w:rPr>
              <w:t>1.100</w:t>
            </w:r>
          </w:p>
        </w:tc>
      </w:tr>
      <w:tr w:rsidR="00C73851" w:rsidRPr="00806DC0" w:rsidTr="00A109F6">
        <w:tc>
          <w:tcPr>
            <w:tcW w:w="10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73851" w:rsidRPr="00806DC0" w:rsidRDefault="00C73851" w:rsidP="00A109F6">
            <w:pPr>
              <w:spacing w:line="360" w:lineRule="auto"/>
              <w:jc w:val="both"/>
              <w:rPr>
                <w:szCs w:val="15"/>
              </w:rPr>
            </w:pPr>
            <w:r w:rsidRPr="00806DC0">
              <w:rPr>
                <w:szCs w:val="15"/>
              </w:rPr>
              <w:t>Rozdział</w:t>
            </w:r>
          </w:p>
        </w:tc>
        <w:tc>
          <w:tcPr>
            <w:tcW w:w="106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73851" w:rsidRPr="00806DC0" w:rsidRDefault="00C73851" w:rsidP="00A109F6">
            <w:pPr>
              <w:spacing w:line="360" w:lineRule="auto"/>
              <w:jc w:val="both"/>
              <w:rPr>
                <w:szCs w:val="15"/>
              </w:rPr>
            </w:pPr>
            <w:r>
              <w:rPr>
                <w:szCs w:val="15"/>
              </w:rPr>
              <w:t>85295</w:t>
            </w:r>
          </w:p>
        </w:tc>
        <w:tc>
          <w:tcPr>
            <w:tcW w:w="59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73851" w:rsidRPr="00806DC0" w:rsidRDefault="00C73851" w:rsidP="00A109F6">
            <w:pPr>
              <w:spacing w:line="360" w:lineRule="auto"/>
              <w:jc w:val="both"/>
              <w:rPr>
                <w:szCs w:val="15"/>
              </w:rPr>
            </w:pPr>
            <w:r>
              <w:rPr>
                <w:szCs w:val="15"/>
              </w:rPr>
              <w:t>Pozostała działalność</w:t>
            </w:r>
          </w:p>
        </w:tc>
        <w:tc>
          <w:tcPr>
            <w:tcW w:w="130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73851" w:rsidRPr="00806DC0" w:rsidRDefault="00C73851" w:rsidP="00A109F6">
            <w:pPr>
              <w:spacing w:line="360" w:lineRule="auto"/>
              <w:jc w:val="right"/>
              <w:rPr>
                <w:szCs w:val="15"/>
              </w:rPr>
            </w:pPr>
            <w:r>
              <w:rPr>
                <w:szCs w:val="15"/>
              </w:rPr>
              <w:t>244.602</w:t>
            </w:r>
          </w:p>
        </w:tc>
      </w:tr>
      <w:tr w:rsidR="00C73851" w:rsidRPr="00806DC0" w:rsidTr="00A109F6">
        <w:trPr>
          <w:trHeight w:val="229"/>
        </w:trPr>
        <w:tc>
          <w:tcPr>
            <w:tcW w:w="1000" w:type="dxa"/>
            <w:tcBorders>
              <w:top w:val="dotted" w:sz="4" w:space="0" w:color="auto"/>
              <w:left w:val="nil"/>
              <w:right w:val="nil"/>
            </w:tcBorders>
          </w:tcPr>
          <w:p w:rsidR="00C73851" w:rsidRPr="00806DC0" w:rsidRDefault="00C73851" w:rsidP="00A109F6">
            <w:pPr>
              <w:jc w:val="both"/>
              <w:rPr>
                <w:b/>
                <w:szCs w:val="15"/>
              </w:rPr>
            </w:pPr>
          </w:p>
          <w:p w:rsidR="00C73851" w:rsidRPr="00806DC0" w:rsidRDefault="00C73851" w:rsidP="00A109F6">
            <w:pPr>
              <w:jc w:val="both"/>
              <w:rPr>
                <w:b/>
                <w:szCs w:val="15"/>
              </w:rPr>
            </w:pPr>
            <w:r w:rsidRPr="00806DC0">
              <w:rPr>
                <w:b/>
                <w:szCs w:val="15"/>
              </w:rPr>
              <w:t xml:space="preserve">Dział </w:t>
            </w:r>
          </w:p>
        </w:tc>
        <w:tc>
          <w:tcPr>
            <w:tcW w:w="1062" w:type="dxa"/>
            <w:tcBorders>
              <w:top w:val="dotted" w:sz="4" w:space="0" w:color="auto"/>
              <w:left w:val="nil"/>
              <w:right w:val="nil"/>
            </w:tcBorders>
          </w:tcPr>
          <w:p w:rsidR="00C73851" w:rsidRPr="00806DC0" w:rsidRDefault="00C73851" w:rsidP="00A109F6">
            <w:pPr>
              <w:jc w:val="both"/>
              <w:rPr>
                <w:b/>
                <w:szCs w:val="15"/>
              </w:rPr>
            </w:pPr>
          </w:p>
          <w:p w:rsidR="00C73851" w:rsidRPr="00806DC0" w:rsidRDefault="00C73851" w:rsidP="00A109F6">
            <w:pPr>
              <w:jc w:val="both"/>
              <w:rPr>
                <w:b/>
                <w:szCs w:val="15"/>
              </w:rPr>
            </w:pPr>
            <w:r w:rsidRPr="00806DC0">
              <w:rPr>
                <w:b/>
                <w:szCs w:val="15"/>
              </w:rPr>
              <w:t>853</w:t>
            </w:r>
          </w:p>
        </w:tc>
        <w:tc>
          <w:tcPr>
            <w:tcW w:w="5915" w:type="dxa"/>
            <w:tcBorders>
              <w:top w:val="dotted" w:sz="4" w:space="0" w:color="auto"/>
              <w:left w:val="nil"/>
              <w:right w:val="nil"/>
            </w:tcBorders>
          </w:tcPr>
          <w:p w:rsidR="00C73851" w:rsidRPr="00806DC0" w:rsidRDefault="00C73851" w:rsidP="00A109F6">
            <w:pPr>
              <w:jc w:val="both"/>
              <w:rPr>
                <w:b/>
                <w:smallCaps/>
                <w:szCs w:val="15"/>
              </w:rPr>
            </w:pPr>
          </w:p>
          <w:p w:rsidR="00C73851" w:rsidRPr="00E8140B" w:rsidRDefault="00C73851" w:rsidP="00E8140B">
            <w:pPr>
              <w:rPr>
                <w:b/>
              </w:rPr>
            </w:pPr>
            <w:r w:rsidRPr="00E8140B">
              <w:rPr>
                <w:b/>
              </w:rPr>
              <w:t>Pozostałe zadania w zakresie polityki społecznej</w:t>
            </w:r>
          </w:p>
        </w:tc>
        <w:tc>
          <w:tcPr>
            <w:tcW w:w="1309" w:type="dxa"/>
            <w:tcBorders>
              <w:top w:val="dotted" w:sz="4" w:space="0" w:color="auto"/>
              <w:left w:val="nil"/>
              <w:right w:val="nil"/>
            </w:tcBorders>
          </w:tcPr>
          <w:p w:rsidR="00C73851" w:rsidRPr="00806DC0" w:rsidRDefault="00C73851" w:rsidP="00A109F6">
            <w:pPr>
              <w:jc w:val="right"/>
              <w:rPr>
                <w:b/>
                <w:szCs w:val="15"/>
              </w:rPr>
            </w:pPr>
          </w:p>
          <w:p w:rsidR="00C73851" w:rsidRPr="00806DC0" w:rsidRDefault="00C73851" w:rsidP="00A109F6">
            <w:pPr>
              <w:jc w:val="right"/>
              <w:rPr>
                <w:b/>
                <w:szCs w:val="15"/>
              </w:rPr>
            </w:pPr>
            <w:r>
              <w:rPr>
                <w:b/>
                <w:szCs w:val="15"/>
              </w:rPr>
              <w:t>222.635</w:t>
            </w:r>
          </w:p>
        </w:tc>
      </w:tr>
      <w:tr w:rsidR="00C73851" w:rsidRPr="00806DC0" w:rsidTr="00A109F6">
        <w:trPr>
          <w:trHeight w:val="229"/>
        </w:trPr>
        <w:tc>
          <w:tcPr>
            <w:tcW w:w="10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C73851" w:rsidRPr="00806DC0" w:rsidRDefault="00C73851" w:rsidP="00A109F6">
            <w:pPr>
              <w:jc w:val="both"/>
              <w:rPr>
                <w:szCs w:val="15"/>
              </w:rPr>
            </w:pPr>
            <w:r w:rsidRPr="00806DC0">
              <w:rPr>
                <w:szCs w:val="15"/>
              </w:rPr>
              <w:t>Rozdział</w:t>
            </w:r>
          </w:p>
        </w:tc>
        <w:tc>
          <w:tcPr>
            <w:tcW w:w="106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73851" w:rsidRPr="00806DC0" w:rsidRDefault="00C73851" w:rsidP="00D6003B">
            <w:pPr>
              <w:spacing w:line="360" w:lineRule="auto"/>
              <w:jc w:val="both"/>
              <w:rPr>
                <w:szCs w:val="15"/>
              </w:rPr>
            </w:pPr>
            <w:r w:rsidRPr="00806DC0">
              <w:rPr>
                <w:szCs w:val="15"/>
              </w:rPr>
              <w:t>85333</w:t>
            </w:r>
          </w:p>
        </w:tc>
        <w:tc>
          <w:tcPr>
            <w:tcW w:w="59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73851" w:rsidRPr="00806DC0" w:rsidRDefault="00C73851" w:rsidP="00A109F6">
            <w:pPr>
              <w:jc w:val="both"/>
              <w:rPr>
                <w:b/>
                <w:smallCaps/>
                <w:szCs w:val="15"/>
              </w:rPr>
            </w:pPr>
            <w:r w:rsidRPr="00806DC0">
              <w:rPr>
                <w:szCs w:val="15"/>
              </w:rPr>
              <w:t>Powiatowe urzędy pracy</w:t>
            </w:r>
          </w:p>
        </w:tc>
        <w:tc>
          <w:tcPr>
            <w:tcW w:w="130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73851" w:rsidRPr="00806DC0" w:rsidRDefault="00C73851" w:rsidP="00A109F6">
            <w:pPr>
              <w:jc w:val="right"/>
              <w:rPr>
                <w:szCs w:val="15"/>
              </w:rPr>
            </w:pPr>
            <w:r>
              <w:rPr>
                <w:szCs w:val="15"/>
              </w:rPr>
              <w:t>42.263</w:t>
            </w:r>
          </w:p>
        </w:tc>
      </w:tr>
      <w:tr w:rsidR="00C73851" w:rsidRPr="00806DC0" w:rsidTr="00A109F6">
        <w:trPr>
          <w:trHeight w:val="229"/>
        </w:trPr>
        <w:tc>
          <w:tcPr>
            <w:tcW w:w="10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C73851" w:rsidRPr="00806DC0" w:rsidRDefault="00C73851" w:rsidP="00A109F6">
            <w:pPr>
              <w:jc w:val="both"/>
              <w:rPr>
                <w:szCs w:val="15"/>
              </w:rPr>
            </w:pPr>
            <w:r w:rsidRPr="00806DC0">
              <w:rPr>
                <w:szCs w:val="15"/>
              </w:rPr>
              <w:t>Rozdział</w:t>
            </w:r>
          </w:p>
        </w:tc>
        <w:tc>
          <w:tcPr>
            <w:tcW w:w="106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73851" w:rsidRPr="00806DC0" w:rsidRDefault="00C73851" w:rsidP="00D6003B">
            <w:pPr>
              <w:spacing w:line="360" w:lineRule="auto"/>
              <w:jc w:val="both"/>
              <w:rPr>
                <w:szCs w:val="15"/>
              </w:rPr>
            </w:pPr>
            <w:r w:rsidRPr="00806DC0">
              <w:rPr>
                <w:szCs w:val="15"/>
              </w:rPr>
              <w:t>85395</w:t>
            </w:r>
          </w:p>
        </w:tc>
        <w:tc>
          <w:tcPr>
            <w:tcW w:w="59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73851" w:rsidRPr="00806DC0" w:rsidRDefault="00C73851" w:rsidP="00A109F6">
            <w:pPr>
              <w:jc w:val="both"/>
              <w:rPr>
                <w:szCs w:val="15"/>
              </w:rPr>
            </w:pPr>
            <w:r w:rsidRPr="00806DC0">
              <w:rPr>
                <w:szCs w:val="15"/>
              </w:rPr>
              <w:t>Pozostała działalność</w:t>
            </w:r>
          </w:p>
        </w:tc>
        <w:tc>
          <w:tcPr>
            <w:tcW w:w="130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73851" w:rsidRPr="00806DC0" w:rsidRDefault="00C73851" w:rsidP="00A109F6">
            <w:pPr>
              <w:jc w:val="right"/>
              <w:rPr>
                <w:szCs w:val="15"/>
              </w:rPr>
            </w:pPr>
            <w:r>
              <w:rPr>
                <w:szCs w:val="15"/>
              </w:rPr>
              <w:t>180.372</w:t>
            </w:r>
          </w:p>
        </w:tc>
      </w:tr>
      <w:tr w:rsidR="00C73851" w:rsidRPr="00806DC0" w:rsidTr="00A109F6">
        <w:tc>
          <w:tcPr>
            <w:tcW w:w="1000" w:type="dxa"/>
            <w:tcBorders>
              <w:top w:val="dotted" w:sz="4" w:space="0" w:color="auto"/>
              <w:left w:val="nil"/>
              <w:right w:val="nil"/>
            </w:tcBorders>
          </w:tcPr>
          <w:p w:rsidR="00C73851" w:rsidRDefault="00C73851" w:rsidP="00A109F6">
            <w:pPr>
              <w:jc w:val="both"/>
              <w:rPr>
                <w:b/>
                <w:szCs w:val="15"/>
              </w:rPr>
            </w:pPr>
          </w:p>
          <w:p w:rsidR="00C73851" w:rsidRPr="00806DC0" w:rsidRDefault="00C73851" w:rsidP="00A109F6">
            <w:pPr>
              <w:jc w:val="both"/>
              <w:rPr>
                <w:b/>
                <w:szCs w:val="15"/>
              </w:rPr>
            </w:pPr>
            <w:r>
              <w:rPr>
                <w:b/>
                <w:szCs w:val="15"/>
              </w:rPr>
              <w:t>Dział</w:t>
            </w:r>
          </w:p>
        </w:tc>
        <w:tc>
          <w:tcPr>
            <w:tcW w:w="1062" w:type="dxa"/>
            <w:tcBorders>
              <w:top w:val="dotted" w:sz="4" w:space="0" w:color="auto"/>
              <w:left w:val="nil"/>
              <w:right w:val="nil"/>
            </w:tcBorders>
          </w:tcPr>
          <w:p w:rsidR="00C73851" w:rsidRDefault="00C73851" w:rsidP="00A109F6">
            <w:pPr>
              <w:jc w:val="both"/>
              <w:rPr>
                <w:b/>
                <w:szCs w:val="15"/>
              </w:rPr>
            </w:pPr>
          </w:p>
          <w:p w:rsidR="00C73851" w:rsidRPr="00806DC0" w:rsidRDefault="00C73851" w:rsidP="00A109F6">
            <w:pPr>
              <w:jc w:val="both"/>
              <w:rPr>
                <w:b/>
                <w:szCs w:val="15"/>
              </w:rPr>
            </w:pPr>
            <w:r>
              <w:rPr>
                <w:b/>
                <w:szCs w:val="15"/>
              </w:rPr>
              <w:t>854</w:t>
            </w:r>
          </w:p>
        </w:tc>
        <w:tc>
          <w:tcPr>
            <w:tcW w:w="5915" w:type="dxa"/>
            <w:tcBorders>
              <w:top w:val="dotted" w:sz="4" w:space="0" w:color="auto"/>
              <w:left w:val="nil"/>
              <w:right w:val="nil"/>
            </w:tcBorders>
          </w:tcPr>
          <w:p w:rsidR="00C73851" w:rsidRDefault="00C73851" w:rsidP="00A109F6">
            <w:pPr>
              <w:jc w:val="both"/>
              <w:rPr>
                <w:b/>
                <w:szCs w:val="15"/>
              </w:rPr>
            </w:pPr>
          </w:p>
          <w:p w:rsidR="00C73851" w:rsidRPr="00806DC0" w:rsidRDefault="00C73851" w:rsidP="00A109F6">
            <w:pPr>
              <w:jc w:val="both"/>
              <w:rPr>
                <w:b/>
                <w:szCs w:val="15"/>
              </w:rPr>
            </w:pPr>
            <w:r>
              <w:rPr>
                <w:b/>
                <w:szCs w:val="15"/>
              </w:rPr>
              <w:t>Edukacyjna opieka wychowawcza</w:t>
            </w:r>
          </w:p>
        </w:tc>
        <w:tc>
          <w:tcPr>
            <w:tcW w:w="1309" w:type="dxa"/>
            <w:tcBorders>
              <w:top w:val="dotted" w:sz="4" w:space="0" w:color="auto"/>
              <w:left w:val="nil"/>
              <w:right w:val="nil"/>
            </w:tcBorders>
          </w:tcPr>
          <w:p w:rsidR="00C73851" w:rsidRDefault="00C73851" w:rsidP="00A109F6">
            <w:pPr>
              <w:jc w:val="right"/>
              <w:rPr>
                <w:b/>
                <w:szCs w:val="15"/>
              </w:rPr>
            </w:pPr>
          </w:p>
          <w:p w:rsidR="00C73851" w:rsidRPr="00806DC0" w:rsidRDefault="00C73851" w:rsidP="00A109F6">
            <w:pPr>
              <w:jc w:val="right"/>
              <w:rPr>
                <w:b/>
                <w:szCs w:val="15"/>
              </w:rPr>
            </w:pPr>
            <w:r>
              <w:rPr>
                <w:b/>
                <w:szCs w:val="15"/>
              </w:rPr>
              <w:t>57.250</w:t>
            </w:r>
          </w:p>
        </w:tc>
      </w:tr>
      <w:tr w:rsidR="00C73851" w:rsidRPr="00806DC0" w:rsidTr="00242529">
        <w:tc>
          <w:tcPr>
            <w:tcW w:w="10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73851" w:rsidRDefault="00C73851" w:rsidP="00A109F6">
            <w:pPr>
              <w:jc w:val="both"/>
              <w:rPr>
                <w:b/>
                <w:szCs w:val="15"/>
              </w:rPr>
            </w:pPr>
            <w:r w:rsidRPr="00806DC0">
              <w:rPr>
                <w:szCs w:val="15"/>
              </w:rPr>
              <w:t>Rozdział</w:t>
            </w:r>
          </w:p>
        </w:tc>
        <w:tc>
          <w:tcPr>
            <w:tcW w:w="106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73851" w:rsidRPr="00213356" w:rsidRDefault="00C73851" w:rsidP="00D6003B">
            <w:pPr>
              <w:spacing w:line="360" w:lineRule="auto"/>
              <w:jc w:val="both"/>
              <w:rPr>
                <w:szCs w:val="15"/>
              </w:rPr>
            </w:pPr>
            <w:r w:rsidRPr="00213356">
              <w:rPr>
                <w:szCs w:val="15"/>
              </w:rPr>
              <w:t>85401</w:t>
            </w:r>
          </w:p>
        </w:tc>
        <w:tc>
          <w:tcPr>
            <w:tcW w:w="59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73851" w:rsidRPr="00242529" w:rsidRDefault="00C73851" w:rsidP="00A109F6">
            <w:pPr>
              <w:jc w:val="both"/>
              <w:rPr>
                <w:szCs w:val="15"/>
              </w:rPr>
            </w:pPr>
            <w:r w:rsidRPr="00242529">
              <w:rPr>
                <w:szCs w:val="15"/>
              </w:rPr>
              <w:t>Świetlice szkolne</w:t>
            </w:r>
          </w:p>
        </w:tc>
        <w:tc>
          <w:tcPr>
            <w:tcW w:w="130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73851" w:rsidRPr="00242529" w:rsidRDefault="00C73851" w:rsidP="00A109F6">
            <w:pPr>
              <w:jc w:val="right"/>
              <w:rPr>
                <w:szCs w:val="15"/>
              </w:rPr>
            </w:pPr>
            <w:r w:rsidRPr="00242529">
              <w:rPr>
                <w:szCs w:val="15"/>
              </w:rPr>
              <w:t>10.100</w:t>
            </w:r>
          </w:p>
        </w:tc>
      </w:tr>
      <w:tr w:rsidR="00C73851" w:rsidRPr="00806DC0" w:rsidTr="00242529">
        <w:tc>
          <w:tcPr>
            <w:tcW w:w="10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73851" w:rsidRPr="00806DC0" w:rsidRDefault="00C73851" w:rsidP="00A109F6">
            <w:pPr>
              <w:jc w:val="both"/>
              <w:rPr>
                <w:szCs w:val="15"/>
              </w:rPr>
            </w:pPr>
            <w:r w:rsidRPr="00806DC0">
              <w:rPr>
                <w:szCs w:val="15"/>
              </w:rPr>
              <w:t>Rozdział</w:t>
            </w:r>
          </w:p>
        </w:tc>
        <w:tc>
          <w:tcPr>
            <w:tcW w:w="106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73851" w:rsidRPr="00213356" w:rsidRDefault="00C73851" w:rsidP="00D6003B">
            <w:pPr>
              <w:spacing w:line="360" w:lineRule="auto"/>
              <w:jc w:val="both"/>
              <w:rPr>
                <w:szCs w:val="15"/>
              </w:rPr>
            </w:pPr>
            <w:r>
              <w:rPr>
                <w:szCs w:val="15"/>
              </w:rPr>
              <w:t>85406</w:t>
            </w:r>
          </w:p>
        </w:tc>
        <w:tc>
          <w:tcPr>
            <w:tcW w:w="59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73851" w:rsidRPr="00242529" w:rsidRDefault="00C73851" w:rsidP="00A109F6">
            <w:pPr>
              <w:jc w:val="both"/>
              <w:rPr>
                <w:szCs w:val="15"/>
              </w:rPr>
            </w:pPr>
            <w:r w:rsidRPr="00242529">
              <w:rPr>
                <w:szCs w:val="15"/>
              </w:rPr>
              <w:t xml:space="preserve">Poradnie </w:t>
            </w:r>
            <w:proofErr w:type="spellStart"/>
            <w:r w:rsidRPr="00242529">
              <w:rPr>
                <w:szCs w:val="15"/>
              </w:rPr>
              <w:t>psychologiczno</w:t>
            </w:r>
            <w:proofErr w:type="spellEnd"/>
            <w:r w:rsidRPr="00242529">
              <w:rPr>
                <w:szCs w:val="15"/>
              </w:rPr>
              <w:t xml:space="preserve"> – pedagogiczne, w tym poradnie specjalistyczne</w:t>
            </w:r>
          </w:p>
        </w:tc>
        <w:tc>
          <w:tcPr>
            <w:tcW w:w="130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73851" w:rsidRPr="00242529" w:rsidRDefault="00C73851" w:rsidP="00A109F6">
            <w:pPr>
              <w:jc w:val="right"/>
              <w:rPr>
                <w:szCs w:val="15"/>
              </w:rPr>
            </w:pPr>
            <w:r w:rsidRPr="00242529">
              <w:rPr>
                <w:szCs w:val="15"/>
              </w:rPr>
              <w:t>23.344</w:t>
            </w:r>
          </w:p>
        </w:tc>
      </w:tr>
      <w:tr w:rsidR="00C73851" w:rsidRPr="00806DC0" w:rsidTr="00242529">
        <w:tc>
          <w:tcPr>
            <w:tcW w:w="10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73851" w:rsidRPr="00806DC0" w:rsidRDefault="00C73851" w:rsidP="00A109F6">
            <w:pPr>
              <w:jc w:val="both"/>
              <w:rPr>
                <w:szCs w:val="15"/>
              </w:rPr>
            </w:pPr>
            <w:r w:rsidRPr="00806DC0">
              <w:rPr>
                <w:szCs w:val="15"/>
              </w:rPr>
              <w:t>Rozdział</w:t>
            </w:r>
          </w:p>
        </w:tc>
        <w:tc>
          <w:tcPr>
            <w:tcW w:w="106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73851" w:rsidRDefault="00C73851" w:rsidP="00D6003B">
            <w:pPr>
              <w:spacing w:line="360" w:lineRule="auto"/>
              <w:jc w:val="both"/>
              <w:rPr>
                <w:szCs w:val="15"/>
              </w:rPr>
            </w:pPr>
            <w:r>
              <w:rPr>
                <w:szCs w:val="15"/>
              </w:rPr>
              <w:t>85407</w:t>
            </w:r>
          </w:p>
        </w:tc>
        <w:tc>
          <w:tcPr>
            <w:tcW w:w="59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73851" w:rsidRPr="00242529" w:rsidRDefault="00C73851" w:rsidP="00A109F6">
            <w:pPr>
              <w:jc w:val="both"/>
              <w:rPr>
                <w:szCs w:val="15"/>
              </w:rPr>
            </w:pPr>
            <w:r>
              <w:rPr>
                <w:szCs w:val="15"/>
              </w:rPr>
              <w:t>Placówki wychowania pozaszkolnego</w:t>
            </w:r>
          </w:p>
        </w:tc>
        <w:tc>
          <w:tcPr>
            <w:tcW w:w="130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73851" w:rsidRPr="00242529" w:rsidRDefault="00C73851" w:rsidP="00A109F6">
            <w:pPr>
              <w:jc w:val="right"/>
              <w:rPr>
                <w:szCs w:val="15"/>
              </w:rPr>
            </w:pPr>
            <w:r>
              <w:rPr>
                <w:szCs w:val="15"/>
              </w:rPr>
              <w:t>5.817</w:t>
            </w:r>
          </w:p>
        </w:tc>
      </w:tr>
      <w:tr w:rsidR="00C73851" w:rsidRPr="00806DC0" w:rsidTr="00242529">
        <w:tc>
          <w:tcPr>
            <w:tcW w:w="10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73851" w:rsidRPr="00806DC0" w:rsidRDefault="00C73851" w:rsidP="00A109F6">
            <w:pPr>
              <w:jc w:val="both"/>
              <w:rPr>
                <w:szCs w:val="15"/>
              </w:rPr>
            </w:pPr>
            <w:r w:rsidRPr="00806DC0">
              <w:rPr>
                <w:szCs w:val="15"/>
              </w:rPr>
              <w:t>Rozdział</w:t>
            </w:r>
          </w:p>
        </w:tc>
        <w:tc>
          <w:tcPr>
            <w:tcW w:w="106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73851" w:rsidRDefault="00C73851" w:rsidP="00D6003B">
            <w:pPr>
              <w:spacing w:line="360" w:lineRule="auto"/>
              <w:jc w:val="both"/>
              <w:rPr>
                <w:szCs w:val="15"/>
              </w:rPr>
            </w:pPr>
            <w:r>
              <w:rPr>
                <w:szCs w:val="15"/>
              </w:rPr>
              <w:t>85410</w:t>
            </w:r>
          </w:p>
        </w:tc>
        <w:tc>
          <w:tcPr>
            <w:tcW w:w="59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73851" w:rsidRDefault="00C73851" w:rsidP="00A109F6">
            <w:pPr>
              <w:jc w:val="both"/>
              <w:rPr>
                <w:szCs w:val="15"/>
              </w:rPr>
            </w:pPr>
            <w:r>
              <w:rPr>
                <w:szCs w:val="15"/>
              </w:rPr>
              <w:t>Internaty i bursy szkolne</w:t>
            </w:r>
          </w:p>
        </w:tc>
        <w:tc>
          <w:tcPr>
            <w:tcW w:w="130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73851" w:rsidRDefault="00C73851" w:rsidP="00A109F6">
            <w:pPr>
              <w:jc w:val="right"/>
              <w:rPr>
                <w:szCs w:val="15"/>
              </w:rPr>
            </w:pPr>
            <w:r>
              <w:rPr>
                <w:szCs w:val="15"/>
              </w:rPr>
              <w:t>21.860</w:t>
            </w:r>
          </w:p>
        </w:tc>
      </w:tr>
      <w:tr w:rsidR="00C73851" w:rsidRPr="00806DC0" w:rsidTr="00242529">
        <w:tc>
          <w:tcPr>
            <w:tcW w:w="10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73851" w:rsidRPr="00806DC0" w:rsidRDefault="00C73851" w:rsidP="00A109F6">
            <w:pPr>
              <w:jc w:val="both"/>
              <w:rPr>
                <w:szCs w:val="15"/>
              </w:rPr>
            </w:pPr>
            <w:r w:rsidRPr="00806DC0">
              <w:rPr>
                <w:szCs w:val="15"/>
              </w:rPr>
              <w:t>Rozdział</w:t>
            </w:r>
          </w:p>
        </w:tc>
        <w:tc>
          <w:tcPr>
            <w:tcW w:w="106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73851" w:rsidRDefault="00C73851" w:rsidP="00D6003B">
            <w:pPr>
              <w:spacing w:line="360" w:lineRule="auto"/>
              <w:jc w:val="both"/>
              <w:rPr>
                <w:szCs w:val="15"/>
              </w:rPr>
            </w:pPr>
            <w:r>
              <w:rPr>
                <w:szCs w:val="15"/>
              </w:rPr>
              <w:t>85415</w:t>
            </w:r>
          </w:p>
        </w:tc>
        <w:tc>
          <w:tcPr>
            <w:tcW w:w="59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73851" w:rsidRDefault="00C73851" w:rsidP="00A109F6">
            <w:pPr>
              <w:jc w:val="both"/>
              <w:rPr>
                <w:szCs w:val="15"/>
              </w:rPr>
            </w:pPr>
            <w:r>
              <w:rPr>
                <w:szCs w:val="15"/>
              </w:rPr>
              <w:t>Pomoc materialna dla uczniów</w:t>
            </w:r>
          </w:p>
        </w:tc>
        <w:tc>
          <w:tcPr>
            <w:tcW w:w="130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73851" w:rsidRDefault="00C73851" w:rsidP="00A109F6">
            <w:pPr>
              <w:jc w:val="right"/>
              <w:rPr>
                <w:szCs w:val="15"/>
              </w:rPr>
            </w:pPr>
            <w:r>
              <w:rPr>
                <w:szCs w:val="15"/>
              </w:rPr>
              <w:t>2.600</w:t>
            </w:r>
          </w:p>
        </w:tc>
      </w:tr>
      <w:tr w:rsidR="00C73851" w:rsidRPr="00806DC0" w:rsidTr="00242529">
        <w:tc>
          <w:tcPr>
            <w:tcW w:w="10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73851" w:rsidRPr="00806DC0" w:rsidRDefault="00C73851" w:rsidP="00A109F6">
            <w:pPr>
              <w:jc w:val="both"/>
              <w:rPr>
                <w:szCs w:val="15"/>
              </w:rPr>
            </w:pPr>
            <w:r w:rsidRPr="00806DC0">
              <w:rPr>
                <w:szCs w:val="15"/>
              </w:rPr>
              <w:t>Rozdział</w:t>
            </w:r>
          </w:p>
        </w:tc>
        <w:tc>
          <w:tcPr>
            <w:tcW w:w="106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73851" w:rsidRDefault="00C73851" w:rsidP="00D6003B">
            <w:pPr>
              <w:spacing w:line="360" w:lineRule="auto"/>
              <w:jc w:val="both"/>
              <w:rPr>
                <w:szCs w:val="15"/>
              </w:rPr>
            </w:pPr>
            <w:r>
              <w:rPr>
                <w:szCs w:val="15"/>
              </w:rPr>
              <w:t>85495</w:t>
            </w:r>
          </w:p>
        </w:tc>
        <w:tc>
          <w:tcPr>
            <w:tcW w:w="59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73851" w:rsidRDefault="00C73851" w:rsidP="00A109F6">
            <w:pPr>
              <w:jc w:val="both"/>
              <w:rPr>
                <w:szCs w:val="15"/>
              </w:rPr>
            </w:pPr>
            <w:r>
              <w:rPr>
                <w:szCs w:val="15"/>
              </w:rPr>
              <w:t>Pozostała działalność</w:t>
            </w:r>
          </w:p>
        </w:tc>
        <w:tc>
          <w:tcPr>
            <w:tcW w:w="130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73851" w:rsidRDefault="00C73851" w:rsidP="00A109F6">
            <w:pPr>
              <w:jc w:val="right"/>
              <w:rPr>
                <w:szCs w:val="15"/>
              </w:rPr>
            </w:pPr>
            <w:r>
              <w:rPr>
                <w:szCs w:val="15"/>
              </w:rPr>
              <w:t>- 6.471</w:t>
            </w:r>
          </w:p>
        </w:tc>
      </w:tr>
      <w:tr w:rsidR="00C73851" w:rsidRPr="00806DC0" w:rsidTr="00A109F6">
        <w:tc>
          <w:tcPr>
            <w:tcW w:w="1000" w:type="dxa"/>
            <w:tcBorders>
              <w:top w:val="dotted" w:sz="4" w:space="0" w:color="auto"/>
              <w:left w:val="nil"/>
              <w:right w:val="nil"/>
            </w:tcBorders>
          </w:tcPr>
          <w:p w:rsidR="00C73851" w:rsidRPr="00806DC0" w:rsidRDefault="00C73851" w:rsidP="00A109F6">
            <w:pPr>
              <w:jc w:val="both"/>
              <w:rPr>
                <w:b/>
                <w:szCs w:val="15"/>
              </w:rPr>
            </w:pPr>
          </w:p>
          <w:p w:rsidR="00C73851" w:rsidRPr="00806DC0" w:rsidRDefault="00C73851" w:rsidP="00A109F6">
            <w:pPr>
              <w:jc w:val="both"/>
              <w:rPr>
                <w:b/>
                <w:szCs w:val="15"/>
              </w:rPr>
            </w:pPr>
            <w:r w:rsidRPr="00806DC0">
              <w:rPr>
                <w:b/>
                <w:szCs w:val="15"/>
              </w:rPr>
              <w:t>Dział</w:t>
            </w:r>
          </w:p>
        </w:tc>
        <w:tc>
          <w:tcPr>
            <w:tcW w:w="1062" w:type="dxa"/>
            <w:tcBorders>
              <w:top w:val="dotted" w:sz="4" w:space="0" w:color="auto"/>
              <w:left w:val="nil"/>
              <w:right w:val="nil"/>
            </w:tcBorders>
          </w:tcPr>
          <w:p w:rsidR="00C73851" w:rsidRPr="00806DC0" w:rsidRDefault="00C73851" w:rsidP="00A109F6">
            <w:pPr>
              <w:jc w:val="both"/>
              <w:rPr>
                <w:b/>
                <w:szCs w:val="15"/>
              </w:rPr>
            </w:pPr>
          </w:p>
          <w:p w:rsidR="00C73851" w:rsidRPr="00806DC0" w:rsidRDefault="00C73851" w:rsidP="00A109F6">
            <w:pPr>
              <w:jc w:val="both"/>
              <w:rPr>
                <w:b/>
                <w:szCs w:val="15"/>
              </w:rPr>
            </w:pPr>
            <w:r w:rsidRPr="00806DC0">
              <w:rPr>
                <w:b/>
                <w:szCs w:val="15"/>
              </w:rPr>
              <w:t>900</w:t>
            </w:r>
          </w:p>
        </w:tc>
        <w:tc>
          <w:tcPr>
            <w:tcW w:w="5915" w:type="dxa"/>
            <w:tcBorders>
              <w:top w:val="dotted" w:sz="4" w:space="0" w:color="auto"/>
              <w:left w:val="nil"/>
              <w:right w:val="nil"/>
            </w:tcBorders>
          </w:tcPr>
          <w:p w:rsidR="00C73851" w:rsidRPr="00806DC0" w:rsidRDefault="00C73851" w:rsidP="00A109F6">
            <w:pPr>
              <w:jc w:val="both"/>
              <w:rPr>
                <w:b/>
                <w:szCs w:val="15"/>
              </w:rPr>
            </w:pPr>
          </w:p>
          <w:p w:rsidR="00C73851" w:rsidRPr="00E8140B" w:rsidRDefault="00C73851" w:rsidP="00E8140B">
            <w:pPr>
              <w:rPr>
                <w:b/>
              </w:rPr>
            </w:pPr>
            <w:r w:rsidRPr="00E8140B">
              <w:rPr>
                <w:b/>
              </w:rPr>
              <w:t>Gospodarka Komunalna i Ochrona Środowiska</w:t>
            </w:r>
          </w:p>
        </w:tc>
        <w:tc>
          <w:tcPr>
            <w:tcW w:w="1309" w:type="dxa"/>
            <w:tcBorders>
              <w:top w:val="dotted" w:sz="4" w:space="0" w:color="auto"/>
              <w:left w:val="nil"/>
              <w:right w:val="nil"/>
            </w:tcBorders>
          </w:tcPr>
          <w:p w:rsidR="00C73851" w:rsidRPr="00806DC0" w:rsidRDefault="00C73851" w:rsidP="00A109F6">
            <w:pPr>
              <w:jc w:val="right"/>
              <w:rPr>
                <w:b/>
                <w:szCs w:val="15"/>
              </w:rPr>
            </w:pPr>
          </w:p>
          <w:p w:rsidR="00C73851" w:rsidRPr="00806DC0" w:rsidRDefault="00C73851" w:rsidP="00A109F6">
            <w:pPr>
              <w:jc w:val="right"/>
              <w:rPr>
                <w:b/>
                <w:szCs w:val="15"/>
              </w:rPr>
            </w:pPr>
            <w:r>
              <w:rPr>
                <w:b/>
                <w:szCs w:val="15"/>
              </w:rPr>
              <w:t>210.213</w:t>
            </w:r>
          </w:p>
        </w:tc>
      </w:tr>
      <w:tr w:rsidR="00C73851" w:rsidRPr="00806DC0" w:rsidTr="00A109F6">
        <w:tc>
          <w:tcPr>
            <w:tcW w:w="10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73851" w:rsidRPr="00806DC0" w:rsidRDefault="00C73851" w:rsidP="00A109F6">
            <w:pPr>
              <w:spacing w:line="360" w:lineRule="auto"/>
              <w:jc w:val="both"/>
              <w:rPr>
                <w:szCs w:val="15"/>
              </w:rPr>
            </w:pPr>
            <w:r w:rsidRPr="00806DC0">
              <w:rPr>
                <w:szCs w:val="15"/>
              </w:rPr>
              <w:t>Rozdział</w:t>
            </w:r>
          </w:p>
        </w:tc>
        <w:tc>
          <w:tcPr>
            <w:tcW w:w="106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73851" w:rsidRPr="00806DC0" w:rsidRDefault="00C73851" w:rsidP="00A109F6">
            <w:pPr>
              <w:spacing w:line="360" w:lineRule="auto"/>
              <w:jc w:val="both"/>
              <w:rPr>
                <w:szCs w:val="15"/>
              </w:rPr>
            </w:pPr>
            <w:r>
              <w:rPr>
                <w:szCs w:val="15"/>
              </w:rPr>
              <w:t>90005</w:t>
            </w:r>
          </w:p>
        </w:tc>
        <w:tc>
          <w:tcPr>
            <w:tcW w:w="59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73851" w:rsidRPr="00806DC0" w:rsidRDefault="00C73851" w:rsidP="00A109F6">
            <w:pPr>
              <w:spacing w:line="360" w:lineRule="auto"/>
              <w:jc w:val="both"/>
              <w:rPr>
                <w:szCs w:val="15"/>
              </w:rPr>
            </w:pPr>
            <w:r>
              <w:rPr>
                <w:szCs w:val="15"/>
              </w:rPr>
              <w:t>Ochrona powietrza atmosferycznego i klimatu</w:t>
            </w:r>
          </w:p>
        </w:tc>
        <w:tc>
          <w:tcPr>
            <w:tcW w:w="130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73851" w:rsidRPr="00806DC0" w:rsidRDefault="00C73851" w:rsidP="00A109F6">
            <w:pPr>
              <w:spacing w:line="360" w:lineRule="auto"/>
              <w:jc w:val="right"/>
              <w:rPr>
                <w:szCs w:val="15"/>
              </w:rPr>
            </w:pPr>
            <w:r>
              <w:rPr>
                <w:szCs w:val="15"/>
              </w:rPr>
              <w:t>50.000</w:t>
            </w:r>
          </w:p>
        </w:tc>
      </w:tr>
      <w:tr w:rsidR="00C73851" w:rsidRPr="00806DC0" w:rsidTr="00A109F6">
        <w:tc>
          <w:tcPr>
            <w:tcW w:w="10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73851" w:rsidRPr="00806DC0" w:rsidRDefault="00C73851" w:rsidP="00A109F6">
            <w:pPr>
              <w:spacing w:line="360" w:lineRule="auto"/>
              <w:jc w:val="both"/>
              <w:rPr>
                <w:szCs w:val="15"/>
              </w:rPr>
            </w:pPr>
            <w:r w:rsidRPr="00806DC0">
              <w:rPr>
                <w:szCs w:val="15"/>
              </w:rPr>
              <w:t>Rozdział</w:t>
            </w:r>
          </w:p>
        </w:tc>
        <w:tc>
          <w:tcPr>
            <w:tcW w:w="106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73851" w:rsidRPr="00806DC0" w:rsidRDefault="00C73851" w:rsidP="00A109F6">
            <w:pPr>
              <w:spacing w:line="360" w:lineRule="auto"/>
              <w:jc w:val="both"/>
              <w:rPr>
                <w:szCs w:val="15"/>
              </w:rPr>
            </w:pPr>
            <w:r w:rsidRPr="00806DC0">
              <w:rPr>
                <w:szCs w:val="15"/>
              </w:rPr>
              <w:t>90095</w:t>
            </w:r>
          </w:p>
        </w:tc>
        <w:tc>
          <w:tcPr>
            <w:tcW w:w="59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73851" w:rsidRPr="00806DC0" w:rsidRDefault="00C73851" w:rsidP="00A109F6">
            <w:pPr>
              <w:spacing w:line="360" w:lineRule="auto"/>
              <w:jc w:val="both"/>
              <w:rPr>
                <w:szCs w:val="15"/>
              </w:rPr>
            </w:pPr>
            <w:r w:rsidRPr="00806DC0">
              <w:rPr>
                <w:szCs w:val="15"/>
              </w:rPr>
              <w:t>Pozostała działalność</w:t>
            </w:r>
          </w:p>
        </w:tc>
        <w:tc>
          <w:tcPr>
            <w:tcW w:w="130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73851" w:rsidRPr="00806DC0" w:rsidRDefault="00C73851" w:rsidP="00A109F6">
            <w:pPr>
              <w:spacing w:line="360" w:lineRule="auto"/>
              <w:jc w:val="right"/>
              <w:rPr>
                <w:szCs w:val="15"/>
              </w:rPr>
            </w:pPr>
            <w:r>
              <w:rPr>
                <w:szCs w:val="15"/>
              </w:rPr>
              <w:t>160.213</w:t>
            </w:r>
          </w:p>
        </w:tc>
      </w:tr>
      <w:tr w:rsidR="00C73851" w:rsidRPr="00806DC0" w:rsidTr="00A109F6">
        <w:tc>
          <w:tcPr>
            <w:tcW w:w="1000" w:type="dxa"/>
            <w:tcBorders>
              <w:top w:val="dotted" w:sz="4" w:space="0" w:color="auto"/>
              <w:left w:val="nil"/>
              <w:right w:val="nil"/>
            </w:tcBorders>
          </w:tcPr>
          <w:p w:rsidR="00C73851" w:rsidRPr="00806DC0" w:rsidRDefault="00C73851" w:rsidP="00A109F6">
            <w:pPr>
              <w:jc w:val="both"/>
              <w:rPr>
                <w:b/>
                <w:szCs w:val="15"/>
              </w:rPr>
            </w:pPr>
          </w:p>
          <w:p w:rsidR="00C73851" w:rsidRPr="00806DC0" w:rsidRDefault="00C73851" w:rsidP="00A109F6">
            <w:pPr>
              <w:jc w:val="both"/>
              <w:rPr>
                <w:b/>
                <w:szCs w:val="15"/>
              </w:rPr>
            </w:pPr>
            <w:r w:rsidRPr="00806DC0">
              <w:rPr>
                <w:b/>
                <w:szCs w:val="15"/>
              </w:rPr>
              <w:t>Dział</w:t>
            </w:r>
          </w:p>
        </w:tc>
        <w:tc>
          <w:tcPr>
            <w:tcW w:w="1062" w:type="dxa"/>
            <w:tcBorders>
              <w:top w:val="dotted" w:sz="4" w:space="0" w:color="auto"/>
              <w:left w:val="nil"/>
              <w:right w:val="nil"/>
            </w:tcBorders>
          </w:tcPr>
          <w:p w:rsidR="00C73851" w:rsidRPr="00806DC0" w:rsidRDefault="00C73851" w:rsidP="00A109F6">
            <w:pPr>
              <w:jc w:val="both"/>
              <w:rPr>
                <w:b/>
                <w:szCs w:val="15"/>
              </w:rPr>
            </w:pPr>
          </w:p>
          <w:p w:rsidR="00C73851" w:rsidRPr="00806DC0" w:rsidRDefault="00C73851" w:rsidP="00A109F6">
            <w:pPr>
              <w:jc w:val="both"/>
              <w:rPr>
                <w:b/>
                <w:szCs w:val="15"/>
              </w:rPr>
            </w:pPr>
            <w:r w:rsidRPr="00806DC0">
              <w:rPr>
                <w:b/>
                <w:szCs w:val="15"/>
              </w:rPr>
              <w:t>921</w:t>
            </w:r>
          </w:p>
        </w:tc>
        <w:tc>
          <w:tcPr>
            <w:tcW w:w="5915" w:type="dxa"/>
            <w:tcBorders>
              <w:top w:val="dotted" w:sz="4" w:space="0" w:color="auto"/>
              <w:left w:val="nil"/>
              <w:right w:val="nil"/>
            </w:tcBorders>
          </w:tcPr>
          <w:p w:rsidR="00C73851" w:rsidRPr="00806DC0" w:rsidRDefault="00C73851" w:rsidP="00E8140B"/>
          <w:p w:rsidR="00C73851" w:rsidRPr="00E8140B" w:rsidRDefault="00C73851" w:rsidP="00E8140B">
            <w:pPr>
              <w:rPr>
                <w:b/>
              </w:rPr>
            </w:pPr>
            <w:r w:rsidRPr="00E8140B">
              <w:rPr>
                <w:b/>
              </w:rPr>
              <w:t>Kultura i Ochrona Dziedzictwa Narodowego</w:t>
            </w:r>
          </w:p>
        </w:tc>
        <w:tc>
          <w:tcPr>
            <w:tcW w:w="1309" w:type="dxa"/>
            <w:tcBorders>
              <w:top w:val="dotted" w:sz="4" w:space="0" w:color="auto"/>
              <w:left w:val="nil"/>
              <w:right w:val="nil"/>
            </w:tcBorders>
          </w:tcPr>
          <w:p w:rsidR="00C73851" w:rsidRPr="00806DC0" w:rsidRDefault="00C73851" w:rsidP="00A109F6">
            <w:pPr>
              <w:jc w:val="right"/>
              <w:rPr>
                <w:b/>
                <w:szCs w:val="15"/>
              </w:rPr>
            </w:pPr>
          </w:p>
          <w:p w:rsidR="00C73851" w:rsidRPr="00806DC0" w:rsidRDefault="00C73851" w:rsidP="00A109F6">
            <w:pPr>
              <w:jc w:val="right"/>
              <w:rPr>
                <w:b/>
                <w:szCs w:val="15"/>
              </w:rPr>
            </w:pPr>
            <w:r w:rsidRPr="00806DC0">
              <w:rPr>
                <w:b/>
                <w:szCs w:val="15"/>
              </w:rPr>
              <w:t>20.000</w:t>
            </w:r>
          </w:p>
        </w:tc>
      </w:tr>
      <w:tr w:rsidR="00C73851" w:rsidRPr="00806DC0" w:rsidTr="00A109F6">
        <w:tc>
          <w:tcPr>
            <w:tcW w:w="10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73851" w:rsidRPr="00806DC0" w:rsidRDefault="00C73851" w:rsidP="00A109F6">
            <w:pPr>
              <w:spacing w:line="360" w:lineRule="auto"/>
              <w:jc w:val="both"/>
              <w:rPr>
                <w:szCs w:val="15"/>
              </w:rPr>
            </w:pPr>
            <w:r w:rsidRPr="00806DC0">
              <w:rPr>
                <w:szCs w:val="15"/>
              </w:rPr>
              <w:t>Rozdział</w:t>
            </w:r>
          </w:p>
        </w:tc>
        <w:tc>
          <w:tcPr>
            <w:tcW w:w="106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73851" w:rsidRPr="00806DC0" w:rsidRDefault="00C73851" w:rsidP="00A109F6">
            <w:pPr>
              <w:spacing w:line="360" w:lineRule="auto"/>
              <w:jc w:val="both"/>
              <w:rPr>
                <w:szCs w:val="15"/>
              </w:rPr>
            </w:pPr>
            <w:r>
              <w:rPr>
                <w:szCs w:val="15"/>
              </w:rPr>
              <w:t>92120</w:t>
            </w:r>
          </w:p>
        </w:tc>
        <w:tc>
          <w:tcPr>
            <w:tcW w:w="59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73851" w:rsidRPr="00806DC0" w:rsidRDefault="00C73851" w:rsidP="00A109F6">
            <w:pPr>
              <w:spacing w:line="360" w:lineRule="auto"/>
              <w:jc w:val="both"/>
              <w:rPr>
                <w:szCs w:val="15"/>
              </w:rPr>
            </w:pPr>
            <w:r>
              <w:rPr>
                <w:szCs w:val="15"/>
              </w:rPr>
              <w:t>Ochrona zabytków i opieka nad zabytkami</w:t>
            </w:r>
          </w:p>
        </w:tc>
        <w:tc>
          <w:tcPr>
            <w:tcW w:w="130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73851" w:rsidRPr="00806DC0" w:rsidRDefault="00C73851" w:rsidP="00A109F6">
            <w:pPr>
              <w:spacing w:line="360" w:lineRule="auto"/>
              <w:jc w:val="right"/>
              <w:rPr>
                <w:szCs w:val="15"/>
              </w:rPr>
            </w:pPr>
            <w:r w:rsidRPr="00806DC0">
              <w:rPr>
                <w:szCs w:val="15"/>
              </w:rPr>
              <w:t>20.000</w:t>
            </w:r>
          </w:p>
        </w:tc>
      </w:tr>
      <w:tr w:rsidR="00C73851" w:rsidRPr="00806DC0" w:rsidTr="00A109F6">
        <w:tc>
          <w:tcPr>
            <w:tcW w:w="1000" w:type="dxa"/>
            <w:tcBorders>
              <w:top w:val="dotted" w:sz="4" w:space="0" w:color="auto"/>
              <w:left w:val="nil"/>
              <w:right w:val="nil"/>
            </w:tcBorders>
          </w:tcPr>
          <w:p w:rsidR="00C73851" w:rsidRPr="00806DC0" w:rsidRDefault="00C73851" w:rsidP="00A109F6">
            <w:pPr>
              <w:jc w:val="both"/>
              <w:rPr>
                <w:b/>
                <w:szCs w:val="15"/>
              </w:rPr>
            </w:pPr>
          </w:p>
          <w:p w:rsidR="00C73851" w:rsidRPr="00806DC0" w:rsidRDefault="00C73851" w:rsidP="00A109F6">
            <w:pPr>
              <w:jc w:val="both"/>
              <w:rPr>
                <w:b/>
                <w:szCs w:val="15"/>
              </w:rPr>
            </w:pPr>
            <w:r w:rsidRPr="00806DC0">
              <w:rPr>
                <w:b/>
                <w:szCs w:val="15"/>
              </w:rPr>
              <w:t>Dział</w:t>
            </w:r>
          </w:p>
        </w:tc>
        <w:tc>
          <w:tcPr>
            <w:tcW w:w="1062" w:type="dxa"/>
            <w:tcBorders>
              <w:top w:val="dotted" w:sz="4" w:space="0" w:color="auto"/>
              <w:left w:val="nil"/>
              <w:right w:val="nil"/>
            </w:tcBorders>
          </w:tcPr>
          <w:p w:rsidR="00C73851" w:rsidRPr="00806DC0" w:rsidRDefault="00C73851" w:rsidP="00A109F6">
            <w:pPr>
              <w:jc w:val="both"/>
              <w:rPr>
                <w:b/>
                <w:szCs w:val="15"/>
              </w:rPr>
            </w:pPr>
          </w:p>
          <w:p w:rsidR="00C73851" w:rsidRPr="00806DC0" w:rsidRDefault="00C73851" w:rsidP="00A109F6">
            <w:pPr>
              <w:jc w:val="both"/>
              <w:rPr>
                <w:b/>
                <w:szCs w:val="15"/>
              </w:rPr>
            </w:pPr>
            <w:r w:rsidRPr="00806DC0">
              <w:rPr>
                <w:b/>
                <w:szCs w:val="15"/>
              </w:rPr>
              <w:t>926</w:t>
            </w:r>
          </w:p>
        </w:tc>
        <w:tc>
          <w:tcPr>
            <w:tcW w:w="5915" w:type="dxa"/>
            <w:tcBorders>
              <w:top w:val="dotted" w:sz="4" w:space="0" w:color="auto"/>
              <w:left w:val="nil"/>
              <w:right w:val="nil"/>
            </w:tcBorders>
          </w:tcPr>
          <w:p w:rsidR="00C73851" w:rsidRPr="00806DC0" w:rsidRDefault="00C73851" w:rsidP="00A109F6">
            <w:pPr>
              <w:jc w:val="both"/>
              <w:rPr>
                <w:b/>
                <w:szCs w:val="15"/>
              </w:rPr>
            </w:pPr>
          </w:p>
          <w:p w:rsidR="00C73851" w:rsidRPr="00E8140B" w:rsidRDefault="00C73851" w:rsidP="00E8140B">
            <w:pPr>
              <w:rPr>
                <w:b/>
              </w:rPr>
            </w:pPr>
            <w:r w:rsidRPr="00E8140B">
              <w:rPr>
                <w:b/>
              </w:rPr>
              <w:t xml:space="preserve">Kultura Fizyczna </w:t>
            </w:r>
          </w:p>
        </w:tc>
        <w:tc>
          <w:tcPr>
            <w:tcW w:w="1309" w:type="dxa"/>
            <w:tcBorders>
              <w:top w:val="dotted" w:sz="4" w:space="0" w:color="auto"/>
              <w:left w:val="nil"/>
              <w:right w:val="nil"/>
            </w:tcBorders>
          </w:tcPr>
          <w:p w:rsidR="00C73851" w:rsidRPr="00806DC0" w:rsidRDefault="00C73851" w:rsidP="00A109F6">
            <w:pPr>
              <w:jc w:val="right"/>
              <w:rPr>
                <w:b/>
                <w:szCs w:val="15"/>
              </w:rPr>
            </w:pPr>
          </w:p>
          <w:p w:rsidR="00C73851" w:rsidRPr="00806DC0" w:rsidRDefault="00C73851" w:rsidP="00A109F6">
            <w:pPr>
              <w:jc w:val="right"/>
              <w:rPr>
                <w:b/>
                <w:szCs w:val="15"/>
              </w:rPr>
            </w:pPr>
            <w:r w:rsidRPr="00806DC0">
              <w:rPr>
                <w:b/>
                <w:szCs w:val="15"/>
              </w:rPr>
              <w:t>35.360</w:t>
            </w:r>
          </w:p>
        </w:tc>
      </w:tr>
      <w:tr w:rsidR="00C73851" w:rsidRPr="00806DC0" w:rsidTr="00A109F6">
        <w:tc>
          <w:tcPr>
            <w:tcW w:w="10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73851" w:rsidRPr="00806DC0" w:rsidRDefault="00C73851" w:rsidP="00A109F6">
            <w:pPr>
              <w:spacing w:line="360" w:lineRule="auto"/>
              <w:jc w:val="both"/>
              <w:rPr>
                <w:szCs w:val="15"/>
              </w:rPr>
            </w:pPr>
            <w:r w:rsidRPr="00806DC0">
              <w:rPr>
                <w:szCs w:val="15"/>
              </w:rPr>
              <w:t>Rozdział</w:t>
            </w:r>
          </w:p>
        </w:tc>
        <w:tc>
          <w:tcPr>
            <w:tcW w:w="106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73851" w:rsidRPr="00806DC0" w:rsidRDefault="00C73851" w:rsidP="00A109F6">
            <w:pPr>
              <w:spacing w:line="360" w:lineRule="auto"/>
              <w:jc w:val="both"/>
              <w:rPr>
                <w:szCs w:val="15"/>
              </w:rPr>
            </w:pPr>
            <w:r w:rsidRPr="00806DC0">
              <w:rPr>
                <w:szCs w:val="15"/>
              </w:rPr>
              <w:t>92695</w:t>
            </w:r>
          </w:p>
        </w:tc>
        <w:tc>
          <w:tcPr>
            <w:tcW w:w="59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73851" w:rsidRPr="00806DC0" w:rsidRDefault="00C73851" w:rsidP="00A109F6">
            <w:pPr>
              <w:spacing w:line="360" w:lineRule="auto"/>
              <w:jc w:val="both"/>
              <w:rPr>
                <w:szCs w:val="15"/>
              </w:rPr>
            </w:pPr>
            <w:r w:rsidRPr="00806DC0">
              <w:rPr>
                <w:szCs w:val="15"/>
              </w:rPr>
              <w:t>Pozostała działalność</w:t>
            </w:r>
          </w:p>
        </w:tc>
        <w:tc>
          <w:tcPr>
            <w:tcW w:w="130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73851" w:rsidRPr="00806DC0" w:rsidRDefault="00C73851" w:rsidP="00A109F6">
            <w:pPr>
              <w:spacing w:line="360" w:lineRule="auto"/>
              <w:jc w:val="right"/>
              <w:rPr>
                <w:szCs w:val="15"/>
              </w:rPr>
            </w:pPr>
            <w:r w:rsidRPr="00806DC0">
              <w:rPr>
                <w:szCs w:val="15"/>
              </w:rPr>
              <w:t>35.360</w:t>
            </w:r>
          </w:p>
        </w:tc>
      </w:tr>
    </w:tbl>
    <w:p w:rsidR="00C73851" w:rsidRDefault="00C73851" w:rsidP="00CE57BC">
      <w:pPr>
        <w:spacing w:line="360" w:lineRule="auto"/>
        <w:jc w:val="both"/>
        <w:rPr>
          <w:szCs w:val="15"/>
        </w:rPr>
      </w:pPr>
    </w:p>
    <w:p w:rsidR="00C73851" w:rsidRDefault="00C73851" w:rsidP="00CE57BC">
      <w:pPr>
        <w:spacing w:line="360" w:lineRule="auto"/>
        <w:jc w:val="both"/>
        <w:rPr>
          <w:szCs w:val="15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23"/>
        <w:gridCol w:w="1663"/>
      </w:tblGrid>
      <w:tr w:rsidR="00C73851" w:rsidRPr="00806DC0" w:rsidTr="00A109F6">
        <w:tc>
          <w:tcPr>
            <w:tcW w:w="7623" w:type="dxa"/>
          </w:tcPr>
          <w:p w:rsidR="00C73851" w:rsidRPr="00806DC0" w:rsidRDefault="00C73851" w:rsidP="00A109F6">
            <w:pPr>
              <w:spacing w:line="360" w:lineRule="auto"/>
              <w:jc w:val="both"/>
              <w:rPr>
                <w:szCs w:val="15"/>
              </w:rPr>
            </w:pPr>
            <w:r w:rsidRPr="00806DC0">
              <w:rPr>
                <w:szCs w:val="15"/>
              </w:rPr>
              <w:t xml:space="preserve">Stan środków </w:t>
            </w:r>
            <w:r>
              <w:rPr>
                <w:szCs w:val="15"/>
              </w:rPr>
              <w:t>na rachunku bankowym na dzień 31.12</w:t>
            </w:r>
            <w:r w:rsidRPr="00806DC0">
              <w:rPr>
                <w:szCs w:val="15"/>
              </w:rPr>
              <w:t>.2012 r. wynosił:</w:t>
            </w:r>
          </w:p>
          <w:p w:rsidR="00C73851" w:rsidRPr="00806DC0" w:rsidRDefault="00C73851" w:rsidP="00A109F6">
            <w:pPr>
              <w:spacing w:line="360" w:lineRule="auto"/>
              <w:jc w:val="both"/>
              <w:rPr>
                <w:szCs w:val="15"/>
              </w:rPr>
            </w:pPr>
          </w:p>
        </w:tc>
        <w:tc>
          <w:tcPr>
            <w:tcW w:w="1663" w:type="dxa"/>
          </w:tcPr>
          <w:p w:rsidR="00C73851" w:rsidRPr="00806DC0" w:rsidRDefault="00C73851" w:rsidP="00A109F6">
            <w:pPr>
              <w:spacing w:line="360" w:lineRule="auto"/>
              <w:jc w:val="right"/>
              <w:rPr>
                <w:szCs w:val="15"/>
              </w:rPr>
            </w:pPr>
            <w:r>
              <w:rPr>
                <w:szCs w:val="15"/>
              </w:rPr>
              <w:t>8.774.423,95</w:t>
            </w:r>
            <w:r w:rsidRPr="00806DC0">
              <w:rPr>
                <w:szCs w:val="15"/>
              </w:rPr>
              <w:t xml:space="preserve"> zł</w:t>
            </w:r>
          </w:p>
        </w:tc>
      </w:tr>
      <w:tr w:rsidR="00C73851" w:rsidRPr="00806DC0" w:rsidTr="00A109F6">
        <w:tc>
          <w:tcPr>
            <w:tcW w:w="7623" w:type="dxa"/>
          </w:tcPr>
          <w:p w:rsidR="00C73851" w:rsidRPr="00806DC0" w:rsidRDefault="00C73851" w:rsidP="00A109F6">
            <w:pPr>
              <w:spacing w:line="360" w:lineRule="auto"/>
              <w:jc w:val="both"/>
              <w:rPr>
                <w:szCs w:val="15"/>
              </w:rPr>
            </w:pPr>
            <w:r w:rsidRPr="00806DC0">
              <w:rPr>
                <w:szCs w:val="15"/>
              </w:rPr>
              <w:t>Sta</w:t>
            </w:r>
            <w:r>
              <w:rPr>
                <w:szCs w:val="15"/>
              </w:rPr>
              <w:t>n rezerwy budżetowej na dzień 31.12</w:t>
            </w:r>
            <w:r w:rsidRPr="00806DC0">
              <w:rPr>
                <w:szCs w:val="15"/>
              </w:rPr>
              <w:t>.2012 r. wynosił:</w:t>
            </w:r>
          </w:p>
        </w:tc>
        <w:tc>
          <w:tcPr>
            <w:tcW w:w="1663" w:type="dxa"/>
          </w:tcPr>
          <w:p w:rsidR="00C73851" w:rsidRPr="00806DC0" w:rsidRDefault="00C73851" w:rsidP="00A109F6">
            <w:pPr>
              <w:spacing w:line="360" w:lineRule="auto"/>
              <w:jc w:val="right"/>
              <w:rPr>
                <w:szCs w:val="15"/>
              </w:rPr>
            </w:pPr>
            <w:r>
              <w:rPr>
                <w:szCs w:val="15"/>
              </w:rPr>
              <w:t xml:space="preserve">181.454 </w:t>
            </w:r>
            <w:r w:rsidRPr="00806DC0">
              <w:rPr>
                <w:szCs w:val="15"/>
              </w:rPr>
              <w:t>zł</w:t>
            </w:r>
          </w:p>
        </w:tc>
      </w:tr>
      <w:tr w:rsidR="00C73851" w:rsidRPr="00806DC0" w:rsidTr="00A109F6">
        <w:tc>
          <w:tcPr>
            <w:tcW w:w="7623" w:type="dxa"/>
          </w:tcPr>
          <w:p w:rsidR="00C73851" w:rsidRPr="00806DC0" w:rsidRDefault="00C73851" w:rsidP="00A109F6">
            <w:pPr>
              <w:spacing w:line="360" w:lineRule="auto"/>
              <w:jc w:val="both"/>
              <w:rPr>
                <w:szCs w:val="15"/>
              </w:rPr>
            </w:pPr>
          </w:p>
          <w:p w:rsidR="00C73851" w:rsidRPr="00806DC0" w:rsidRDefault="00C73851" w:rsidP="00A109F6">
            <w:pPr>
              <w:spacing w:line="360" w:lineRule="auto"/>
              <w:jc w:val="both"/>
              <w:rPr>
                <w:szCs w:val="15"/>
              </w:rPr>
            </w:pPr>
            <w:r w:rsidRPr="00806DC0">
              <w:rPr>
                <w:szCs w:val="15"/>
              </w:rPr>
              <w:t>Sta</w:t>
            </w:r>
            <w:r>
              <w:rPr>
                <w:szCs w:val="15"/>
              </w:rPr>
              <w:t>n zadłużenia powiatu na dzień 31.12</w:t>
            </w:r>
            <w:r w:rsidRPr="00806DC0">
              <w:rPr>
                <w:szCs w:val="15"/>
              </w:rPr>
              <w:t>.2012 r. wynosi</w:t>
            </w:r>
            <w:r w:rsidR="00D500D2">
              <w:rPr>
                <w:szCs w:val="15"/>
              </w:rPr>
              <w:t>ł</w:t>
            </w:r>
            <w:r w:rsidRPr="00806DC0">
              <w:rPr>
                <w:szCs w:val="15"/>
              </w:rPr>
              <w:t xml:space="preserve"> ogółem:</w:t>
            </w:r>
          </w:p>
        </w:tc>
        <w:tc>
          <w:tcPr>
            <w:tcW w:w="1663" w:type="dxa"/>
          </w:tcPr>
          <w:p w:rsidR="00C73851" w:rsidRPr="00806DC0" w:rsidRDefault="00C73851" w:rsidP="00A109F6">
            <w:pPr>
              <w:spacing w:line="360" w:lineRule="auto"/>
              <w:jc w:val="right"/>
              <w:rPr>
                <w:szCs w:val="15"/>
              </w:rPr>
            </w:pPr>
          </w:p>
          <w:p w:rsidR="00C73851" w:rsidRPr="00806DC0" w:rsidRDefault="00C73851" w:rsidP="00A109F6">
            <w:pPr>
              <w:spacing w:line="360" w:lineRule="auto"/>
              <w:jc w:val="right"/>
              <w:rPr>
                <w:szCs w:val="15"/>
              </w:rPr>
            </w:pPr>
            <w:r>
              <w:rPr>
                <w:szCs w:val="15"/>
              </w:rPr>
              <w:t>5.579.485</w:t>
            </w:r>
            <w:r w:rsidRPr="00806DC0">
              <w:rPr>
                <w:szCs w:val="15"/>
              </w:rPr>
              <w:t xml:space="preserve"> zł</w:t>
            </w:r>
          </w:p>
        </w:tc>
      </w:tr>
      <w:tr w:rsidR="00C73851" w:rsidRPr="00806DC0" w:rsidTr="00A109F6">
        <w:tc>
          <w:tcPr>
            <w:tcW w:w="7623" w:type="dxa"/>
          </w:tcPr>
          <w:p w:rsidR="00C73851" w:rsidRPr="00806DC0" w:rsidRDefault="00C73851" w:rsidP="00A109F6">
            <w:pPr>
              <w:spacing w:line="360" w:lineRule="auto"/>
              <w:jc w:val="both"/>
              <w:rPr>
                <w:szCs w:val="15"/>
              </w:rPr>
            </w:pPr>
            <w:r w:rsidRPr="00806DC0">
              <w:rPr>
                <w:szCs w:val="15"/>
              </w:rPr>
              <w:t>W tym:</w:t>
            </w:r>
          </w:p>
        </w:tc>
        <w:tc>
          <w:tcPr>
            <w:tcW w:w="1663" w:type="dxa"/>
          </w:tcPr>
          <w:p w:rsidR="00C73851" w:rsidRPr="00806DC0" w:rsidRDefault="00C73851" w:rsidP="00A109F6">
            <w:pPr>
              <w:spacing w:line="360" w:lineRule="auto"/>
              <w:jc w:val="right"/>
              <w:rPr>
                <w:szCs w:val="15"/>
              </w:rPr>
            </w:pPr>
          </w:p>
        </w:tc>
      </w:tr>
      <w:tr w:rsidR="00C73851" w:rsidRPr="00806DC0" w:rsidTr="00A109F6">
        <w:tc>
          <w:tcPr>
            <w:tcW w:w="7623" w:type="dxa"/>
          </w:tcPr>
          <w:p w:rsidR="00C73851" w:rsidRPr="00806DC0" w:rsidRDefault="00C73851" w:rsidP="00A109F6">
            <w:pPr>
              <w:numPr>
                <w:ilvl w:val="0"/>
                <w:numId w:val="1"/>
              </w:numPr>
              <w:spacing w:line="360" w:lineRule="auto"/>
              <w:jc w:val="both"/>
              <w:rPr>
                <w:szCs w:val="15"/>
              </w:rPr>
            </w:pPr>
            <w:r w:rsidRPr="00806DC0">
              <w:rPr>
                <w:szCs w:val="15"/>
              </w:rPr>
              <w:t>kredyt zaciągnięty w Banku Pocztowym S.A. Katowice</w:t>
            </w:r>
          </w:p>
        </w:tc>
        <w:tc>
          <w:tcPr>
            <w:tcW w:w="1663" w:type="dxa"/>
          </w:tcPr>
          <w:p w:rsidR="00C73851" w:rsidRPr="00806DC0" w:rsidRDefault="00C73851" w:rsidP="00A109F6">
            <w:pPr>
              <w:spacing w:line="360" w:lineRule="auto"/>
              <w:jc w:val="right"/>
              <w:rPr>
                <w:szCs w:val="15"/>
              </w:rPr>
            </w:pPr>
            <w:r>
              <w:rPr>
                <w:szCs w:val="15"/>
              </w:rPr>
              <w:t>2.779.485</w:t>
            </w:r>
            <w:r w:rsidRPr="00806DC0">
              <w:rPr>
                <w:szCs w:val="15"/>
              </w:rPr>
              <w:t xml:space="preserve"> zł</w:t>
            </w:r>
          </w:p>
        </w:tc>
      </w:tr>
      <w:tr w:rsidR="00C73851" w:rsidRPr="00806DC0" w:rsidTr="00A109F6">
        <w:tc>
          <w:tcPr>
            <w:tcW w:w="7623" w:type="dxa"/>
          </w:tcPr>
          <w:p w:rsidR="00C73851" w:rsidRPr="00806DC0" w:rsidRDefault="00C73851" w:rsidP="00A109F6">
            <w:pPr>
              <w:numPr>
                <w:ilvl w:val="0"/>
                <w:numId w:val="1"/>
              </w:numPr>
              <w:spacing w:line="360" w:lineRule="auto"/>
              <w:jc w:val="both"/>
              <w:rPr>
                <w:szCs w:val="15"/>
              </w:rPr>
            </w:pPr>
            <w:r w:rsidRPr="00806DC0">
              <w:rPr>
                <w:szCs w:val="15"/>
              </w:rPr>
              <w:t>kredyt zaciągnięty w Banku Pocztowym S.A. Katowice</w:t>
            </w:r>
          </w:p>
        </w:tc>
        <w:tc>
          <w:tcPr>
            <w:tcW w:w="1663" w:type="dxa"/>
          </w:tcPr>
          <w:p w:rsidR="00C73851" w:rsidRPr="00806DC0" w:rsidRDefault="00C73851" w:rsidP="0060245E">
            <w:pPr>
              <w:spacing w:line="360" w:lineRule="auto"/>
              <w:jc w:val="right"/>
              <w:rPr>
                <w:i/>
                <w:szCs w:val="15"/>
              </w:rPr>
            </w:pPr>
            <w:r w:rsidRPr="00806DC0">
              <w:rPr>
                <w:szCs w:val="15"/>
              </w:rPr>
              <w:t>2.</w:t>
            </w:r>
            <w:r>
              <w:rPr>
                <w:szCs w:val="15"/>
              </w:rPr>
              <w:t>800</w:t>
            </w:r>
            <w:r w:rsidRPr="00806DC0">
              <w:rPr>
                <w:szCs w:val="15"/>
              </w:rPr>
              <w:t>.000 zł</w:t>
            </w:r>
          </w:p>
        </w:tc>
      </w:tr>
    </w:tbl>
    <w:p w:rsidR="00C73851" w:rsidRDefault="00C73851" w:rsidP="00CE57BC">
      <w:pPr>
        <w:spacing w:line="360" w:lineRule="auto"/>
        <w:jc w:val="both"/>
        <w:rPr>
          <w:szCs w:val="15"/>
        </w:rPr>
      </w:pPr>
    </w:p>
    <w:p w:rsidR="00C73851" w:rsidRPr="009F0D47" w:rsidRDefault="00C73851" w:rsidP="00CE57BC">
      <w:pPr>
        <w:tabs>
          <w:tab w:val="left" w:pos="7740"/>
        </w:tabs>
        <w:spacing w:line="360" w:lineRule="auto"/>
        <w:jc w:val="both"/>
        <w:rPr>
          <w:b/>
          <w:szCs w:val="15"/>
        </w:rPr>
      </w:pPr>
    </w:p>
    <w:p w:rsidR="00C73851" w:rsidRDefault="00C73851" w:rsidP="00CE57BC">
      <w:pPr>
        <w:tabs>
          <w:tab w:val="left" w:pos="7740"/>
          <w:tab w:val="left" w:pos="7920"/>
        </w:tabs>
        <w:spacing w:line="360" w:lineRule="auto"/>
        <w:rPr>
          <w:szCs w:val="15"/>
        </w:rPr>
      </w:pPr>
    </w:p>
    <w:p w:rsidR="00C73851" w:rsidRDefault="00C73851" w:rsidP="00CE57BC">
      <w:pPr>
        <w:tabs>
          <w:tab w:val="left" w:pos="7740"/>
          <w:tab w:val="left" w:pos="7920"/>
        </w:tabs>
        <w:spacing w:line="360" w:lineRule="auto"/>
        <w:rPr>
          <w:szCs w:val="15"/>
        </w:rPr>
      </w:pPr>
    </w:p>
    <w:p w:rsidR="00C73851" w:rsidRDefault="00C73851" w:rsidP="00CE57BC">
      <w:pPr>
        <w:tabs>
          <w:tab w:val="left" w:pos="7740"/>
          <w:tab w:val="left" w:pos="7920"/>
        </w:tabs>
        <w:spacing w:line="360" w:lineRule="auto"/>
        <w:rPr>
          <w:szCs w:val="15"/>
        </w:rPr>
      </w:pPr>
    </w:p>
    <w:p w:rsidR="00C73851" w:rsidRDefault="00C73851" w:rsidP="00CE57BC">
      <w:pPr>
        <w:tabs>
          <w:tab w:val="left" w:pos="7740"/>
          <w:tab w:val="left" w:pos="7920"/>
        </w:tabs>
        <w:spacing w:line="360" w:lineRule="auto"/>
        <w:rPr>
          <w:szCs w:val="15"/>
        </w:rPr>
      </w:pPr>
    </w:p>
    <w:p w:rsidR="00C73851" w:rsidRDefault="00C73851" w:rsidP="00CE57BC">
      <w:pPr>
        <w:tabs>
          <w:tab w:val="left" w:pos="7740"/>
          <w:tab w:val="left" w:pos="7920"/>
        </w:tabs>
        <w:spacing w:line="360" w:lineRule="auto"/>
        <w:rPr>
          <w:szCs w:val="15"/>
        </w:rPr>
      </w:pPr>
    </w:p>
    <w:p w:rsidR="00C73851" w:rsidRDefault="00C73851" w:rsidP="00CE57BC">
      <w:pPr>
        <w:tabs>
          <w:tab w:val="left" w:pos="7740"/>
          <w:tab w:val="left" w:pos="7920"/>
        </w:tabs>
        <w:spacing w:line="360" w:lineRule="auto"/>
        <w:rPr>
          <w:szCs w:val="15"/>
        </w:rPr>
      </w:pPr>
    </w:p>
    <w:p w:rsidR="00C73851" w:rsidRDefault="00C73851" w:rsidP="00CE57BC">
      <w:pPr>
        <w:tabs>
          <w:tab w:val="left" w:pos="7740"/>
          <w:tab w:val="left" w:pos="7920"/>
        </w:tabs>
        <w:spacing w:line="360" w:lineRule="auto"/>
        <w:rPr>
          <w:szCs w:val="15"/>
        </w:rPr>
      </w:pPr>
    </w:p>
    <w:p w:rsidR="00C73851" w:rsidRDefault="00C73851" w:rsidP="00CE57BC">
      <w:pPr>
        <w:tabs>
          <w:tab w:val="left" w:pos="7740"/>
          <w:tab w:val="left" w:pos="7920"/>
        </w:tabs>
        <w:spacing w:line="360" w:lineRule="auto"/>
        <w:rPr>
          <w:szCs w:val="15"/>
        </w:rPr>
      </w:pPr>
    </w:p>
    <w:p w:rsidR="00C73851" w:rsidRDefault="00C73851" w:rsidP="00CE57BC">
      <w:pPr>
        <w:tabs>
          <w:tab w:val="left" w:pos="7740"/>
          <w:tab w:val="left" w:pos="7920"/>
        </w:tabs>
        <w:spacing w:line="360" w:lineRule="auto"/>
        <w:rPr>
          <w:szCs w:val="15"/>
        </w:rPr>
      </w:pPr>
    </w:p>
    <w:p w:rsidR="00C73851" w:rsidRDefault="00C73851" w:rsidP="00CE57BC">
      <w:pPr>
        <w:tabs>
          <w:tab w:val="left" w:pos="7740"/>
          <w:tab w:val="left" w:pos="7920"/>
        </w:tabs>
        <w:spacing w:line="360" w:lineRule="auto"/>
        <w:rPr>
          <w:szCs w:val="15"/>
        </w:rPr>
      </w:pPr>
    </w:p>
    <w:p w:rsidR="00C73851" w:rsidRDefault="00C73851" w:rsidP="00CE57BC">
      <w:pPr>
        <w:tabs>
          <w:tab w:val="left" w:pos="7740"/>
          <w:tab w:val="left" w:pos="7920"/>
        </w:tabs>
        <w:spacing w:line="360" w:lineRule="auto"/>
        <w:rPr>
          <w:szCs w:val="15"/>
        </w:rPr>
      </w:pPr>
    </w:p>
    <w:p w:rsidR="00C73851" w:rsidRDefault="00C73851" w:rsidP="00CE57BC">
      <w:pPr>
        <w:tabs>
          <w:tab w:val="left" w:pos="7740"/>
          <w:tab w:val="left" w:pos="7920"/>
        </w:tabs>
        <w:spacing w:line="360" w:lineRule="auto"/>
        <w:rPr>
          <w:szCs w:val="15"/>
        </w:rPr>
      </w:pPr>
    </w:p>
    <w:p w:rsidR="00C73851" w:rsidRDefault="00C73851" w:rsidP="00CE57BC">
      <w:pPr>
        <w:tabs>
          <w:tab w:val="left" w:pos="7740"/>
          <w:tab w:val="left" w:pos="7920"/>
        </w:tabs>
        <w:spacing w:line="360" w:lineRule="auto"/>
        <w:rPr>
          <w:szCs w:val="15"/>
        </w:rPr>
      </w:pPr>
    </w:p>
    <w:p w:rsidR="00C73851" w:rsidRDefault="00C73851" w:rsidP="00CE57BC">
      <w:pPr>
        <w:tabs>
          <w:tab w:val="left" w:pos="7740"/>
          <w:tab w:val="left" w:pos="7920"/>
        </w:tabs>
        <w:spacing w:line="360" w:lineRule="auto"/>
        <w:rPr>
          <w:szCs w:val="15"/>
        </w:rPr>
      </w:pPr>
    </w:p>
    <w:p w:rsidR="00C73851" w:rsidRDefault="00C73851" w:rsidP="00CE57BC">
      <w:pPr>
        <w:tabs>
          <w:tab w:val="left" w:pos="7740"/>
          <w:tab w:val="left" w:pos="7920"/>
        </w:tabs>
        <w:spacing w:line="360" w:lineRule="auto"/>
        <w:rPr>
          <w:szCs w:val="15"/>
        </w:rPr>
      </w:pPr>
    </w:p>
    <w:p w:rsidR="00C73851" w:rsidRPr="00E80532" w:rsidRDefault="00C73851" w:rsidP="00E80532">
      <w:pPr>
        <w:spacing w:line="360" w:lineRule="auto"/>
        <w:jc w:val="both"/>
        <w:rPr>
          <w:b/>
          <w:sz w:val="14"/>
          <w:szCs w:val="14"/>
        </w:rPr>
      </w:pPr>
      <w:r>
        <w:rPr>
          <w:b/>
          <w:sz w:val="14"/>
          <w:szCs w:val="14"/>
        </w:rPr>
        <w:lastRenderedPageBreak/>
        <w:t>Część II -</w:t>
      </w:r>
      <w:r w:rsidRPr="00E80532">
        <w:rPr>
          <w:b/>
          <w:sz w:val="14"/>
          <w:szCs w:val="14"/>
        </w:rPr>
        <w:t xml:space="preserve"> INFORMACJA O PRZEBIEGU WYKONANIA PLANU DOCHODÓW BUDŻETU POWIATU PSZCZYŃSKIEGO ZA </w:t>
      </w:r>
      <w:r>
        <w:rPr>
          <w:b/>
          <w:sz w:val="14"/>
          <w:szCs w:val="14"/>
        </w:rPr>
        <w:t>2012 ROK</w:t>
      </w:r>
    </w:p>
    <w:p w:rsidR="00C73851" w:rsidRDefault="00C73851" w:rsidP="00E80532">
      <w:pPr>
        <w:spacing w:line="360" w:lineRule="auto"/>
        <w:jc w:val="both"/>
        <w:rPr>
          <w:szCs w:val="15"/>
        </w:rPr>
      </w:pPr>
    </w:p>
    <w:p w:rsidR="00C73851" w:rsidRDefault="00C73851" w:rsidP="00E80532">
      <w:pPr>
        <w:spacing w:line="360" w:lineRule="auto"/>
        <w:jc w:val="both"/>
        <w:rPr>
          <w:szCs w:val="15"/>
        </w:rPr>
      </w:pPr>
    </w:p>
    <w:p w:rsidR="00C73851" w:rsidRPr="00E80532" w:rsidRDefault="00C73851" w:rsidP="00E80532">
      <w:pPr>
        <w:spacing w:line="360" w:lineRule="auto"/>
        <w:jc w:val="both"/>
        <w:rPr>
          <w:szCs w:val="15"/>
        </w:rPr>
      </w:pPr>
    </w:p>
    <w:p w:rsidR="00C73851" w:rsidRPr="00E80532" w:rsidRDefault="00C73851" w:rsidP="00E80532">
      <w:pPr>
        <w:spacing w:line="360" w:lineRule="auto"/>
        <w:jc w:val="both"/>
        <w:rPr>
          <w:szCs w:val="15"/>
        </w:rPr>
      </w:pPr>
      <w:r w:rsidRPr="00E80532">
        <w:rPr>
          <w:szCs w:val="15"/>
        </w:rPr>
        <w:t xml:space="preserve">Planowane dochody budżetu Powiatu Pszczyńskiego przyjęte uchwałą Nr XIII/99/11 Rady Powiatu Pszczyńskiego </w:t>
      </w:r>
    </w:p>
    <w:p w:rsidR="00D500D2" w:rsidRDefault="00C73851" w:rsidP="00E80532">
      <w:pPr>
        <w:spacing w:line="360" w:lineRule="auto"/>
        <w:jc w:val="both"/>
        <w:rPr>
          <w:szCs w:val="15"/>
        </w:rPr>
      </w:pPr>
      <w:r w:rsidRPr="00E80532">
        <w:rPr>
          <w:szCs w:val="15"/>
        </w:rPr>
        <w:t>z dnia 21 grudnia 2011 r. w sprawie budżetu Powiatu Pszczyńskiego na 2012 rok ustal</w:t>
      </w:r>
      <w:r w:rsidR="00D500D2">
        <w:rPr>
          <w:szCs w:val="15"/>
        </w:rPr>
        <w:t xml:space="preserve">one zostały na kwotę </w:t>
      </w:r>
    </w:p>
    <w:p w:rsidR="00C73851" w:rsidRDefault="00D500D2" w:rsidP="00E80532">
      <w:pPr>
        <w:spacing w:line="360" w:lineRule="auto"/>
        <w:jc w:val="both"/>
        <w:rPr>
          <w:szCs w:val="15"/>
        </w:rPr>
      </w:pPr>
      <w:r>
        <w:rPr>
          <w:szCs w:val="15"/>
        </w:rPr>
        <w:t xml:space="preserve">75.263.470 </w:t>
      </w:r>
      <w:r w:rsidR="00C73851" w:rsidRPr="00E80532">
        <w:rPr>
          <w:szCs w:val="15"/>
        </w:rPr>
        <w:t xml:space="preserve">zł.  </w:t>
      </w:r>
    </w:p>
    <w:p w:rsidR="00C73851" w:rsidRPr="00E80532" w:rsidRDefault="00C73851" w:rsidP="00E80532">
      <w:pPr>
        <w:spacing w:line="360" w:lineRule="auto"/>
        <w:jc w:val="both"/>
        <w:rPr>
          <w:szCs w:val="15"/>
        </w:rPr>
      </w:pPr>
      <w:r w:rsidRPr="00E80532">
        <w:rPr>
          <w:szCs w:val="15"/>
        </w:rPr>
        <w:t xml:space="preserve">W </w:t>
      </w:r>
      <w:r>
        <w:rPr>
          <w:szCs w:val="15"/>
        </w:rPr>
        <w:t>2012</w:t>
      </w:r>
      <w:r w:rsidRPr="00E80532">
        <w:rPr>
          <w:szCs w:val="15"/>
        </w:rPr>
        <w:t xml:space="preserve"> roku  plan dochodów zwiększony został ogółem o kw</w:t>
      </w:r>
      <w:r>
        <w:rPr>
          <w:szCs w:val="15"/>
        </w:rPr>
        <w:t>otę  13.012.783 zł i  na dzień 31 grudnia</w:t>
      </w:r>
      <w:r w:rsidRPr="00E80532">
        <w:rPr>
          <w:szCs w:val="15"/>
        </w:rPr>
        <w:t xml:space="preserve"> 2012 roku określony został na kwotę  </w:t>
      </w:r>
      <w:r>
        <w:rPr>
          <w:szCs w:val="15"/>
        </w:rPr>
        <w:t>88.276.253</w:t>
      </w:r>
      <w:r w:rsidRPr="00E80532">
        <w:rPr>
          <w:szCs w:val="15"/>
        </w:rPr>
        <w:t xml:space="preserve"> zł. </w:t>
      </w:r>
    </w:p>
    <w:p w:rsidR="00C73851" w:rsidRPr="00E80532" w:rsidRDefault="00C73851" w:rsidP="00E80532">
      <w:pPr>
        <w:spacing w:line="360" w:lineRule="auto"/>
        <w:jc w:val="both"/>
        <w:rPr>
          <w:szCs w:val="15"/>
        </w:rPr>
      </w:pPr>
      <w:r w:rsidRPr="00E80532">
        <w:rPr>
          <w:szCs w:val="15"/>
        </w:rPr>
        <w:t xml:space="preserve">Wykonanie dochodów za  </w:t>
      </w:r>
      <w:r>
        <w:rPr>
          <w:szCs w:val="15"/>
        </w:rPr>
        <w:t>2012 r.</w:t>
      </w:r>
      <w:r w:rsidRPr="00E80532">
        <w:rPr>
          <w:szCs w:val="15"/>
        </w:rPr>
        <w:t xml:space="preserve"> zamknęło się w kwocie </w:t>
      </w:r>
      <w:r>
        <w:rPr>
          <w:szCs w:val="15"/>
        </w:rPr>
        <w:t>86.130.014</w:t>
      </w:r>
      <w:r w:rsidRPr="00E80532">
        <w:rPr>
          <w:szCs w:val="15"/>
        </w:rPr>
        <w:t xml:space="preserve"> zł  tj. w </w:t>
      </w:r>
      <w:r>
        <w:rPr>
          <w:szCs w:val="15"/>
        </w:rPr>
        <w:t>97,6</w:t>
      </w:r>
      <w:r w:rsidRPr="00E80532">
        <w:rPr>
          <w:szCs w:val="15"/>
        </w:rPr>
        <w:t xml:space="preserve"> % planu rocznego po zmianach. W ramach zrealizowanych dochodów – dochody bieżące zamknęły się w kwocie </w:t>
      </w:r>
      <w:r>
        <w:rPr>
          <w:szCs w:val="15"/>
        </w:rPr>
        <w:t>76.291.626</w:t>
      </w:r>
      <w:r w:rsidRPr="00E80532">
        <w:rPr>
          <w:szCs w:val="15"/>
        </w:rPr>
        <w:t xml:space="preserve"> zł , tj. na poziomie </w:t>
      </w:r>
      <w:r>
        <w:rPr>
          <w:szCs w:val="15"/>
        </w:rPr>
        <w:t>100,8</w:t>
      </w:r>
      <w:r w:rsidRPr="00E80532">
        <w:rPr>
          <w:szCs w:val="15"/>
        </w:rPr>
        <w:t xml:space="preserve">% planu dochodów bieżących po zmianach, natomiast dochody majątkowe to kwota </w:t>
      </w:r>
      <w:r>
        <w:rPr>
          <w:szCs w:val="15"/>
        </w:rPr>
        <w:t>9.838.388</w:t>
      </w:r>
      <w:r w:rsidRPr="00E80532">
        <w:rPr>
          <w:szCs w:val="15"/>
        </w:rPr>
        <w:t xml:space="preserve"> zł co stanowi </w:t>
      </w:r>
      <w:r>
        <w:rPr>
          <w:szCs w:val="15"/>
        </w:rPr>
        <w:t>78,2</w:t>
      </w:r>
      <w:r w:rsidRPr="00E80532">
        <w:rPr>
          <w:szCs w:val="15"/>
        </w:rPr>
        <w:t>% planu rocznego po zmianach ustalonego dla dochodów majątkowych.</w:t>
      </w:r>
    </w:p>
    <w:p w:rsidR="00C73851" w:rsidRPr="00E80532" w:rsidRDefault="00C73851" w:rsidP="00E80532">
      <w:pPr>
        <w:spacing w:line="360" w:lineRule="auto"/>
        <w:jc w:val="both"/>
        <w:rPr>
          <w:szCs w:val="15"/>
        </w:rPr>
      </w:pPr>
      <w:r w:rsidRPr="00E80532">
        <w:rPr>
          <w:szCs w:val="15"/>
        </w:rPr>
        <w:t xml:space="preserve">Realizację dochodów budżetu Powiatu Pszczyńskiego wg działów i źródeł dochodów przedstawia Tabela Nr 1 do uchwały w sprawie </w:t>
      </w:r>
      <w:r w:rsidR="00D500D2">
        <w:rPr>
          <w:szCs w:val="15"/>
        </w:rPr>
        <w:t>sprawozdania z</w:t>
      </w:r>
      <w:r w:rsidRPr="00E80532">
        <w:rPr>
          <w:szCs w:val="15"/>
        </w:rPr>
        <w:t xml:space="preserve"> wykonania budżetu Powiatu Pszczyńskiego za 2012 </w:t>
      </w:r>
      <w:r>
        <w:rPr>
          <w:szCs w:val="15"/>
        </w:rPr>
        <w:t>rok</w:t>
      </w:r>
      <w:r w:rsidRPr="00E80532">
        <w:rPr>
          <w:szCs w:val="15"/>
        </w:rPr>
        <w:t>.</w:t>
      </w:r>
    </w:p>
    <w:p w:rsidR="00C73851" w:rsidRPr="002B54D9" w:rsidRDefault="00C73851" w:rsidP="002B54D9">
      <w:pPr>
        <w:tabs>
          <w:tab w:val="left" w:pos="7380"/>
        </w:tabs>
        <w:spacing w:line="360" w:lineRule="auto"/>
        <w:ind w:left="720" w:hanging="720"/>
        <w:jc w:val="both"/>
        <w:rPr>
          <w:b/>
          <w:bCs/>
          <w:szCs w:val="15"/>
        </w:rPr>
      </w:pPr>
      <w:r w:rsidRPr="00E80532">
        <w:rPr>
          <w:szCs w:val="15"/>
        </w:rPr>
        <w:t xml:space="preserve">Rozważając dochody wg działów i źródła ich powstawania dochody przedstawiają się następująco: </w:t>
      </w:r>
    </w:p>
    <w:p w:rsidR="00C73851" w:rsidRPr="00E80532" w:rsidRDefault="00C73851" w:rsidP="00E80532">
      <w:pPr>
        <w:spacing w:line="360" w:lineRule="auto"/>
        <w:jc w:val="both"/>
      </w:pPr>
    </w:p>
    <w:p w:rsidR="00C73851" w:rsidRPr="00E80532" w:rsidRDefault="00C73851" w:rsidP="00E80532">
      <w:pPr>
        <w:keepNext/>
        <w:pBdr>
          <w:bottom w:val="double" w:sz="4" w:space="1" w:color="auto"/>
        </w:pBdr>
        <w:tabs>
          <w:tab w:val="left" w:pos="1080"/>
          <w:tab w:val="left" w:pos="2160"/>
          <w:tab w:val="left" w:pos="3420"/>
          <w:tab w:val="left" w:pos="4860"/>
          <w:tab w:val="left" w:pos="6480"/>
          <w:tab w:val="left" w:pos="7560"/>
          <w:tab w:val="left" w:pos="9000"/>
        </w:tabs>
        <w:spacing w:line="360" w:lineRule="auto"/>
        <w:outlineLvl w:val="0"/>
        <w:rPr>
          <w:b/>
          <w:bCs/>
        </w:rPr>
      </w:pPr>
      <w:r w:rsidRPr="00E80532">
        <w:rPr>
          <w:b/>
          <w:bCs/>
        </w:rPr>
        <w:t>Dział</w:t>
      </w:r>
      <w:r w:rsidRPr="00E80532">
        <w:rPr>
          <w:b/>
          <w:bCs/>
        </w:rPr>
        <w:tab/>
        <w:t>010</w:t>
      </w:r>
      <w:r w:rsidRPr="00E80532">
        <w:rPr>
          <w:b/>
          <w:bCs/>
        </w:rPr>
        <w:tab/>
        <w:t>ROLNICTWO I ŁOWIECTWO</w:t>
      </w:r>
    </w:p>
    <w:p w:rsidR="00C73851" w:rsidRPr="00E80532" w:rsidRDefault="00C73851" w:rsidP="00E80532">
      <w:pPr>
        <w:tabs>
          <w:tab w:val="left" w:pos="2160"/>
          <w:tab w:val="left" w:pos="4500"/>
          <w:tab w:val="left" w:pos="6300"/>
          <w:tab w:val="left" w:pos="8280"/>
        </w:tabs>
        <w:spacing w:line="360" w:lineRule="auto"/>
        <w:rPr>
          <w:b/>
          <w:iCs/>
          <w:szCs w:val="15"/>
        </w:rPr>
      </w:pPr>
      <w:r w:rsidRPr="00E80532">
        <w:rPr>
          <w:b/>
          <w:iCs/>
          <w:szCs w:val="15"/>
        </w:rPr>
        <w:t>plan</w:t>
      </w:r>
      <w:r w:rsidRPr="00E80532">
        <w:rPr>
          <w:b/>
          <w:iCs/>
          <w:szCs w:val="15"/>
        </w:rPr>
        <w:tab/>
      </w:r>
      <w:r>
        <w:rPr>
          <w:b/>
          <w:iCs/>
          <w:szCs w:val="15"/>
        </w:rPr>
        <w:t>75,00</w:t>
      </w:r>
      <w:r>
        <w:rPr>
          <w:b/>
          <w:iCs/>
          <w:szCs w:val="15"/>
        </w:rPr>
        <w:tab/>
        <w:t>wykonanie</w:t>
      </w:r>
      <w:r>
        <w:rPr>
          <w:b/>
          <w:iCs/>
          <w:szCs w:val="15"/>
        </w:rPr>
        <w:tab/>
        <w:t>6.412,00                    8.548,6</w:t>
      </w:r>
      <w:r w:rsidRPr="00E80532">
        <w:rPr>
          <w:b/>
          <w:iCs/>
          <w:szCs w:val="15"/>
        </w:rPr>
        <w:t>%</w:t>
      </w:r>
    </w:p>
    <w:p w:rsidR="00C73851" w:rsidRPr="00E80532" w:rsidRDefault="00C73851" w:rsidP="00E80532">
      <w:pPr>
        <w:spacing w:line="360" w:lineRule="auto"/>
        <w:rPr>
          <w:b/>
          <w:szCs w:val="15"/>
        </w:rPr>
      </w:pPr>
    </w:p>
    <w:p w:rsidR="00C73851" w:rsidRPr="00E80532" w:rsidRDefault="00C73851" w:rsidP="00E80532">
      <w:pPr>
        <w:pBdr>
          <w:bottom w:val="single" w:sz="4" w:space="1" w:color="auto"/>
        </w:pBdr>
        <w:tabs>
          <w:tab w:val="left" w:pos="1080"/>
          <w:tab w:val="left" w:pos="2160"/>
          <w:tab w:val="left" w:pos="7020"/>
        </w:tabs>
        <w:spacing w:line="360" w:lineRule="auto"/>
        <w:rPr>
          <w:b/>
          <w:bCs/>
          <w:szCs w:val="15"/>
        </w:rPr>
      </w:pPr>
      <w:r w:rsidRPr="00E80532">
        <w:rPr>
          <w:b/>
          <w:bCs/>
          <w:szCs w:val="15"/>
        </w:rPr>
        <w:t>rozdz.</w:t>
      </w:r>
      <w:r w:rsidRPr="00E80532">
        <w:rPr>
          <w:b/>
          <w:bCs/>
          <w:szCs w:val="15"/>
        </w:rPr>
        <w:tab/>
        <w:t>01008</w:t>
      </w:r>
      <w:r w:rsidRPr="00E80532">
        <w:rPr>
          <w:b/>
          <w:bCs/>
          <w:szCs w:val="15"/>
        </w:rPr>
        <w:tab/>
      </w:r>
      <w:r>
        <w:rPr>
          <w:b/>
          <w:bCs/>
          <w:szCs w:val="15"/>
        </w:rPr>
        <w:t>Melior</w:t>
      </w:r>
      <w:r w:rsidRPr="00E80532">
        <w:rPr>
          <w:b/>
          <w:bCs/>
          <w:szCs w:val="15"/>
        </w:rPr>
        <w:t>acje wodne</w:t>
      </w:r>
      <w:r w:rsidRPr="00E80532">
        <w:rPr>
          <w:b/>
          <w:bCs/>
          <w:szCs w:val="15"/>
        </w:rPr>
        <w:tab/>
      </w:r>
    </w:p>
    <w:p w:rsidR="00C73851" w:rsidRPr="00E80532" w:rsidRDefault="00C73851" w:rsidP="00E80532">
      <w:pPr>
        <w:tabs>
          <w:tab w:val="left" w:pos="2160"/>
          <w:tab w:val="left" w:pos="4500"/>
          <w:tab w:val="left" w:pos="6300"/>
          <w:tab w:val="left" w:pos="8280"/>
        </w:tabs>
        <w:spacing w:line="360" w:lineRule="auto"/>
        <w:rPr>
          <w:iCs/>
          <w:szCs w:val="15"/>
        </w:rPr>
      </w:pPr>
      <w:r w:rsidRPr="00E80532">
        <w:rPr>
          <w:iCs/>
          <w:szCs w:val="15"/>
        </w:rPr>
        <w:t>plan</w:t>
      </w:r>
      <w:r w:rsidRPr="00E80532">
        <w:rPr>
          <w:iCs/>
          <w:szCs w:val="15"/>
        </w:rPr>
        <w:tab/>
        <w:t>75,0</w:t>
      </w:r>
      <w:r>
        <w:rPr>
          <w:iCs/>
          <w:szCs w:val="15"/>
        </w:rPr>
        <w:t>0</w:t>
      </w:r>
      <w:r>
        <w:rPr>
          <w:iCs/>
          <w:szCs w:val="15"/>
        </w:rPr>
        <w:tab/>
        <w:t>wykonanie</w:t>
      </w:r>
      <w:r>
        <w:rPr>
          <w:iCs/>
          <w:szCs w:val="15"/>
        </w:rPr>
        <w:tab/>
        <w:t xml:space="preserve">      30,00                          39,3</w:t>
      </w:r>
      <w:r w:rsidRPr="00E80532">
        <w:rPr>
          <w:iCs/>
          <w:szCs w:val="15"/>
        </w:rPr>
        <w:t xml:space="preserve">%              </w:t>
      </w:r>
    </w:p>
    <w:p w:rsidR="00C73851" w:rsidRPr="00E80532" w:rsidRDefault="00C73851" w:rsidP="00E80532">
      <w:pPr>
        <w:spacing w:line="360" w:lineRule="auto"/>
        <w:jc w:val="both"/>
        <w:rPr>
          <w:color w:val="C0504D"/>
          <w:szCs w:val="15"/>
        </w:rPr>
      </w:pPr>
    </w:p>
    <w:p w:rsidR="00C73851" w:rsidRPr="00E80532" w:rsidRDefault="00C73851" w:rsidP="00E80532">
      <w:pPr>
        <w:spacing w:line="360" w:lineRule="auto"/>
        <w:jc w:val="both"/>
        <w:rPr>
          <w:szCs w:val="15"/>
        </w:rPr>
      </w:pPr>
      <w:r w:rsidRPr="00E80532">
        <w:rPr>
          <w:szCs w:val="15"/>
        </w:rPr>
        <w:t>Dochody w tym rozdziale związane są z realizacją zadań z zakresu administracji rządowej oraz innych zadań zleconych ustawami i stanowią 5% dochodów uzyskanych z tytułu opłaty melioracyjnej.</w:t>
      </w:r>
    </w:p>
    <w:p w:rsidR="00C73851" w:rsidRPr="00E80532" w:rsidRDefault="00C73851" w:rsidP="00E80532">
      <w:pPr>
        <w:spacing w:line="360" w:lineRule="auto"/>
        <w:jc w:val="both"/>
        <w:rPr>
          <w:szCs w:val="15"/>
        </w:rPr>
      </w:pPr>
    </w:p>
    <w:p w:rsidR="00C73851" w:rsidRPr="00E80532" w:rsidRDefault="00C73851" w:rsidP="00E80532">
      <w:pPr>
        <w:pBdr>
          <w:bottom w:val="single" w:sz="4" w:space="1" w:color="auto"/>
        </w:pBdr>
        <w:spacing w:line="360" w:lineRule="auto"/>
        <w:jc w:val="both"/>
        <w:rPr>
          <w:b/>
          <w:szCs w:val="15"/>
        </w:rPr>
      </w:pPr>
      <w:r w:rsidRPr="00E80532">
        <w:rPr>
          <w:b/>
          <w:szCs w:val="15"/>
        </w:rPr>
        <w:t>rozdz.</w:t>
      </w:r>
      <w:r w:rsidRPr="00E80532">
        <w:rPr>
          <w:b/>
          <w:szCs w:val="15"/>
        </w:rPr>
        <w:tab/>
        <w:t xml:space="preserve">       01095</w:t>
      </w:r>
      <w:r w:rsidRPr="00E80532">
        <w:rPr>
          <w:b/>
          <w:szCs w:val="15"/>
        </w:rPr>
        <w:tab/>
        <w:t>Pozostała działalność</w:t>
      </w:r>
      <w:r w:rsidRPr="00E80532">
        <w:rPr>
          <w:b/>
          <w:szCs w:val="15"/>
        </w:rPr>
        <w:tab/>
      </w:r>
    </w:p>
    <w:p w:rsidR="00C73851" w:rsidRPr="00E80532" w:rsidRDefault="00C73851" w:rsidP="00E80532">
      <w:pPr>
        <w:tabs>
          <w:tab w:val="left" w:pos="1080"/>
          <w:tab w:val="left" w:pos="2160"/>
          <w:tab w:val="left" w:pos="7560"/>
        </w:tabs>
        <w:spacing w:line="360" w:lineRule="auto"/>
        <w:rPr>
          <w:szCs w:val="15"/>
        </w:rPr>
      </w:pPr>
      <w:r w:rsidRPr="00E80532">
        <w:rPr>
          <w:szCs w:val="15"/>
        </w:rPr>
        <w:t>plan</w:t>
      </w:r>
      <w:r w:rsidRPr="00E80532">
        <w:rPr>
          <w:szCs w:val="15"/>
        </w:rPr>
        <w:tab/>
      </w:r>
      <w:r w:rsidRPr="00E80532">
        <w:rPr>
          <w:szCs w:val="15"/>
        </w:rPr>
        <w:tab/>
      </w:r>
      <w:r>
        <w:rPr>
          <w:szCs w:val="15"/>
        </w:rPr>
        <w:t xml:space="preserve">  </w:t>
      </w:r>
      <w:r w:rsidRPr="00E80532">
        <w:rPr>
          <w:szCs w:val="15"/>
        </w:rPr>
        <w:t xml:space="preserve">0,00      </w:t>
      </w:r>
      <w:r>
        <w:rPr>
          <w:szCs w:val="15"/>
        </w:rPr>
        <w:t xml:space="preserve">                              </w:t>
      </w:r>
      <w:r w:rsidRPr="00E80532">
        <w:rPr>
          <w:szCs w:val="15"/>
        </w:rPr>
        <w:t>wykonanie                    6.382,00</w:t>
      </w:r>
      <w:r w:rsidRPr="00E80532">
        <w:rPr>
          <w:szCs w:val="15"/>
        </w:rPr>
        <w:tab/>
      </w:r>
      <w:r w:rsidRPr="00E80532">
        <w:rPr>
          <w:szCs w:val="15"/>
        </w:rPr>
        <w:tab/>
        <w:t xml:space="preserve">         </w:t>
      </w:r>
      <w:r>
        <w:rPr>
          <w:szCs w:val="15"/>
        </w:rPr>
        <w:t xml:space="preserve">  </w:t>
      </w:r>
    </w:p>
    <w:p w:rsidR="00C73851" w:rsidRPr="00E80532" w:rsidRDefault="00C73851" w:rsidP="00E80532">
      <w:pPr>
        <w:tabs>
          <w:tab w:val="left" w:pos="1080"/>
          <w:tab w:val="left" w:pos="2160"/>
          <w:tab w:val="left" w:pos="7560"/>
        </w:tabs>
        <w:spacing w:line="360" w:lineRule="auto"/>
        <w:rPr>
          <w:szCs w:val="15"/>
        </w:rPr>
      </w:pPr>
    </w:p>
    <w:p w:rsidR="00C73851" w:rsidRPr="00E80532" w:rsidRDefault="00C73851" w:rsidP="00E80532">
      <w:pPr>
        <w:tabs>
          <w:tab w:val="left" w:pos="1080"/>
          <w:tab w:val="left" w:pos="2160"/>
          <w:tab w:val="left" w:pos="7560"/>
        </w:tabs>
        <w:spacing w:line="360" w:lineRule="auto"/>
        <w:rPr>
          <w:szCs w:val="15"/>
        </w:rPr>
      </w:pPr>
      <w:r w:rsidRPr="00E80532">
        <w:rPr>
          <w:szCs w:val="15"/>
        </w:rPr>
        <w:t>Dochody w tym rozdziale stanowi refundacja środków założonych z budżetu powiatu w 2011 roku na realizację „Powiatowych pokazów jeździeckich”.</w:t>
      </w:r>
      <w:r w:rsidRPr="00E80532">
        <w:rPr>
          <w:szCs w:val="15"/>
        </w:rPr>
        <w:tab/>
      </w:r>
    </w:p>
    <w:p w:rsidR="00C73851" w:rsidRPr="00E80532" w:rsidRDefault="00C73851" w:rsidP="00E80532">
      <w:pPr>
        <w:tabs>
          <w:tab w:val="left" w:pos="1080"/>
          <w:tab w:val="left" w:pos="2160"/>
          <w:tab w:val="left" w:pos="7560"/>
        </w:tabs>
        <w:spacing w:line="360" w:lineRule="auto"/>
        <w:rPr>
          <w:szCs w:val="15"/>
        </w:rPr>
      </w:pPr>
    </w:p>
    <w:p w:rsidR="00C73851" w:rsidRPr="00E80532" w:rsidRDefault="00C73851" w:rsidP="00E80532">
      <w:pPr>
        <w:keepNext/>
        <w:pBdr>
          <w:bottom w:val="double" w:sz="4" w:space="1" w:color="auto"/>
        </w:pBdr>
        <w:tabs>
          <w:tab w:val="left" w:pos="1080"/>
          <w:tab w:val="left" w:pos="2160"/>
          <w:tab w:val="left" w:pos="3420"/>
          <w:tab w:val="left" w:pos="4860"/>
          <w:tab w:val="left" w:pos="6480"/>
          <w:tab w:val="left" w:pos="7560"/>
          <w:tab w:val="left" w:pos="9000"/>
        </w:tabs>
        <w:spacing w:line="360" w:lineRule="auto"/>
        <w:outlineLvl w:val="0"/>
        <w:rPr>
          <w:b/>
          <w:bCs/>
        </w:rPr>
      </w:pPr>
      <w:r w:rsidRPr="00E80532">
        <w:rPr>
          <w:b/>
          <w:bCs/>
          <w:szCs w:val="15"/>
        </w:rPr>
        <w:t>Dział</w:t>
      </w:r>
      <w:r>
        <w:rPr>
          <w:b/>
          <w:bCs/>
          <w:szCs w:val="15"/>
        </w:rPr>
        <w:t xml:space="preserve">             020               </w:t>
      </w:r>
      <w:r w:rsidRPr="00E80532">
        <w:rPr>
          <w:b/>
          <w:bCs/>
          <w:szCs w:val="15"/>
        </w:rPr>
        <w:t>LEŚNICTWO</w:t>
      </w:r>
      <w:r w:rsidRPr="00E80532">
        <w:rPr>
          <w:b/>
          <w:bCs/>
        </w:rPr>
        <w:tab/>
      </w:r>
      <w:r w:rsidRPr="00E80532">
        <w:rPr>
          <w:b/>
          <w:bCs/>
        </w:rPr>
        <w:tab/>
      </w:r>
      <w:r w:rsidRPr="00E80532">
        <w:rPr>
          <w:b/>
          <w:bCs/>
        </w:rPr>
        <w:tab/>
      </w:r>
    </w:p>
    <w:p w:rsidR="00C73851" w:rsidRPr="00E80532" w:rsidRDefault="00C73851" w:rsidP="00E80532">
      <w:pPr>
        <w:tabs>
          <w:tab w:val="left" w:pos="1080"/>
          <w:tab w:val="left" w:pos="2160"/>
          <w:tab w:val="left" w:pos="7560"/>
        </w:tabs>
        <w:spacing w:line="360" w:lineRule="auto"/>
        <w:rPr>
          <w:b/>
          <w:szCs w:val="15"/>
        </w:rPr>
      </w:pPr>
      <w:r>
        <w:rPr>
          <w:b/>
          <w:szCs w:val="15"/>
        </w:rPr>
        <w:t>plan</w:t>
      </w:r>
      <w:r>
        <w:rPr>
          <w:b/>
          <w:szCs w:val="15"/>
        </w:rPr>
        <w:tab/>
        <w:t xml:space="preserve">             </w:t>
      </w:r>
      <w:r w:rsidRPr="00E80532">
        <w:rPr>
          <w:b/>
          <w:szCs w:val="15"/>
        </w:rPr>
        <w:t>26.700,00</w:t>
      </w:r>
      <w:r>
        <w:rPr>
          <w:b/>
          <w:szCs w:val="15"/>
        </w:rPr>
        <w:t xml:space="preserve">                                   wykonanie                27.012,00                      101,2</w:t>
      </w:r>
      <w:r w:rsidRPr="00E80532">
        <w:rPr>
          <w:b/>
          <w:szCs w:val="15"/>
        </w:rPr>
        <w:t>%</w:t>
      </w:r>
    </w:p>
    <w:p w:rsidR="00C73851" w:rsidRPr="005651F6" w:rsidRDefault="00C73851" w:rsidP="00E80532">
      <w:pPr>
        <w:tabs>
          <w:tab w:val="left" w:pos="1080"/>
          <w:tab w:val="left" w:pos="2160"/>
          <w:tab w:val="left" w:pos="7560"/>
        </w:tabs>
        <w:spacing w:line="360" w:lineRule="auto"/>
        <w:rPr>
          <w:szCs w:val="15"/>
        </w:rPr>
      </w:pPr>
    </w:p>
    <w:p w:rsidR="00C73851" w:rsidRPr="005651F6" w:rsidRDefault="00C73851" w:rsidP="005651F6">
      <w:pPr>
        <w:keepNext/>
        <w:pBdr>
          <w:bottom w:val="single" w:sz="4" w:space="1" w:color="auto"/>
        </w:pBdr>
        <w:spacing w:line="360" w:lineRule="auto"/>
        <w:jc w:val="both"/>
        <w:outlineLvl w:val="1"/>
        <w:rPr>
          <w:b/>
          <w:iCs/>
        </w:rPr>
      </w:pPr>
      <w:r w:rsidRPr="005651F6">
        <w:rPr>
          <w:b/>
          <w:iCs/>
        </w:rPr>
        <w:t>rozdz.</w:t>
      </w:r>
      <w:r w:rsidRPr="005651F6">
        <w:rPr>
          <w:b/>
          <w:iCs/>
        </w:rPr>
        <w:tab/>
      </w:r>
      <w:r>
        <w:rPr>
          <w:b/>
          <w:iCs/>
        </w:rPr>
        <w:t xml:space="preserve">       </w:t>
      </w:r>
      <w:r w:rsidRPr="005651F6">
        <w:rPr>
          <w:b/>
          <w:iCs/>
        </w:rPr>
        <w:t>02001</w:t>
      </w:r>
      <w:r w:rsidRPr="005651F6">
        <w:rPr>
          <w:b/>
          <w:iCs/>
        </w:rPr>
        <w:tab/>
      </w:r>
      <w:r>
        <w:rPr>
          <w:b/>
          <w:iCs/>
        </w:rPr>
        <w:t xml:space="preserve"> </w:t>
      </w:r>
      <w:r w:rsidRPr="005651F6">
        <w:rPr>
          <w:b/>
          <w:iCs/>
        </w:rPr>
        <w:t>Gospodarka leśna</w:t>
      </w:r>
    </w:p>
    <w:p w:rsidR="00C73851" w:rsidRPr="00E80532" w:rsidRDefault="00C73851" w:rsidP="00E80532">
      <w:pPr>
        <w:tabs>
          <w:tab w:val="left" w:pos="1080"/>
          <w:tab w:val="left" w:pos="2160"/>
          <w:tab w:val="left" w:pos="7560"/>
        </w:tabs>
        <w:spacing w:line="360" w:lineRule="auto"/>
        <w:rPr>
          <w:szCs w:val="15"/>
        </w:rPr>
      </w:pPr>
      <w:r>
        <w:rPr>
          <w:szCs w:val="15"/>
        </w:rPr>
        <w:t xml:space="preserve">plan                             </w:t>
      </w:r>
      <w:r w:rsidRPr="00E80532">
        <w:rPr>
          <w:szCs w:val="15"/>
        </w:rPr>
        <w:t>26.700,</w:t>
      </w:r>
      <w:r>
        <w:rPr>
          <w:szCs w:val="15"/>
        </w:rPr>
        <w:t xml:space="preserve">00                                    </w:t>
      </w:r>
      <w:r w:rsidRPr="00E80532">
        <w:rPr>
          <w:szCs w:val="15"/>
        </w:rPr>
        <w:t xml:space="preserve">wykonanie           </w:t>
      </w:r>
      <w:r>
        <w:rPr>
          <w:szCs w:val="15"/>
        </w:rPr>
        <w:t xml:space="preserve">      27.012,00</w:t>
      </w:r>
      <w:r>
        <w:rPr>
          <w:szCs w:val="15"/>
        </w:rPr>
        <w:tab/>
        <w:t xml:space="preserve">             101,2</w:t>
      </w:r>
      <w:r w:rsidRPr="00E80532">
        <w:rPr>
          <w:szCs w:val="15"/>
        </w:rPr>
        <w:t>%</w:t>
      </w:r>
    </w:p>
    <w:p w:rsidR="00C73851" w:rsidRPr="00E80532" w:rsidRDefault="00C73851" w:rsidP="00E80532">
      <w:pPr>
        <w:tabs>
          <w:tab w:val="left" w:pos="1080"/>
          <w:tab w:val="left" w:pos="2160"/>
          <w:tab w:val="left" w:pos="7560"/>
        </w:tabs>
        <w:spacing w:line="360" w:lineRule="auto"/>
        <w:rPr>
          <w:szCs w:val="15"/>
        </w:rPr>
      </w:pPr>
    </w:p>
    <w:p w:rsidR="00C73851" w:rsidRPr="00E80532" w:rsidRDefault="00C73851" w:rsidP="00E80532">
      <w:pPr>
        <w:tabs>
          <w:tab w:val="left" w:pos="1080"/>
          <w:tab w:val="left" w:pos="2160"/>
          <w:tab w:val="left" w:pos="7560"/>
        </w:tabs>
        <w:spacing w:line="360" w:lineRule="auto"/>
        <w:rPr>
          <w:szCs w:val="15"/>
        </w:rPr>
      </w:pPr>
      <w:r w:rsidRPr="00E80532">
        <w:rPr>
          <w:szCs w:val="15"/>
        </w:rPr>
        <w:t>Dochody w tym rozdziale stanowią wpływy środków z Agencji Restrukturyzacji i Modernizacji Rolnictwa na wypłatę ekwiwalentów za wyłączenie gruntów z upraw rolnych i prowadzenie upraw leśnych.</w:t>
      </w:r>
    </w:p>
    <w:p w:rsidR="00C73851" w:rsidRPr="00E80532" w:rsidRDefault="00C73851" w:rsidP="00E80532">
      <w:pPr>
        <w:tabs>
          <w:tab w:val="left" w:pos="1080"/>
          <w:tab w:val="left" w:pos="2160"/>
          <w:tab w:val="left" w:pos="7560"/>
        </w:tabs>
        <w:spacing w:line="360" w:lineRule="auto"/>
        <w:rPr>
          <w:szCs w:val="15"/>
        </w:rPr>
      </w:pPr>
    </w:p>
    <w:p w:rsidR="00C73851" w:rsidRPr="00E80532" w:rsidRDefault="00C73851" w:rsidP="00E80532">
      <w:pPr>
        <w:keepNext/>
        <w:pBdr>
          <w:bottom w:val="double" w:sz="4" w:space="1" w:color="auto"/>
        </w:pBdr>
        <w:tabs>
          <w:tab w:val="left" w:pos="1080"/>
          <w:tab w:val="left" w:pos="2160"/>
          <w:tab w:val="left" w:pos="3420"/>
          <w:tab w:val="left" w:pos="4860"/>
          <w:tab w:val="left" w:pos="6480"/>
          <w:tab w:val="left" w:pos="7560"/>
          <w:tab w:val="left" w:pos="9000"/>
        </w:tabs>
        <w:spacing w:line="360" w:lineRule="auto"/>
        <w:outlineLvl w:val="0"/>
        <w:rPr>
          <w:b/>
          <w:bCs/>
          <w:szCs w:val="15"/>
        </w:rPr>
      </w:pPr>
      <w:r w:rsidRPr="00E80532">
        <w:rPr>
          <w:b/>
          <w:bCs/>
          <w:szCs w:val="15"/>
        </w:rPr>
        <w:t>Dział</w:t>
      </w:r>
      <w:r w:rsidRPr="00E80532">
        <w:rPr>
          <w:b/>
          <w:bCs/>
          <w:szCs w:val="15"/>
        </w:rPr>
        <w:tab/>
        <w:t>600</w:t>
      </w:r>
      <w:r w:rsidRPr="00E80532">
        <w:rPr>
          <w:b/>
          <w:bCs/>
          <w:szCs w:val="15"/>
        </w:rPr>
        <w:tab/>
        <w:t>TRANSPORT I ŁĄCZNOŚĆ</w:t>
      </w:r>
    </w:p>
    <w:p w:rsidR="00C73851" w:rsidRPr="00E10DC8" w:rsidRDefault="00C73851" w:rsidP="00E10DC8">
      <w:pPr>
        <w:tabs>
          <w:tab w:val="left" w:pos="2160"/>
          <w:tab w:val="left" w:pos="4500"/>
          <w:tab w:val="left" w:pos="6300"/>
          <w:tab w:val="left" w:pos="8280"/>
        </w:tabs>
        <w:spacing w:line="360" w:lineRule="auto"/>
        <w:rPr>
          <w:b/>
          <w:iCs/>
          <w:szCs w:val="15"/>
        </w:rPr>
      </w:pPr>
      <w:r>
        <w:rPr>
          <w:b/>
          <w:iCs/>
          <w:szCs w:val="15"/>
        </w:rPr>
        <w:t>plan                    14.399.817,00                                   wykonanie        12.256.543,00                          85,1</w:t>
      </w:r>
      <w:r w:rsidRPr="00E80532">
        <w:rPr>
          <w:b/>
          <w:iCs/>
          <w:szCs w:val="15"/>
        </w:rPr>
        <w:t>%</w:t>
      </w:r>
    </w:p>
    <w:p w:rsidR="00C73851" w:rsidRPr="00E80532" w:rsidRDefault="00C73851" w:rsidP="00E80532">
      <w:pPr>
        <w:tabs>
          <w:tab w:val="left" w:pos="1080"/>
          <w:tab w:val="left" w:pos="2160"/>
          <w:tab w:val="left" w:pos="7560"/>
        </w:tabs>
        <w:spacing w:line="360" w:lineRule="auto"/>
        <w:rPr>
          <w:b/>
          <w:bCs/>
          <w:szCs w:val="15"/>
          <w:u w:val="single"/>
        </w:rPr>
      </w:pPr>
    </w:p>
    <w:p w:rsidR="00C73851" w:rsidRPr="00E80532" w:rsidRDefault="00C73851" w:rsidP="00E80532">
      <w:pPr>
        <w:pBdr>
          <w:bottom w:val="single" w:sz="4" w:space="1" w:color="auto"/>
        </w:pBdr>
        <w:tabs>
          <w:tab w:val="left" w:pos="1080"/>
          <w:tab w:val="left" w:pos="2160"/>
          <w:tab w:val="left" w:pos="7020"/>
        </w:tabs>
        <w:spacing w:line="360" w:lineRule="auto"/>
        <w:rPr>
          <w:b/>
          <w:bCs/>
          <w:szCs w:val="15"/>
        </w:rPr>
      </w:pPr>
      <w:r w:rsidRPr="00E80532">
        <w:rPr>
          <w:b/>
          <w:bCs/>
          <w:szCs w:val="15"/>
        </w:rPr>
        <w:t>rozdz.</w:t>
      </w:r>
      <w:r w:rsidRPr="00E80532">
        <w:rPr>
          <w:b/>
          <w:bCs/>
          <w:szCs w:val="15"/>
        </w:rPr>
        <w:tab/>
        <w:t>60004</w:t>
      </w:r>
      <w:r w:rsidRPr="00E80532">
        <w:rPr>
          <w:b/>
          <w:bCs/>
          <w:szCs w:val="15"/>
        </w:rPr>
        <w:tab/>
        <w:t>Lokalny transport zbiorowy</w:t>
      </w:r>
      <w:r w:rsidRPr="00E80532">
        <w:rPr>
          <w:b/>
          <w:bCs/>
          <w:szCs w:val="15"/>
        </w:rPr>
        <w:tab/>
      </w:r>
    </w:p>
    <w:p w:rsidR="00C73851" w:rsidRPr="00E80532" w:rsidRDefault="00C73851" w:rsidP="00E80532">
      <w:pPr>
        <w:tabs>
          <w:tab w:val="left" w:pos="2160"/>
          <w:tab w:val="left" w:pos="4500"/>
          <w:tab w:val="left" w:pos="6300"/>
          <w:tab w:val="left" w:pos="8280"/>
        </w:tabs>
        <w:spacing w:line="360" w:lineRule="auto"/>
        <w:rPr>
          <w:iCs/>
          <w:szCs w:val="15"/>
        </w:rPr>
      </w:pPr>
      <w:r>
        <w:rPr>
          <w:iCs/>
          <w:szCs w:val="15"/>
        </w:rPr>
        <w:t>plan                             30.000,00</w:t>
      </w:r>
      <w:r>
        <w:rPr>
          <w:iCs/>
          <w:szCs w:val="15"/>
        </w:rPr>
        <w:tab/>
        <w:t>wykonanie                 3</w:t>
      </w:r>
      <w:r w:rsidRPr="00E80532">
        <w:rPr>
          <w:iCs/>
          <w:szCs w:val="15"/>
        </w:rPr>
        <w:t>0</w:t>
      </w:r>
      <w:r>
        <w:rPr>
          <w:iCs/>
          <w:szCs w:val="15"/>
        </w:rPr>
        <w:t>.000</w:t>
      </w:r>
      <w:r w:rsidRPr="00E80532">
        <w:rPr>
          <w:iCs/>
          <w:szCs w:val="15"/>
        </w:rPr>
        <w:t>,00</w:t>
      </w:r>
      <w:r w:rsidRPr="00E80532">
        <w:rPr>
          <w:iCs/>
          <w:szCs w:val="15"/>
        </w:rPr>
        <w:tab/>
      </w:r>
      <w:r>
        <w:rPr>
          <w:iCs/>
          <w:szCs w:val="15"/>
        </w:rPr>
        <w:t>10</w:t>
      </w:r>
      <w:r w:rsidRPr="00E80532">
        <w:rPr>
          <w:iCs/>
          <w:szCs w:val="15"/>
        </w:rPr>
        <w:t>0,0%</w:t>
      </w:r>
    </w:p>
    <w:p w:rsidR="00C73851" w:rsidRPr="00E80532" w:rsidRDefault="00C73851" w:rsidP="00E80532">
      <w:pPr>
        <w:keepNext/>
        <w:tabs>
          <w:tab w:val="left" w:pos="1080"/>
          <w:tab w:val="left" w:pos="2160"/>
          <w:tab w:val="left" w:pos="3420"/>
          <w:tab w:val="left" w:pos="4860"/>
          <w:tab w:val="left" w:pos="6480"/>
          <w:tab w:val="left" w:pos="7560"/>
          <w:tab w:val="left" w:pos="9000"/>
        </w:tabs>
        <w:spacing w:line="360" w:lineRule="auto"/>
        <w:outlineLvl w:val="0"/>
        <w:rPr>
          <w:bCs/>
          <w:szCs w:val="15"/>
        </w:rPr>
      </w:pPr>
    </w:p>
    <w:p w:rsidR="00C73851" w:rsidRPr="00E80532" w:rsidRDefault="00C73851" w:rsidP="00E80532">
      <w:pPr>
        <w:keepNext/>
        <w:tabs>
          <w:tab w:val="left" w:pos="1080"/>
          <w:tab w:val="left" w:pos="2160"/>
          <w:tab w:val="left" w:pos="3420"/>
          <w:tab w:val="left" w:pos="4860"/>
          <w:tab w:val="left" w:pos="6480"/>
          <w:tab w:val="left" w:pos="7560"/>
          <w:tab w:val="left" w:pos="9000"/>
        </w:tabs>
        <w:spacing w:line="360" w:lineRule="auto"/>
        <w:outlineLvl w:val="0"/>
        <w:rPr>
          <w:bCs/>
          <w:szCs w:val="15"/>
        </w:rPr>
      </w:pPr>
      <w:r w:rsidRPr="00E80532">
        <w:rPr>
          <w:bCs/>
          <w:szCs w:val="15"/>
        </w:rPr>
        <w:t>Dochody w tym rozdziale stanowi dofinansowanie z Gminy Suszec związane z uruchomieniem dodatkowych 6 kursów  na trasie Rudziczka – Pszczyna – Rudziczka.</w:t>
      </w:r>
    </w:p>
    <w:p w:rsidR="00C73851" w:rsidRDefault="00C73851" w:rsidP="00E80532">
      <w:pPr>
        <w:spacing w:line="360" w:lineRule="auto"/>
        <w:rPr>
          <w:szCs w:val="15"/>
        </w:rPr>
      </w:pPr>
    </w:p>
    <w:p w:rsidR="00C73851" w:rsidRPr="00E80532" w:rsidRDefault="00C73851" w:rsidP="00E80532">
      <w:pPr>
        <w:spacing w:line="360" w:lineRule="auto"/>
        <w:rPr>
          <w:szCs w:val="15"/>
        </w:rPr>
      </w:pPr>
    </w:p>
    <w:p w:rsidR="00C73851" w:rsidRPr="00E80532" w:rsidRDefault="00C73851" w:rsidP="00AB666C">
      <w:pPr>
        <w:pBdr>
          <w:bottom w:val="single" w:sz="4" w:space="1" w:color="auto"/>
        </w:pBdr>
        <w:spacing w:line="360" w:lineRule="auto"/>
        <w:rPr>
          <w:b/>
          <w:szCs w:val="15"/>
        </w:rPr>
      </w:pPr>
      <w:r>
        <w:rPr>
          <w:b/>
          <w:szCs w:val="15"/>
        </w:rPr>
        <w:lastRenderedPageBreak/>
        <w:t>rozdz.</w:t>
      </w:r>
      <w:r>
        <w:rPr>
          <w:b/>
          <w:szCs w:val="15"/>
        </w:rPr>
        <w:tab/>
        <w:t xml:space="preserve">        </w:t>
      </w:r>
      <w:r w:rsidRPr="00E80532">
        <w:rPr>
          <w:b/>
          <w:szCs w:val="15"/>
        </w:rPr>
        <w:t>60013          Drogi publiczne wojewódzkie</w:t>
      </w:r>
    </w:p>
    <w:p w:rsidR="00C73851" w:rsidRPr="00E80532" w:rsidRDefault="00C73851" w:rsidP="00E80532">
      <w:pPr>
        <w:spacing w:line="360" w:lineRule="auto"/>
        <w:rPr>
          <w:szCs w:val="15"/>
        </w:rPr>
      </w:pPr>
      <w:r>
        <w:rPr>
          <w:szCs w:val="15"/>
        </w:rPr>
        <w:t>plan</w:t>
      </w:r>
      <w:r>
        <w:rPr>
          <w:szCs w:val="15"/>
        </w:rPr>
        <w:tab/>
      </w:r>
      <w:r>
        <w:rPr>
          <w:szCs w:val="15"/>
        </w:rPr>
        <w:tab/>
        <w:t xml:space="preserve">    2.133.903</w:t>
      </w:r>
      <w:r w:rsidRPr="00E80532">
        <w:rPr>
          <w:szCs w:val="15"/>
        </w:rPr>
        <w:t>,00</w:t>
      </w:r>
      <w:r w:rsidRPr="00E80532">
        <w:rPr>
          <w:szCs w:val="15"/>
        </w:rPr>
        <w:tab/>
      </w:r>
      <w:r w:rsidRPr="00E80532">
        <w:rPr>
          <w:szCs w:val="15"/>
        </w:rPr>
        <w:tab/>
      </w:r>
      <w:r>
        <w:rPr>
          <w:szCs w:val="15"/>
        </w:rPr>
        <w:t xml:space="preserve">                   wykonanie           2.120.199</w:t>
      </w:r>
      <w:r w:rsidRPr="00E80532">
        <w:rPr>
          <w:szCs w:val="15"/>
        </w:rPr>
        <w:t xml:space="preserve">,00              </w:t>
      </w:r>
      <w:r>
        <w:rPr>
          <w:szCs w:val="15"/>
        </w:rPr>
        <w:t xml:space="preserve">             99,4</w:t>
      </w:r>
      <w:r w:rsidRPr="00E80532">
        <w:rPr>
          <w:szCs w:val="15"/>
        </w:rPr>
        <w:t>%</w:t>
      </w:r>
    </w:p>
    <w:p w:rsidR="00C73851" w:rsidRPr="00E80532" w:rsidRDefault="00C73851" w:rsidP="00E80532">
      <w:pPr>
        <w:spacing w:line="360" w:lineRule="auto"/>
        <w:rPr>
          <w:bCs/>
          <w:szCs w:val="15"/>
        </w:rPr>
      </w:pPr>
    </w:p>
    <w:p w:rsidR="00C73851" w:rsidRPr="00E80532" w:rsidRDefault="00C73851" w:rsidP="00E80532">
      <w:pPr>
        <w:spacing w:line="360" w:lineRule="auto"/>
        <w:rPr>
          <w:bCs/>
          <w:szCs w:val="15"/>
        </w:rPr>
      </w:pPr>
      <w:r w:rsidRPr="00E80532">
        <w:rPr>
          <w:bCs/>
          <w:szCs w:val="15"/>
        </w:rPr>
        <w:t>Dotacja celowa otrzymana od samorządu województwa na zadania bieżące realizowane na podstawie porozumień (umów) między jednostkami samorządu terytorialnego.</w:t>
      </w:r>
    </w:p>
    <w:p w:rsidR="00C73851" w:rsidRPr="00E80532" w:rsidRDefault="00C73851" w:rsidP="00E80532">
      <w:pPr>
        <w:spacing w:line="360" w:lineRule="auto"/>
        <w:rPr>
          <w:bCs/>
          <w:szCs w:val="15"/>
        </w:rPr>
      </w:pPr>
      <w:r w:rsidRPr="00E80532">
        <w:rPr>
          <w:szCs w:val="15"/>
        </w:rPr>
        <w:t>Środki przeznaczone na sfinansowanie wydatków związanych z zimowym i letnim utrzymaniem dróg wojewódzkich na terenie Powiatu</w:t>
      </w:r>
      <w:r>
        <w:rPr>
          <w:szCs w:val="15"/>
        </w:rPr>
        <w:t xml:space="preserve"> Pszczyńskiego.</w:t>
      </w:r>
    </w:p>
    <w:p w:rsidR="00C73851" w:rsidRPr="00E80532" w:rsidRDefault="00C73851" w:rsidP="00E80532">
      <w:pPr>
        <w:spacing w:line="360" w:lineRule="auto"/>
        <w:rPr>
          <w:szCs w:val="15"/>
        </w:rPr>
      </w:pPr>
      <w:r w:rsidRPr="00E80532">
        <w:rPr>
          <w:szCs w:val="15"/>
        </w:rPr>
        <w:t xml:space="preserve">Realizacja planu dochodów </w:t>
      </w:r>
      <w:r>
        <w:rPr>
          <w:szCs w:val="15"/>
        </w:rPr>
        <w:t>przebiegała zgodnie</w:t>
      </w:r>
      <w:r w:rsidRPr="00E80532">
        <w:rPr>
          <w:szCs w:val="15"/>
        </w:rPr>
        <w:t xml:space="preserve"> z harmonogramem wydatków zatwierdzonym przez Marszałka Województwa Śląskiego.</w:t>
      </w:r>
    </w:p>
    <w:p w:rsidR="00C73851" w:rsidRPr="00E80532" w:rsidRDefault="00C73851" w:rsidP="00E80532">
      <w:pPr>
        <w:spacing w:line="360" w:lineRule="auto"/>
        <w:rPr>
          <w:b/>
          <w:szCs w:val="15"/>
        </w:rPr>
      </w:pPr>
    </w:p>
    <w:p w:rsidR="00C73851" w:rsidRPr="00E80532" w:rsidRDefault="00C73851" w:rsidP="00AB666C">
      <w:pPr>
        <w:pBdr>
          <w:bottom w:val="single" w:sz="4" w:space="1" w:color="auto"/>
        </w:pBdr>
        <w:spacing w:line="360" w:lineRule="auto"/>
        <w:rPr>
          <w:b/>
          <w:szCs w:val="15"/>
        </w:rPr>
      </w:pPr>
      <w:r w:rsidRPr="00E80532">
        <w:rPr>
          <w:b/>
          <w:szCs w:val="15"/>
        </w:rPr>
        <w:t>rozdz.</w:t>
      </w:r>
      <w:r w:rsidRPr="00E80532">
        <w:rPr>
          <w:b/>
          <w:szCs w:val="15"/>
        </w:rPr>
        <w:tab/>
        <w:t xml:space="preserve">        60014</w:t>
      </w:r>
      <w:r w:rsidRPr="00E80532">
        <w:rPr>
          <w:b/>
          <w:szCs w:val="15"/>
        </w:rPr>
        <w:tab/>
        <w:t>Drogi publiczne powiatowe</w:t>
      </w:r>
      <w:r w:rsidRPr="00E80532">
        <w:rPr>
          <w:b/>
          <w:szCs w:val="15"/>
        </w:rPr>
        <w:tab/>
      </w:r>
    </w:p>
    <w:p w:rsidR="00C73851" w:rsidRDefault="00C73851" w:rsidP="00E80532">
      <w:pPr>
        <w:spacing w:line="360" w:lineRule="auto"/>
        <w:rPr>
          <w:b/>
          <w:szCs w:val="15"/>
        </w:rPr>
      </w:pPr>
      <w:r>
        <w:rPr>
          <w:szCs w:val="15"/>
        </w:rPr>
        <w:t>plan</w:t>
      </w:r>
      <w:r>
        <w:rPr>
          <w:szCs w:val="15"/>
        </w:rPr>
        <w:tab/>
      </w:r>
      <w:r>
        <w:rPr>
          <w:szCs w:val="15"/>
        </w:rPr>
        <w:tab/>
        <w:t xml:space="preserve">  10.725.311,00</w:t>
      </w:r>
      <w:r>
        <w:rPr>
          <w:szCs w:val="15"/>
        </w:rPr>
        <w:tab/>
      </w:r>
      <w:r>
        <w:rPr>
          <w:szCs w:val="15"/>
        </w:rPr>
        <w:tab/>
        <w:t xml:space="preserve">                   </w:t>
      </w:r>
      <w:r w:rsidRPr="00E80532">
        <w:rPr>
          <w:szCs w:val="15"/>
        </w:rPr>
        <w:t>wykonanie</w:t>
      </w:r>
      <w:r w:rsidRPr="00E80532">
        <w:rPr>
          <w:szCs w:val="15"/>
        </w:rPr>
        <w:tab/>
      </w:r>
      <w:r>
        <w:rPr>
          <w:szCs w:val="15"/>
        </w:rPr>
        <w:t xml:space="preserve">     7.739.860,00                           72,2</w:t>
      </w:r>
      <w:r w:rsidRPr="00E80532">
        <w:rPr>
          <w:szCs w:val="15"/>
        </w:rPr>
        <w:t>%</w:t>
      </w:r>
    </w:p>
    <w:p w:rsidR="00C73851" w:rsidRPr="00E80532" w:rsidRDefault="00C73851" w:rsidP="00E80532">
      <w:pPr>
        <w:spacing w:line="360" w:lineRule="auto"/>
        <w:rPr>
          <w:b/>
          <w:szCs w:val="15"/>
        </w:rPr>
      </w:pPr>
    </w:p>
    <w:p w:rsidR="00C73851" w:rsidRPr="00E80532" w:rsidRDefault="00C73851" w:rsidP="00310F7D">
      <w:pPr>
        <w:pBdr>
          <w:bottom w:val="dashed" w:sz="4" w:space="1" w:color="auto"/>
        </w:pBdr>
        <w:spacing w:line="360" w:lineRule="auto"/>
        <w:rPr>
          <w:szCs w:val="15"/>
        </w:rPr>
      </w:pPr>
      <w:r w:rsidRPr="00E80532">
        <w:rPr>
          <w:szCs w:val="15"/>
        </w:rPr>
        <w:t>- Dotacja celowa otrzymana z tytułu pomocy finansowej udzielanej między jednostkami samorządu terytorialnego na dofinansowanie własnych zadań inwestycyjnych i zakupów inwestycyjnych</w:t>
      </w:r>
      <w:r>
        <w:rPr>
          <w:szCs w:val="15"/>
        </w:rPr>
        <w:t>.</w:t>
      </w:r>
    </w:p>
    <w:p w:rsidR="00C73851" w:rsidRPr="00E80532" w:rsidRDefault="00C73851" w:rsidP="00E80532">
      <w:pPr>
        <w:spacing w:line="360" w:lineRule="auto"/>
        <w:rPr>
          <w:bCs/>
          <w:szCs w:val="15"/>
        </w:rPr>
      </w:pPr>
      <w:r w:rsidRPr="00E80532">
        <w:rPr>
          <w:bCs/>
          <w:szCs w:val="15"/>
        </w:rPr>
        <w:t>plan</w:t>
      </w:r>
      <w:r w:rsidRPr="00E80532">
        <w:rPr>
          <w:b/>
          <w:bCs/>
          <w:szCs w:val="15"/>
        </w:rPr>
        <w:tab/>
      </w:r>
      <w:r w:rsidRPr="00E80532">
        <w:rPr>
          <w:b/>
          <w:bCs/>
          <w:szCs w:val="15"/>
        </w:rPr>
        <w:tab/>
      </w:r>
      <w:r>
        <w:rPr>
          <w:b/>
          <w:bCs/>
          <w:szCs w:val="15"/>
        </w:rPr>
        <w:t xml:space="preserve">    </w:t>
      </w:r>
      <w:r>
        <w:rPr>
          <w:bCs/>
          <w:szCs w:val="15"/>
        </w:rPr>
        <w:t>5.708.081</w:t>
      </w:r>
      <w:r w:rsidRPr="00E80532">
        <w:rPr>
          <w:bCs/>
          <w:szCs w:val="15"/>
        </w:rPr>
        <w:t>,00</w:t>
      </w:r>
      <w:r>
        <w:rPr>
          <w:b/>
          <w:bCs/>
          <w:szCs w:val="15"/>
        </w:rPr>
        <w:tab/>
        <w:t xml:space="preserve">                                  </w:t>
      </w:r>
      <w:r w:rsidRPr="00E80532">
        <w:rPr>
          <w:bCs/>
          <w:szCs w:val="15"/>
        </w:rPr>
        <w:t xml:space="preserve">wykonanie </w:t>
      </w:r>
      <w:r w:rsidRPr="00E80532">
        <w:rPr>
          <w:b/>
          <w:bCs/>
          <w:szCs w:val="15"/>
        </w:rPr>
        <w:tab/>
      </w:r>
      <w:r>
        <w:rPr>
          <w:b/>
          <w:bCs/>
          <w:szCs w:val="15"/>
        </w:rPr>
        <w:t xml:space="preserve">     </w:t>
      </w:r>
      <w:r>
        <w:rPr>
          <w:bCs/>
          <w:szCs w:val="15"/>
        </w:rPr>
        <w:t>4.583.857,00                          80 ,3</w:t>
      </w:r>
      <w:r w:rsidRPr="00E80532">
        <w:rPr>
          <w:bCs/>
          <w:szCs w:val="15"/>
        </w:rPr>
        <w:t>%</w:t>
      </w:r>
    </w:p>
    <w:p w:rsidR="00C73851" w:rsidRPr="00E80532" w:rsidRDefault="00C73851" w:rsidP="00E80532">
      <w:pPr>
        <w:spacing w:line="360" w:lineRule="auto"/>
        <w:rPr>
          <w:szCs w:val="15"/>
        </w:rPr>
      </w:pPr>
    </w:p>
    <w:p w:rsidR="00C73851" w:rsidRDefault="00C73851" w:rsidP="00E80532">
      <w:pPr>
        <w:spacing w:line="360" w:lineRule="auto"/>
        <w:rPr>
          <w:szCs w:val="15"/>
        </w:rPr>
      </w:pPr>
      <w:r>
        <w:rPr>
          <w:szCs w:val="15"/>
        </w:rPr>
        <w:t>Zrealizowane</w:t>
      </w:r>
      <w:r w:rsidRPr="00E80532">
        <w:rPr>
          <w:szCs w:val="15"/>
        </w:rPr>
        <w:t xml:space="preserve"> dochody związane są z zadeklarowanymi przez Gminy Powiatu Pszczyńskiego środkami przeznaczonymi na dofinansowanie inwestycji prowadzonych na drogach powiatowych przechodz</w:t>
      </w:r>
      <w:r>
        <w:rPr>
          <w:szCs w:val="15"/>
        </w:rPr>
        <w:t>ących przez poszczególne gminy, w tym:</w:t>
      </w:r>
      <w:r>
        <w:rPr>
          <w:szCs w:val="15"/>
        </w:rPr>
        <w:br/>
        <w:t>- Budowa ścieżek rowerowych przy ul. Kraszewskiego i Korczaka w Golasowicach – koncepcja</w:t>
      </w:r>
      <w:r>
        <w:rPr>
          <w:szCs w:val="15"/>
        </w:rPr>
        <w:tab/>
        <w:t xml:space="preserve">      22.400,00</w:t>
      </w:r>
    </w:p>
    <w:p w:rsidR="00C73851" w:rsidRDefault="00C73851" w:rsidP="00E80532">
      <w:pPr>
        <w:spacing w:line="360" w:lineRule="auto"/>
        <w:rPr>
          <w:szCs w:val="15"/>
        </w:rPr>
      </w:pPr>
      <w:r>
        <w:rPr>
          <w:szCs w:val="15"/>
        </w:rPr>
        <w:t xml:space="preserve">- Budowa chodnika wraz z odwodnieniem przy ul. Wyzwolenia na odcinku od skrzyżowania z ul. Akacjową w Suszcu do skrzyżowania z ul. </w:t>
      </w:r>
      <w:proofErr w:type="spellStart"/>
      <w:r>
        <w:rPr>
          <w:szCs w:val="15"/>
        </w:rPr>
        <w:t>Skotniczą</w:t>
      </w:r>
      <w:proofErr w:type="spellEnd"/>
      <w:r>
        <w:rPr>
          <w:szCs w:val="15"/>
        </w:rPr>
        <w:t xml:space="preserve"> w Kryrach</w:t>
      </w:r>
      <w:r>
        <w:rPr>
          <w:szCs w:val="15"/>
        </w:rPr>
        <w:tab/>
      </w:r>
      <w:r>
        <w:rPr>
          <w:szCs w:val="15"/>
        </w:rPr>
        <w:tab/>
      </w:r>
      <w:r>
        <w:rPr>
          <w:szCs w:val="15"/>
        </w:rPr>
        <w:tab/>
      </w:r>
      <w:r>
        <w:rPr>
          <w:szCs w:val="15"/>
        </w:rPr>
        <w:tab/>
      </w:r>
      <w:r>
        <w:rPr>
          <w:szCs w:val="15"/>
        </w:rPr>
        <w:tab/>
      </w:r>
      <w:r>
        <w:rPr>
          <w:szCs w:val="15"/>
        </w:rPr>
        <w:tab/>
        <w:t xml:space="preserve">              1.211.916,00</w:t>
      </w:r>
    </w:p>
    <w:p w:rsidR="00C73851" w:rsidRDefault="00C73851" w:rsidP="00E80532">
      <w:pPr>
        <w:spacing w:line="360" w:lineRule="auto"/>
        <w:rPr>
          <w:szCs w:val="15"/>
        </w:rPr>
      </w:pPr>
      <w:r>
        <w:rPr>
          <w:szCs w:val="15"/>
        </w:rPr>
        <w:t>- Wykonanie projektu przebudowy ul. Uzdrowiskowej w Goczałkowicach na odcinku od ul. Parkowej do granicy Powiatu</w:t>
      </w:r>
      <w:r>
        <w:rPr>
          <w:szCs w:val="15"/>
        </w:rPr>
        <w:tab/>
        <w:t xml:space="preserve">                                                                                                                                            23.616,00</w:t>
      </w:r>
    </w:p>
    <w:p w:rsidR="00C73851" w:rsidRDefault="00C73851" w:rsidP="00E80532">
      <w:pPr>
        <w:spacing w:line="360" w:lineRule="auto"/>
        <w:rPr>
          <w:szCs w:val="15"/>
        </w:rPr>
      </w:pPr>
      <w:r>
        <w:rPr>
          <w:szCs w:val="15"/>
        </w:rPr>
        <w:t>- Opracowanie dokumentacji projektowej przebudowy drogi powiatowej nr 4137S na odcinku od nowej nawierzchni do skrzyżowania z ul. Przemysłową w Woli</w:t>
      </w:r>
      <w:r>
        <w:rPr>
          <w:szCs w:val="15"/>
        </w:rPr>
        <w:tab/>
      </w:r>
      <w:r>
        <w:rPr>
          <w:szCs w:val="15"/>
        </w:rPr>
        <w:tab/>
      </w:r>
      <w:r>
        <w:rPr>
          <w:szCs w:val="15"/>
        </w:rPr>
        <w:tab/>
      </w:r>
      <w:r>
        <w:rPr>
          <w:szCs w:val="15"/>
        </w:rPr>
        <w:tab/>
      </w:r>
      <w:r>
        <w:rPr>
          <w:szCs w:val="15"/>
        </w:rPr>
        <w:tab/>
      </w:r>
      <w:r>
        <w:rPr>
          <w:szCs w:val="15"/>
        </w:rPr>
        <w:tab/>
      </w:r>
      <w:r>
        <w:rPr>
          <w:szCs w:val="15"/>
        </w:rPr>
        <w:tab/>
        <w:t xml:space="preserve">      10.000,00</w:t>
      </w:r>
    </w:p>
    <w:p w:rsidR="00C73851" w:rsidRDefault="00C73851" w:rsidP="00E80532">
      <w:pPr>
        <w:spacing w:line="360" w:lineRule="auto"/>
        <w:rPr>
          <w:szCs w:val="15"/>
        </w:rPr>
      </w:pPr>
      <w:r>
        <w:rPr>
          <w:szCs w:val="15"/>
        </w:rPr>
        <w:t>- Budowa chodnika wraz z kanalizacją deszczową w ciągu drogi powiatowej nr 4137S w Gilowicach na odcinku od zatoki autobusowej do skrzyżowania z drogą gruntową przy granicy lasu – etap I</w:t>
      </w:r>
      <w:r>
        <w:rPr>
          <w:szCs w:val="15"/>
        </w:rPr>
        <w:tab/>
      </w:r>
      <w:r>
        <w:rPr>
          <w:szCs w:val="15"/>
        </w:rPr>
        <w:tab/>
      </w:r>
      <w:r>
        <w:rPr>
          <w:szCs w:val="15"/>
        </w:rPr>
        <w:tab/>
        <w:t xml:space="preserve">    100.000,00</w:t>
      </w:r>
    </w:p>
    <w:p w:rsidR="00C73851" w:rsidRDefault="00C73851" w:rsidP="00E80532">
      <w:pPr>
        <w:spacing w:line="360" w:lineRule="auto"/>
        <w:rPr>
          <w:szCs w:val="15"/>
        </w:rPr>
      </w:pPr>
      <w:r>
        <w:rPr>
          <w:szCs w:val="15"/>
        </w:rPr>
        <w:t>- Remont nawierzchni drogi nr 4154S ul. Św. Jana w Suszcu na odcinku od DW 935 do nowej nawierzchni w rejonie skrzyżowania z ul. Ogrodową</w:t>
      </w:r>
      <w:r>
        <w:rPr>
          <w:szCs w:val="15"/>
        </w:rPr>
        <w:tab/>
      </w:r>
      <w:r>
        <w:rPr>
          <w:szCs w:val="15"/>
        </w:rPr>
        <w:tab/>
      </w:r>
      <w:r>
        <w:rPr>
          <w:szCs w:val="15"/>
        </w:rPr>
        <w:tab/>
      </w:r>
      <w:r>
        <w:rPr>
          <w:szCs w:val="15"/>
        </w:rPr>
        <w:tab/>
      </w:r>
      <w:r>
        <w:rPr>
          <w:szCs w:val="15"/>
        </w:rPr>
        <w:tab/>
      </w:r>
      <w:r>
        <w:rPr>
          <w:szCs w:val="15"/>
        </w:rPr>
        <w:tab/>
      </w:r>
      <w:r>
        <w:rPr>
          <w:szCs w:val="15"/>
        </w:rPr>
        <w:tab/>
        <w:t xml:space="preserve">                 556.533,00</w:t>
      </w:r>
    </w:p>
    <w:p w:rsidR="00C73851" w:rsidRDefault="00C73851" w:rsidP="00E80532">
      <w:pPr>
        <w:spacing w:line="360" w:lineRule="auto"/>
        <w:rPr>
          <w:szCs w:val="15"/>
        </w:rPr>
      </w:pPr>
      <w:r>
        <w:rPr>
          <w:szCs w:val="15"/>
        </w:rPr>
        <w:t xml:space="preserve">- Poprawa układu komunikacyjnego w ciągu dróg powiatowych ul. Ligonia i Zwycięstwa w Krzyżowicach oraz ul. </w:t>
      </w:r>
      <w:proofErr w:type="spellStart"/>
      <w:r>
        <w:rPr>
          <w:szCs w:val="15"/>
        </w:rPr>
        <w:t>Bor</w:t>
      </w:r>
      <w:r w:rsidR="006210E6">
        <w:rPr>
          <w:szCs w:val="15"/>
        </w:rPr>
        <w:t>yńskiej</w:t>
      </w:r>
      <w:proofErr w:type="spellEnd"/>
      <w:r w:rsidR="006210E6">
        <w:rPr>
          <w:szCs w:val="15"/>
        </w:rPr>
        <w:t xml:space="preserve"> w Warszowicach – etap I remont ul. Ligonia w Krzyżowicach</w:t>
      </w:r>
      <w:r w:rsidR="006210E6">
        <w:rPr>
          <w:szCs w:val="15"/>
        </w:rPr>
        <w:tab/>
      </w:r>
      <w:r w:rsidR="006210E6">
        <w:rPr>
          <w:szCs w:val="15"/>
        </w:rPr>
        <w:tab/>
      </w:r>
      <w:r w:rsidR="006210E6">
        <w:rPr>
          <w:szCs w:val="15"/>
        </w:rPr>
        <w:tab/>
      </w:r>
      <w:r w:rsidR="006210E6">
        <w:rPr>
          <w:szCs w:val="15"/>
        </w:rPr>
        <w:tab/>
        <w:t xml:space="preserve"> </w:t>
      </w:r>
      <w:r>
        <w:rPr>
          <w:szCs w:val="15"/>
        </w:rPr>
        <w:t>1.637.630,00</w:t>
      </w:r>
    </w:p>
    <w:p w:rsidR="00C73851" w:rsidRDefault="00C73851" w:rsidP="00E80532">
      <w:pPr>
        <w:spacing w:line="360" w:lineRule="auto"/>
        <w:rPr>
          <w:szCs w:val="15"/>
        </w:rPr>
      </w:pPr>
      <w:r>
        <w:rPr>
          <w:szCs w:val="15"/>
        </w:rPr>
        <w:t>- Przebudowa ul. Przelotowej w Kobiórze – etap III</w:t>
      </w:r>
      <w:r>
        <w:rPr>
          <w:szCs w:val="15"/>
        </w:rPr>
        <w:tab/>
      </w:r>
      <w:r>
        <w:rPr>
          <w:szCs w:val="15"/>
        </w:rPr>
        <w:tab/>
      </w:r>
      <w:r>
        <w:rPr>
          <w:szCs w:val="15"/>
        </w:rPr>
        <w:tab/>
      </w:r>
      <w:r>
        <w:rPr>
          <w:szCs w:val="15"/>
        </w:rPr>
        <w:tab/>
      </w:r>
      <w:r>
        <w:rPr>
          <w:szCs w:val="15"/>
        </w:rPr>
        <w:tab/>
        <w:t xml:space="preserve">                   25.000,00</w:t>
      </w:r>
    </w:p>
    <w:p w:rsidR="00C73851" w:rsidRDefault="00C73851" w:rsidP="00E80532">
      <w:pPr>
        <w:spacing w:line="360" w:lineRule="auto"/>
        <w:rPr>
          <w:szCs w:val="15"/>
        </w:rPr>
      </w:pPr>
      <w:r>
        <w:rPr>
          <w:szCs w:val="15"/>
        </w:rPr>
        <w:t>- Budowa chodnika w ciągu ul. Powstańców Śl. S 4122 w Czarkowie</w:t>
      </w:r>
      <w:r>
        <w:rPr>
          <w:szCs w:val="15"/>
        </w:rPr>
        <w:tab/>
      </w:r>
      <w:r>
        <w:rPr>
          <w:szCs w:val="15"/>
        </w:rPr>
        <w:tab/>
      </w:r>
      <w:r>
        <w:rPr>
          <w:szCs w:val="15"/>
        </w:rPr>
        <w:tab/>
      </w:r>
      <w:r>
        <w:rPr>
          <w:szCs w:val="15"/>
        </w:rPr>
        <w:tab/>
        <w:t xml:space="preserve">    313.415,00</w:t>
      </w:r>
    </w:p>
    <w:p w:rsidR="00C73851" w:rsidRDefault="00C73851" w:rsidP="00E80532">
      <w:pPr>
        <w:spacing w:line="360" w:lineRule="auto"/>
        <w:rPr>
          <w:szCs w:val="15"/>
        </w:rPr>
      </w:pPr>
      <w:r>
        <w:rPr>
          <w:szCs w:val="15"/>
        </w:rPr>
        <w:t xml:space="preserve">- Budowa ścieżek rowerowych przy ul. </w:t>
      </w:r>
      <w:proofErr w:type="spellStart"/>
      <w:r>
        <w:rPr>
          <w:szCs w:val="15"/>
        </w:rPr>
        <w:t>Golasowickiej</w:t>
      </w:r>
      <w:proofErr w:type="spellEnd"/>
      <w:r>
        <w:rPr>
          <w:szCs w:val="15"/>
        </w:rPr>
        <w:t xml:space="preserve"> i Powstańców w Pielgrzymowicach - koncepcja</w:t>
      </w:r>
      <w:r>
        <w:rPr>
          <w:szCs w:val="15"/>
        </w:rPr>
        <w:tab/>
        <w:t xml:space="preserve">      23.000,00</w:t>
      </w:r>
    </w:p>
    <w:p w:rsidR="00C73851" w:rsidRDefault="00C73851" w:rsidP="00E80532">
      <w:pPr>
        <w:spacing w:line="360" w:lineRule="auto"/>
        <w:rPr>
          <w:szCs w:val="15"/>
        </w:rPr>
      </w:pPr>
      <w:r>
        <w:rPr>
          <w:szCs w:val="15"/>
        </w:rPr>
        <w:t>- Budowa sygnalizacji świetlnej na przejściach dla pieszych w ciągu ul. Św. Jana  i ul. Szkolnej w Suszcu    14.760,00</w:t>
      </w:r>
    </w:p>
    <w:p w:rsidR="00C73851" w:rsidRDefault="00C73851" w:rsidP="00E80532">
      <w:pPr>
        <w:spacing w:line="360" w:lineRule="auto"/>
        <w:rPr>
          <w:szCs w:val="15"/>
        </w:rPr>
      </w:pPr>
      <w:r>
        <w:rPr>
          <w:szCs w:val="15"/>
        </w:rPr>
        <w:t>- Przebudowa ul. Św. Jana DP 4154S w zakresie wykonania dojścia do przejścia dla pieszych w rejonie przedszkola</w:t>
      </w:r>
      <w:r>
        <w:rPr>
          <w:szCs w:val="15"/>
        </w:rPr>
        <w:tab/>
      </w:r>
      <w:r>
        <w:rPr>
          <w:szCs w:val="15"/>
        </w:rPr>
        <w:tab/>
      </w:r>
      <w:r>
        <w:rPr>
          <w:szCs w:val="15"/>
        </w:rPr>
        <w:tab/>
      </w:r>
      <w:r>
        <w:rPr>
          <w:szCs w:val="15"/>
        </w:rPr>
        <w:tab/>
      </w:r>
      <w:r>
        <w:rPr>
          <w:szCs w:val="15"/>
        </w:rPr>
        <w:tab/>
      </w:r>
      <w:r>
        <w:rPr>
          <w:szCs w:val="15"/>
        </w:rPr>
        <w:tab/>
      </w:r>
      <w:r>
        <w:rPr>
          <w:szCs w:val="15"/>
        </w:rPr>
        <w:tab/>
      </w:r>
      <w:r>
        <w:rPr>
          <w:szCs w:val="15"/>
        </w:rPr>
        <w:tab/>
      </w:r>
      <w:r>
        <w:rPr>
          <w:szCs w:val="15"/>
        </w:rPr>
        <w:tab/>
      </w:r>
      <w:r>
        <w:rPr>
          <w:szCs w:val="15"/>
        </w:rPr>
        <w:tab/>
      </w:r>
      <w:r>
        <w:rPr>
          <w:szCs w:val="15"/>
        </w:rPr>
        <w:tab/>
        <w:t xml:space="preserve">      12.945,00 </w:t>
      </w:r>
    </w:p>
    <w:p w:rsidR="00C73851" w:rsidRDefault="00C73851" w:rsidP="00E80532">
      <w:pPr>
        <w:spacing w:line="360" w:lineRule="auto"/>
        <w:rPr>
          <w:szCs w:val="15"/>
        </w:rPr>
      </w:pPr>
      <w:r>
        <w:rPr>
          <w:szCs w:val="15"/>
        </w:rPr>
        <w:t>- Rozbudowa chodnika w ciągu drogi powiatowej S 41129 – ul. Bieruńskiej w Pszczynie na odcinku od ronda do skrzyżowania z ul. Sucharskiego</w:t>
      </w:r>
      <w:r>
        <w:rPr>
          <w:szCs w:val="15"/>
        </w:rPr>
        <w:tab/>
      </w:r>
      <w:r>
        <w:rPr>
          <w:szCs w:val="15"/>
        </w:rPr>
        <w:tab/>
      </w:r>
      <w:r>
        <w:rPr>
          <w:szCs w:val="15"/>
        </w:rPr>
        <w:tab/>
      </w:r>
      <w:r>
        <w:rPr>
          <w:szCs w:val="15"/>
        </w:rPr>
        <w:tab/>
      </w:r>
      <w:r>
        <w:rPr>
          <w:szCs w:val="15"/>
        </w:rPr>
        <w:tab/>
      </w:r>
      <w:r>
        <w:rPr>
          <w:szCs w:val="15"/>
        </w:rPr>
        <w:tab/>
        <w:t xml:space="preserve">                   </w:t>
      </w:r>
      <w:r w:rsidR="00D500D2">
        <w:rPr>
          <w:szCs w:val="15"/>
        </w:rPr>
        <w:t xml:space="preserve">              </w:t>
      </w:r>
      <w:r>
        <w:rPr>
          <w:szCs w:val="15"/>
        </w:rPr>
        <w:t>30.000,00</w:t>
      </w:r>
    </w:p>
    <w:p w:rsidR="00C73851" w:rsidRDefault="00C73851" w:rsidP="00DD5052">
      <w:pPr>
        <w:spacing w:line="360" w:lineRule="auto"/>
        <w:rPr>
          <w:szCs w:val="15"/>
        </w:rPr>
      </w:pPr>
      <w:r>
        <w:rPr>
          <w:szCs w:val="15"/>
        </w:rPr>
        <w:t>- Budowa ciągu pieszo –rowerowego przy ul. Zjednoczenia na odcinku od ronda do wiaduktu w Pawłowicach – projekt</w:t>
      </w:r>
      <w:r>
        <w:rPr>
          <w:szCs w:val="15"/>
        </w:rPr>
        <w:tab/>
      </w:r>
      <w:r>
        <w:rPr>
          <w:szCs w:val="15"/>
        </w:rPr>
        <w:tab/>
      </w:r>
      <w:r>
        <w:rPr>
          <w:szCs w:val="15"/>
        </w:rPr>
        <w:tab/>
      </w:r>
      <w:r>
        <w:rPr>
          <w:szCs w:val="15"/>
        </w:rPr>
        <w:tab/>
      </w:r>
      <w:r>
        <w:rPr>
          <w:szCs w:val="15"/>
        </w:rPr>
        <w:tab/>
      </w:r>
      <w:r>
        <w:rPr>
          <w:szCs w:val="15"/>
        </w:rPr>
        <w:tab/>
      </w:r>
      <w:r>
        <w:rPr>
          <w:szCs w:val="15"/>
        </w:rPr>
        <w:tab/>
      </w:r>
      <w:r>
        <w:rPr>
          <w:szCs w:val="15"/>
        </w:rPr>
        <w:tab/>
      </w:r>
      <w:r>
        <w:rPr>
          <w:szCs w:val="15"/>
        </w:rPr>
        <w:tab/>
      </w:r>
      <w:r>
        <w:rPr>
          <w:szCs w:val="15"/>
        </w:rPr>
        <w:tab/>
      </w:r>
      <w:r>
        <w:rPr>
          <w:szCs w:val="15"/>
        </w:rPr>
        <w:tab/>
        <w:t xml:space="preserve">      34.350,00   </w:t>
      </w:r>
    </w:p>
    <w:p w:rsidR="00C73851" w:rsidRDefault="00C73851" w:rsidP="00DD5052">
      <w:pPr>
        <w:spacing w:line="360" w:lineRule="auto"/>
        <w:rPr>
          <w:szCs w:val="15"/>
        </w:rPr>
      </w:pPr>
      <w:r>
        <w:rPr>
          <w:szCs w:val="15"/>
        </w:rPr>
        <w:t>- Budowa ciągu pieszo –rowerowego przy ul. Zjednoczenia na odcinku od ul. Pszczyńskiej do DK 81 w Pawłowicach</w:t>
      </w:r>
      <w:r>
        <w:rPr>
          <w:szCs w:val="15"/>
        </w:rPr>
        <w:tab/>
      </w:r>
      <w:r>
        <w:rPr>
          <w:szCs w:val="15"/>
        </w:rPr>
        <w:tab/>
      </w:r>
      <w:r>
        <w:rPr>
          <w:szCs w:val="15"/>
        </w:rPr>
        <w:tab/>
      </w:r>
      <w:r>
        <w:rPr>
          <w:szCs w:val="15"/>
        </w:rPr>
        <w:tab/>
      </w:r>
      <w:r>
        <w:rPr>
          <w:szCs w:val="15"/>
        </w:rPr>
        <w:tab/>
      </w:r>
      <w:r>
        <w:rPr>
          <w:szCs w:val="15"/>
        </w:rPr>
        <w:tab/>
      </w:r>
      <w:r>
        <w:rPr>
          <w:szCs w:val="15"/>
        </w:rPr>
        <w:tab/>
      </w:r>
      <w:r>
        <w:rPr>
          <w:szCs w:val="15"/>
        </w:rPr>
        <w:tab/>
        <w:t xml:space="preserve">  </w:t>
      </w:r>
      <w:r>
        <w:rPr>
          <w:szCs w:val="15"/>
        </w:rPr>
        <w:tab/>
      </w:r>
      <w:r>
        <w:rPr>
          <w:szCs w:val="15"/>
        </w:rPr>
        <w:tab/>
      </w:r>
      <w:r>
        <w:rPr>
          <w:szCs w:val="15"/>
        </w:rPr>
        <w:tab/>
        <w:t xml:space="preserve">      26.566,00</w:t>
      </w:r>
    </w:p>
    <w:p w:rsidR="00C73851" w:rsidRDefault="00C73851" w:rsidP="00DD5052">
      <w:pPr>
        <w:spacing w:line="360" w:lineRule="auto"/>
        <w:rPr>
          <w:szCs w:val="15"/>
        </w:rPr>
      </w:pPr>
      <w:r>
        <w:rPr>
          <w:szCs w:val="15"/>
        </w:rPr>
        <w:t>- Przebudowa chodnika przy drodze powiatowej ul. Zjednoczenia – etap III</w:t>
      </w:r>
      <w:r>
        <w:rPr>
          <w:szCs w:val="15"/>
        </w:rPr>
        <w:tab/>
      </w:r>
      <w:r>
        <w:rPr>
          <w:szCs w:val="15"/>
        </w:rPr>
        <w:tab/>
      </w:r>
      <w:r>
        <w:rPr>
          <w:szCs w:val="15"/>
        </w:rPr>
        <w:tab/>
        <w:t xml:space="preserve">    152.679,00</w:t>
      </w:r>
    </w:p>
    <w:p w:rsidR="00C73851" w:rsidRDefault="00C73851" w:rsidP="00DD5052">
      <w:pPr>
        <w:spacing w:line="360" w:lineRule="auto"/>
        <w:rPr>
          <w:szCs w:val="15"/>
        </w:rPr>
      </w:pPr>
      <w:r>
        <w:rPr>
          <w:szCs w:val="15"/>
        </w:rPr>
        <w:t>- Przebudowa skrzyżowania ul. Orlej i Kruczej</w:t>
      </w:r>
      <w:r>
        <w:rPr>
          <w:szCs w:val="15"/>
        </w:rPr>
        <w:tab/>
      </w:r>
      <w:r w:rsidR="00D500D2">
        <w:rPr>
          <w:szCs w:val="15"/>
        </w:rPr>
        <w:t>w Pawłowicach</w:t>
      </w:r>
      <w:r w:rsidR="00D500D2">
        <w:rPr>
          <w:szCs w:val="15"/>
        </w:rPr>
        <w:tab/>
      </w:r>
      <w:r w:rsidR="00D500D2">
        <w:rPr>
          <w:szCs w:val="15"/>
        </w:rPr>
        <w:tab/>
      </w:r>
      <w:r w:rsidR="00D500D2">
        <w:rPr>
          <w:szCs w:val="15"/>
        </w:rPr>
        <w:tab/>
      </w:r>
      <w:r w:rsidR="00D500D2">
        <w:rPr>
          <w:szCs w:val="15"/>
        </w:rPr>
        <w:tab/>
      </w:r>
      <w:r w:rsidR="00D500D2">
        <w:rPr>
          <w:szCs w:val="15"/>
        </w:rPr>
        <w:tab/>
        <w:t xml:space="preserve">    </w:t>
      </w:r>
      <w:r>
        <w:rPr>
          <w:szCs w:val="15"/>
        </w:rPr>
        <w:t>199.934,00</w:t>
      </w:r>
    </w:p>
    <w:p w:rsidR="00C73851" w:rsidRDefault="00C73851" w:rsidP="00DD5052">
      <w:pPr>
        <w:spacing w:line="360" w:lineRule="auto"/>
        <w:rPr>
          <w:szCs w:val="15"/>
        </w:rPr>
      </w:pPr>
      <w:r>
        <w:rPr>
          <w:szCs w:val="15"/>
        </w:rPr>
        <w:t xml:space="preserve">- Projekt chodnika wraz z odwodnieniem przy ul. Wyzwolenia w Mizerowie na odcinku od skrzyżowania z ul. Mały Dwór do skrzyżowania z ul. Nadrzeczną </w:t>
      </w:r>
      <w:r>
        <w:rPr>
          <w:szCs w:val="15"/>
        </w:rPr>
        <w:tab/>
      </w:r>
      <w:r>
        <w:rPr>
          <w:szCs w:val="15"/>
        </w:rPr>
        <w:tab/>
      </w:r>
      <w:r>
        <w:rPr>
          <w:szCs w:val="15"/>
        </w:rPr>
        <w:tab/>
      </w:r>
      <w:r>
        <w:rPr>
          <w:szCs w:val="15"/>
        </w:rPr>
        <w:tab/>
      </w:r>
      <w:r>
        <w:rPr>
          <w:szCs w:val="15"/>
        </w:rPr>
        <w:tab/>
      </w:r>
      <w:r>
        <w:rPr>
          <w:szCs w:val="15"/>
        </w:rPr>
        <w:tab/>
      </w:r>
      <w:r>
        <w:rPr>
          <w:szCs w:val="15"/>
        </w:rPr>
        <w:tab/>
      </w:r>
      <w:r>
        <w:rPr>
          <w:szCs w:val="15"/>
        </w:rPr>
        <w:tab/>
        <w:t xml:space="preserve">      48.000,00</w:t>
      </w:r>
    </w:p>
    <w:p w:rsidR="00C73851" w:rsidRDefault="00C73851" w:rsidP="001F3A60">
      <w:pPr>
        <w:pBdr>
          <w:bottom w:val="dashed" w:sz="4" w:space="1" w:color="auto"/>
        </w:pBdr>
        <w:spacing w:line="360" w:lineRule="auto"/>
        <w:rPr>
          <w:szCs w:val="15"/>
        </w:rPr>
      </w:pPr>
      <w:r>
        <w:rPr>
          <w:szCs w:val="15"/>
        </w:rPr>
        <w:t>- Przebudowa przepustu drogowego w ciągu ul. Jana Pawła II w Kobielicach</w:t>
      </w:r>
      <w:r>
        <w:rPr>
          <w:szCs w:val="15"/>
        </w:rPr>
        <w:tab/>
      </w:r>
      <w:r>
        <w:rPr>
          <w:szCs w:val="15"/>
        </w:rPr>
        <w:tab/>
      </w:r>
      <w:r>
        <w:rPr>
          <w:szCs w:val="15"/>
        </w:rPr>
        <w:tab/>
        <w:t xml:space="preserve">    141.113,00</w:t>
      </w:r>
    </w:p>
    <w:p w:rsidR="00C73851" w:rsidRDefault="00C73851" w:rsidP="001F3A60">
      <w:pPr>
        <w:pBdr>
          <w:bottom w:val="dashed" w:sz="4" w:space="1" w:color="auto"/>
        </w:pBdr>
        <w:spacing w:line="360" w:lineRule="auto"/>
        <w:rPr>
          <w:szCs w:val="15"/>
        </w:rPr>
      </w:pPr>
    </w:p>
    <w:p w:rsidR="00C73851" w:rsidRDefault="00C73851" w:rsidP="001F3A60">
      <w:pPr>
        <w:pBdr>
          <w:bottom w:val="dashed" w:sz="4" w:space="1" w:color="auto"/>
        </w:pBdr>
        <w:spacing w:line="360" w:lineRule="auto"/>
        <w:rPr>
          <w:szCs w:val="15"/>
        </w:rPr>
      </w:pPr>
    </w:p>
    <w:p w:rsidR="00C73851" w:rsidRDefault="00C73851" w:rsidP="001F3A60">
      <w:pPr>
        <w:pBdr>
          <w:bottom w:val="dashed" w:sz="4" w:space="1" w:color="auto"/>
        </w:pBdr>
        <w:spacing w:line="360" w:lineRule="auto"/>
        <w:rPr>
          <w:szCs w:val="15"/>
        </w:rPr>
      </w:pPr>
    </w:p>
    <w:p w:rsidR="00C73851" w:rsidRPr="00E80532" w:rsidRDefault="00C73851" w:rsidP="001F3A60">
      <w:pPr>
        <w:pBdr>
          <w:bottom w:val="dashed" w:sz="4" w:space="1" w:color="auto"/>
        </w:pBdr>
        <w:spacing w:line="360" w:lineRule="auto"/>
        <w:rPr>
          <w:szCs w:val="15"/>
        </w:rPr>
      </w:pPr>
      <w:r>
        <w:rPr>
          <w:szCs w:val="15"/>
        </w:rPr>
        <w:lastRenderedPageBreak/>
        <w:t xml:space="preserve">- </w:t>
      </w:r>
      <w:r w:rsidRPr="00E80532">
        <w:rPr>
          <w:szCs w:val="15"/>
        </w:rPr>
        <w:t xml:space="preserve">Dotacja celowa otrzymana z </w:t>
      </w:r>
      <w:r>
        <w:rPr>
          <w:szCs w:val="15"/>
        </w:rPr>
        <w:t>budżetu państwa na realizację inwestycji i zakupów inwestycyjnych własnych powiatu</w:t>
      </w:r>
    </w:p>
    <w:p w:rsidR="00C73851" w:rsidRPr="00E80532" w:rsidRDefault="00C73851" w:rsidP="00E80532">
      <w:pPr>
        <w:spacing w:line="360" w:lineRule="auto"/>
        <w:rPr>
          <w:bCs/>
          <w:szCs w:val="15"/>
        </w:rPr>
      </w:pPr>
      <w:r>
        <w:rPr>
          <w:bCs/>
          <w:szCs w:val="15"/>
        </w:rPr>
        <w:t>plan</w:t>
      </w:r>
      <w:r>
        <w:rPr>
          <w:bCs/>
          <w:szCs w:val="15"/>
        </w:rPr>
        <w:tab/>
      </w:r>
      <w:r>
        <w:rPr>
          <w:bCs/>
          <w:szCs w:val="15"/>
        </w:rPr>
        <w:tab/>
        <w:t xml:space="preserve">      726.907,00</w:t>
      </w:r>
      <w:r>
        <w:rPr>
          <w:bCs/>
          <w:szCs w:val="15"/>
        </w:rPr>
        <w:tab/>
      </w:r>
      <w:r>
        <w:rPr>
          <w:bCs/>
          <w:szCs w:val="15"/>
        </w:rPr>
        <w:tab/>
      </w:r>
      <w:r w:rsidRPr="00E80532">
        <w:rPr>
          <w:bCs/>
          <w:szCs w:val="15"/>
        </w:rPr>
        <w:t xml:space="preserve"> </w:t>
      </w:r>
      <w:r>
        <w:rPr>
          <w:bCs/>
          <w:szCs w:val="15"/>
        </w:rPr>
        <w:t xml:space="preserve">                   </w:t>
      </w:r>
      <w:r w:rsidRPr="00E80532">
        <w:rPr>
          <w:bCs/>
          <w:szCs w:val="15"/>
        </w:rPr>
        <w:t>wykonanie</w:t>
      </w:r>
      <w:r w:rsidRPr="00E80532">
        <w:rPr>
          <w:bCs/>
          <w:szCs w:val="15"/>
        </w:rPr>
        <w:tab/>
      </w:r>
      <w:r>
        <w:rPr>
          <w:bCs/>
          <w:szCs w:val="15"/>
        </w:rPr>
        <w:t xml:space="preserve">        656.456,00</w:t>
      </w:r>
      <w:r>
        <w:rPr>
          <w:bCs/>
          <w:szCs w:val="15"/>
        </w:rPr>
        <w:tab/>
        <w:t xml:space="preserve">                         90,3</w:t>
      </w:r>
      <w:r w:rsidRPr="00E80532">
        <w:rPr>
          <w:bCs/>
          <w:szCs w:val="15"/>
        </w:rPr>
        <w:t>%</w:t>
      </w:r>
    </w:p>
    <w:p w:rsidR="00C73851" w:rsidRPr="00E80532" w:rsidRDefault="00C73851" w:rsidP="00E80532">
      <w:pPr>
        <w:spacing w:line="360" w:lineRule="auto"/>
        <w:rPr>
          <w:bCs/>
          <w:color w:val="C0504D"/>
          <w:szCs w:val="15"/>
        </w:rPr>
      </w:pPr>
    </w:p>
    <w:p w:rsidR="00C73851" w:rsidRPr="00E80532" w:rsidRDefault="00C73851" w:rsidP="00E80532">
      <w:pPr>
        <w:spacing w:line="360" w:lineRule="auto"/>
        <w:rPr>
          <w:bCs/>
          <w:szCs w:val="15"/>
        </w:rPr>
      </w:pPr>
      <w:r w:rsidRPr="00E80532">
        <w:rPr>
          <w:bCs/>
          <w:szCs w:val="15"/>
        </w:rPr>
        <w:t xml:space="preserve">Środki z rezerwy celowej budżetu państwa na rok 2012 przeznaczone na dofinansowanie zadania „Poprawa układu komunikacyjnego w ciągu ul. Zwycięstwa. Ligonia w Krzyżowicach i ul. </w:t>
      </w:r>
      <w:proofErr w:type="spellStart"/>
      <w:r w:rsidRPr="00E80532">
        <w:rPr>
          <w:bCs/>
          <w:szCs w:val="15"/>
        </w:rPr>
        <w:t>Boryńskiej</w:t>
      </w:r>
      <w:proofErr w:type="spellEnd"/>
      <w:r w:rsidRPr="00E80532">
        <w:rPr>
          <w:bCs/>
          <w:szCs w:val="15"/>
        </w:rPr>
        <w:t xml:space="preserve"> w Warszowicach – etap I ul. Ligonia w Krzyżowicach”, realizowanego w ramach programu wieloletniego pn. </w:t>
      </w:r>
      <w:r w:rsidRPr="00E80532">
        <w:rPr>
          <w:szCs w:val="15"/>
        </w:rPr>
        <w:t>„Narodowy Program Przebudowy Dróg Lokalnych – Etap II Bezpieczeństwo – Dostępność – Rozwój”</w:t>
      </w:r>
    </w:p>
    <w:p w:rsidR="00C73851" w:rsidRDefault="00C73851" w:rsidP="001D6143">
      <w:pPr>
        <w:pBdr>
          <w:bottom w:val="dashSmallGap" w:sz="4" w:space="1" w:color="auto"/>
        </w:pBdr>
        <w:spacing w:line="360" w:lineRule="auto"/>
        <w:rPr>
          <w:szCs w:val="15"/>
        </w:rPr>
      </w:pPr>
    </w:p>
    <w:p w:rsidR="00C73851" w:rsidRPr="00E80532" w:rsidRDefault="00C73851" w:rsidP="001D6143">
      <w:pPr>
        <w:pBdr>
          <w:bottom w:val="dashSmallGap" w:sz="4" w:space="1" w:color="auto"/>
        </w:pBdr>
        <w:spacing w:line="360" w:lineRule="auto"/>
        <w:rPr>
          <w:szCs w:val="15"/>
        </w:rPr>
      </w:pPr>
      <w:r w:rsidRPr="00E80532">
        <w:rPr>
          <w:szCs w:val="15"/>
        </w:rPr>
        <w:t>- Dotacje celowe realizowane w ramach programów finansowanych z udziałem środków europejskich oraz środków o których mowa w art. 5 ust. 1 pkt 3 oraz ust. 3 pkt  5 i 6 ustawy lub płatności w ramach budżetu środków europejskich</w:t>
      </w:r>
    </w:p>
    <w:p w:rsidR="00C73851" w:rsidRPr="00E80532" w:rsidRDefault="00C73851" w:rsidP="00E80532">
      <w:pPr>
        <w:spacing w:line="360" w:lineRule="auto"/>
        <w:jc w:val="both"/>
        <w:rPr>
          <w:szCs w:val="15"/>
        </w:rPr>
      </w:pPr>
      <w:r>
        <w:rPr>
          <w:szCs w:val="15"/>
        </w:rPr>
        <w:t xml:space="preserve">plan </w:t>
      </w:r>
      <w:r>
        <w:rPr>
          <w:szCs w:val="15"/>
        </w:rPr>
        <w:tab/>
      </w:r>
      <w:r>
        <w:rPr>
          <w:szCs w:val="15"/>
        </w:rPr>
        <w:tab/>
        <w:t xml:space="preserve">   </w:t>
      </w:r>
      <w:r w:rsidRPr="00E80532">
        <w:rPr>
          <w:szCs w:val="15"/>
        </w:rPr>
        <w:t>2.197.301,00</w:t>
      </w:r>
      <w:r w:rsidRPr="00E80532">
        <w:rPr>
          <w:szCs w:val="15"/>
        </w:rPr>
        <w:tab/>
      </w:r>
      <w:r w:rsidRPr="00E80532">
        <w:rPr>
          <w:szCs w:val="15"/>
        </w:rPr>
        <w:tab/>
      </w:r>
      <w:r>
        <w:rPr>
          <w:szCs w:val="15"/>
        </w:rPr>
        <w:t xml:space="preserve">                   </w:t>
      </w:r>
      <w:r w:rsidRPr="00E80532">
        <w:rPr>
          <w:szCs w:val="15"/>
        </w:rPr>
        <w:t>wykonanie</w:t>
      </w:r>
      <w:r w:rsidRPr="00E80532">
        <w:rPr>
          <w:szCs w:val="15"/>
        </w:rPr>
        <w:tab/>
      </w:r>
      <w:r>
        <w:rPr>
          <w:szCs w:val="15"/>
        </w:rPr>
        <w:t xml:space="preserve">        337.524,00</w:t>
      </w:r>
      <w:r>
        <w:rPr>
          <w:szCs w:val="15"/>
        </w:rPr>
        <w:tab/>
        <w:t xml:space="preserve">                       </w:t>
      </w:r>
      <w:r w:rsidRPr="00E80532">
        <w:rPr>
          <w:szCs w:val="15"/>
        </w:rPr>
        <w:t>15,4%</w:t>
      </w:r>
    </w:p>
    <w:p w:rsidR="00C73851" w:rsidRPr="00E80532" w:rsidRDefault="00C73851" w:rsidP="00E80532">
      <w:pPr>
        <w:spacing w:line="360" w:lineRule="auto"/>
        <w:jc w:val="both"/>
        <w:rPr>
          <w:szCs w:val="15"/>
        </w:rPr>
      </w:pPr>
    </w:p>
    <w:p w:rsidR="00C73851" w:rsidRPr="00E80532" w:rsidRDefault="00C73851" w:rsidP="00E80532">
      <w:pPr>
        <w:spacing w:line="360" w:lineRule="auto"/>
        <w:jc w:val="both"/>
        <w:rPr>
          <w:szCs w:val="15"/>
        </w:rPr>
      </w:pPr>
      <w:r>
        <w:rPr>
          <w:szCs w:val="15"/>
        </w:rPr>
        <w:t>D</w:t>
      </w:r>
      <w:r w:rsidRPr="00E80532">
        <w:rPr>
          <w:szCs w:val="15"/>
        </w:rPr>
        <w:t xml:space="preserve">ochody związane są z realizacją zadań objętych dofinansowaniem ze środków unijnych w ramach Regionalnego Programu Operacyjnego Województwa Śląskiego. </w:t>
      </w:r>
    </w:p>
    <w:p w:rsidR="00C73851" w:rsidRPr="00E80532" w:rsidRDefault="00C73851" w:rsidP="00E80532">
      <w:pPr>
        <w:spacing w:line="360" w:lineRule="auto"/>
        <w:jc w:val="both"/>
        <w:rPr>
          <w:szCs w:val="15"/>
        </w:rPr>
      </w:pPr>
      <w:r>
        <w:rPr>
          <w:szCs w:val="15"/>
        </w:rPr>
        <w:t>Na dzień 31.12</w:t>
      </w:r>
      <w:r w:rsidRPr="00E80532">
        <w:rPr>
          <w:szCs w:val="15"/>
        </w:rPr>
        <w:t>.2012 r. wykonane dochody stanowią :</w:t>
      </w:r>
    </w:p>
    <w:p w:rsidR="00C73851" w:rsidRPr="00E80532" w:rsidRDefault="00C73851" w:rsidP="00817B97">
      <w:pPr>
        <w:numPr>
          <w:ilvl w:val="0"/>
          <w:numId w:val="25"/>
        </w:numPr>
        <w:spacing w:line="360" w:lineRule="auto"/>
        <w:rPr>
          <w:color w:val="C0504D"/>
          <w:szCs w:val="15"/>
        </w:rPr>
      </w:pPr>
      <w:r w:rsidRPr="00E80532">
        <w:rPr>
          <w:szCs w:val="15"/>
        </w:rPr>
        <w:t>planowane wpływy z tytułu refundacji wydatków poniesionych w 2011 roku na zadanie inwestycyjne pn. „Poprawa układu komunikacyjnego w gminie uzdrowiskowej Goczałkowice Zdrój poprzez przebudowę ulicy Głównej wraz z budową kanalizacji deszczowej i chodnika na odcinku od ul. Św. Anny do ul. Jeziornej” -  kwota 152.833,-</w:t>
      </w:r>
    </w:p>
    <w:p w:rsidR="00C73851" w:rsidRPr="00E80532" w:rsidRDefault="00C73851" w:rsidP="00817B97">
      <w:pPr>
        <w:numPr>
          <w:ilvl w:val="0"/>
          <w:numId w:val="25"/>
        </w:numPr>
        <w:spacing w:line="360" w:lineRule="auto"/>
        <w:jc w:val="both"/>
        <w:rPr>
          <w:color w:val="C0504D"/>
          <w:szCs w:val="15"/>
        </w:rPr>
      </w:pPr>
      <w:r w:rsidRPr="00E80532">
        <w:rPr>
          <w:szCs w:val="15"/>
        </w:rPr>
        <w:t xml:space="preserve">ponadplanowe wpływy z tytułu refundacji wydatków poniesionych w 2011 roku na zadanie inwestycyjne pn. ”Poprawa atrakcyjności inwestycyjnej Gminy Miedźna poprzez przebudowę dróg powiatowych – ulic Wiejskiej, Bieruńskiej, Górnośląskiej w </w:t>
      </w:r>
      <w:proofErr w:type="spellStart"/>
      <w:r w:rsidRPr="00E80532">
        <w:rPr>
          <w:szCs w:val="15"/>
        </w:rPr>
        <w:t>Miedźnej</w:t>
      </w:r>
      <w:proofErr w:type="spellEnd"/>
      <w:r w:rsidRPr="00E80532">
        <w:rPr>
          <w:szCs w:val="15"/>
        </w:rPr>
        <w:t xml:space="preserve"> i Gilowicach” – kwota 184.691,-</w:t>
      </w:r>
    </w:p>
    <w:p w:rsidR="00C73851" w:rsidRDefault="00C73851" w:rsidP="00E80532">
      <w:pPr>
        <w:spacing w:line="360" w:lineRule="auto"/>
        <w:jc w:val="both"/>
        <w:rPr>
          <w:szCs w:val="15"/>
        </w:rPr>
      </w:pPr>
      <w:r w:rsidRPr="00E80532">
        <w:rPr>
          <w:szCs w:val="15"/>
        </w:rPr>
        <w:t xml:space="preserve">Środki w kwocie 2.022.108 ,- przeznaczone na zadanie „Przebudowa dróg powiatowych – ul. Hallera i Złote Łany w Pszczynie i Jankowicach stanowiących połączenie Drogi Krajowej nr 1 z Drogą Wojewódzką nr 931” </w:t>
      </w:r>
      <w:r w:rsidRPr="00CC0649">
        <w:rPr>
          <w:szCs w:val="15"/>
        </w:rPr>
        <w:t>zostaną wydatkowane</w:t>
      </w:r>
      <w:r>
        <w:rPr>
          <w:szCs w:val="15"/>
        </w:rPr>
        <w:t xml:space="preserve"> w roku następnym, postępowanie przetargowe prze</w:t>
      </w:r>
      <w:r w:rsidR="00833DBE">
        <w:rPr>
          <w:szCs w:val="15"/>
        </w:rPr>
        <w:t>prowadzono na początku</w:t>
      </w:r>
      <w:r>
        <w:rPr>
          <w:szCs w:val="15"/>
        </w:rPr>
        <w:t xml:space="preserve"> 2013 r.</w:t>
      </w:r>
    </w:p>
    <w:p w:rsidR="00C73851" w:rsidRPr="00E80532" w:rsidRDefault="00C73851" w:rsidP="00E80532">
      <w:pPr>
        <w:spacing w:line="360" w:lineRule="auto"/>
        <w:rPr>
          <w:szCs w:val="15"/>
        </w:rPr>
      </w:pPr>
    </w:p>
    <w:p w:rsidR="00C73851" w:rsidRPr="00E80532" w:rsidRDefault="00C73851" w:rsidP="00E37FDF">
      <w:pPr>
        <w:pBdr>
          <w:bottom w:val="dashSmallGap" w:sz="4" w:space="1" w:color="auto"/>
        </w:pBdr>
        <w:spacing w:line="360" w:lineRule="auto"/>
        <w:rPr>
          <w:szCs w:val="15"/>
        </w:rPr>
      </w:pPr>
      <w:r w:rsidRPr="00E80532">
        <w:rPr>
          <w:szCs w:val="15"/>
        </w:rPr>
        <w:t xml:space="preserve">- Dotacja celowa otrzymana  z tytułu pomocy finansowej udzielanej między jednostkami samorządu terytorialnego </w:t>
      </w:r>
      <w:r w:rsidRPr="00E80532">
        <w:rPr>
          <w:szCs w:val="15"/>
        </w:rPr>
        <w:br/>
        <w:t>na dofinansowanie własnych zadań bieżących</w:t>
      </w:r>
    </w:p>
    <w:p w:rsidR="00C73851" w:rsidRPr="00E80532" w:rsidRDefault="00C73851" w:rsidP="00E80532">
      <w:pPr>
        <w:spacing w:line="360" w:lineRule="auto"/>
        <w:rPr>
          <w:bCs/>
          <w:szCs w:val="15"/>
        </w:rPr>
      </w:pPr>
      <w:r w:rsidRPr="00E80532">
        <w:rPr>
          <w:bCs/>
          <w:szCs w:val="15"/>
        </w:rPr>
        <w:t xml:space="preserve">plan   </w:t>
      </w:r>
      <w:r w:rsidRPr="00E80532">
        <w:rPr>
          <w:b/>
          <w:bCs/>
          <w:szCs w:val="15"/>
        </w:rPr>
        <w:tab/>
      </w:r>
      <w:r w:rsidRPr="00E80532">
        <w:rPr>
          <w:b/>
          <w:bCs/>
          <w:szCs w:val="15"/>
        </w:rPr>
        <w:tab/>
      </w:r>
      <w:r>
        <w:rPr>
          <w:b/>
          <w:bCs/>
          <w:szCs w:val="15"/>
        </w:rPr>
        <w:t xml:space="preserve">        </w:t>
      </w:r>
      <w:r w:rsidRPr="00E80532">
        <w:rPr>
          <w:bCs/>
          <w:szCs w:val="15"/>
        </w:rPr>
        <w:t>60.000,00</w:t>
      </w:r>
      <w:r>
        <w:rPr>
          <w:bCs/>
          <w:szCs w:val="15"/>
        </w:rPr>
        <w:t xml:space="preserve">                                     wykonanie</w:t>
      </w:r>
      <w:r>
        <w:rPr>
          <w:bCs/>
          <w:szCs w:val="15"/>
        </w:rPr>
        <w:tab/>
        <w:t xml:space="preserve">          60.</w:t>
      </w:r>
      <w:r w:rsidRPr="00E80532">
        <w:rPr>
          <w:bCs/>
          <w:szCs w:val="15"/>
        </w:rPr>
        <w:t>000</w:t>
      </w:r>
      <w:r w:rsidRPr="00E80532">
        <w:rPr>
          <w:szCs w:val="15"/>
        </w:rPr>
        <w:t>,</w:t>
      </w:r>
      <w:r>
        <w:rPr>
          <w:bCs/>
          <w:szCs w:val="15"/>
        </w:rPr>
        <w:t>00</w:t>
      </w:r>
      <w:r w:rsidRPr="00E80532">
        <w:rPr>
          <w:bCs/>
          <w:szCs w:val="15"/>
        </w:rPr>
        <w:tab/>
      </w:r>
      <w:r>
        <w:rPr>
          <w:bCs/>
          <w:szCs w:val="15"/>
        </w:rPr>
        <w:t xml:space="preserve">                       </w:t>
      </w:r>
      <w:r w:rsidRPr="00E80532">
        <w:rPr>
          <w:bCs/>
          <w:szCs w:val="15"/>
        </w:rPr>
        <w:t>100,0%</w:t>
      </w:r>
    </w:p>
    <w:p w:rsidR="00C73851" w:rsidRPr="00E80532" w:rsidRDefault="00C73851" w:rsidP="00E80532">
      <w:pPr>
        <w:spacing w:line="360" w:lineRule="auto"/>
        <w:rPr>
          <w:szCs w:val="15"/>
        </w:rPr>
      </w:pPr>
    </w:p>
    <w:p w:rsidR="00C73851" w:rsidRPr="00E80532" w:rsidRDefault="00C73851" w:rsidP="00E80532">
      <w:pPr>
        <w:spacing w:line="360" w:lineRule="auto"/>
        <w:rPr>
          <w:szCs w:val="15"/>
        </w:rPr>
      </w:pPr>
      <w:r w:rsidRPr="00E80532">
        <w:rPr>
          <w:szCs w:val="15"/>
        </w:rPr>
        <w:t>Wykonane dochody to dofinansowanie Gminy Pawłowice do bieżącego utrzymania dróg powiatowych w Gminie Pawłowice.</w:t>
      </w:r>
    </w:p>
    <w:p w:rsidR="00C73851" w:rsidRPr="00E80532" w:rsidRDefault="00C73851" w:rsidP="00E80532">
      <w:pPr>
        <w:spacing w:line="360" w:lineRule="auto"/>
        <w:rPr>
          <w:bCs/>
          <w:szCs w:val="15"/>
        </w:rPr>
      </w:pPr>
    </w:p>
    <w:p w:rsidR="00C73851" w:rsidRPr="00E80532" w:rsidRDefault="00C73851" w:rsidP="00910040">
      <w:pPr>
        <w:pBdr>
          <w:bottom w:val="dashSmallGap" w:sz="4" w:space="1" w:color="auto"/>
        </w:pBdr>
        <w:spacing w:line="360" w:lineRule="auto"/>
        <w:rPr>
          <w:bCs/>
          <w:color w:val="000000"/>
          <w:szCs w:val="15"/>
        </w:rPr>
      </w:pPr>
      <w:r w:rsidRPr="00E80532">
        <w:rPr>
          <w:bCs/>
          <w:color w:val="000000"/>
          <w:szCs w:val="15"/>
        </w:rPr>
        <w:t xml:space="preserve">- Wpływy ze zwrotów dotacji oraz płatności, w tym wykorzystanych niezgodnie z przeznaczeniem lub wykorzystanych z naruszeniem procedur, o których mowa w art. 184 ustawy, pobranych nienależnie lub w nadmiernej wysokości </w:t>
      </w:r>
    </w:p>
    <w:p w:rsidR="00C73851" w:rsidRPr="00E80532" w:rsidRDefault="00C73851" w:rsidP="00E80532">
      <w:pPr>
        <w:spacing w:line="360" w:lineRule="auto"/>
        <w:rPr>
          <w:bCs/>
          <w:szCs w:val="15"/>
        </w:rPr>
      </w:pPr>
      <w:r>
        <w:rPr>
          <w:bCs/>
          <w:szCs w:val="15"/>
        </w:rPr>
        <w:t>plan</w:t>
      </w:r>
      <w:r>
        <w:rPr>
          <w:bCs/>
          <w:szCs w:val="15"/>
        </w:rPr>
        <w:tab/>
      </w:r>
      <w:r>
        <w:rPr>
          <w:bCs/>
          <w:szCs w:val="15"/>
        </w:rPr>
        <w:tab/>
        <w:t xml:space="preserve">       122.300,00</w:t>
      </w:r>
      <w:r>
        <w:rPr>
          <w:bCs/>
          <w:szCs w:val="15"/>
        </w:rPr>
        <w:tab/>
      </w:r>
      <w:r>
        <w:rPr>
          <w:bCs/>
          <w:szCs w:val="15"/>
        </w:rPr>
        <w:tab/>
        <w:t xml:space="preserve">                    </w:t>
      </w:r>
      <w:r w:rsidRPr="00E80532">
        <w:rPr>
          <w:bCs/>
          <w:szCs w:val="15"/>
        </w:rPr>
        <w:t>wykonanie</w:t>
      </w:r>
      <w:r w:rsidRPr="00E80532">
        <w:rPr>
          <w:bCs/>
          <w:szCs w:val="15"/>
        </w:rPr>
        <w:tab/>
      </w:r>
      <w:r>
        <w:rPr>
          <w:bCs/>
          <w:szCs w:val="15"/>
        </w:rPr>
        <w:t xml:space="preserve">        122.308</w:t>
      </w:r>
      <w:r w:rsidRPr="00E80532">
        <w:rPr>
          <w:bCs/>
          <w:szCs w:val="15"/>
        </w:rPr>
        <w:t>,00</w:t>
      </w:r>
      <w:r w:rsidRPr="00E80532">
        <w:rPr>
          <w:bCs/>
          <w:szCs w:val="15"/>
        </w:rPr>
        <w:tab/>
      </w:r>
      <w:r>
        <w:rPr>
          <w:bCs/>
          <w:szCs w:val="15"/>
        </w:rPr>
        <w:t xml:space="preserve">                       </w:t>
      </w:r>
      <w:r w:rsidRPr="00E80532">
        <w:rPr>
          <w:bCs/>
          <w:szCs w:val="15"/>
        </w:rPr>
        <w:t>100,0%</w:t>
      </w:r>
    </w:p>
    <w:p w:rsidR="00C73851" w:rsidRPr="00E80532" w:rsidRDefault="00C73851" w:rsidP="00E80532">
      <w:pPr>
        <w:spacing w:line="360" w:lineRule="auto"/>
        <w:rPr>
          <w:bCs/>
          <w:szCs w:val="15"/>
        </w:rPr>
      </w:pPr>
    </w:p>
    <w:p w:rsidR="00C73851" w:rsidRPr="00E80532" w:rsidRDefault="00C73851" w:rsidP="00E80532">
      <w:pPr>
        <w:spacing w:line="360" w:lineRule="auto"/>
        <w:rPr>
          <w:bCs/>
          <w:color w:val="C0504D"/>
          <w:szCs w:val="15"/>
        </w:rPr>
      </w:pPr>
      <w:r w:rsidRPr="00E80532">
        <w:rPr>
          <w:bCs/>
          <w:szCs w:val="15"/>
        </w:rPr>
        <w:t xml:space="preserve">Wpływy ze zwrotów niewykorzystanych dotacji przekazanych gminom na zimowe utrzymanie dróg powiatowych za okres </w:t>
      </w:r>
      <w:r w:rsidRPr="00E80532">
        <w:rPr>
          <w:bCs/>
          <w:color w:val="000000"/>
          <w:szCs w:val="15"/>
        </w:rPr>
        <w:t>2011/2012.</w:t>
      </w:r>
    </w:p>
    <w:p w:rsidR="00C73851" w:rsidRPr="00E80532" w:rsidRDefault="00C73851" w:rsidP="00E80532">
      <w:pPr>
        <w:spacing w:line="360" w:lineRule="auto"/>
        <w:rPr>
          <w:bCs/>
          <w:szCs w:val="15"/>
        </w:rPr>
      </w:pPr>
    </w:p>
    <w:p w:rsidR="00C73851" w:rsidRPr="00E80532" w:rsidRDefault="00C73851" w:rsidP="00910040">
      <w:pPr>
        <w:pBdr>
          <w:bottom w:val="dashSmallGap" w:sz="4" w:space="1" w:color="auto"/>
        </w:pBdr>
        <w:spacing w:line="360" w:lineRule="auto"/>
        <w:rPr>
          <w:bCs/>
          <w:color w:val="C0504D"/>
          <w:szCs w:val="15"/>
        </w:rPr>
      </w:pPr>
      <w:r w:rsidRPr="00E80532">
        <w:rPr>
          <w:bCs/>
          <w:szCs w:val="15"/>
        </w:rPr>
        <w:t xml:space="preserve">- </w:t>
      </w:r>
      <w:r w:rsidRPr="00E80532">
        <w:rPr>
          <w:bCs/>
          <w:color w:val="000000"/>
          <w:szCs w:val="15"/>
        </w:rPr>
        <w:t>Środki na dofinansowanie własnych inwestycji gmin (związków gmin), powiatów (związków powiatów), samorządów województw, pozyskane z innych źródeł</w:t>
      </w:r>
    </w:p>
    <w:p w:rsidR="00C73851" w:rsidRPr="00E80532" w:rsidRDefault="00C73851" w:rsidP="00E80532">
      <w:pPr>
        <w:spacing w:line="360" w:lineRule="auto"/>
        <w:rPr>
          <w:bCs/>
          <w:szCs w:val="15"/>
        </w:rPr>
      </w:pPr>
      <w:r>
        <w:rPr>
          <w:bCs/>
          <w:szCs w:val="15"/>
        </w:rPr>
        <w:t>plan</w:t>
      </w:r>
      <w:r>
        <w:rPr>
          <w:bCs/>
          <w:szCs w:val="15"/>
        </w:rPr>
        <w:tab/>
      </w:r>
      <w:r>
        <w:rPr>
          <w:bCs/>
          <w:szCs w:val="15"/>
        </w:rPr>
        <w:tab/>
        <w:t xml:space="preserve">    1.550.852,00</w:t>
      </w:r>
      <w:r>
        <w:rPr>
          <w:bCs/>
          <w:szCs w:val="15"/>
        </w:rPr>
        <w:tab/>
        <w:t xml:space="preserve">                                 wykonanie</w:t>
      </w:r>
      <w:r>
        <w:rPr>
          <w:bCs/>
          <w:szCs w:val="15"/>
        </w:rPr>
        <w:tab/>
        <w:t xml:space="preserve">     1.550.852</w:t>
      </w:r>
      <w:r w:rsidRPr="00E80532">
        <w:rPr>
          <w:bCs/>
          <w:szCs w:val="15"/>
        </w:rPr>
        <w:t>,00</w:t>
      </w:r>
      <w:r>
        <w:rPr>
          <w:bCs/>
          <w:szCs w:val="15"/>
        </w:rPr>
        <w:tab/>
        <w:t xml:space="preserve">                        10</w:t>
      </w:r>
      <w:r w:rsidRPr="00E80532">
        <w:rPr>
          <w:bCs/>
          <w:szCs w:val="15"/>
        </w:rPr>
        <w:t>0,0%</w:t>
      </w:r>
      <w:r w:rsidRPr="00E80532">
        <w:rPr>
          <w:bCs/>
          <w:szCs w:val="15"/>
        </w:rPr>
        <w:tab/>
      </w:r>
    </w:p>
    <w:p w:rsidR="00C73851" w:rsidRPr="00E80532" w:rsidRDefault="00C73851" w:rsidP="00E80532">
      <w:pPr>
        <w:spacing w:line="360" w:lineRule="auto"/>
        <w:rPr>
          <w:bCs/>
          <w:szCs w:val="15"/>
        </w:rPr>
      </w:pPr>
      <w:r w:rsidRPr="00E80532">
        <w:rPr>
          <w:bCs/>
          <w:szCs w:val="15"/>
        </w:rPr>
        <w:t xml:space="preserve">Dochody z tytułu ugody zawartej z Jastrzębską Spółką Węglową S.A. KWK „Pniówek” dot. partycypacji w kosztach naprawy </w:t>
      </w:r>
      <w:r>
        <w:rPr>
          <w:bCs/>
          <w:szCs w:val="15"/>
        </w:rPr>
        <w:t>dróg powiatowych. Środki zostały</w:t>
      </w:r>
      <w:r w:rsidRPr="00E80532">
        <w:rPr>
          <w:bCs/>
          <w:szCs w:val="15"/>
        </w:rPr>
        <w:t xml:space="preserve"> przeznaczone na zadanie „Budowa ronda na skrzyżowaniu ul. Kruczej z ul. Orlą w Pniówku” oraz na zadanie „Przebudowa chodnika przy ul. Zjednoczenia – III etap na odcinku od ośrodka zdrowia do wiaduktu w Pawłowicach”.  </w:t>
      </w:r>
    </w:p>
    <w:p w:rsidR="00C73851" w:rsidRPr="00E80532" w:rsidRDefault="00C73851" w:rsidP="00E80532">
      <w:pPr>
        <w:spacing w:line="360" w:lineRule="auto"/>
        <w:jc w:val="both"/>
        <w:rPr>
          <w:szCs w:val="15"/>
        </w:rPr>
      </w:pPr>
    </w:p>
    <w:p w:rsidR="00C73851" w:rsidRPr="00E80532" w:rsidRDefault="00C73851" w:rsidP="00600005">
      <w:pPr>
        <w:pBdr>
          <w:bottom w:val="dashSmallGap" w:sz="4" w:space="1" w:color="auto"/>
        </w:pBdr>
        <w:spacing w:line="360" w:lineRule="auto"/>
        <w:jc w:val="both"/>
        <w:rPr>
          <w:bCs/>
          <w:szCs w:val="15"/>
        </w:rPr>
      </w:pPr>
      <w:r w:rsidRPr="00E80532">
        <w:rPr>
          <w:szCs w:val="15"/>
        </w:rPr>
        <w:t>-</w:t>
      </w:r>
      <w:r w:rsidRPr="00E80532">
        <w:rPr>
          <w:bCs/>
          <w:szCs w:val="15"/>
        </w:rPr>
        <w:t xml:space="preserve"> Wpływy z różnych opłat</w:t>
      </w:r>
    </w:p>
    <w:p w:rsidR="00C73851" w:rsidRPr="00E80532" w:rsidRDefault="00C73851" w:rsidP="00E80532">
      <w:pPr>
        <w:spacing w:line="360" w:lineRule="auto"/>
        <w:jc w:val="both"/>
        <w:rPr>
          <w:bCs/>
          <w:szCs w:val="15"/>
        </w:rPr>
      </w:pPr>
      <w:r>
        <w:rPr>
          <w:bCs/>
          <w:szCs w:val="15"/>
        </w:rPr>
        <w:t>plan</w:t>
      </w:r>
      <w:r>
        <w:rPr>
          <w:bCs/>
          <w:szCs w:val="15"/>
        </w:rPr>
        <w:tab/>
      </w:r>
      <w:r>
        <w:rPr>
          <w:bCs/>
          <w:szCs w:val="15"/>
        </w:rPr>
        <w:tab/>
        <w:t xml:space="preserve">      </w:t>
      </w:r>
      <w:r w:rsidRPr="00E80532">
        <w:rPr>
          <w:bCs/>
          <w:szCs w:val="15"/>
        </w:rPr>
        <w:t>131.070,00</w:t>
      </w:r>
      <w:r w:rsidRPr="00E80532">
        <w:rPr>
          <w:bCs/>
          <w:szCs w:val="15"/>
        </w:rPr>
        <w:tab/>
      </w:r>
      <w:r>
        <w:rPr>
          <w:bCs/>
          <w:szCs w:val="15"/>
        </w:rPr>
        <w:t xml:space="preserve">                               </w:t>
      </w:r>
      <w:r w:rsidRPr="00E80532">
        <w:rPr>
          <w:bCs/>
          <w:szCs w:val="15"/>
        </w:rPr>
        <w:t>wykonanie</w:t>
      </w:r>
      <w:r w:rsidRPr="00E80532">
        <w:rPr>
          <w:bCs/>
          <w:szCs w:val="15"/>
        </w:rPr>
        <w:tab/>
      </w:r>
      <w:r>
        <w:rPr>
          <w:bCs/>
          <w:szCs w:val="15"/>
        </w:rPr>
        <w:t xml:space="preserve">       175.015,00</w:t>
      </w:r>
      <w:r>
        <w:rPr>
          <w:bCs/>
          <w:szCs w:val="15"/>
        </w:rPr>
        <w:tab/>
        <w:t xml:space="preserve">                     133</w:t>
      </w:r>
      <w:r w:rsidRPr="00E80532">
        <w:rPr>
          <w:bCs/>
          <w:szCs w:val="15"/>
        </w:rPr>
        <w:t>,</w:t>
      </w:r>
      <w:r>
        <w:rPr>
          <w:bCs/>
          <w:szCs w:val="15"/>
        </w:rPr>
        <w:t>5</w:t>
      </w:r>
      <w:r w:rsidRPr="00E80532">
        <w:rPr>
          <w:bCs/>
          <w:szCs w:val="15"/>
        </w:rPr>
        <w:t>%</w:t>
      </w:r>
    </w:p>
    <w:p w:rsidR="00C73851" w:rsidRPr="00E80532" w:rsidRDefault="00C73851" w:rsidP="00705BDD">
      <w:pPr>
        <w:numPr>
          <w:ilvl w:val="0"/>
          <w:numId w:val="5"/>
        </w:numPr>
        <w:spacing w:line="360" w:lineRule="auto"/>
        <w:rPr>
          <w:szCs w:val="15"/>
        </w:rPr>
      </w:pPr>
      <w:r w:rsidRPr="00E80532">
        <w:rPr>
          <w:szCs w:val="15"/>
        </w:rPr>
        <w:t xml:space="preserve">opłata za wydanie opinii dotyczących uzgodnień dokumentacji                 </w:t>
      </w:r>
      <w:r>
        <w:rPr>
          <w:szCs w:val="15"/>
        </w:rPr>
        <w:t>290</w:t>
      </w:r>
      <w:r w:rsidRPr="00E80532">
        <w:rPr>
          <w:szCs w:val="15"/>
        </w:rPr>
        <w:t>,-</w:t>
      </w:r>
    </w:p>
    <w:p w:rsidR="00C73851" w:rsidRPr="00E80532" w:rsidRDefault="00C73851" w:rsidP="00705BDD">
      <w:pPr>
        <w:numPr>
          <w:ilvl w:val="0"/>
          <w:numId w:val="5"/>
        </w:numPr>
        <w:spacing w:line="360" w:lineRule="auto"/>
        <w:rPr>
          <w:szCs w:val="15"/>
        </w:rPr>
      </w:pPr>
      <w:r w:rsidRPr="00E80532">
        <w:rPr>
          <w:szCs w:val="15"/>
        </w:rPr>
        <w:lastRenderedPageBreak/>
        <w:t xml:space="preserve">za umieszczenie reklam, punktów sprzedaży </w:t>
      </w:r>
    </w:p>
    <w:p w:rsidR="00C73851" w:rsidRPr="00E80532" w:rsidRDefault="00C73851" w:rsidP="00E80532">
      <w:pPr>
        <w:tabs>
          <w:tab w:val="right" w:pos="6840"/>
        </w:tabs>
        <w:spacing w:line="360" w:lineRule="auto"/>
        <w:ind w:left="360" w:firstLine="349"/>
        <w:rPr>
          <w:szCs w:val="15"/>
        </w:rPr>
      </w:pPr>
      <w:r w:rsidRPr="00E80532">
        <w:rPr>
          <w:szCs w:val="15"/>
        </w:rPr>
        <w:t>i in</w:t>
      </w:r>
      <w:r>
        <w:rPr>
          <w:szCs w:val="15"/>
        </w:rPr>
        <w:t>nych urządzeń w pasie drogowym                                                 61.081</w:t>
      </w:r>
      <w:r w:rsidRPr="00E80532">
        <w:rPr>
          <w:szCs w:val="15"/>
        </w:rPr>
        <w:t>,-</w:t>
      </w:r>
    </w:p>
    <w:p w:rsidR="00C73851" w:rsidRPr="00E80532" w:rsidRDefault="00C73851" w:rsidP="00705BDD">
      <w:pPr>
        <w:numPr>
          <w:ilvl w:val="0"/>
          <w:numId w:val="5"/>
        </w:numPr>
        <w:spacing w:line="360" w:lineRule="auto"/>
        <w:rPr>
          <w:szCs w:val="15"/>
        </w:rPr>
      </w:pPr>
      <w:r w:rsidRPr="00E80532">
        <w:rPr>
          <w:szCs w:val="15"/>
        </w:rPr>
        <w:t xml:space="preserve">opłata za zajęcie pasa drogowego, usuwanie awarii </w:t>
      </w:r>
    </w:p>
    <w:p w:rsidR="00C73851" w:rsidRPr="00E80532" w:rsidRDefault="00C73851" w:rsidP="00E80532">
      <w:pPr>
        <w:tabs>
          <w:tab w:val="right" w:pos="6840"/>
        </w:tabs>
        <w:spacing w:line="360" w:lineRule="auto"/>
        <w:ind w:left="360" w:firstLine="349"/>
        <w:rPr>
          <w:szCs w:val="15"/>
        </w:rPr>
      </w:pPr>
      <w:r>
        <w:rPr>
          <w:szCs w:val="15"/>
        </w:rPr>
        <w:t>w pasie drogowym                                                                           27.894</w:t>
      </w:r>
      <w:r w:rsidRPr="00E80532">
        <w:rPr>
          <w:szCs w:val="15"/>
        </w:rPr>
        <w:t>,-</w:t>
      </w:r>
    </w:p>
    <w:p w:rsidR="00C73851" w:rsidRPr="00E80532" w:rsidRDefault="00C73851" w:rsidP="00705BDD">
      <w:pPr>
        <w:numPr>
          <w:ilvl w:val="0"/>
          <w:numId w:val="7"/>
        </w:numPr>
        <w:tabs>
          <w:tab w:val="right" w:pos="6840"/>
        </w:tabs>
        <w:spacing w:line="360" w:lineRule="auto"/>
        <w:rPr>
          <w:szCs w:val="15"/>
        </w:rPr>
      </w:pPr>
      <w:r>
        <w:rPr>
          <w:szCs w:val="15"/>
        </w:rPr>
        <w:t>przejazdy ponadnormatywne                                                            23.722</w:t>
      </w:r>
      <w:r w:rsidRPr="00E80532">
        <w:rPr>
          <w:szCs w:val="15"/>
        </w:rPr>
        <w:t>,-</w:t>
      </w:r>
    </w:p>
    <w:p w:rsidR="00C73851" w:rsidRPr="00E80532" w:rsidRDefault="00C73851" w:rsidP="00705BDD">
      <w:pPr>
        <w:numPr>
          <w:ilvl w:val="0"/>
          <w:numId w:val="7"/>
        </w:numPr>
        <w:tabs>
          <w:tab w:val="right" w:pos="6840"/>
        </w:tabs>
        <w:spacing w:line="360" w:lineRule="auto"/>
        <w:rPr>
          <w:szCs w:val="15"/>
        </w:rPr>
      </w:pPr>
      <w:r>
        <w:rPr>
          <w:szCs w:val="15"/>
        </w:rPr>
        <w:t>koszty upomnienia                                                                               229</w:t>
      </w:r>
      <w:r w:rsidRPr="00E80532">
        <w:rPr>
          <w:szCs w:val="15"/>
        </w:rPr>
        <w:t>,-</w:t>
      </w:r>
    </w:p>
    <w:p w:rsidR="00C73851" w:rsidRPr="00E80532" w:rsidRDefault="00C73851" w:rsidP="00705BDD">
      <w:pPr>
        <w:numPr>
          <w:ilvl w:val="0"/>
          <w:numId w:val="7"/>
        </w:numPr>
        <w:tabs>
          <w:tab w:val="right" w:pos="6840"/>
        </w:tabs>
        <w:spacing w:line="360" w:lineRule="auto"/>
        <w:rPr>
          <w:szCs w:val="15"/>
        </w:rPr>
      </w:pPr>
      <w:r w:rsidRPr="00E80532">
        <w:rPr>
          <w:szCs w:val="15"/>
        </w:rPr>
        <w:t>kara za nietermino</w:t>
      </w:r>
      <w:r>
        <w:rPr>
          <w:szCs w:val="15"/>
        </w:rPr>
        <w:t>we wykonanie umowy                                           61.799</w:t>
      </w:r>
      <w:r w:rsidRPr="00E80532">
        <w:rPr>
          <w:szCs w:val="15"/>
        </w:rPr>
        <w:t>,-</w:t>
      </w:r>
    </w:p>
    <w:p w:rsidR="00C73851" w:rsidRPr="00E80532" w:rsidRDefault="00C73851" w:rsidP="00E80532">
      <w:pPr>
        <w:spacing w:line="360" w:lineRule="auto"/>
        <w:rPr>
          <w:szCs w:val="15"/>
        </w:rPr>
      </w:pPr>
    </w:p>
    <w:p w:rsidR="00C73851" w:rsidRPr="00E80532" w:rsidRDefault="00C73851" w:rsidP="00E80532">
      <w:pPr>
        <w:spacing w:line="360" w:lineRule="auto"/>
        <w:rPr>
          <w:szCs w:val="15"/>
        </w:rPr>
      </w:pPr>
      <w:r w:rsidRPr="00E80532">
        <w:rPr>
          <w:szCs w:val="15"/>
        </w:rPr>
        <w:t>Wykonanie planu jest wynikiem uzyskania wyższych niż zakładano wpływów z tytułu umieszczania urządzeń obcych w pasie drogowym.</w:t>
      </w:r>
    </w:p>
    <w:p w:rsidR="00C73851" w:rsidRPr="00E80532" w:rsidRDefault="00C73851" w:rsidP="00E80532">
      <w:pPr>
        <w:spacing w:line="360" w:lineRule="auto"/>
        <w:rPr>
          <w:szCs w:val="15"/>
        </w:rPr>
      </w:pPr>
    </w:p>
    <w:p w:rsidR="00C73851" w:rsidRPr="00E80532" w:rsidRDefault="00C73851" w:rsidP="00600005">
      <w:pPr>
        <w:pBdr>
          <w:bottom w:val="dashSmallGap" w:sz="4" w:space="1" w:color="auto"/>
        </w:pBdr>
        <w:spacing w:line="360" w:lineRule="auto"/>
        <w:rPr>
          <w:szCs w:val="15"/>
        </w:rPr>
      </w:pPr>
      <w:r w:rsidRPr="00E80532">
        <w:rPr>
          <w:szCs w:val="15"/>
        </w:rPr>
        <w:t>- Dochody z najmu i dzierżawy składników majątkowych Skarbu  Państwa, jednostek samorządu terytorialnego lub innych jednostek  zaliczanych do sektora finansów publicznych oraz innych umów o podobnym charakterze</w:t>
      </w:r>
    </w:p>
    <w:p w:rsidR="00C73851" w:rsidRPr="00E80532" w:rsidRDefault="00C73851" w:rsidP="00E80532">
      <w:pPr>
        <w:spacing w:line="360" w:lineRule="auto"/>
        <w:rPr>
          <w:bCs/>
          <w:szCs w:val="15"/>
        </w:rPr>
      </w:pPr>
      <w:r w:rsidRPr="00E80532">
        <w:rPr>
          <w:bCs/>
          <w:szCs w:val="15"/>
        </w:rPr>
        <w:t>plan</w:t>
      </w:r>
      <w:r w:rsidRPr="00E80532">
        <w:rPr>
          <w:bCs/>
          <w:szCs w:val="15"/>
        </w:rPr>
        <w:tab/>
      </w:r>
      <w:r w:rsidRPr="00E80532">
        <w:rPr>
          <w:bCs/>
          <w:szCs w:val="15"/>
        </w:rPr>
        <w:tab/>
      </w:r>
      <w:r>
        <w:rPr>
          <w:bCs/>
          <w:szCs w:val="15"/>
        </w:rPr>
        <w:t xml:space="preserve">        11.500,00</w:t>
      </w:r>
      <w:r>
        <w:rPr>
          <w:bCs/>
          <w:szCs w:val="15"/>
        </w:rPr>
        <w:tab/>
        <w:t xml:space="preserve">                                 wykonanie</w:t>
      </w:r>
      <w:r>
        <w:rPr>
          <w:bCs/>
          <w:szCs w:val="15"/>
        </w:rPr>
        <w:tab/>
        <w:t xml:space="preserve">          22.315,00</w:t>
      </w:r>
      <w:r w:rsidRPr="00E80532">
        <w:rPr>
          <w:bCs/>
          <w:szCs w:val="15"/>
        </w:rPr>
        <w:tab/>
      </w:r>
      <w:r>
        <w:rPr>
          <w:bCs/>
          <w:szCs w:val="15"/>
        </w:rPr>
        <w:t xml:space="preserve">                       194,0</w:t>
      </w:r>
      <w:r w:rsidRPr="00E80532">
        <w:rPr>
          <w:bCs/>
          <w:szCs w:val="15"/>
        </w:rPr>
        <w:t>%</w:t>
      </w:r>
    </w:p>
    <w:p w:rsidR="00C73851" w:rsidRPr="00B275B9" w:rsidRDefault="00C73851" w:rsidP="00B275B9">
      <w:pPr>
        <w:pStyle w:val="Akapitzlist"/>
        <w:numPr>
          <w:ilvl w:val="0"/>
          <w:numId w:val="5"/>
        </w:numPr>
        <w:spacing w:line="360" w:lineRule="auto"/>
        <w:rPr>
          <w:bCs/>
          <w:szCs w:val="15"/>
        </w:rPr>
      </w:pPr>
      <w:r w:rsidRPr="00B275B9">
        <w:rPr>
          <w:bCs/>
          <w:szCs w:val="15"/>
        </w:rPr>
        <w:t xml:space="preserve">wpływy z dzierżawy terenu przy drogach powiatowych </w:t>
      </w:r>
      <w:r w:rsidRPr="00B275B9">
        <w:rPr>
          <w:bCs/>
          <w:szCs w:val="15"/>
        </w:rPr>
        <w:tab/>
      </w:r>
      <w:r w:rsidRPr="00B275B9">
        <w:rPr>
          <w:bCs/>
          <w:szCs w:val="15"/>
        </w:rPr>
        <w:tab/>
        <w:t xml:space="preserve">       18.933,-</w:t>
      </w:r>
    </w:p>
    <w:p w:rsidR="00C73851" w:rsidRDefault="00C73851" w:rsidP="00E80532">
      <w:pPr>
        <w:spacing w:line="360" w:lineRule="auto"/>
        <w:ind w:left="360" w:firstLine="348"/>
        <w:rPr>
          <w:bCs/>
          <w:szCs w:val="15"/>
        </w:rPr>
      </w:pPr>
      <w:r w:rsidRPr="00E80532">
        <w:rPr>
          <w:bCs/>
          <w:szCs w:val="15"/>
        </w:rPr>
        <w:t xml:space="preserve"> ( ustawienie punktów handlowych)</w:t>
      </w:r>
    </w:p>
    <w:p w:rsidR="00C73851" w:rsidRPr="00B275B9" w:rsidRDefault="00C73851" w:rsidP="00B275B9">
      <w:pPr>
        <w:pStyle w:val="Akapitzlist"/>
        <w:numPr>
          <w:ilvl w:val="0"/>
          <w:numId w:val="5"/>
        </w:numPr>
        <w:spacing w:line="360" w:lineRule="auto"/>
        <w:rPr>
          <w:bCs/>
          <w:szCs w:val="15"/>
        </w:rPr>
      </w:pPr>
      <w:r>
        <w:rPr>
          <w:bCs/>
          <w:szCs w:val="15"/>
        </w:rPr>
        <w:t>wynajem placu z przeznaczeniem na plac manewrowy</w:t>
      </w:r>
      <w:r>
        <w:rPr>
          <w:bCs/>
          <w:szCs w:val="15"/>
        </w:rPr>
        <w:tab/>
      </w:r>
      <w:r>
        <w:rPr>
          <w:bCs/>
          <w:szCs w:val="15"/>
        </w:rPr>
        <w:tab/>
        <w:t xml:space="preserve">         3.382,-</w:t>
      </w:r>
    </w:p>
    <w:p w:rsidR="00C73851" w:rsidRPr="00E80532" w:rsidRDefault="00C73851" w:rsidP="00E80532">
      <w:pPr>
        <w:spacing w:line="360" w:lineRule="auto"/>
        <w:rPr>
          <w:bCs/>
          <w:szCs w:val="15"/>
        </w:rPr>
      </w:pPr>
    </w:p>
    <w:p w:rsidR="00C73851" w:rsidRPr="00E80532" w:rsidRDefault="00C73851" w:rsidP="00600005">
      <w:pPr>
        <w:pBdr>
          <w:bottom w:val="dashSmallGap" w:sz="4" w:space="1" w:color="auto"/>
        </w:pBdr>
        <w:spacing w:line="360" w:lineRule="auto"/>
        <w:rPr>
          <w:szCs w:val="15"/>
        </w:rPr>
      </w:pPr>
      <w:r w:rsidRPr="00E80532">
        <w:rPr>
          <w:szCs w:val="15"/>
        </w:rPr>
        <w:t>- Wpływy z usług</w:t>
      </w:r>
    </w:p>
    <w:p w:rsidR="00C73851" w:rsidRPr="00E80532" w:rsidRDefault="00C73851" w:rsidP="00E80532">
      <w:pPr>
        <w:spacing w:line="360" w:lineRule="auto"/>
        <w:rPr>
          <w:szCs w:val="15"/>
        </w:rPr>
      </w:pPr>
      <w:r w:rsidRPr="00E80532">
        <w:rPr>
          <w:szCs w:val="15"/>
        </w:rPr>
        <w:t>plan</w:t>
      </w:r>
      <w:r w:rsidRPr="00E80532">
        <w:rPr>
          <w:szCs w:val="15"/>
        </w:rPr>
        <w:tab/>
      </w:r>
      <w:r w:rsidRPr="00E80532">
        <w:rPr>
          <w:szCs w:val="15"/>
        </w:rPr>
        <w:tab/>
      </w:r>
      <w:r>
        <w:rPr>
          <w:szCs w:val="15"/>
        </w:rPr>
        <w:t xml:space="preserve">       2</w:t>
      </w:r>
      <w:r w:rsidRPr="00E80532">
        <w:rPr>
          <w:szCs w:val="15"/>
        </w:rPr>
        <w:t>00.000,00</w:t>
      </w:r>
      <w:r w:rsidRPr="00E80532">
        <w:rPr>
          <w:szCs w:val="15"/>
        </w:rPr>
        <w:tab/>
      </w:r>
      <w:r w:rsidRPr="00E80532">
        <w:rPr>
          <w:szCs w:val="15"/>
        </w:rPr>
        <w:tab/>
      </w:r>
      <w:r>
        <w:rPr>
          <w:szCs w:val="15"/>
        </w:rPr>
        <w:t xml:space="preserve">                    </w:t>
      </w:r>
      <w:r w:rsidRPr="00E80532">
        <w:rPr>
          <w:szCs w:val="15"/>
        </w:rPr>
        <w:t>wykonanie</w:t>
      </w:r>
      <w:r w:rsidRPr="00E80532">
        <w:rPr>
          <w:szCs w:val="15"/>
        </w:rPr>
        <w:tab/>
      </w:r>
      <w:r>
        <w:rPr>
          <w:szCs w:val="15"/>
        </w:rPr>
        <w:t xml:space="preserve">        200.732,00                         100,4</w:t>
      </w:r>
      <w:r w:rsidRPr="00E80532">
        <w:rPr>
          <w:szCs w:val="15"/>
        </w:rPr>
        <w:t>%</w:t>
      </w:r>
    </w:p>
    <w:p w:rsidR="00C73851" w:rsidRPr="00E80532" w:rsidRDefault="00C73851" w:rsidP="00705BDD">
      <w:pPr>
        <w:numPr>
          <w:ilvl w:val="0"/>
          <w:numId w:val="5"/>
        </w:numPr>
        <w:spacing w:line="360" w:lineRule="auto"/>
        <w:rPr>
          <w:szCs w:val="15"/>
        </w:rPr>
      </w:pPr>
      <w:r w:rsidRPr="00E80532">
        <w:rPr>
          <w:szCs w:val="15"/>
        </w:rPr>
        <w:t>wpływy za wykonywane roboty na drogach wojewódzkich przez pracowników PZD</w:t>
      </w:r>
    </w:p>
    <w:p w:rsidR="00C73851" w:rsidRPr="00E80532" w:rsidRDefault="00C73851" w:rsidP="00E80532">
      <w:pPr>
        <w:spacing w:line="360" w:lineRule="auto"/>
        <w:rPr>
          <w:szCs w:val="15"/>
        </w:rPr>
      </w:pPr>
    </w:p>
    <w:p w:rsidR="00C73851" w:rsidRPr="00E80532" w:rsidRDefault="00C73851" w:rsidP="00E80532">
      <w:pPr>
        <w:spacing w:line="360" w:lineRule="auto"/>
        <w:rPr>
          <w:szCs w:val="15"/>
        </w:rPr>
      </w:pPr>
      <w:r w:rsidRPr="00E80532">
        <w:rPr>
          <w:szCs w:val="15"/>
        </w:rPr>
        <w:t xml:space="preserve">Wykonanie planu jest wynikiem realizacji zadań na drogach wojewódzkich przez pracowników PZD. </w:t>
      </w:r>
    </w:p>
    <w:p w:rsidR="00C73851" w:rsidRPr="00E80532" w:rsidRDefault="00C73851" w:rsidP="00E80532">
      <w:pPr>
        <w:spacing w:line="360" w:lineRule="auto"/>
        <w:rPr>
          <w:szCs w:val="15"/>
        </w:rPr>
      </w:pPr>
    </w:p>
    <w:p w:rsidR="00C73851" w:rsidRPr="00E80532" w:rsidRDefault="00C73851" w:rsidP="00600005">
      <w:pPr>
        <w:pBdr>
          <w:bottom w:val="dashSmallGap" w:sz="4" w:space="1" w:color="auto"/>
        </w:pBdr>
        <w:spacing w:line="360" w:lineRule="auto"/>
        <w:rPr>
          <w:bCs/>
          <w:szCs w:val="15"/>
        </w:rPr>
      </w:pPr>
      <w:r w:rsidRPr="00E80532">
        <w:rPr>
          <w:szCs w:val="15"/>
        </w:rPr>
        <w:t>- Wpływy ze sprzedaży wyrobów</w:t>
      </w:r>
    </w:p>
    <w:p w:rsidR="00C73851" w:rsidRPr="00E80532" w:rsidRDefault="00C73851" w:rsidP="00E80532">
      <w:pPr>
        <w:spacing w:line="360" w:lineRule="auto"/>
        <w:rPr>
          <w:bCs/>
          <w:szCs w:val="15"/>
        </w:rPr>
      </w:pPr>
      <w:r>
        <w:rPr>
          <w:bCs/>
          <w:szCs w:val="15"/>
        </w:rPr>
        <w:t xml:space="preserve">plan </w:t>
      </w:r>
      <w:r>
        <w:rPr>
          <w:bCs/>
          <w:szCs w:val="15"/>
        </w:rPr>
        <w:tab/>
        <w:t xml:space="preserve">                        </w:t>
      </w:r>
      <w:r w:rsidRPr="00E80532">
        <w:rPr>
          <w:bCs/>
          <w:szCs w:val="15"/>
        </w:rPr>
        <w:t>4.000,00</w:t>
      </w:r>
      <w:r w:rsidRPr="00E80532">
        <w:rPr>
          <w:bCs/>
          <w:szCs w:val="15"/>
        </w:rPr>
        <w:tab/>
      </w:r>
      <w:r w:rsidRPr="00E80532">
        <w:rPr>
          <w:bCs/>
          <w:szCs w:val="15"/>
        </w:rPr>
        <w:tab/>
      </w:r>
      <w:r>
        <w:rPr>
          <w:bCs/>
          <w:szCs w:val="15"/>
        </w:rPr>
        <w:t xml:space="preserve">                    </w:t>
      </w:r>
      <w:r w:rsidRPr="00E80532">
        <w:rPr>
          <w:bCs/>
          <w:szCs w:val="15"/>
        </w:rPr>
        <w:t>wykonanie</w:t>
      </w:r>
      <w:r w:rsidRPr="00E80532">
        <w:rPr>
          <w:bCs/>
          <w:szCs w:val="15"/>
        </w:rPr>
        <w:tab/>
      </w:r>
      <w:r>
        <w:rPr>
          <w:bCs/>
          <w:szCs w:val="15"/>
        </w:rPr>
        <w:t xml:space="preserve">            7.352,00</w:t>
      </w:r>
      <w:r>
        <w:rPr>
          <w:bCs/>
          <w:szCs w:val="15"/>
        </w:rPr>
        <w:tab/>
        <w:t xml:space="preserve">                       183,8</w:t>
      </w:r>
      <w:r w:rsidRPr="00E80532">
        <w:rPr>
          <w:bCs/>
          <w:szCs w:val="15"/>
        </w:rPr>
        <w:t>%</w:t>
      </w:r>
    </w:p>
    <w:p w:rsidR="00C73851" w:rsidRPr="00E80532" w:rsidRDefault="00C73851" w:rsidP="00705BDD">
      <w:pPr>
        <w:numPr>
          <w:ilvl w:val="0"/>
          <w:numId w:val="6"/>
        </w:numPr>
        <w:spacing w:line="360" w:lineRule="auto"/>
        <w:rPr>
          <w:bCs/>
          <w:szCs w:val="15"/>
        </w:rPr>
      </w:pPr>
      <w:r w:rsidRPr="00E80532">
        <w:rPr>
          <w:bCs/>
          <w:szCs w:val="15"/>
        </w:rPr>
        <w:t>wpływy za sprzedaż drewna pozyskanego z wycinki</w:t>
      </w:r>
      <w:r>
        <w:rPr>
          <w:bCs/>
          <w:szCs w:val="15"/>
        </w:rPr>
        <w:t xml:space="preserve"> drzew przy drogach powiatowych</w:t>
      </w:r>
    </w:p>
    <w:p w:rsidR="00C73851" w:rsidRPr="00E80532" w:rsidRDefault="00C73851" w:rsidP="00E80532">
      <w:pPr>
        <w:spacing w:line="360" w:lineRule="auto"/>
        <w:rPr>
          <w:szCs w:val="15"/>
        </w:rPr>
      </w:pPr>
    </w:p>
    <w:p w:rsidR="00C73851" w:rsidRPr="00E80532" w:rsidRDefault="00C73851" w:rsidP="00600005">
      <w:pPr>
        <w:pBdr>
          <w:bottom w:val="dashSmallGap" w:sz="4" w:space="1" w:color="auto"/>
        </w:pBdr>
        <w:spacing w:line="360" w:lineRule="auto"/>
        <w:rPr>
          <w:szCs w:val="15"/>
        </w:rPr>
      </w:pPr>
      <w:r w:rsidRPr="00E80532">
        <w:rPr>
          <w:szCs w:val="15"/>
        </w:rPr>
        <w:t>- Pozostałe odsetki</w:t>
      </w:r>
    </w:p>
    <w:p w:rsidR="00C73851" w:rsidRPr="00E80532" w:rsidRDefault="00C73851" w:rsidP="00E80532">
      <w:pPr>
        <w:spacing w:line="360" w:lineRule="auto"/>
        <w:rPr>
          <w:szCs w:val="15"/>
        </w:rPr>
      </w:pPr>
      <w:r>
        <w:rPr>
          <w:szCs w:val="15"/>
        </w:rPr>
        <w:t>plan</w:t>
      </w:r>
      <w:r>
        <w:rPr>
          <w:szCs w:val="15"/>
        </w:rPr>
        <w:tab/>
      </w:r>
      <w:r>
        <w:rPr>
          <w:szCs w:val="15"/>
        </w:rPr>
        <w:tab/>
        <w:t xml:space="preserve">        </w:t>
      </w:r>
      <w:r w:rsidRPr="00E80532">
        <w:rPr>
          <w:szCs w:val="15"/>
        </w:rPr>
        <w:t>13.000,00</w:t>
      </w:r>
      <w:r w:rsidRPr="00E80532">
        <w:rPr>
          <w:szCs w:val="15"/>
        </w:rPr>
        <w:tab/>
      </w:r>
      <w:r>
        <w:rPr>
          <w:szCs w:val="15"/>
        </w:rPr>
        <w:t xml:space="preserve">                                 </w:t>
      </w:r>
      <w:r w:rsidRPr="00E80532">
        <w:rPr>
          <w:szCs w:val="15"/>
        </w:rPr>
        <w:t>wykonanie</w:t>
      </w:r>
      <w:r w:rsidRPr="00E80532">
        <w:rPr>
          <w:szCs w:val="15"/>
        </w:rPr>
        <w:tab/>
      </w:r>
      <w:r>
        <w:rPr>
          <w:szCs w:val="15"/>
        </w:rPr>
        <w:t xml:space="preserve">          13.881,00</w:t>
      </w:r>
      <w:r>
        <w:rPr>
          <w:szCs w:val="15"/>
        </w:rPr>
        <w:tab/>
        <w:t xml:space="preserve">                       106,8</w:t>
      </w:r>
      <w:r w:rsidRPr="00E80532">
        <w:rPr>
          <w:szCs w:val="15"/>
        </w:rPr>
        <w:t>%</w:t>
      </w:r>
    </w:p>
    <w:p w:rsidR="00C73851" w:rsidRPr="00E80532" w:rsidRDefault="00C73851" w:rsidP="00705BDD">
      <w:pPr>
        <w:numPr>
          <w:ilvl w:val="0"/>
          <w:numId w:val="5"/>
        </w:numPr>
        <w:spacing w:line="360" w:lineRule="auto"/>
        <w:rPr>
          <w:szCs w:val="15"/>
        </w:rPr>
      </w:pPr>
      <w:r w:rsidRPr="00E80532">
        <w:rPr>
          <w:szCs w:val="15"/>
        </w:rPr>
        <w:t>odsetki od środków na rachunkach bankowych</w:t>
      </w:r>
    </w:p>
    <w:p w:rsidR="00C73851" w:rsidRPr="00E80532" w:rsidRDefault="00C73851" w:rsidP="00E80532">
      <w:pPr>
        <w:spacing w:line="360" w:lineRule="auto"/>
        <w:rPr>
          <w:szCs w:val="15"/>
        </w:rPr>
      </w:pPr>
    </w:p>
    <w:p w:rsidR="00C73851" w:rsidRPr="00E80532" w:rsidRDefault="00C73851" w:rsidP="00600005">
      <w:pPr>
        <w:pBdr>
          <w:bottom w:val="dashSmallGap" w:sz="4" w:space="1" w:color="auto"/>
        </w:pBdr>
        <w:spacing w:line="360" w:lineRule="auto"/>
        <w:rPr>
          <w:szCs w:val="15"/>
        </w:rPr>
      </w:pPr>
      <w:r w:rsidRPr="00E80532">
        <w:rPr>
          <w:szCs w:val="15"/>
        </w:rPr>
        <w:t>- Wpływy z różnych dochodów</w:t>
      </w:r>
    </w:p>
    <w:p w:rsidR="00C73851" w:rsidRPr="00E80532" w:rsidRDefault="00C73851" w:rsidP="00E80532">
      <w:pPr>
        <w:spacing w:line="360" w:lineRule="auto"/>
        <w:rPr>
          <w:szCs w:val="15"/>
        </w:rPr>
      </w:pPr>
      <w:r w:rsidRPr="00E80532">
        <w:rPr>
          <w:bCs/>
          <w:szCs w:val="15"/>
        </w:rPr>
        <w:t>plan</w:t>
      </w:r>
      <w:r w:rsidRPr="00E80532">
        <w:rPr>
          <w:bCs/>
          <w:szCs w:val="15"/>
        </w:rPr>
        <w:tab/>
      </w:r>
      <w:r w:rsidRPr="00E80532">
        <w:rPr>
          <w:bCs/>
          <w:szCs w:val="15"/>
        </w:rPr>
        <w:tab/>
      </w:r>
      <w:r>
        <w:rPr>
          <w:bCs/>
          <w:szCs w:val="15"/>
        </w:rPr>
        <w:t xml:space="preserve">             </w:t>
      </w:r>
      <w:r w:rsidRPr="00E80532">
        <w:rPr>
          <w:bCs/>
          <w:szCs w:val="15"/>
        </w:rPr>
        <w:t>300,</w:t>
      </w:r>
      <w:r>
        <w:rPr>
          <w:bCs/>
          <w:szCs w:val="15"/>
        </w:rPr>
        <w:t>00</w:t>
      </w:r>
      <w:r>
        <w:rPr>
          <w:bCs/>
          <w:szCs w:val="15"/>
        </w:rPr>
        <w:tab/>
      </w:r>
      <w:r>
        <w:rPr>
          <w:bCs/>
          <w:szCs w:val="15"/>
        </w:rPr>
        <w:tab/>
        <w:t xml:space="preserve">                    </w:t>
      </w:r>
      <w:r w:rsidRPr="00E80532">
        <w:rPr>
          <w:bCs/>
          <w:szCs w:val="15"/>
        </w:rPr>
        <w:t>wykonanie</w:t>
      </w:r>
      <w:r w:rsidRPr="00E80532">
        <w:rPr>
          <w:bCs/>
          <w:szCs w:val="15"/>
        </w:rPr>
        <w:tab/>
      </w:r>
      <w:r>
        <w:rPr>
          <w:bCs/>
          <w:szCs w:val="15"/>
        </w:rPr>
        <w:t xml:space="preserve">            9.568,00</w:t>
      </w:r>
      <w:r>
        <w:rPr>
          <w:bCs/>
          <w:szCs w:val="15"/>
        </w:rPr>
        <w:tab/>
        <w:t xml:space="preserve">                     3.189,2</w:t>
      </w:r>
      <w:r w:rsidRPr="00E80532">
        <w:rPr>
          <w:bCs/>
          <w:szCs w:val="15"/>
        </w:rPr>
        <w:t>%</w:t>
      </w:r>
    </w:p>
    <w:p w:rsidR="00EB2A4A" w:rsidRDefault="00EB2A4A" w:rsidP="00E80532">
      <w:pPr>
        <w:spacing w:line="360" w:lineRule="auto"/>
        <w:rPr>
          <w:szCs w:val="15"/>
        </w:rPr>
      </w:pPr>
      <w:r>
        <w:rPr>
          <w:szCs w:val="15"/>
        </w:rPr>
        <w:t>W tym:</w:t>
      </w:r>
    </w:p>
    <w:p w:rsidR="00C73851" w:rsidRPr="00E80532" w:rsidRDefault="00C73851" w:rsidP="00EB2A4A">
      <w:pPr>
        <w:numPr>
          <w:ilvl w:val="0"/>
          <w:numId w:val="1"/>
        </w:numPr>
        <w:spacing w:line="360" w:lineRule="auto"/>
        <w:rPr>
          <w:szCs w:val="15"/>
        </w:rPr>
      </w:pPr>
      <w:r w:rsidRPr="00E80532">
        <w:rPr>
          <w:szCs w:val="15"/>
        </w:rPr>
        <w:t>wynagrodzenie płatnika w wysokości 0,3% od terminowo pobranych i odprowadzanych podatków od wynagrodzeń pracowników.</w:t>
      </w:r>
    </w:p>
    <w:p w:rsidR="00C73851" w:rsidRPr="00E80532" w:rsidRDefault="00C73851" w:rsidP="00E80532">
      <w:pPr>
        <w:spacing w:line="360" w:lineRule="auto"/>
        <w:jc w:val="both"/>
        <w:rPr>
          <w:szCs w:val="15"/>
        </w:rPr>
      </w:pPr>
    </w:p>
    <w:p w:rsidR="00C73851" w:rsidRPr="00E80532" w:rsidRDefault="00C73851" w:rsidP="00DF1AF4">
      <w:pPr>
        <w:pBdr>
          <w:bottom w:val="single" w:sz="4" w:space="1" w:color="auto"/>
        </w:pBdr>
        <w:spacing w:line="360" w:lineRule="auto"/>
        <w:rPr>
          <w:b/>
          <w:bCs/>
          <w:szCs w:val="15"/>
        </w:rPr>
      </w:pPr>
      <w:r>
        <w:rPr>
          <w:b/>
          <w:bCs/>
          <w:szCs w:val="15"/>
        </w:rPr>
        <w:t>rozdz.</w:t>
      </w:r>
      <w:r w:rsidRPr="00E80532">
        <w:rPr>
          <w:b/>
          <w:bCs/>
          <w:szCs w:val="15"/>
        </w:rPr>
        <w:tab/>
      </w:r>
      <w:r>
        <w:rPr>
          <w:b/>
          <w:bCs/>
          <w:szCs w:val="15"/>
        </w:rPr>
        <w:t xml:space="preserve">        60078        </w:t>
      </w:r>
      <w:r w:rsidRPr="00E80532">
        <w:rPr>
          <w:b/>
          <w:bCs/>
          <w:szCs w:val="15"/>
        </w:rPr>
        <w:t>Usuwanie skutków klęsk żywiołowych</w:t>
      </w:r>
    </w:p>
    <w:p w:rsidR="00C73851" w:rsidRPr="00E80532" w:rsidRDefault="00C73851" w:rsidP="00E80532">
      <w:pPr>
        <w:spacing w:line="360" w:lineRule="auto"/>
        <w:rPr>
          <w:bCs/>
          <w:szCs w:val="15"/>
        </w:rPr>
      </w:pPr>
      <w:r>
        <w:rPr>
          <w:bCs/>
          <w:szCs w:val="15"/>
        </w:rPr>
        <w:t>plan</w:t>
      </w:r>
      <w:r>
        <w:rPr>
          <w:bCs/>
          <w:szCs w:val="15"/>
        </w:rPr>
        <w:tab/>
        <w:t xml:space="preserve">                   1.510.603</w:t>
      </w:r>
      <w:r w:rsidRPr="00E80532">
        <w:rPr>
          <w:bCs/>
          <w:szCs w:val="15"/>
        </w:rPr>
        <w:t>,00</w:t>
      </w:r>
      <w:r w:rsidRPr="00E80532">
        <w:rPr>
          <w:bCs/>
          <w:szCs w:val="15"/>
        </w:rPr>
        <w:tab/>
      </w:r>
      <w:r w:rsidRPr="00E80532">
        <w:rPr>
          <w:bCs/>
          <w:szCs w:val="15"/>
        </w:rPr>
        <w:tab/>
      </w:r>
      <w:r>
        <w:rPr>
          <w:bCs/>
          <w:szCs w:val="15"/>
        </w:rPr>
        <w:t xml:space="preserve">                   </w:t>
      </w:r>
      <w:r w:rsidRPr="00E80532">
        <w:rPr>
          <w:bCs/>
          <w:szCs w:val="15"/>
        </w:rPr>
        <w:t>wykonanie</w:t>
      </w:r>
      <w:r w:rsidRPr="00E80532">
        <w:rPr>
          <w:bCs/>
          <w:szCs w:val="15"/>
        </w:rPr>
        <w:tab/>
      </w:r>
      <w:r>
        <w:rPr>
          <w:bCs/>
          <w:szCs w:val="15"/>
        </w:rPr>
        <w:t xml:space="preserve">     2.366.484</w:t>
      </w:r>
      <w:r w:rsidRPr="00E80532">
        <w:rPr>
          <w:bCs/>
          <w:szCs w:val="15"/>
        </w:rPr>
        <w:t>,00</w:t>
      </w:r>
      <w:r w:rsidRPr="00E80532">
        <w:rPr>
          <w:bCs/>
          <w:szCs w:val="15"/>
        </w:rPr>
        <w:tab/>
      </w:r>
      <w:r>
        <w:rPr>
          <w:bCs/>
          <w:szCs w:val="15"/>
        </w:rPr>
        <w:t xml:space="preserve">                       156,7</w:t>
      </w:r>
      <w:r w:rsidRPr="00E80532">
        <w:rPr>
          <w:bCs/>
          <w:szCs w:val="15"/>
        </w:rPr>
        <w:t>%</w:t>
      </w:r>
    </w:p>
    <w:p w:rsidR="00C73851" w:rsidRPr="00E80532" w:rsidRDefault="00C73851" w:rsidP="00E80532">
      <w:pPr>
        <w:spacing w:line="360" w:lineRule="auto"/>
        <w:rPr>
          <w:b/>
          <w:bCs/>
          <w:color w:val="C0504D"/>
          <w:szCs w:val="15"/>
        </w:rPr>
      </w:pPr>
    </w:p>
    <w:p w:rsidR="00C73851" w:rsidRPr="00E80532" w:rsidRDefault="00C73851" w:rsidP="00896CCC">
      <w:pPr>
        <w:pBdr>
          <w:bottom w:val="dashSmallGap" w:sz="4" w:space="1" w:color="auto"/>
        </w:pBdr>
        <w:spacing w:line="360" w:lineRule="auto"/>
        <w:rPr>
          <w:szCs w:val="15"/>
          <w:shd w:val="clear" w:color="auto" w:fill="FFFFFF"/>
        </w:rPr>
      </w:pPr>
      <w:r>
        <w:rPr>
          <w:bCs/>
          <w:szCs w:val="15"/>
        </w:rPr>
        <w:t xml:space="preserve">- </w:t>
      </w:r>
      <w:r w:rsidRPr="00E80532">
        <w:rPr>
          <w:bCs/>
          <w:szCs w:val="15"/>
        </w:rPr>
        <w:t>Dotacja z budżetu państwa przeznaczona na przeciwdziałanie i usuwanie skutków powodzi w maju i czerwcu 2010 roku.</w:t>
      </w:r>
    </w:p>
    <w:p w:rsidR="00C73851" w:rsidRDefault="00C73851" w:rsidP="00E80532">
      <w:pPr>
        <w:spacing w:line="360" w:lineRule="auto"/>
        <w:rPr>
          <w:bCs/>
          <w:szCs w:val="15"/>
        </w:rPr>
      </w:pPr>
      <w:r>
        <w:rPr>
          <w:bCs/>
          <w:szCs w:val="15"/>
        </w:rPr>
        <w:t>plan                               480.902,00</w:t>
      </w:r>
      <w:r>
        <w:rPr>
          <w:bCs/>
          <w:szCs w:val="15"/>
        </w:rPr>
        <w:tab/>
      </w:r>
      <w:r>
        <w:rPr>
          <w:bCs/>
          <w:szCs w:val="15"/>
        </w:rPr>
        <w:tab/>
        <w:t xml:space="preserve">                    wykonanie          1.336.783,00                          278,0%</w:t>
      </w:r>
    </w:p>
    <w:p w:rsidR="00C73851" w:rsidRPr="00E724D0" w:rsidRDefault="00C73851" w:rsidP="00E80532">
      <w:pPr>
        <w:spacing w:line="360" w:lineRule="auto"/>
        <w:rPr>
          <w:bCs/>
          <w:color w:val="C0504D"/>
          <w:szCs w:val="15"/>
        </w:rPr>
      </w:pPr>
      <w:r w:rsidRPr="00E80532">
        <w:rPr>
          <w:bCs/>
          <w:szCs w:val="15"/>
        </w:rPr>
        <w:t>Na dochody wykonane składają się :</w:t>
      </w:r>
    </w:p>
    <w:p w:rsidR="00C73851" w:rsidRPr="00E80532" w:rsidRDefault="00C73851" w:rsidP="00705BDD">
      <w:pPr>
        <w:numPr>
          <w:ilvl w:val="0"/>
          <w:numId w:val="5"/>
        </w:numPr>
        <w:spacing w:line="360" w:lineRule="auto"/>
        <w:rPr>
          <w:bCs/>
          <w:szCs w:val="15"/>
        </w:rPr>
      </w:pPr>
      <w:r w:rsidRPr="00E80532">
        <w:rPr>
          <w:bCs/>
          <w:szCs w:val="15"/>
        </w:rPr>
        <w:t>refundacja wydatków zrealizowanych w 2011 roku w kwocie 957.520 zł</w:t>
      </w:r>
    </w:p>
    <w:p w:rsidR="00C73851" w:rsidRPr="00E724D0" w:rsidRDefault="00C73851" w:rsidP="00705BDD">
      <w:pPr>
        <w:numPr>
          <w:ilvl w:val="0"/>
          <w:numId w:val="5"/>
        </w:numPr>
        <w:spacing w:line="360" w:lineRule="auto"/>
        <w:rPr>
          <w:bCs/>
          <w:color w:val="C0504D"/>
          <w:szCs w:val="15"/>
        </w:rPr>
      </w:pPr>
      <w:r w:rsidRPr="00E80532">
        <w:rPr>
          <w:bCs/>
          <w:szCs w:val="15"/>
        </w:rPr>
        <w:t xml:space="preserve">dotacja na sfinansowanie inwestycji </w:t>
      </w:r>
      <w:r w:rsidRPr="00E80532">
        <w:rPr>
          <w:szCs w:val="15"/>
          <w:shd w:val="clear" w:color="auto" w:fill="FFFFFF"/>
        </w:rPr>
        <w:t>" Remont mostu w ciągu ul. Pokoju  (DP4109S) w Brzeźcach gmina Pszczyna”  w kwocie 379.263 zł</w:t>
      </w:r>
    </w:p>
    <w:p w:rsidR="00C73851" w:rsidRPr="00E80532" w:rsidRDefault="00C73851" w:rsidP="00EA082C">
      <w:pPr>
        <w:pBdr>
          <w:bottom w:val="dashSmallGap" w:sz="4" w:space="1" w:color="auto"/>
        </w:pBdr>
        <w:spacing w:line="360" w:lineRule="auto"/>
        <w:rPr>
          <w:bCs/>
          <w:color w:val="C0504D"/>
          <w:szCs w:val="15"/>
        </w:rPr>
      </w:pPr>
      <w:r>
        <w:rPr>
          <w:szCs w:val="15"/>
          <w:shd w:val="clear" w:color="auto" w:fill="FFFFFF"/>
        </w:rPr>
        <w:t>- Dotacja celowa przekazana z budżetu państwa na realizację bieżących zadań własnych powiatu</w:t>
      </w:r>
    </w:p>
    <w:p w:rsidR="00C73851" w:rsidRDefault="00C73851" w:rsidP="00E80532">
      <w:pPr>
        <w:spacing w:line="360" w:lineRule="auto"/>
        <w:rPr>
          <w:szCs w:val="15"/>
        </w:rPr>
      </w:pPr>
      <w:r>
        <w:rPr>
          <w:szCs w:val="15"/>
        </w:rPr>
        <w:t>plan</w:t>
      </w:r>
      <w:r>
        <w:rPr>
          <w:szCs w:val="15"/>
        </w:rPr>
        <w:tab/>
        <w:t xml:space="preserve">                        387.373,00</w:t>
      </w:r>
      <w:r>
        <w:rPr>
          <w:szCs w:val="15"/>
        </w:rPr>
        <w:tab/>
      </w:r>
      <w:r>
        <w:rPr>
          <w:szCs w:val="15"/>
        </w:rPr>
        <w:tab/>
        <w:t xml:space="preserve">      wykonanie              387.373,00                         100,0%</w:t>
      </w:r>
    </w:p>
    <w:p w:rsidR="00C73851" w:rsidRDefault="00C73851" w:rsidP="00E80532">
      <w:pPr>
        <w:spacing w:line="360" w:lineRule="auto"/>
        <w:rPr>
          <w:szCs w:val="15"/>
        </w:rPr>
      </w:pPr>
      <w:r>
        <w:rPr>
          <w:szCs w:val="15"/>
        </w:rPr>
        <w:t>Dotacja na realizację zadania „Remont mostu w ciągu ul. Katowickiej (DP 4125S) w Pszczynie”.</w:t>
      </w:r>
    </w:p>
    <w:p w:rsidR="00C73851" w:rsidRDefault="00C73851" w:rsidP="00E80532">
      <w:pPr>
        <w:spacing w:line="360" w:lineRule="auto"/>
        <w:rPr>
          <w:szCs w:val="15"/>
        </w:rPr>
      </w:pPr>
    </w:p>
    <w:p w:rsidR="00C73851" w:rsidRPr="00E80532" w:rsidRDefault="00C73851" w:rsidP="006369C8">
      <w:pPr>
        <w:pBdr>
          <w:bottom w:val="dashSmallGap" w:sz="4" w:space="1" w:color="auto"/>
        </w:pBdr>
        <w:spacing w:line="360" w:lineRule="auto"/>
        <w:rPr>
          <w:szCs w:val="15"/>
        </w:rPr>
      </w:pPr>
      <w:r>
        <w:rPr>
          <w:szCs w:val="15"/>
        </w:rPr>
        <w:lastRenderedPageBreak/>
        <w:t>- Dotacja celowa otrzymana z budżetu państwa na realizację inwestycji i zakupów inwestycyjnych własnych powiatu</w:t>
      </w:r>
    </w:p>
    <w:p w:rsidR="00C73851" w:rsidRDefault="00C73851" w:rsidP="00E80532">
      <w:pPr>
        <w:keepNext/>
        <w:pBdr>
          <w:bottom w:val="double" w:sz="4" w:space="1" w:color="auto"/>
        </w:pBdr>
        <w:tabs>
          <w:tab w:val="left" w:pos="1080"/>
          <w:tab w:val="left" w:pos="2160"/>
          <w:tab w:val="left" w:pos="3420"/>
          <w:tab w:val="left" w:pos="4860"/>
          <w:tab w:val="left" w:pos="6480"/>
          <w:tab w:val="left" w:pos="7560"/>
          <w:tab w:val="left" w:pos="9000"/>
        </w:tabs>
        <w:spacing w:line="360" w:lineRule="auto"/>
        <w:outlineLvl w:val="0"/>
        <w:rPr>
          <w:bCs/>
          <w:szCs w:val="15"/>
        </w:rPr>
      </w:pPr>
      <w:r>
        <w:rPr>
          <w:bCs/>
          <w:szCs w:val="15"/>
        </w:rPr>
        <w:t>plan                               642.328,00</w:t>
      </w:r>
      <w:r>
        <w:rPr>
          <w:bCs/>
          <w:szCs w:val="15"/>
        </w:rPr>
        <w:tab/>
        <w:t xml:space="preserve">                      wykonanie              642.328,00                        100,0% </w:t>
      </w:r>
    </w:p>
    <w:p w:rsidR="00C73851" w:rsidRPr="006369C8" w:rsidRDefault="00C73851" w:rsidP="00E80532">
      <w:pPr>
        <w:keepNext/>
        <w:pBdr>
          <w:bottom w:val="double" w:sz="4" w:space="1" w:color="auto"/>
        </w:pBdr>
        <w:tabs>
          <w:tab w:val="left" w:pos="1080"/>
          <w:tab w:val="left" w:pos="2160"/>
          <w:tab w:val="left" w:pos="3420"/>
          <w:tab w:val="left" w:pos="4860"/>
          <w:tab w:val="left" w:pos="6480"/>
          <w:tab w:val="left" w:pos="7560"/>
          <w:tab w:val="left" w:pos="9000"/>
        </w:tabs>
        <w:spacing w:line="360" w:lineRule="auto"/>
        <w:outlineLvl w:val="0"/>
        <w:rPr>
          <w:bCs/>
          <w:szCs w:val="15"/>
        </w:rPr>
      </w:pPr>
      <w:r>
        <w:rPr>
          <w:bCs/>
          <w:szCs w:val="15"/>
        </w:rPr>
        <w:t>Dotacja na realizację zadania „Przebudowa mostu w ciągu ul. Jedności (DP 4103S) w Studzionce, gmina Pszczyna”.</w:t>
      </w:r>
    </w:p>
    <w:p w:rsidR="00C73851" w:rsidRDefault="00C73851" w:rsidP="00E80532">
      <w:pPr>
        <w:keepNext/>
        <w:pBdr>
          <w:bottom w:val="double" w:sz="4" w:space="1" w:color="auto"/>
        </w:pBdr>
        <w:tabs>
          <w:tab w:val="left" w:pos="1080"/>
          <w:tab w:val="left" w:pos="2160"/>
          <w:tab w:val="left" w:pos="3420"/>
          <w:tab w:val="left" w:pos="4860"/>
          <w:tab w:val="left" w:pos="6480"/>
          <w:tab w:val="left" w:pos="7560"/>
          <w:tab w:val="left" w:pos="9000"/>
        </w:tabs>
        <w:spacing w:line="360" w:lineRule="auto"/>
        <w:outlineLvl w:val="0"/>
        <w:rPr>
          <w:b/>
          <w:bCs/>
          <w:szCs w:val="15"/>
        </w:rPr>
      </w:pPr>
    </w:p>
    <w:p w:rsidR="00C73851" w:rsidRPr="00E80532" w:rsidRDefault="00C73851" w:rsidP="00E80532">
      <w:pPr>
        <w:keepNext/>
        <w:pBdr>
          <w:bottom w:val="double" w:sz="4" w:space="1" w:color="auto"/>
        </w:pBdr>
        <w:tabs>
          <w:tab w:val="left" w:pos="1080"/>
          <w:tab w:val="left" w:pos="2160"/>
          <w:tab w:val="left" w:pos="3420"/>
          <w:tab w:val="left" w:pos="4860"/>
          <w:tab w:val="left" w:pos="6480"/>
          <w:tab w:val="left" w:pos="7560"/>
          <w:tab w:val="left" w:pos="9000"/>
        </w:tabs>
        <w:spacing w:line="360" w:lineRule="auto"/>
        <w:outlineLvl w:val="0"/>
        <w:rPr>
          <w:b/>
          <w:bCs/>
          <w:szCs w:val="15"/>
        </w:rPr>
      </w:pPr>
      <w:r w:rsidRPr="00E80532">
        <w:rPr>
          <w:b/>
          <w:bCs/>
          <w:szCs w:val="15"/>
        </w:rPr>
        <w:t>Dział</w:t>
      </w:r>
      <w:r w:rsidRPr="00E80532">
        <w:rPr>
          <w:b/>
          <w:bCs/>
          <w:szCs w:val="15"/>
        </w:rPr>
        <w:tab/>
        <w:t>700</w:t>
      </w:r>
      <w:r w:rsidRPr="00E80532">
        <w:rPr>
          <w:b/>
          <w:bCs/>
          <w:szCs w:val="15"/>
        </w:rPr>
        <w:tab/>
        <w:t>GOSPODARKA MIESZKANIOWA</w:t>
      </w:r>
    </w:p>
    <w:p w:rsidR="00C73851" w:rsidRPr="002B54D9" w:rsidRDefault="00C73851" w:rsidP="002B54D9">
      <w:pPr>
        <w:tabs>
          <w:tab w:val="left" w:pos="2160"/>
          <w:tab w:val="left" w:pos="4500"/>
          <w:tab w:val="left" w:pos="6300"/>
          <w:tab w:val="left" w:pos="8280"/>
        </w:tabs>
        <w:spacing w:line="360" w:lineRule="auto"/>
        <w:rPr>
          <w:i/>
          <w:iCs/>
          <w:szCs w:val="15"/>
        </w:rPr>
      </w:pPr>
      <w:r>
        <w:rPr>
          <w:iCs/>
          <w:szCs w:val="15"/>
        </w:rPr>
        <w:t>plan                            4.877.301</w:t>
      </w:r>
      <w:r w:rsidRPr="00E80532">
        <w:rPr>
          <w:iCs/>
          <w:szCs w:val="15"/>
        </w:rPr>
        <w:t>,00</w:t>
      </w:r>
      <w:r w:rsidRPr="00E80532">
        <w:rPr>
          <w:iCs/>
          <w:szCs w:val="15"/>
        </w:rPr>
        <w:tab/>
      </w:r>
      <w:r>
        <w:rPr>
          <w:iCs/>
          <w:szCs w:val="15"/>
        </w:rPr>
        <w:t xml:space="preserve"> wykonanie           5.355.023,00                         109,8</w:t>
      </w:r>
      <w:r w:rsidRPr="00E80532">
        <w:rPr>
          <w:iCs/>
          <w:szCs w:val="15"/>
        </w:rPr>
        <w:t>%</w:t>
      </w:r>
      <w:r w:rsidRPr="00E80532">
        <w:rPr>
          <w:iCs/>
          <w:szCs w:val="15"/>
        </w:rPr>
        <w:tab/>
      </w:r>
    </w:p>
    <w:p w:rsidR="00C73851" w:rsidRPr="00E80532" w:rsidRDefault="00C73851" w:rsidP="00E80532">
      <w:pPr>
        <w:keepNext/>
        <w:pBdr>
          <w:bottom w:val="single" w:sz="6" w:space="1" w:color="auto"/>
        </w:pBdr>
        <w:spacing w:line="360" w:lineRule="auto"/>
        <w:jc w:val="both"/>
        <w:outlineLvl w:val="1"/>
        <w:rPr>
          <w:b/>
          <w:iCs/>
          <w:szCs w:val="15"/>
        </w:rPr>
      </w:pPr>
      <w:r w:rsidRPr="00E80532">
        <w:rPr>
          <w:b/>
          <w:iCs/>
          <w:szCs w:val="15"/>
        </w:rPr>
        <w:t xml:space="preserve">rozdz.     </w:t>
      </w:r>
      <w:r>
        <w:rPr>
          <w:b/>
          <w:iCs/>
          <w:szCs w:val="15"/>
        </w:rPr>
        <w:t xml:space="preserve">     70005 </w:t>
      </w:r>
      <w:r>
        <w:rPr>
          <w:b/>
          <w:iCs/>
          <w:szCs w:val="15"/>
        </w:rPr>
        <w:tab/>
      </w:r>
      <w:r w:rsidRPr="00E80532">
        <w:rPr>
          <w:b/>
          <w:iCs/>
          <w:szCs w:val="15"/>
        </w:rPr>
        <w:t>Gospodarka gruntami i nieruchomościami</w:t>
      </w:r>
    </w:p>
    <w:p w:rsidR="00C73851" w:rsidRPr="006369C8" w:rsidRDefault="00C73851" w:rsidP="006369C8">
      <w:pPr>
        <w:keepNext/>
        <w:spacing w:line="360" w:lineRule="auto"/>
        <w:jc w:val="both"/>
        <w:outlineLvl w:val="2"/>
        <w:rPr>
          <w:bCs/>
          <w:szCs w:val="15"/>
        </w:rPr>
      </w:pPr>
      <w:r>
        <w:rPr>
          <w:bCs/>
          <w:szCs w:val="15"/>
        </w:rPr>
        <w:t>plan</w:t>
      </w:r>
      <w:r>
        <w:rPr>
          <w:bCs/>
          <w:szCs w:val="15"/>
        </w:rPr>
        <w:tab/>
      </w:r>
      <w:r>
        <w:rPr>
          <w:bCs/>
          <w:szCs w:val="15"/>
        </w:rPr>
        <w:tab/>
        <w:t xml:space="preserve">       </w:t>
      </w:r>
      <w:r w:rsidRPr="00E80532">
        <w:rPr>
          <w:bCs/>
          <w:szCs w:val="15"/>
        </w:rPr>
        <w:t>4.</w:t>
      </w:r>
      <w:r>
        <w:rPr>
          <w:bCs/>
          <w:szCs w:val="15"/>
        </w:rPr>
        <w:t>877.301,00</w:t>
      </w:r>
      <w:r w:rsidRPr="00E80532">
        <w:rPr>
          <w:bCs/>
          <w:szCs w:val="15"/>
        </w:rPr>
        <w:tab/>
      </w:r>
      <w:r w:rsidRPr="00E80532">
        <w:rPr>
          <w:bCs/>
          <w:szCs w:val="15"/>
        </w:rPr>
        <w:tab/>
      </w:r>
      <w:r>
        <w:rPr>
          <w:bCs/>
          <w:szCs w:val="15"/>
        </w:rPr>
        <w:t xml:space="preserve">                  </w:t>
      </w:r>
      <w:r w:rsidRPr="00E80532">
        <w:rPr>
          <w:bCs/>
          <w:szCs w:val="15"/>
        </w:rPr>
        <w:t>wykonanie</w:t>
      </w:r>
      <w:r w:rsidRPr="00E80532">
        <w:rPr>
          <w:bCs/>
          <w:szCs w:val="15"/>
        </w:rPr>
        <w:tab/>
      </w:r>
      <w:r>
        <w:rPr>
          <w:bCs/>
          <w:szCs w:val="15"/>
        </w:rPr>
        <w:t xml:space="preserve">     5.355.023,00</w:t>
      </w:r>
      <w:r w:rsidRPr="00E80532">
        <w:rPr>
          <w:bCs/>
          <w:szCs w:val="15"/>
        </w:rPr>
        <w:tab/>
      </w:r>
      <w:r>
        <w:rPr>
          <w:bCs/>
          <w:szCs w:val="15"/>
        </w:rPr>
        <w:t xml:space="preserve">                     109,8</w:t>
      </w:r>
      <w:r w:rsidRPr="00E80532">
        <w:rPr>
          <w:bCs/>
          <w:szCs w:val="15"/>
        </w:rPr>
        <w:t xml:space="preserve">%    </w:t>
      </w:r>
      <w:r w:rsidRPr="00E80532">
        <w:rPr>
          <w:bCs/>
          <w:szCs w:val="15"/>
        </w:rPr>
        <w:tab/>
      </w:r>
      <w:r w:rsidRPr="00E80532">
        <w:rPr>
          <w:bCs/>
          <w:szCs w:val="15"/>
        </w:rPr>
        <w:tab/>
      </w:r>
    </w:p>
    <w:p w:rsidR="00C73851" w:rsidRPr="00E80532" w:rsidRDefault="00C73851" w:rsidP="00E37F94">
      <w:pPr>
        <w:pBdr>
          <w:bottom w:val="dashSmallGap" w:sz="4" w:space="1" w:color="auto"/>
        </w:pBdr>
        <w:spacing w:line="360" w:lineRule="auto"/>
        <w:rPr>
          <w:szCs w:val="15"/>
        </w:rPr>
      </w:pPr>
      <w:r w:rsidRPr="00E80532">
        <w:rPr>
          <w:szCs w:val="15"/>
        </w:rPr>
        <w:t>- Wpływy z opłat za zarząd, użytkowanie i użytkowanie wieczyste nieruchomości</w:t>
      </w:r>
    </w:p>
    <w:p w:rsidR="00C73851" w:rsidRPr="00E80532" w:rsidRDefault="00C73851" w:rsidP="00E80532">
      <w:pPr>
        <w:spacing w:line="360" w:lineRule="auto"/>
        <w:rPr>
          <w:szCs w:val="15"/>
        </w:rPr>
      </w:pPr>
      <w:r w:rsidRPr="00E80532">
        <w:rPr>
          <w:bCs/>
          <w:szCs w:val="15"/>
        </w:rPr>
        <w:t>plan</w:t>
      </w:r>
      <w:r w:rsidRPr="00E80532">
        <w:rPr>
          <w:szCs w:val="15"/>
        </w:rPr>
        <w:tab/>
      </w:r>
      <w:r w:rsidRPr="00E80532">
        <w:rPr>
          <w:szCs w:val="15"/>
        </w:rPr>
        <w:tab/>
      </w:r>
      <w:r>
        <w:rPr>
          <w:szCs w:val="15"/>
        </w:rPr>
        <w:t xml:space="preserve">              </w:t>
      </w:r>
      <w:r w:rsidRPr="00E80532">
        <w:rPr>
          <w:szCs w:val="15"/>
        </w:rPr>
        <w:t>7.201,00</w:t>
      </w:r>
      <w:r w:rsidRPr="00E80532">
        <w:rPr>
          <w:szCs w:val="15"/>
        </w:rPr>
        <w:tab/>
      </w:r>
      <w:r w:rsidRPr="00E80532">
        <w:rPr>
          <w:szCs w:val="15"/>
        </w:rPr>
        <w:tab/>
      </w:r>
      <w:r>
        <w:rPr>
          <w:szCs w:val="15"/>
        </w:rPr>
        <w:t xml:space="preserve">      </w:t>
      </w:r>
      <w:r w:rsidRPr="00E80532">
        <w:rPr>
          <w:szCs w:val="15"/>
        </w:rPr>
        <w:t>wykonanie</w:t>
      </w:r>
      <w:r w:rsidRPr="00E80532">
        <w:rPr>
          <w:szCs w:val="15"/>
        </w:rPr>
        <w:tab/>
      </w:r>
      <w:r>
        <w:rPr>
          <w:szCs w:val="15"/>
        </w:rPr>
        <w:t xml:space="preserve">            </w:t>
      </w:r>
      <w:r w:rsidRPr="00E80532">
        <w:rPr>
          <w:szCs w:val="15"/>
        </w:rPr>
        <w:t>7.201,00</w:t>
      </w:r>
      <w:r w:rsidRPr="00E80532">
        <w:rPr>
          <w:szCs w:val="15"/>
        </w:rPr>
        <w:tab/>
      </w:r>
      <w:r>
        <w:rPr>
          <w:szCs w:val="15"/>
        </w:rPr>
        <w:t xml:space="preserve">                       </w:t>
      </w:r>
      <w:r w:rsidRPr="00E80532">
        <w:rPr>
          <w:szCs w:val="15"/>
        </w:rPr>
        <w:t>100,0%</w:t>
      </w:r>
    </w:p>
    <w:p w:rsidR="00C73851" w:rsidRPr="006369C8" w:rsidRDefault="00C73851" w:rsidP="00314514">
      <w:pPr>
        <w:pStyle w:val="Akapitzlist"/>
        <w:numPr>
          <w:ilvl w:val="0"/>
          <w:numId w:val="84"/>
        </w:numPr>
        <w:spacing w:line="360" w:lineRule="auto"/>
        <w:rPr>
          <w:szCs w:val="15"/>
        </w:rPr>
      </w:pPr>
      <w:r w:rsidRPr="006369C8">
        <w:rPr>
          <w:szCs w:val="15"/>
        </w:rPr>
        <w:t>wpływy z tytułu trwałego zarządu nieruchomości</w:t>
      </w:r>
    </w:p>
    <w:p w:rsidR="00C73851" w:rsidRPr="00E80532" w:rsidRDefault="00C73851" w:rsidP="00E80532">
      <w:pPr>
        <w:spacing w:line="360" w:lineRule="auto"/>
        <w:rPr>
          <w:b/>
          <w:szCs w:val="15"/>
        </w:rPr>
      </w:pPr>
    </w:p>
    <w:p w:rsidR="00C73851" w:rsidRPr="00E80532" w:rsidRDefault="00C73851" w:rsidP="00E37F94">
      <w:pPr>
        <w:pBdr>
          <w:bottom w:val="dashSmallGap" w:sz="4" w:space="1" w:color="auto"/>
        </w:pBdr>
        <w:spacing w:line="360" w:lineRule="auto"/>
        <w:rPr>
          <w:szCs w:val="15"/>
        </w:rPr>
      </w:pPr>
      <w:r w:rsidRPr="00E80532">
        <w:rPr>
          <w:szCs w:val="15"/>
        </w:rPr>
        <w:t>- Dochody z najmu i dzierżawy składników majątkowych Skarbu Państwa, jednostek samorządu terytorialnego lub innych jednostek zaliczanych do sektora finansów publicznych oraz innych umów o podobnym charakterze</w:t>
      </w:r>
    </w:p>
    <w:p w:rsidR="00C73851" w:rsidRPr="00E80532" w:rsidRDefault="00C73851" w:rsidP="00E80532">
      <w:pPr>
        <w:spacing w:line="360" w:lineRule="auto"/>
        <w:rPr>
          <w:szCs w:val="15"/>
        </w:rPr>
      </w:pPr>
      <w:r>
        <w:rPr>
          <w:szCs w:val="15"/>
        </w:rPr>
        <w:t>plan</w:t>
      </w:r>
      <w:r>
        <w:rPr>
          <w:szCs w:val="15"/>
        </w:rPr>
        <w:tab/>
      </w:r>
      <w:r>
        <w:rPr>
          <w:szCs w:val="15"/>
        </w:rPr>
        <w:tab/>
        <w:t xml:space="preserve">        2.532.000,00</w:t>
      </w:r>
      <w:r>
        <w:rPr>
          <w:szCs w:val="15"/>
        </w:rPr>
        <w:tab/>
        <w:t xml:space="preserve">                    wykonanie</w:t>
      </w:r>
      <w:r>
        <w:rPr>
          <w:szCs w:val="15"/>
        </w:rPr>
        <w:tab/>
        <w:t xml:space="preserve">     2.565.356</w:t>
      </w:r>
      <w:r w:rsidRPr="00E80532">
        <w:rPr>
          <w:szCs w:val="15"/>
        </w:rPr>
        <w:t>,00</w:t>
      </w:r>
      <w:r w:rsidRPr="00E80532">
        <w:rPr>
          <w:szCs w:val="15"/>
        </w:rPr>
        <w:tab/>
      </w:r>
      <w:r>
        <w:rPr>
          <w:szCs w:val="15"/>
        </w:rPr>
        <w:t xml:space="preserve">                       101,3</w:t>
      </w:r>
      <w:r w:rsidRPr="00E80532">
        <w:rPr>
          <w:szCs w:val="15"/>
        </w:rPr>
        <w:t>%</w:t>
      </w:r>
    </w:p>
    <w:p w:rsidR="00C73851" w:rsidRPr="006369C8" w:rsidRDefault="00C73851" w:rsidP="00314514">
      <w:pPr>
        <w:pStyle w:val="Akapitzlist"/>
        <w:numPr>
          <w:ilvl w:val="0"/>
          <w:numId w:val="84"/>
        </w:numPr>
        <w:spacing w:line="360" w:lineRule="auto"/>
        <w:rPr>
          <w:szCs w:val="15"/>
        </w:rPr>
      </w:pPr>
      <w:r w:rsidRPr="006369C8">
        <w:rPr>
          <w:szCs w:val="15"/>
        </w:rPr>
        <w:t>dochody z najmu i dzierżawy obiektów Powiatowych</w:t>
      </w:r>
    </w:p>
    <w:p w:rsidR="00C73851" w:rsidRPr="00E80532" w:rsidRDefault="00C73851" w:rsidP="00E80532">
      <w:pPr>
        <w:spacing w:line="360" w:lineRule="auto"/>
        <w:rPr>
          <w:szCs w:val="15"/>
        </w:rPr>
      </w:pPr>
    </w:p>
    <w:p w:rsidR="00C73851" w:rsidRPr="00E80532" w:rsidRDefault="00C73851" w:rsidP="00E37F94">
      <w:pPr>
        <w:pBdr>
          <w:bottom w:val="dashSmallGap" w:sz="4" w:space="1" w:color="auto"/>
        </w:pBdr>
        <w:spacing w:line="360" w:lineRule="auto"/>
        <w:rPr>
          <w:szCs w:val="15"/>
        </w:rPr>
      </w:pPr>
      <w:r w:rsidRPr="00E80532">
        <w:rPr>
          <w:szCs w:val="15"/>
        </w:rPr>
        <w:t>- Dochody ze zbycia praw majątkowych</w:t>
      </w:r>
    </w:p>
    <w:p w:rsidR="00C73851" w:rsidRPr="00E80532" w:rsidRDefault="00C73851" w:rsidP="00E80532">
      <w:pPr>
        <w:spacing w:line="360" w:lineRule="auto"/>
        <w:rPr>
          <w:b/>
          <w:szCs w:val="15"/>
        </w:rPr>
      </w:pPr>
      <w:r w:rsidRPr="00E80532">
        <w:rPr>
          <w:szCs w:val="15"/>
        </w:rPr>
        <w:t>plan</w:t>
      </w:r>
      <w:r w:rsidRPr="00E80532">
        <w:rPr>
          <w:szCs w:val="15"/>
        </w:rPr>
        <w:tab/>
      </w:r>
      <w:r>
        <w:rPr>
          <w:szCs w:val="15"/>
        </w:rPr>
        <w:t xml:space="preserve">                      </w:t>
      </w:r>
      <w:r w:rsidRPr="00E80532">
        <w:rPr>
          <w:szCs w:val="15"/>
        </w:rPr>
        <w:t>1.532.500,00</w:t>
      </w:r>
      <w:r w:rsidRPr="00E80532">
        <w:rPr>
          <w:szCs w:val="15"/>
        </w:rPr>
        <w:tab/>
      </w:r>
      <w:r>
        <w:rPr>
          <w:szCs w:val="15"/>
        </w:rPr>
        <w:t xml:space="preserve">                    </w:t>
      </w:r>
      <w:r w:rsidRPr="00E80532">
        <w:rPr>
          <w:szCs w:val="15"/>
        </w:rPr>
        <w:t>wykonanie</w:t>
      </w:r>
      <w:r w:rsidRPr="00E80532">
        <w:rPr>
          <w:szCs w:val="15"/>
        </w:rPr>
        <w:tab/>
      </w:r>
      <w:r>
        <w:rPr>
          <w:szCs w:val="15"/>
        </w:rPr>
        <w:t xml:space="preserve">     1.610.992</w:t>
      </w:r>
      <w:r w:rsidRPr="00E80532">
        <w:rPr>
          <w:szCs w:val="15"/>
        </w:rPr>
        <w:t>,00</w:t>
      </w:r>
      <w:r w:rsidRPr="00E80532">
        <w:rPr>
          <w:szCs w:val="15"/>
        </w:rPr>
        <w:tab/>
      </w:r>
      <w:r>
        <w:rPr>
          <w:szCs w:val="15"/>
        </w:rPr>
        <w:t xml:space="preserve">                       105,1</w:t>
      </w:r>
      <w:r w:rsidRPr="00E80532">
        <w:rPr>
          <w:szCs w:val="15"/>
        </w:rPr>
        <w:t>%</w:t>
      </w:r>
    </w:p>
    <w:p w:rsidR="00C73851" w:rsidRPr="00E80532" w:rsidRDefault="00C73851" w:rsidP="00E80532">
      <w:pPr>
        <w:spacing w:line="360" w:lineRule="auto"/>
        <w:jc w:val="both"/>
        <w:rPr>
          <w:szCs w:val="15"/>
        </w:rPr>
      </w:pPr>
      <w:r w:rsidRPr="00E80532">
        <w:rPr>
          <w:szCs w:val="15"/>
        </w:rPr>
        <w:t xml:space="preserve">Powyższe dochody </w:t>
      </w:r>
      <w:r>
        <w:rPr>
          <w:szCs w:val="15"/>
        </w:rPr>
        <w:t>uzyskano</w:t>
      </w:r>
      <w:r w:rsidRPr="00E80532">
        <w:rPr>
          <w:szCs w:val="15"/>
        </w:rPr>
        <w:t xml:space="preserve"> z</w:t>
      </w:r>
      <w:r>
        <w:rPr>
          <w:szCs w:val="15"/>
        </w:rPr>
        <w:t>e  sprzedaży</w:t>
      </w:r>
      <w:r w:rsidRPr="00E80532">
        <w:rPr>
          <w:szCs w:val="15"/>
        </w:rPr>
        <w:t xml:space="preserve">  działek w Woli.</w:t>
      </w:r>
    </w:p>
    <w:p w:rsidR="00C73851" w:rsidRPr="00E80532" w:rsidRDefault="00C73851" w:rsidP="00E80532">
      <w:pPr>
        <w:spacing w:line="360" w:lineRule="auto"/>
        <w:rPr>
          <w:szCs w:val="15"/>
        </w:rPr>
      </w:pPr>
    </w:p>
    <w:p w:rsidR="00C73851" w:rsidRPr="00E80532" w:rsidRDefault="00C73851" w:rsidP="00E37F94">
      <w:pPr>
        <w:pBdr>
          <w:bottom w:val="dashSmallGap" w:sz="4" w:space="1" w:color="auto"/>
        </w:pBdr>
        <w:spacing w:line="360" w:lineRule="auto"/>
        <w:rPr>
          <w:szCs w:val="15"/>
        </w:rPr>
      </w:pPr>
      <w:r w:rsidRPr="00E80532">
        <w:rPr>
          <w:szCs w:val="15"/>
        </w:rPr>
        <w:t xml:space="preserve">- Pozostałe odsetki </w:t>
      </w:r>
    </w:p>
    <w:p w:rsidR="00C73851" w:rsidRPr="00E80532" w:rsidRDefault="00C73851" w:rsidP="00E80532">
      <w:pPr>
        <w:spacing w:line="360" w:lineRule="auto"/>
        <w:rPr>
          <w:szCs w:val="15"/>
        </w:rPr>
      </w:pPr>
      <w:r w:rsidRPr="00E80532">
        <w:rPr>
          <w:szCs w:val="15"/>
        </w:rPr>
        <w:t>plan</w:t>
      </w:r>
      <w:r w:rsidRPr="00E80532">
        <w:rPr>
          <w:szCs w:val="15"/>
        </w:rPr>
        <w:tab/>
      </w:r>
      <w:r w:rsidRPr="00E80532">
        <w:rPr>
          <w:szCs w:val="15"/>
        </w:rPr>
        <w:tab/>
      </w:r>
      <w:r>
        <w:rPr>
          <w:szCs w:val="15"/>
        </w:rPr>
        <w:t xml:space="preserve">                  100,00</w:t>
      </w:r>
      <w:r>
        <w:rPr>
          <w:szCs w:val="15"/>
        </w:rPr>
        <w:tab/>
      </w:r>
      <w:r>
        <w:rPr>
          <w:szCs w:val="15"/>
        </w:rPr>
        <w:tab/>
        <w:t xml:space="preserve">      </w:t>
      </w:r>
      <w:r w:rsidRPr="00E80532">
        <w:rPr>
          <w:szCs w:val="15"/>
        </w:rPr>
        <w:t>wykonanie</w:t>
      </w:r>
      <w:r w:rsidRPr="00E80532">
        <w:rPr>
          <w:szCs w:val="15"/>
        </w:rPr>
        <w:tab/>
      </w:r>
      <w:r>
        <w:rPr>
          <w:szCs w:val="15"/>
        </w:rPr>
        <w:t xml:space="preserve">            3.468,00</w:t>
      </w:r>
      <w:r>
        <w:rPr>
          <w:szCs w:val="15"/>
        </w:rPr>
        <w:tab/>
        <w:t xml:space="preserve">                    3.468,0</w:t>
      </w:r>
      <w:r w:rsidRPr="00E80532">
        <w:rPr>
          <w:szCs w:val="15"/>
        </w:rPr>
        <w:t>%</w:t>
      </w:r>
    </w:p>
    <w:p w:rsidR="00C73851" w:rsidRPr="00E80532" w:rsidRDefault="00C73851" w:rsidP="00817B97">
      <w:pPr>
        <w:numPr>
          <w:ilvl w:val="0"/>
          <w:numId w:val="10"/>
        </w:numPr>
        <w:spacing w:line="360" w:lineRule="auto"/>
        <w:rPr>
          <w:bCs/>
          <w:szCs w:val="15"/>
        </w:rPr>
      </w:pPr>
      <w:r w:rsidRPr="00E80532">
        <w:rPr>
          <w:bCs/>
          <w:szCs w:val="15"/>
        </w:rPr>
        <w:t>odsetki karne za nieterminowe regulowanie należności</w:t>
      </w:r>
    </w:p>
    <w:p w:rsidR="00C73851" w:rsidRPr="00E80532" w:rsidRDefault="00C73851" w:rsidP="00E80532">
      <w:pPr>
        <w:spacing w:line="360" w:lineRule="auto"/>
        <w:ind w:left="360"/>
        <w:rPr>
          <w:bCs/>
          <w:szCs w:val="15"/>
        </w:rPr>
      </w:pPr>
    </w:p>
    <w:p w:rsidR="00C73851" w:rsidRPr="00E80532" w:rsidRDefault="00C73851" w:rsidP="00E37F94">
      <w:pPr>
        <w:pBdr>
          <w:bottom w:val="dashSmallGap" w:sz="4" w:space="1" w:color="auto"/>
        </w:pBdr>
        <w:spacing w:line="360" w:lineRule="auto"/>
        <w:rPr>
          <w:szCs w:val="15"/>
        </w:rPr>
      </w:pPr>
      <w:r w:rsidRPr="00E80532">
        <w:rPr>
          <w:szCs w:val="15"/>
        </w:rPr>
        <w:t>- Dotacje celowe otrzymane z budżetu państwa na zadania bieżące z zakresu administracji rządowej oraz inne zadania zlecone ustawami realizowane przez powiat</w:t>
      </w:r>
    </w:p>
    <w:p w:rsidR="00C73851" w:rsidRPr="00E80532" w:rsidRDefault="00C73851" w:rsidP="00E80532">
      <w:pPr>
        <w:spacing w:line="360" w:lineRule="auto"/>
        <w:rPr>
          <w:szCs w:val="15"/>
        </w:rPr>
      </w:pPr>
      <w:r w:rsidRPr="00E80532">
        <w:rPr>
          <w:szCs w:val="15"/>
        </w:rPr>
        <w:t>plan</w:t>
      </w:r>
      <w:r w:rsidRPr="00E80532">
        <w:rPr>
          <w:szCs w:val="15"/>
        </w:rPr>
        <w:tab/>
      </w:r>
      <w:r w:rsidRPr="00E80532">
        <w:rPr>
          <w:szCs w:val="15"/>
        </w:rPr>
        <w:tab/>
      </w:r>
      <w:r>
        <w:rPr>
          <w:szCs w:val="15"/>
        </w:rPr>
        <w:t xml:space="preserve">           164.750</w:t>
      </w:r>
      <w:r w:rsidRPr="00E80532">
        <w:rPr>
          <w:szCs w:val="15"/>
        </w:rPr>
        <w:t>,00</w:t>
      </w:r>
      <w:r w:rsidRPr="00E80532">
        <w:rPr>
          <w:szCs w:val="15"/>
        </w:rPr>
        <w:tab/>
      </w:r>
      <w:r w:rsidRPr="00E80532">
        <w:rPr>
          <w:szCs w:val="15"/>
        </w:rPr>
        <w:tab/>
      </w:r>
      <w:r>
        <w:rPr>
          <w:szCs w:val="15"/>
        </w:rPr>
        <w:t xml:space="preserve">      </w:t>
      </w:r>
      <w:r w:rsidRPr="00E80532">
        <w:rPr>
          <w:szCs w:val="15"/>
        </w:rPr>
        <w:t>wykonanie</w:t>
      </w:r>
      <w:r w:rsidRPr="00E80532">
        <w:rPr>
          <w:szCs w:val="15"/>
        </w:rPr>
        <w:tab/>
      </w:r>
      <w:r>
        <w:rPr>
          <w:szCs w:val="15"/>
        </w:rPr>
        <w:t xml:space="preserve">        164.748,00</w:t>
      </w:r>
      <w:r>
        <w:rPr>
          <w:szCs w:val="15"/>
        </w:rPr>
        <w:tab/>
        <w:t xml:space="preserve">                       100</w:t>
      </w:r>
      <w:r w:rsidRPr="00E80532">
        <w:rPr>
          <w:szCs w:val="15"/>
        </w:rPr>
        <w:t>,0%</w:t>
      </w:r>
    </w:p>
    <w:p w:rsidR="00C73851" w:rsidRPr="00E80532" w:rsidRDefault="00C73851" w:rsidP="00E80532">
      <w:pPr>
        <w:spacing w:line="360" w:lineRule="auto"/>
        <w:rPr>
          <w:szCs w:val="15"/>
        </w:rPr>
      </w:pPr>
    </w:p>
    <w:p w:rsidR="00C73851" w:rsidRPr="00E80532" w:rsidRDefault="00C73851" w:rsidP="00E80532">
      <w:pPr>
        <w:spacing w:line="360" w:lineRule="auto"/>
        <w:rPr>
          <w:szCs w:val="15"/>
        </w:rPr>
      </w:pPr>
      <w:r w:rsidRPr="00E80532">
        <w:rPr>
          <w:szCs w:val="15"/>
        </w:rPr>
        <w:t>Dotacje przeznaczone na pokrycie kosztów regulowania stanu prawnego</w:t>
      </w:r>
      <w:r>
        <w:rPr>
          <w:szCs w:val="15"/>
        </w:rPr>
        <w:t xml:space="preserve"> nieruchomości przejętych pod d</w:t>
      </w:r>
      <w:r w:rsidRPr="00E80532">
        <w:rPr>
          <w:szCs w:val="15"/>
        </w:rPr>
        <w:t>rogi publiczne.</w:t>
      </w:r>
    </w:p>
    <w:p w:rsidR="00C73851" w:rsidRPr="00E80532" w:rsidRDefault="00C73851" w:rsidP="00E80532">
      <w:pPr>
        <w:spacing w:line="360" w:lineRule="auto"/>
        <w:rPr>
          <w:szCs w:val="15"/>
        </w:rPr>
      </w:pPr>
    </w:p>
    <w:p w:rsidR="00C73851" w:rsidRPr="00E80532" w:rsidRDefault="00C73851" w:rsidP="00E37F94">
      <w:pPr>
        <w:pBdr>
          <w:bottom w:val="dashSmallGap" w:sz="4" w:space="1" w:color="auto"/>
        </w:pBdr>
        <w:spacing w:line="360" w:lineRule="auto"/>
        <w:rPr>
          <w:szCs w:val="15"/>
        </w:rPr>
      </w:pPr>
      <w:r w:rsidRPr="00E80532">
        <w:rPr>
          <w:b/>
          <w:szCs w:val="15"/>
        </w:rPr>
        <w:t xml:space="preserve">- </w:t>
      </w:r>
      <w:r w:rsidRPr="00E80532">
        <w:rPr>
          <w:szCs w:val="15"/>
        </w:rPr>
        <w:t>Dochody jednostek samorządu terytorialnego związane z realizacją zadań z zakresu administracji rządowej oraz innych zadań zleconych ustawami</w:t>
      </w:r>
    </w:p>
    <w:p w:rsidR="00C73851" w:rsidRPr="00E80532" w:rsidRDefault="00C73851" w:rsidP="00E80532">
      <w:pPr>
        <w:spacing w:line="360" w:lineRule="auto"/>
        <w:rPr>
          <w:szCs w:val="15"/>
        </w:rPr>
      </w:pPr>
      <w:r>
        <w:rPr>
          <w:szCs w:val="15"/>
        </w:rPr>
        <w:t>plan</w:t>
      </w:r>
      <w:r>
        <w:rPr>
          <w:szCs w:val="15"/>
        </w:rPr>
        <w:tab/>
      </w:r>
      <w:r>
        <w:rPr>
          <w:szCs w:val="15"/>
        </w:rPr>
        <w:tab/>
        <w:t xml:space="preserve">           </w:t>
      </w:r>
      <w:r w:rsidRPr="00E80532">
        <w:rPr>
          <w:szCs w:val="15"/>
        </w:rPr>
        <w:t>640.750,00</w:t>
      </w:r>
      <w:r w:rsidRPr="00E80532">
        <w:rPr>
          <w:szCs w:val="15"/>
        </w:rPr>
        <w:tab/>
      </w:r>
      <w:r w:rsidRPr="00E80532">
        <w:rPr>
          <w:szCs w:val="15"/>
        </w:rPr>
        <w:tab/>
      </w:r>
      <w:r>
        <w:rPr>
          <w:szCs w:val="15"/>
        </w:rPr>
        <w:t xml:space="preserve">      </w:t>
      </w:r>
      <w:r w:rsidRPr="00E80532">
        <w:rPr>
          <w:szCs w:val="15"/>
        </w:rPr>
        <w:t>wykonanie</w:t>
      </w:r>
      <w:r w:rsidRPr="00E80532">
        <w:rPr>
          <w:szCs w:val="15"/>
        </w:rPr>
        <w:tab/>
      </w:r>
      <w:r>
        <w:rPr>
          <w:szCs w:val="15"/>
        </w:rPr>
        <w:t xml:space="preserve">     1.003.258</w:t>
      </w:r>
      <w:r w:rsidRPr="00E80532">
        <w:rPr>
          <w:szCs w:val="15"/>
        </w:rPr>
        <w:t>,00</w:t>
      </w:r>
      <w:r w:rsidRPr="00E80532">
        <w:rPr>
          <w:szCs w:val="15"/>
        </w:rPr>
        <w:tab/>
      </w:r>
      <w:r>
        <w:rPr>
          <w:szCs w:val="15"/>
        </w:rPr>
        <w:t xml:space="preserve">                       156,6</w:t>
      </w:r>
      <w:r w:rsidRPr="00E80532">
        <w:rPr>
          <w:szCs w:val="15"/>
        </w:rPr>
        <w:t>%</w:t>
      </w:r>
    </w:p>
    <w:p w:rsidR="00C73851" w:rsidRPr="00E80532" w:rsidRDefault="00C73851" w:rsidP="00705BDD">
      <w:pPr>
        <w:numPr>
          <w:ilvl w:val="0"/>
          <w:numId w:val="8"/>
        </w:numPr>
        <w:spacing w:line="360" w:lineRule="auto"/>
        <w:rPr>
          <w:szCs w:val="15"/>
        </w:rPr>
      </w:pPr>
      <w:r w:rsidRPr="00E80532">
        <w:rPr>
          <w:szCs w:val="15"/>
        </w:rPr>
        <w:t xml:space="preserve">dochody stanowiące   25 % dochodów  z tytułu osiągniętych wpływów </w:t>
      </w:r>
      <w:r w:rsidRPr="00E80532">
        <w:rPr>
          <w:szCs w:val="15"/>
        </w:rPr>
        <w:tab/>
      </w:r>
    </w:p>
    <w:p w:rsidR="00C73851" w:rsidRPr="00E80532" w:rsidRDefault="00C73851" w:rsidP="00E80532">
      <w:pPr>
        <w:spacing w:line="360" w:lineRule="auto"/>
        <w:ind w:left="360" w:firstLine="345"/>
        <w:rPr>
          <w:szCs w:val="15"/>
        </w:rPr>
      </w:pPr>
      <w:r w:rsidRPr="00E80532">
        <w:rPr>
          <w:szCs w:val="15"/>
        </w:rPr>
        <w:t>z użytkowania wieczystego najmu nieruchomości Skarbu Państwa</w:t>
      </w:r>
      <w:r w:rsidRPr="00E80532">
        <w:rPr>
          <w:szCs w:val="15"/>
        </w:rPr>
        <w:tab/>
      </w:r>
    </w:p>
    <w:p w:rsidR="00C73851" w:rsidRPr="00E80532" w:rsidRDefault="00C73851" w:rsidP="00E80532">
      <w:pPr>
        <w:spacing w:line="360" w:lineRule="auto"/>
        <w:rPr>
          <w:szCs w:val="15"/>
        </w:rPr>
      </w:pPr>
    </w:p>
    <w:p w:rsidR="00C73851" w:rsidRPr="00E80532" w:rsidRDefault="00C73851" w:rsidP="00E80532">
      <w:pPr>
        <w:spacing w:line="360" w:lineRule="auto"/>
        <w:rPr>
          <w:bCs/>
          <w:color w:val="FF0000"/>
          <w:szCs w:val="15"/>
        </w:rPr>
      </w:pPr>
      <w:r w:rsidRPr="00E80532">
        <w:rPr>
          <w:szCs w:val="15"/>
        </w:rPr>
        <w:t xml:space="preserve">Kwota dochodów z w/w tytułu określana jest przez Śląski Urząd Wojewódzki w Katowicach. </w:t>
      </w:r>
      <w:r w:rsidRPr="00E80532">
        <w:rPr>
          <w:bCs/>
          <w:szCs w:val="15"/>
        </w:rPr>
        <w:t>Ponadto, przekroczenie planu rocznego związane jest z procesem przeszacowywania wartości nieruchomości ( w tym wartości gruntów oddanych w wieczyste użytkowanie Skarbu Państwa), które nie było określone na moment tworzenia projektu budżetu na 2012 rok.</w:t>
      </w:r>
    </w:p>
    <w:p w:rsidR="00C73851" w:rsidRPr="00E80532" w:rsidRDefault="00C73851" w:rsidP="00E80532">
      <w:pPr>
        <w:spacing w:line="360" w:lineRule="auto"/>
        <w:rPr>
          <w:szCs w:val="15"/>
        </w:rPr>
      </w:pPr>
    </w:p>
    <w:p w:rsidR="00C73851" w:rsidRPr="00E80532" w:rsidRDefault="00C73851" w:rsidP="00E80532">
      <w:pPr>
        <w:keepNext/>
        <w:pBdr>
          <w:bottom w:val="double" w:sz="4" w:space="1" w:color="auto"/>
        </w:pBdr>
        <w:tabs>
          <w:tab w:val="left" w:pos="1080"/>
          <w:tab w:val="left" w:pos="1800"/>
          <w:tab w:val="left" w:pos="3420"/>
          <w:tab w:val="left" w:pos="4860"/>
          <w:tab w:val="left" w:pos="6480"/>
          <w:tab w:val="left" w:pos="7560"/>
          <w:tab w:val="left" w:pos="9000"/>
        </w:tabs>
        <w:spacing w:line="360" w:lineRule="auto"/>
        <w:outlineLvl w:val="0"/>
        <w:rPr>
          <w:b/>
          <w:bCs/>
          <w:szCs w:val="15"/>
        </w:rPr>
      </w:pPr>
      <w:r w:rsidRPr="00E80532">
        <w:rPr>
          <w:b/>
          <w:bCs/>
          <w:szCs w:val="15"/>
        </w:rPr>
        <w:t>Dział</w:t>
      </w:r>
      <w:r w:rsidRPr="00E80532">
        <w:rPr>
          <w:b/>
          <w:bCs/>
          <w:szCs w:val="15"/>
        </w:rPr>
        <w:tab/>
        <w:t>710</w:t>
      </w:r>
      <w:r w:rsidRPr="00E80532">
        <w:rPr>
          <w:b/>
          <w:bCs/>
          <w:szCs w:val="15"/>
        </w:rPr>
        <w:tab/>
      </w:r>
      <w:r>
        <w:rPr>
          <w:b/>
          <w:bCs/>
          <w:szCs w:val="15"/>
        </w:rPr>
        <w:t xml:space="preserve">       </w:t>
      </w:r>
      <w:r w:rsidRPr="00E80532">
        <w:rPr>
          <w:b/>
          <w:bCs/>
          <w:szCs w:val="15"/>
        </w:rPr>
        <w:t>DZIAŁALNOŚĆ USŁUGOWA</w:t>
      </w:r>
    </w:p>
    <w:p w:rsidR="00C73851" w:rsidRPr="003D39D8" w:rsidRDefault="00C73851" w:rsidP="00E80532">
      <w:pPr>
        <w:tabs>
          <w:tab w:val="left" w:pos="2160"/>
          <w:tab w:val="left" w:pos="4500"/>
          <w:tab w:val="left" w:pos="6300"/>
          <w:tab w:val="left" w:pos="8280"/>
        </w:tabs>
        <w:spacing w:line="360" w:lineRule="auto"/>
        <w:rPr>
          <w:iCs/>
          <w:szCs w:val="15"/>
        </w:rPr>
      </w:pPr>
      <w:r>
        <w:rPr>
          <w:iCs/>
          <w:szCs w:val="15"/>
        </w:rPr>
        <w:t xml:space="preserve">plan                         </w:t>
      </w:r>
      <w:r w:rsidRPr="00E80532">
        <w:rPr>
          <w:iCs/>
          <w:szCs w:val="15"/>
        </w:rPr>
        <w:t>1.</w:t>
      </w:r>
      <w:r>
        <w:rPr>
          <w:iCs/>
          <w:szCs w:val="15"/>
        </w:rPr>
        <w:t>179.904,00                                    wykonanie           1.266.015</w:t>
      </w:r>
      <w:r w:rsidRPr="00E80532">
        <w:rPr>
          <w:iCs/>
          <w:szCs w:val="15"/>
        </w:rPr>
        <w:t xml:space="preserve">,00     </w:t>
      </w:r>
      <w:r>
        <w:rPr>
          <w:iCs/>
          <w:szCs w:val="15"/>
        </w:rPr>
        <w:t xml:space="preserve">                     107,3</w:t>
      </w:r>
      <w:r w:rsidRPr="00E80532">
        <w:rPr>
          <w:iCs/>
          <w:szCs w:val="15"/>
        </w:rPr>
        <w:t xml:space="preserve">%       </w:t>
      </w:r>
      <w:r w:rsidRPr="00E80532">
        <w:rPr>
          <w:iCs/>
          <w:szCs w:val="15"/>
        </w:rPr>
        <w:tab/>
      </w:r>
    </w:p>
    <w:p w:rsidR="00C73851" w:rsidRPr="00E80532" w:rsidRDefault="00C73851" w:rsidP="00E80532">
      <w:pPr>
        <w:pBdr>
          <w:bottom w:val="single" w:sz="4" w:space="1" w:color="auto"/>
        </w:pBdr>
        <w:tabs>
          <w:tab w:val="left" w:pos="1080"/>
          <w:tab w:val="left" w:pos="1980"/>
          <w:tab w:val="left" w:pos="7020"/>
        </w:tabs>
        <w:spacing w:line="360" w:lineRule="auto"/>
        <w:rPr>
          <w:b/>
          <w:bCs/>
          <w:szCs w:val="15"/>
        </w:rPr>
      </w:pPr>
      <w:r w:rsidRPr="00E80532">
        <w:rPr>
          <w:b/>
          <w:bCs/>
          <w:szCs w:val="15"/>
        </w:rPr>
        <w:t>rozdz.</w:t>
      </w:r>
      <w:r w:rsidRPr="00E80532">
        <w:rPr>
          <w:b/>
          <w:bCs/>
          <w:szCs w:val="15"/>
        </w:rPr>
        <w:tab/>
        <w:t>71012</w:t>
      </w:r>
      <w:r w:rsidRPr="00E80532">
        <w:rPr>
          <w:b/>
          <w:bCs/>
          <w:szCs w:val="15"/>
        </w:rPr>
        <w:tab/>
      </w:r>
      <w:r>
        <w:rPr>
          <w:b/>
          <w:bCs/>
          <w:szCs w:val="15"/>
        </w:rPr>
        <w:t xml:space="preserve">    </w:t>
      </w:r>
      <w:r w:rsidRPr="00E80532">
        <w:rPr>
          <w:b/>
          <w:bCs/>
          <w:szCs w:val="15"/>
        </w:rPr>
        <w:t>Ośrodki dokumentacji geodezyjnej i kartograficznej</w:t>
      </w:r>
      <w:r w:rsidRPr="00E80532">
        <w:rPr>
          <w:b/>
          <w:bCs/>
          <w:szCs w:val="15"/>
        </w:rPr>
        <w:tab/>
      </w:r>
    </w:p>
    <w:p w:rsidR="00C73851" w:rsidRPr="00E80532" w:rsidRDefault="00C73851" w:rsidP="00E80532">
      <w:pPr>
        <w:tabs>
          <w:tab w:val="left" w:pos="2160"/>
          <w:tab w:val="left" w:pos="4500"/>
          <w:tab w:val="left" w:pos="6300"/>
          <w:tab w:val="left" w:pos="8280"/>
        </w:tabs>
        <w:spacing w:line="360" w:lineRule="auto"/>
        <w:rPr>
          <w:iCs/>
          <w:szCs w:val="15"/>
        </w:rPr>
      </w:pPr>
      <w:r>
        <w:rPr>
          <w:iCs/>
          <w:szCs w:val="15"/>
        </w:rPr>
        <w:t xml:space="preserve">plan                            </w:t>
      </w:r>
      <w:r w:rsidRPr="00E80532">
        <w:rPr>
          <w:iCs/>
          <w:szCs w:val="15"/>
        </w:rPr>
        <w:t>748.683,00</w:t>
      </w:r>
      <w:r w:rsidRPr="00E80532">
        <w:rPr>
          <w:iCs/>
          <w:szCs w:val="15"/>
        </w:rPr>
        <w:tab/>
      </w:r>
      <w:r>
        <w:rPr>
          <w:iCs/>
          <w:szCs w:val="15"/>
        </w:rPr>
        <w:t xml:space="preserve"> wykonanie              834.584,00                          111,5</w:t>
      </w:r>
      <w:r w:rsidRPr="00E80532">
        <w:rPr>
          <w:iCs/>
          <w:szCs w:val="15"/>
        </w:rPr>
        <w:t>%</w:t>
      </w:r>
    </w:p>
    <w:p w:rsidR="00C73851" w:rsidRDefault="00C73851" w:rsidP="00E80532">
      <w:pPr>
        <w:spacing w:line="360" w:lineRule="auto"/>
        <w:rPr>
          <w:szCs w:val="15"/>
        </w:rPr>
      </w:pPr>
    </w:p>
    <w:p w:rsidR="00C73851" w:rsidRDefault="00C73851" w:rsidP="00E80532">
      <w:pPr>
        <w:spacing w:line="360" w:lineRule="auto"/>
        <w:rPr>
          <w:szCs w:val="15"/>
        </w:rPr>
      </w:pPr>
    </w:p>
    <w:p w:rsidR="004F233A" w:rsidRPr="00E80532" w:rsidRDefault="004F233A" w:rsidP="00E80532">
      <w:pPr>
        <w:spacing w:line="360" w:lineRule="auto"/>
        <w:rPr>
          <w:szCs w:val="15"/>
        </w:rPr>
      </w:pPr>
    </w:p>
    <w:p w:rsidR="00C73851" w:rsidRPr="00E80532" w:rsidRDefault="00C73851" w:rsidP="00DE020A">
      <w:pPr>
        <w:pBdr>
          <w:bottom w:val="dashSmallGap" w:sz="4" w:space="1" w:color="auto"/>
        </w:pBdr>
        <w:spacing w:line="360" w:lineRule="auto"/>
        <w:rPr>
          <w:szCs w:val="15"/>
        </w:rPr>
      </w:pPr>
      <w:r w:rsidRPr="00E80532">
        <w:rPr>
          <w:szCs w:val="15"/>
        </w:rPr>
        <w:lastRenderedPageBreak/>
        <w:t>- Wpływy z usług</w:t>
      </w:r>
    </w:p>
    <w:p w:rsidR="00C73851" w:rsidRPr="00E80532" w:rsidRDefault="00C73851" w:rsidP="00E80532">
      <w:pPr>
        <w:spacing w:line="360" w:lineRule="auto"/>
        <w:rPr>
          <w:szCs w:val="15"/>
        </w:rPr>
      </w:pPr>
      <w:r w:rsidRPr="00E80532">
        <w:rPr>
          <w:szCs w:val="15"/>
        </w:rPr>
        <w:t>plan</w:t>
      </w:r>
      <w:r w:rsidRPr="00E80532">
        <w:rPr>
          <w:szCs w:val="15"/>
        </w:rPr>
        <w:tab/>
      </w:r>
      <w:r>
        <w:rPr>
          <w:szCs w:val="15"/>
        </w:rPr>
        <w:t xml:space="preserve">                    730.000,00</w:t>
      </w:r>
      <w:r>
        <w:rPr>
          <w:szCs w:val="15"/>
        </w:rPr>
        <w:tab/>
      </w:r>
      <w:r>
        <w:rPr>
          <w:szCs w:val="15"/>
        </w:rPr>
        <w:tab/>
        <w:t xml:space="preserve">                    </w:t>
      </w:r>
      <w:r w:rsidRPr="00E80532">
        <w:rPr>
          <w:szCs w:val="15"/>
        </w:rPr>
        <w:t>wykonanie</w:t>
      </w:r>
      <w:r w:rsidRPr="00E80532">
        <w:rPr>
          <w:szCs w:val="15"/>
        </w:rPr>
        <w:tab/>
      </w:r>
      <w:r>
        <w:rPr>
          <w:szCs w:val="15"/>
        </w:rPr>
        <w:t xml:space="preserve">        813.723,00</w:t>
      </w:r>
      <w:r>
        <w:rPr>
          <w:szCs w:val="15"/>
        </w:rPr>
        <w:tab/>
        <w:t xml:space="preserve">                        111,5</w:t>
      </w:r>
      <w:r w:rsidRPr="00E80532">
        <w:rPr>
          <w:szCs w:val="15"/>
        </w:rPr>
        <w:t>%</w:t>
      </w:r>
    </w:p>
    <w:p w:rsidR="00C73851" w:rsidRPr="00E80532" w:rsidRDefault="00C73851" w:rsidP="00817B97">
      <w:pPr>
        <w:numPr>
          <w:ilvl w:val="0"/>
          <w:numId w:val="12"/>
        </w:numPr>
        <w:spacing w:line="360" w:lineRule="auto"/>
        <w:jc w:val="both"/>
        <w:rPr>
          <w:szCs w:val="15"/>
        </w:rPr>
      </w:pPr>
      <w:r w:rsidRPr="00E80532">
        <w:rPr>
          <w:szCs w:val="15"/>
        </w:rPr>
        <w:t>wpływy z usług geodezyjnych</w:t>
      </w:r>
    </w:p>
    <w:p w:rsidR="00C73851" w:rsidRPr="00E80532" w:rsidRDefault="00C73851" w:rsidP="00E80532">
      <w:pPr>
        <w:spacing w:line="360" w:lineRule="auto"/>
        <w:rPr>
          <w:szCs w:val="15"/>
        </w:rPr>
      </w:pPr>
    </w:p>
    <w:p w:rsidR="00C73851" w:rsidRPr="00E80532" w:rsidRDefault="00C73851" w:rsidP="00DE020A">
      <w:pPr>
        <w:pBdr>
          <w:bottom w:val="dashSmallGap" w:sz="4" w:space="1" w:color="auto"/>
        </w:pBdr>
        <w:spacing w:line="360" w:lineRule="auto"/>
        <w:rPr>
          <w:szCs w:val="15"/>
        </w:rPr>
      </w:pPr>
      <w:r w:rsidRPr="00E80532">
        <w:rPr>
          <w:szCs w:val="15"/>
        </w:rPr>
        <w:t>-  Pozostałe odsetki</w:t>
      </w:r>
    </w:p>
    <w:p w:rsidR="00C73851" w:rsidRDefault="00C73851" w:rsidP="00E80532">
      <w:pPr>
        <w:spacing w:line="360" w:lineRule="auto"/>
        <w:rPr>
          <w:szCs w:val="15"/>
        </w:rPr>
      </w:pPr>
      <w:r w:rsidRPr="00E80532">
        <w:rPr>
          <w:szCs w:val="15"/>
        </w:rPr>
        <w:t>plan</w:t>
      </w:r>
      <w:r w:rsidRPr="00E80532">
        <w:rPr>
          <w:szCs w:val="15"/>
        </w:rPr>
        <w:tab/>
      </w:r>
      <w:r w:rsidRPr="00E80532">
        <w:rPr>
          <w:szCs w:val="15"/>
        </w:rPr>
        <w:tab/>
      </w:r>
      <w:r>
        <w:rPr>
          <w:szCs w:val="15"/>
        </w:rPr>
        <w:t xml:space="preserve">                 </w:t>
      </w:r>
      <w:r w:rsidRPr="00E80532">
        <w:rPr>
          <w:szCs w:val="15"/>
        </w:rPr>
        <w:t>0,00</w:t>
      </w:r>
      <w:r w:rsidRPr="00E80532">
        <w:rPr>
          <w:szCs w:val="15"/>
        </w:rPr>
        <w:tab/>
      </w:r>
      <w:r w:rsidRPr="00E80532">
        <w:rPr>
          <w:szCs w:val="15"/>
        </w:rPr>
        <w:tab/>
      </w:r>
      <w:r>
        <w:rPr>
          <w:szCs w:val="15"/>
        </w:rPr>
        <w:t xml:space="preserve">                    </w:t>
      </w:r>
      <w:r w:rsidRPr="00E80532">
        <w:rPr>
          <w:szCs w:val="15"/>
        </w:rPr>
        <w:t>wykonanie</w:t>
      </w:r>
      <w:r w:rsidRPr="00E80532">
        <w:rPr>
          <w:szCs w:val="15"/>
        </w:rPr>
        <w:tab/>
      </w:r>
      <w:r>
        <w:rPr>
          <w:szCs w:val="15"/>
        </w:rPr>
        <w:t xml:space="preserve">            1.927,00</w:t>
      </w:r>
      <w:r>
        <w:rPr>
          <w:szCs w:val="15"/>
        </w:rPr>
        <w:tab/>
      </w:r>
      <w:r>
        <w:rPr>
          <w:szCs w:val="15"/>
        </w:rPr>
        <w:tab/>
      </w:r>
    </w:p>
    <w:p w:rsidR="004F233A" w:rsidRPr="00E80532" w:rsidRDefault="004F233A" w:rsidP="00E80532">
      <w:pPr>
        <w:spacing w:line="360" w:lineRule="auto"/>
        <w:rPr>
          <w:szCs w:val="15"/>
        </w:rPr>
      </w:pPr>
    </w:p>
    <w:p w:rsidR="00C73851" w:rsidRDefault="00C73851" w:rsidP="00705BDD">
      <w:pPr>
        <w:numPr>
          <w:ilvl w:val="0"/>
          <w:numId w:val="9"/>
        </w:numPr>
        <w:spacing w:line="360" w:lineRule="auto"/>
        <w:rPr>
          <w:szCs w:val="15"/>
        </w:rPr>
      </w:pPr>
      <w:r w:rsidRPr="00E80532">
        <w:rPr>
          <w:szCs w:val="15"/>
        </w:rPr>
        <w:t>odsetki od nieterminowych płatności za usługi geodezyjne</w:t>
      </w:r>
    </w:p>
    <w:p w:rsidR="00C73851" w:rsidRPr="00E80532" w:rsidRDefault="00C73851" w:rsidP="00567517">
      <w:pPr>
        <w:pBdr>
          <w:bottom w:val="dashSmallGap" w:sz="4" w:space="1" w:color="auto"/>
        </w:pBdr>
        <w:spacing w:line="360" w:lineRule="auto"/>
        <w:rPr>
          <w:szCs w:val="15"/>
        </w:rPr>
      </w:pPr>
      <w:r>
        <w:rPr>
          <w:szCs w:val="15"/>
        </w:rPr>
        <w:t>- Wpływy z różnych dochodów</w:t>
      </w:r>
      <w:r w:rsidRPr="00E80532">
        <w:rPr>
          <w:szCs w:val="15"/>
        </w:rPr>
        <w:tab/>
      </w:r>
    </w:p>
    <w:p w:rsidR="00C73851" w:rsidRDefault="00C73851" w:rsidP="00E80532">
      <w:pPr>
        <w:tabs>
          <w:tab w:val="left" w:pos="2160"/>
          <w:tab w:val="left" w:pos="4500"/>
          <w:tab w:val="left" w:pos="6300"/>
          <w:tab w:val="left" w:pos="8280"/>
        </w:tabs>
        <w:spacing w:line="360" w:lineRule="auto"/>
        <w:rPr>
          <w:iCs/>
          <w:szCs w:val="15"/>
        </w:rPr>
      </w:pPr>
      <w:r>
        <w:rPr>
          <w:iCs/>
          <w:szCs w:val="15"/>
        </w:rPr>
        <w:t>plan</w:t>
      </w:r>
      <w:r>
        <w:rPr>
          <w:iCs/>
          <w:szCs w:val="15"/>
        </w:rPr>
        <w:tab/>
        <w:t xml:space="preserve">   0,00</w:t>
      </w:r>
      <w:r>
        <w:rPr>
          <w:iCs/>
          <w:szCs w:val="15"/>
        </w:rPr>
        <w:tab/>
        <w:t xml:space="preserve"> wykonanie                    251,00</w:t>
      </w:r>
      <w:r>
        <w:rPr>
          <w:iCs/>
          <w:szCs w:val="15"/>
        </w:rPr>
        <w:tab/>
      </w:r>
    </w:p>
    <w:p w:rsidR="00C73851" w:rsidRPr="0094473F" w:rsidRDefault="00C73851" w:rsidP="00E80532">
      <w:pPr>
        <w:tabs>
          <w:tab w:val="left" w:pos="2160"/>
          <w:tab w:val="left" w:pos="4500"/>
          <w:tab w:val="left" w:pos="6300"/>
          <w:tab w:val="left" w:pos="8280"/>
        </w:tabs>
        <w:spacing w:line="360" w:lineRule="auto"/>
        <w:rPr>
          <w:iCs/>
          <w:szCs w:val="15"/>
        </w:rPr>
      </w:pPr>
      <w:r w:rsidRPr="0094473F">
        <w:rPr>
          <w:iCs/>
          <w:szCs w:val="15"/>
        </w:rPr>
        <w:t xml:space="preserve">Dochody z tytułu zwrotu podatku </w:t>
      </w:r>
      <w:proofErr w:type="spellStart"/>
      <w:r w:rsidRPr="0094473F">
        <w:rPr>
          <w:iCs/>
          <w:szCs w:val="15"/>
        </w:rPr>
        <w:t>Vat</w:t>
      </w:r>
      <w:proofErr w:type="spellEnd"/>
      <w:r w:rsidRPr="0094473F">
        <w:rPr>
          <w:iCs/>
          <w:szCs w:val="15"/>
        </w:rPr>
        <w:t xml:space="preserve"> dot. faktury korygującej.</w:t>
      </w:r>
    </w:p>
    <w:p w:rsidR="00C73851" w:rsidRPr="00E80532" w:rsidRDefault="00C73851" w:rsidP="00DE020A">
      <w:pPr>
        <w:pBdr>
          <w:bottom w:val="dashSmallGap" w:sz="4" w:space="1" w:color="auto"/>
        </w:pBdr>
        <w:spacing w:line="360" w:lineRule="auto"/>
        <w:rPr>
          <w:szCs w:val="15"/>
        </w:rPr>
      </w:pPr>
      <w:r w:rsidRPr="00E80532">
        <w:rPr>
          <w:szCs w:val="15"/>
        </w:rPr>
        <w:t>- Dotacje celowe otrzymane z budżetu państwa na zadania bieżące z zakresu administracji rządowej oraz inne zadanie   zlecone ustawami realizowane przez powiat</w:t>
      </w:r>
    </w:p>
    <w:p w:rsidR="00C73851" w:rsidRPr="00E80532" w:rsidRDefault="00C73851" w:rsidP="00E80532">
      <w:pPr>
        <w:spacing w:line="360" w:lineRule="auto"/>
        <w:rPr>
          <w:szCs w:val="15"/>
        </w:rPr>
      </w:pPr>
      <w:r>
        <w:rPr>
          <w:szCs w:val="15"/>
        </w:rPr>
        <w:t>plan</w:t>
      </w:r>
      <w:r>
        <w:rPr>
          <w:szCs w:val="15"/>
        </w:rPr>
        <w:tab/>
      </w:r>
      <w:r>
        <w:rPr>
          <w:szCs w:val="15"/>
        </w:rPr>
        <w:tab/>
        <w:t xml:space="preserve">         18.683,00</w:t>
      </w:r>
      <w:r>
        <w:rPr>
          <w:szCs w:val="15"/>
        </w:rPr>
        <w:tab/>
      </w:r>
      <w:r>
        <w:rPr>
          <w:szCs w:val="15"/>
        </w:rPr>
        <w:tab/>
        <w:t xml:space="preserve">                    wykonanie</w:t>
      </w:r>
      <w:r>
        <w:rPr>
          <w:szCs w:val="15"/>
        </w:rPr>
        <w:tab/>
        <w:t xml:space="preserve">          18.683</w:t>
      </w:r>
      <w:r w:rsidRPr="00E80532">
        <w:rPr>
          <w:szCs w:val="15"/>
        </w:rPr>
        <w:t>,00</w:t>
      </w:r>
      <w:r w:rsidRPr="00E80532">
        <w:rPr>
          <w:szCs w:val="15"/>
        </w:rPr>
        <w:tab/>
      </w:r>
      <w:r w:rsidRPr="00E80532">
        <w:rPr>
          <w:szCs w:val="15"/>
        </w:rPr>
        <w:tab/>
      </w:r>
      <w:r>
        <w:rPr>
          <w:szCs w:val="15"/>
        </w:rPr>
        <w:t xml:space="preserve">          10</w:t>
      </w:r>
      <w:r w:rsidRPr="00E80532">
        <w:rPr>
          <w:szCs w:val="15"/>
        </w:rPr>
        <w:t>0,0%</w:t>
      </w:r>
    </w:p>
    <w:p w:rsidR="00C73851" w:rsidRDefault="00C73851" w:rsidP="00D359DC">
      <w:pPr>
        <w:spacing w:line="360" w:lineRule="auto"/>
        <w:rPr>
          <w:szCs w:val="15"/>
        </w:rPr>
      </w:pPr>
      <w:r>
        <w:rPr>
          <w:szCs w:val="15"/>
        </w:rPr>
        <w:t>Dotacja przeznaczona na pokrycie kosztów obsługi ośrodka dokumentacji geodezyjnej i kartograficznej.</w:t>
      </w:r>
    </w:p>
    <w:p w:rsidR="00C73851" w:rsidRDefault="00C73851" w:rsidP="00D359DC">
      <w:pPr>
        <w:spacing w:line="360" w:lineRule="auto"/>
        <w:rPr>
          <w:szCs w:val="15"/>
        </w:rPr>
      </w:pPr>
    </w:p>
    <w:p w:rsidR="00C73851" w:rsidRDefault="00C73851" w:rsidP="00D359DC">
      <w:pPr>
        <w:spacing w:line="360" w:lineRule="auto"/>
        <w:rPr>
          <w:szCs w:val="15"/>
        </w:rPr>
      </w:pPr>
    </w:p>
    <w:p w:rsidR="00C73851" w:rsidRPr="00E80532" w:rsidRDefault="00C73851" w:rsidP="00D359DC">
      <w:pPr>
        <w:pBdr>
          <w:bottom w:val="single" w:sz="4" w:space="1" w:color="auto"/>
        </w:pBdr>
        <w:spacing w:line="360" w:lineRule="auto"/>
        <w:rPr>
          <w:b/>
          <w:szCs w:val="15"/>
        </w:rPr>
      </w:pPr>
      <w:r>
        <w:rPr>
          <w:b/>
          <w:szCs w:val="15"/>
        </w:rPr>
        <w:t xml:space="preserve">rozdz. </w:t>
      </w:r>
      <w:r>
        <w:rPr>
          <w:b/>
          <w:szCs w:val="15"/>
        </w:rPr>
        <w:tab/>
        <w:t xml:space="preserve">        71013</w:t>
      </w:r>
      <w:r w:rsidRPr="00E80532">
        <w:rPr>
          <w:b/>
          <w:szCs w:val="15"/>
        </w:rPr>
        <w:tab/>
      </w:r>
      <w:r>
        <w:rPr>
          <w:b/>
          <w:szCs w:val="15"/>
        </w:rPr>
        <w:t xml:space="preserve"> Prace geodezyjne i kartograficzne (</w:t>
      </w:r>
      <w:proofErr w:type="spellStart"/>
      <w:r>
        <w:rPr>
          <w:b/>
          <w:szCs w:val="15"/>
        </w:rPr>
        <w:t>nieinwestycyjne</w:t>
      </w:r>
      <w:proofErr w:type="spellEnd"/>
      <w:r>
        <w:rPr>
          <w:b/>
          <w:szCs w:val="15"/>
        </w:rPr>
        <w:t>)</w:t>
      </w:r>
    </w:p>
    <w:p w:rsidR="00C73851" w:rsidRPr="00E80532" w:rsidRDefault="00C73851" w:rsidP="00D359DC">
      <w:pPr>
        <w:spacing w:line="360" w:lineRule="auto"/>
        <w:rPr>
          <w:szCs w:val="15"/>
        </w:rPr>
      </w:pPr>
      <w:r>
        <w:rPr>
          <w:szCs w:val="15"/>
        </w:rPr>
        <w:t>plan</w:t>
      </w:r>
      <w:r>
        <w:rPr>
          <w:szCs w:val="15"/>
        </w:rPr>
        <w:tab/>
      </w:r>
      <w:r>
        <w:rPr>
          <w:szCs w:val="15"/>
        </w:rPr>
        <w:tab/>
        <w:t xml:space="preserve">         59.598,00</w:t>
      </w:r>
      <w:r>
        <w:rPr>
          <w:szCs w:val="15"/>
        </w:rPr>
        <w:tab/>
      </w:r>
      <w:r>
        <w:rPr>
          <w:szCs w:val="15"/>
        </w:rPr>
        <w:tab/>
        <w:t xml:space="preserve">                    wykonanie</w:t>
      </w:r>
      <w:r>
        <w:rPr>
          <w:szCs w:val="15"/>
        </w:rPr>
        <w:tab/>
        <w:t xml:space="preserve">          59.598</w:t>
      </w:r>
      <w:r w:rsidRPr="00E80532">
        <w:rPr>
          <w:szCs w:val="15"/>
        </w:rPr>
        <w:t>,00</w:t>
      </w:r>
      <w:r w:rsidRPr="00E80532">
        <w:rPr>
          <w:szCs w:val="15"/>
        </w:rPr>
        <w:tab/>
      </w:r>
      <w:r w:rsidRPr="00E80532">
        <w:rPr>
          <w:szCs w:val="15"/>
        </w:rPr>
        <w:tab/>
      </w:r>
      <w:r>
        <w:rPr>
          <w:szCs w:val="15"/>
        </w:rPr>
        <w:t xml:space="preserve">          10</w:t>
      </w:r>
      <w:r w:rsidRPr="00E80532">
        <w:rPr>
          <w:szCs w:val="15"/>
        </w:rPr>
        <w:t>0,0%</w:t>
      </w:r>
    </w:p>
    <w:p w:rsidR="00C73851" w:rsidRPr="00E80532" w:rsidRDefault="00C73851" w:rsidP="00D359DC">
      <w:pPr>
        <w:spacing w:line="360" w:lineRule="auto"/>
        <w:rPr>
          <w:szCs w:val="15"/>
        </w:rPr>
      </w:pPr>
      <w:r w:rsidRPr="00E80532">
        <w:rPr>
          <w:szCs w:val="15"/>
        </w:rPr>
        <w:t xml:space="preserve">Dochody w tym rozdziale stanowi dotacja celowa otrzymana z budżetu państwa </w:t>
      </w:r>
      <w:r w:rsidRPr="00D359DC">
        <w:rPr>
          <w:szCs w:val="15"/>
        </w:rPr>
        <w:t>na pokrycie kosztów prac geodezyjnych związanych z prowadzeniem państwowego zasobu geodezyjnego i kartograficznego</w:t>
      </w:r>
      <w:r>
        <w:rPr>
          <w:szCs w:val="15"/>
        </w:rPr>
        <w:t>.</w:t>
      </w:r>
    </w:p>
    <w:p w:rsidR="00C73851" w:rsidRPr="00E80532" w:rsidRDefault="00C73851" w:rsidP="00D359DC">
      <w:pPr>
        <w:spacing w:line="360" w:lineRule="auto"/>
        <w:rPr>
          <w:b/>
          <w:szCs w:val="15"/>
        </w:rPr>
      </w:pPr>
    </w:p>
    <w:p w:rsidR="00C73851" w:rsidRPr="00E80532" w:rsidRDefault="00C73851" w:rsidP="00DE020A">
      <w:pPr>
        <w:pBdr>
          <w:bottom w:val="single" w:sz="4" w:space="1" w:color="auto"/>
        </w:pBdr>
        <w:spacing w:line="360" w:lineRule="auto"/>
        <w:rPr>
          <w:b/>
          <w:szCs w:val="15"/>
        </w:rPr>
      </w:pPr>
      <w:r>
        <w:rPr>
          <w:b/>
          <w:szCs w:val="15"/>
        </w:rPr>
        <w:t xml:space="preserve">rozdz. </w:t>
      </w:r>
      <w:r>
        <w:rPr>
          <w:b/>
          <w:szCs w:val="15"/>
        </w:rPr>
        <w:tab/>
        <w:t xml:space="preserve">        </w:t>
      </w:r>
      <w:r w:rsidRPr="00E80532">
        <w:rPr>
          <w:b/>
          <w:szCs w:val="15"/>
        </w:rPr>
        <w:t>71014</w:t>
      </w:r>
      <w:r w:rsidRPr="00E80532">
        <w:rPr>
          <w:b/>
          <w:szCs w:val="15"/>
        </w:rPr>
        <w:tab/>
      </w:r>
      <w:r>
        <w:rPr>
          <w:b/>
          <w:szCs w:val="15"/>
        </w:rPr>
        <w:t xml:space="preserve"> </w:t>
      </w:r>
      <w:r w:rsidRPr="00E80532">
        <w:rPr>
          <w:b/>
          <w:szCs w:val="15"/>
        </w:rPr>
        <w:t>Opracowania geodezyjne i kartograficzne</w:t>
      </w:r>
    </w:p>
    <w:p w:rsidR="00C73851" w:rsidRPr="00E80532" w:rsidRDefault="00C73851" w:rsidP="00E80532">
      <w:pPr>
        <w:spacing w:line="360" w:lineRule="auto"/>
        <w:rPr>
          <w:szCs w:val="15"/>
        </w:rPr>
      </w:pPr>
      <w:r w:rsidRPr="00E80532">
        <w:rPr>
          <w:szCs w:val="15"/>
        </w:rPr>
        <w:t>plan</w:t>
      </w:r>
      <w:r w:rsidRPr="00E80532">
        <w:rPr>
          <w:szCs w:val="15"/>
        </w:rPr>
        <w:tab/>
      </w:r>
      <w:r w:rsidRPr="00E80532">
        <w:rPr>
          <w:szCs w:val="15"/>
        </w:rPr>
        <w:tab/>
      </w:r>
      <w:r>
        <w:rPr>
          <w:szCs w:val="15"/>
        </w:rPr>
        <w:t xml:space="preserve">        </w:t>
      </w:r>
      <w:r w:rsidRPr="00E80532">
        <w:rPr>
          <w:szCs w:val="15"/>
        </w:rPr>
        <w:t>11.053,00</w:t>
      </w:r>
      <w:r w:rsidRPr="00E80532">
        <w:rPr>
          <w:szCs w:val="15"/>
        </w:rPr>
        <w:tab/>
      </w:r>
      <w:r w:rsidRPr="00E80532">
        <w:rPr>
          <w:szCs w:val="15"/>
        </w:rPr>
        <w:tab/>
      </w:r>
      <w:r>
        <w:rPr>
          <w:szCs w:val="15"/>
        </w:rPr>
        <w:t xml:space="preserve">                    </w:t>
      </w:r>
      <w:r w:rsidRPr="00E80532">
        <w:rPr>
          <w:szCs w:val="15"/>
        </w:rPr>
        <w:t>wykonanie</w:t>
      </w:r>
      <w:r w:rsidRPr="00E80532">
        <w:rPr>
          <w:szCs w:val="15"/>
        </w:rPr>
        <w:tab/>
      </w:r>
      <w:r>
        <w:rPr>
          <w:szCs w:val="15"/>
        </w:rPr>
        <w:t xml:space="preserve">          11.053,00</w:t>
      </w:r>
      <w:r>
        <w:rPr>
          <w:szCs w:val="15"/>
        </w:rPr>
        <w:tab/>
        <w:t xml:space="preserve">                       100,0</w:t>
      </w:r>
      <w:r w:rsidRPr="00E80532">
        <w:rPr>
          <w:szCs w:val="15"/>
        </w:rPr>
        <w:t>%</w:t>
      </w:r>
    </w:p>
    <w:p w:rsidR="00C73851" w:rsidRPr="00E80532" w:rsidRDefault="00C73851" w:rsidP="00E80532">
      <w:pPr>
        <w:spacing w:line="360" w:lineRule="auto"/>
        <w:rPr>
          <w:szCs w:val="15"/>
        </w:rPr>
      </w:pPr>
    </w:p>
    <w:p w:rsidR="00C73851" w:rsidRPr="00E80532" w:rsidRDefault="00C73851" w:rsidP="00E80532">
      <w:pPr>
        <w:spacing w:line="360" w:lineRule="auto"/>
        <w:rPr>
          <w:szCs w:val="15"/>
        </w:rPr>
      </w:pPr>
      <w:r>
        <w:rPr>
          <w:szCs w:val="15"/>
        </w:rPr>
        <w:t>D</w:t>
      </w:r>
      <w:r w:rsidRPr="00E80532">
        <w:rPr>
          <w:szCs w:val="15"/>
        </w:rPr>
        <w:t xml:space="preserve">otacja celowa otrzymana z budżetu państwa na </w:t>
      </w:r>
      <w:r w:rsidRPr="00D359DC">
        <w:rPr>
          <w:szCs w:val="15"/>
        </w:rPr>
        <w:t xml:space="preserve">wykonanie dokumentacji </w:t>
      </w:r>
      <w:proofErr w:type="spellStart"/>
      <w:r w:rsidRPr="00D359DC">
        <w:rPr>
          <w:szCs w:val="15"/>
        </w:rPr>
        <w:t>geodezyjno</w:t>
      </w:r>
      <w:proofErr w:type="spellEnd"/>
      <w:r w:rsidRPr="00D359DC">
        <w:rPr>
          <w:szCs w:val="15"/>
        </w:rPr>
        <w:t xml:space="preserve"> - prawnych w celu założenia ksiąg wieczystych oraz podziałów geodezyjnych działek nieruchomości Skarbu Państwa</w:t>
      </w:r>
      <w:r>
        <w:rPr>
          <w:szCs w:val="15"/>
        </w:rPr>
        <w:t>.</w:t>
      </w:r>
    </w:p>
    <w:p w:rsidR="00C73851" w:rsidRPr="00E80532" w:rsidRDefault="00C73851" w:rsidP="00E80532">
      <w:pPr>
        <w:spacing w:line="360" w:lineRule="auto"/>
        <w:rPr>
          <w:szCs w:val="15"/>
        </w:rPr>
      </w:pPr>
    </w:p>
    <w:p w:rsidR="00C73851" w:rsidRPr="00E80532" w:rsidRDefault="00C73851" w:rsidP="00DE020A">
      <w:pPr>
        <w:pBdr>
          <w:bottom w:val="single" w:sz="4" w:space="1" w:color="auto"/>
        </w:pBdr>
        <w:spacing w:line="360" w:lineRule="auto"/>
        <w:rPr>
          <w:b/>
          <w:szCs w:val="15"/>
        </w:rPr>
      </w:pPr>
      <w:r w:rsidRPr="00E80532">
        <w:rPr>
          <w:b/>
          <w:szCs w:val="15"/>
        </w:rPr>
        <w:t>rozdz.</w:t>
      </w:r>
      <w:r w:rsidRPr="00E80532">
        <w:rPr>
          <w:b/>
          <w:szCs w:val="15"/>
        </w:rPr>
        <w:tab/>
      </w:r>
      <w:r>
        <w:rPr>
          <w:b/>
          <w:szCs w:val="15"/>
        </w:rPr>
        <w:t xml:space="preserve">        71015          </w:t>
      </w:r>
      <w:r w:rsidRPr="00E80532">
        <w:rPr>
          <w:b/>
          <w:szCs w:val="15"/>
        </w:rPr>
        <w:t>Nadzór budowlany</w:t>
      </w:r>
    </w:p>
    <w:p w:rsidR="00C73851" w:rsidRPr="00E80532" w:rsidRDefault="00C73851" w:rsidP="00E80532">
      <w:pPr>
        <w:spacing w:line="360" w:lineRule="auto"/>
        <w:rPr>
          <w:szCs w:val="15"/>
        </w:rPr>
      </w:pPr>
      <w:r w:rsidRPr="00E80532">
        <w:rPr>
          <w:szCs w:val="15"/>
        </w:rPr>
        <w:t>plan</w:t>
      </w:r>
      <w:r w:rsidRPr="00E80532">
        <w:rPr>
          <w:szCs w:val="15"/>
        </w:rPr>
        <w:tab/>
      </w:r>
      <w:r>
        <w:rPr>
          <w:szCs w:val="15"/>
        </w:rPr>
        <w:t xml:space="preserve">                    360.570,00</w:t>
      </w:r>
      <w:r w:rsidRPr="00E80532">
        <w:rPr>
          <w:szCs w:val="15"/>
        </w:rPr>
        <w:tab/>
      </w:r>
      <w:r w:rsidRPr="00E80532">
        <w:rPr>
          <w:szCs w:val="15"/>
        </w:rPr>
        <w:tab/>
      </w:r>
      <w:r>
        <w:rPr>
          <w:szCs w:val="15"/>
        </w:rPr>
        <w:t xml:space="preserve">                    </w:t>
      </w:r>
      <w:r w:rsidRPr="00E80532">
        <w:rPr>
          <w:szCs w:val="15"/>
        </w:rPr>
        <w:t>wykonanie</w:t>
      </w:r>
      <w:r w:rsidRPr="00E80532">
        <w:rPr>
          <w:szCs w:val="15"/>
        </w:rPr>
        <w:tab/>
      </w:r>
      <w:r>
        <w:rPr>
          <w:szCs w:val="15"/>
        </w:rPr>
        <w:t xml:space="preserve">        360.780,00</w:t>
      </w:r>
      <w:r>
        <w:rPr>
          <w:szCs w:val="15"/>
        </w:rPr>
        <w:tab/>
        <w:t xml:space="preserve">                       100,1</w:t>
      </w:r>
      <w:r w:rsidRPr="00E80532">
        <w:rPr>
          <w:szCs w:val="15"/>
        </w:rPr>
        <w:t>%</w:t>
      </w:r>
    </w:p>
    <w:p w:rsidR="00C73851" w:rsidRPr="00E80532" w:rsidRDefault="00C73851" w:rsidP="00E80532">
      <w:pPr>
        <w:spacing w:line="360" w:lineRule="auto"/>
        <w:rPr>
          <w:szCs w:val="15"/>
        </w:rPr>
      </w:pPr>
    </w:p>
    <w:p w:rsidR="00C73851" w:rsidRPr="00E80532" w:rsidRDefault="00C73851" w:rsidP="00DE020A">
      <w:pPr>
        <w:pBdr>
          <w:bottom w:val="dashSmallGap" w:sz="4" w:space="1" w:color="auto"/>
        </w:pBdr>
        <w:spacing w:line="360" w:lineRule="auto"/>
        <w:rPr>
          <w:szCs w:val="15"/>
        </w:rPr>
      </w:pPr>
      <w:r w:rsidRPr="00E80532">
        <w:rPr>
          <w:szCs w:val="15"/>
        </w:rPr>
        <w:t>- Dotacja celowa otrzymana z budżetu państwa na bieżącą działalność Powiatowego I</w:t>
      </w:r>
      <w:r>
        <w:rPr>
          <w:szCs w:val="15"/>
        </w:rPr>
        <w:t>nspektoratu Nadzoru Budowlanego</w:t>
      </w:r>
    </w:p>
    <w:p w:rsidR="00C73851" w:rsidRPr="00E80532" w:rsidRDefault="00C73851" w:rsidP="00E80532">
      <w:pPr>
        <w:spacing w:line="360" w:lineRule="auto"/>
        <w:rPr>
          <w:szCs w:val="15"/>
        </w:rPr>
      </w:pPr>
      <w:r w:rsidRPr="00E80532">
        <w:rPr>
          <w:szCs w:val="15"/>
        </w:rPr>
        <w:t xml:space="preserve">plan </w:t>
      </w:r>
      <w:r w:rsidRPr="00E80532">
        <w:rPr>
          <w:szCs w:val="15"/>
        </w:rPr>
        <w:tab/>
      </w:r>
      <w:r w:rsidRPr="00E80532">
        <w:rPr>
          <w:szCs w:val="15"/>
        </w:rPr>
        <w:tab/>
      </w:r>
      <w:r>
        <w:rPr>
          <w:szCs w:val="15"/>
        </w:rPr>
        <w:t xml:space="preserve">       359.960,00</w:t>
      </w:r>
      <w:r w:rsidRPr="00E80532">
        <w:rPr>
          <w:szCs w:val="15"/>
        </w:rPr>
        <w:tab/>
      </w:r>
      <w:r>
        <w:rPr>
          <w:szCs w:val="15"/>
        </w:rPr>
        <w:t xml:space="preserve">                                 wykonanie</w:t>
      </w:r>
      <w:r>
        <w:rPr>
          <w:szCs w:val="15"/>
        </w:rPr>
        <w:tab/>
        <w:t xml:space="preserve">        359.948,00</w:t>
      </w:r>
      <w:r>
        <w:rPr>
          <w:szCs w:val="15"/>
        </w:rPr>
        <w:tab/>
        <w:t xml:space="preserve">                       100</w:t>
      </w:r>
      <w:r w:rsidRPr="00E80532">
        <w:rPr>
          <w:szCs w:val="15"/>
        </w:rPr>
        <w:t>,0%</w:t>
      </w:r>
    </w:p>
    <w:p w:rsidR="00C73851" w:rsidRPr="00E80532" w:rsidRDefault="00C73851" w:rsidP="00E80532">
      <w:pPr>
        <w:spacing w:line="360" w:lineRule="auto"/>
        <w:rPr>
          <w:szCs w:val="15"/>
        </w:rPr>
      </w:pPr>
      <w:r w:rsidRPr="00E80532">
        <w:rPr>
          <w:szCs w:val="15"/>
        </w:rPr>
        <w:t>Wykonanie zgodne z harmonogramem uzgodnionym z Wojewodą.</w:t>
      </w:r>
    </w:p>
    <w:p w:rsidR="00C73851" w:rsidRPr="00E80532" w:rsidRDefault="00C73851" w:rsidP="00E80532">
      <w:pPr>
        <w:spacing w:line="360" w:lineRule="auto"/>
        <w:rPr>
          <w:szCs w:val="15"/>
        </w:rPr>
      </w:pPr>
    </w:p>
    <w:p w:rsidR="00C73851" w:rsidRPr="00E80532" w:rsidRDefault="00C73851" w:rsidP="00C62E73">
      <w:pPr>
        <w:pBdr>
          <w:bottom w:val="dashSmallGap" w:sz="4" w:space="1" w:color="auto"/>
        </w:pBdr>
        <w:spacing w:line="360" w:lineRule="auto"/>
        <w:rPr>
          <w:szCs w:val="15"/>
        </w:rPr>
      </w:pPr>
      <w:r w:rsidRPr="00E80532">
        <w:rPr>
          <w:szCs w:val="15"/>
        </w:rPr>
        <w:t>-  Pozostałe odsetki</w:t>
      </w:r>
    </w:p>
    <w:p w:rsidR="00C73851" w:rsidRPr="00E80532" w:rsidRDefault="00C73851" w:rsidP="00E80532">
      <w:pPr>
        <w:spacing w:line="360" w:lineRule="auto"/>
        <w:rPr>
          <w:szCs w:val="15"/>
        </w:rPr>
      </w:pPr>
      <w:r w:rsidRPr="00E80532">
        <w:rPr>
          <w:szCs w:val="15"/>
        </w:rPr>
        <w:t>plan</w:t>
      </w:r>
      <w:r w:rsidRPr="00E80532">
        <w:rPr>
          <w:szCs w:val="15"/>
        </w:rPr>
        <w:tab/>
      </w:r>
      <w:r>
        <w:rPr>
          <w:szCs w:val="15"/>
        </w:rPr>
        <w:t xml:space="preserve">                           500,00                                    </w:t>
      </w:r>
      <w:r w:rsidRPr="00E80532">
        <w:rPr>
          <w:szCs w:val="15"/>
        </w:rPr>
        <w:t>wykonanie</w:t>
      </w:r>
      <w:r w:rsidRPr="00E80532">
        <w:rPr>
          <w:szCs w:val="15"/>
        </w:rPr>
        <w:tab/>
      </w:r>
      <w:r>
        <w:rPr>
          <w:szCs w:val="15"/>
        </w:rPr>
        <w:t xml:space="preserve">              594,00</w:t>
      </w:r>
      <w:r>
        <w:rPr>
          <w:szCs w:val="15"/>
        </w:rPr>
        <w:tab/>
        <w:t xml:space="preserve">                       118,8</w:t>
      </w:r>
      <w:r w:rsidRPr="00E80532">
        <w:rPr>
          <w:szCs w:val="15"/>
        </w:rPr>
        <w:t>%</w:t>
      </w:r>
    </w:p>
    <w:p w:rsidR="00C73851" w:rsidRPr="00E80532" w:rsidRDefault="00C73851" w:rsidP="00705BDD">
      <w:pPr>
        <w:numPr>
          <w:ilvl w:val="0"/>
          <w:numId w:val="9"/>
        </w:numPr>
        <w:spacing w:line="360" w:lineRule="auto"/>
        <w:rPr>
          <w:szCs w:val="15"/>
        </w:rPr>
      </w:pPr>
      <w:r w:rsidRPr="00E80532">
        <w:rPr>
          <w:szCs w:val="15"/>
        </w:rPr>
        <w:t xml:space="preserve">odsetki od środków na rachunkach bankowych PINB </w:t>
      </w:r>
      <w:r w:rsidRPr="00E80532">
        <w:rPr>
          <w:szCs w:val="15"/>
        </w:rPr>
        <w:tab/>
      </w:r>
    </w:p>
    <w:p w:rsidR="00C73851" w:rsidRPr="00E80532" w:rsidRDefault="00C73851" w:rsidP="00E80532">
      <w:pPr>
        <w:spacing w:line="360" w:lineRule="auto"/>
        <w:rPr>
          <w:szCs w:val="15"/>
        </w:rPr>
      </w:pPr>
    </w:p>
    <w:p w:rsidR="00C73851" w:rsidRPr="00E80532" w:rsidRDefault="00C73851" w:rsidP="00C62E73">
      <w:pPr>
        <w:pBdr>
          <w:bottom w:val="dashSmallGap" w:sz="4" w:space="1" w:color="auto"/>
        </w:pBdr>
        <w:spacing w:line="360" w:lineRule="auto"/>
        <w:rPr>
          <w:szCs w:val="15"/>
        </w:rPr>
      </w:pPr>
      <w:r w:rsidRPr="00E80532">
        <w:rPr>
          <w:szCs w:val="15"/>
        </w:rPr>
        <w:t>- Wpływy z różnych dochodów</w:t>
      </w:r>
    </w:p>
    <w:p w:rsidR="00C73851" w:rsidRPr="00E80532" w:rsidRDefault="00C73851" w:rsidP="00E80532">
      <w:pPr>
        <w:spacing w:line="360" w:lineRule="auto"/>
        <w:rPr>
          <w:szCs w:val="15"/>
        </w:rPr>
      </w:pPr>
      <w:r w:rsidRPr="00E80532">
        <w:rPr>
          <w:szCs w:val="15"/>
        </w:rPr>
        <w:t>plan</w:t>
      </w:r>
      <w:r w:rsidRPr="00E80532">
        <w:rPr>
          <w:szCs w:val="15"/>
        </w:rPr>
        <w:tab/>
      </w:r>
      <w:r>
        <w:rPr>
          <w:szCs w:val="15"/>
        </w:rPr>
        <w:t xml:space="preserve">                            60,00</w:t>
      </w:r>
      <w:r>
        <w:rPr>
          <w:szCs w:val="15"/>
        </w:rPr>
        <w:tab/>
        <w:t xml:space="preserve">                                 </w:t>
      </w:r>
      <w:r w:rsidRPr="00E80532">
        <w:rPr>
          <w:szCs w:val="15"/>
        </w:rPr>
        <w:t>wykonanie</w:t>
      </w:r>
      <w:r w:rsidRPr="00E80532">
        <w:rPr>
          <w:szCs w:val="15"/>
        </w:rPr>
        <w:tab/>
      </w:r>
      <w:r>
        <w:rPr>
          <w:szCs w:val="15"/>
        </w:rPr>
        <w:tab/>
        <w:t xml:space="preserve">   58,00</w:t>
      </w:r>
      <w:r>
        <w:rPr>
          <w:szCs w:val="15"/>
        </w:rPr>
        <w:tab/>
        <w:t xml:space="preserve">                         96,7</w:t>
      </w:r>
      <w:r w:rsidRPr="00E80532">
        <w:rPr>
          <w:szCs w:val="15"/>
        </w:rPr>
        <w:t>%</w:t>
      </w:r>
    </w:p>
    <w:p w:rsidR="00C73851" w:rsidRPr="00E80532" w:rsidRDefault="00C73851" w:rsidP="00A91483">
      <w:pPr>
        <w:numPr>
          <w:ilvl w:val="0"/>
          <w:numId w:val="9"/>
        </w:numPr>
        <w:spacing w:line="360" w:lineRule="auto"/>
        <w:rPr>
          <w:szCs w:val="15"/>
        </w:rPr>
      </w:pPr>
      <w:r w:rsidRPr="00E80532">
        <w:rPr>
          <w:szCs w:val="15"/>
        </w:rPr>
        <w:t>wpływy z wynagrodzenia płatnika</w:t>
      </w:r>
    </w:p>
    <w:p w:rsidR="00C73851" w:rsidRPr="00E80532" w:rsidRDefault="00C73851" w:rsidP="00E80532">
      <w:pPr>
        <w:spacing w:line="360" w:lineRule="auto"/>
        <w:rPr>
          <w:szCs w:val="15"/>
        </w:rPr>
      </w:pPr>
    </w:p>
    <w:p w:rsidR="00C73851" w:rsidRPr="00E80532" w:rsidRDefault="00C73851" w:rsidP="00C62E73">
      <w:pPr>
        <w:pBdr>
          <w:bottom w:val="dashSmallGap" w:sz="4" w:space="1" w:color="auto"/>
        </w:pBdr>
        <w:spacing w:line="360" w:lineRule="auto"/>
        <w:rPr>
          <w:szCs w:val="15"/>
        </w:rPr>
      </w:pPr>
      <w:r w:rsidRPr="00E80532">
        <w:rPr>
          <w:szCs w:val="15"/>
        </w:rPr>
        <w:t>- Dochody jednostek samorządu terytorialnego związane z realizacją zadań z zakresu administracji rządowej oraz innych zadań zleconych ustawami</w:t>
      </w:r>
    </w:p>
    <w:p w:rsidR="00C73851" w:rsidRPr="00E80532" w:rsidRDefault="00C73851" w:rsidP="00E80532">
      <w:pPr>
        <w:spacing w:line="360" w:lineRule="auto"/>
        <w:rPr>
          <w:szCs w:val="15"/>
        </w:rPr>
      </w:pPr>
      <w:r>
        <w:rPr>
          <w:szCs w:val="15"/>
        </w:rPr>
        <w:t>plan</w:t>
      </w:r>
      <w:r>
        <w:rPr>
          <w:szCs w:val="15"/>
        </w:rPr>
        <w:tab/>
        <w:t xml:space="preserve">                            50,00</w:t>
      </w:r>
      <w:r>
        <w:rPr>
          <w:szCs w:val="15"/>
        </w:rPr>
        <w:tab/>
        <w:t xml:space="preserve">                                 </w:t>
      </w:r>
      <w:r w:rsidRPr="00E80532">
        <w:rPr>
          <w:szCs w:val="15"/>
        </w:rPr>
        <w:t>wykonanie</w:t>
      </w:r>
      <w:r w:rsidRPr="00E80532">
        <w:rPr>
          <w:szCs w:val="15"/>
        </w:rPr>
        <w:tab/>
      </w:r>
      <w:r>
        <w:rPr>
          <w:szCs w:val="15"/>
        </w:rPr>
        <w:t xml:space="preserve">               </w:t>
      </w:r>
      <w:r w:rsidRPr="00E80532">
        <w:rPr>
          <w:szCs w:val="15"/>
        </w:rPr>
        <w:t>180,00</w:t>
      </w:r>
      <w:r w:rsidRPr="00E80532">
        <w:rPr>
          <w:szCs w:val="15"/>
        </w:rPr>
        <w:tab/>
      </w:r>
      <w:r>
        <w:rPr>
          <w:szCs w:val="15"/>
        </w:rPr>
        <w:t xml:space="preserve">                       360,0</w:t>
      </w:r>
      <w:r w:rsidRPr="00E80532">
        <w:rPr>
          <w:szCs w:val="15"/>
        </w:rPr>
        <w:t>%</w:t>
      </w:r>
    </w:p>
    <w:p w:rsidR="00C73851" w:rsidRPr="0064446B" w:rsidRDefault="00C73851" w:rsidP="00817B97">
      <w:pPr>
        <w:numPr>
          <w:ilvl w:val="0"/>
          <w:numId w:val="11"/>
        </w:numPr>
        <w:spacing w:line="360" w:lineRule="auto"/>
        <w:rPr>
          <w:szCs w:val="15"/>
        </w:rPr>
      </w:pPr>
      <w:r w:rsidRPr="00E80532">
        <w:rPr>
          <w:szCs w:val="15"/>
        </w:rPr>
        <w:t xml:space="preserve">dochody stanowiące 5 % dochodów  z tytułu  nałożonej przez PINB kary </w:t>
      </w:r>
    </w:p>
    <w:p w:rsidR="00C73851" w:rsidRDefault="00C73851" w:rsidP="00E80532">
      <w:pPr>
        <w:spacing w:line="360" w:lineRule="auto"/>
        <w:rPr>
          <w:szCs w:val="15"/>
        </w:rPr>
      </w:pPr>
    </w:p>
    <w:p w:rsidR="00C73851" w:rsidRDefault="00C73851" w:rsidP="00E80532">
      <w:pPr>
        <w:spacing w:line="360" w:lineRule="auto"/>
        <w:rPr>
          <w:szCs w:val="15"/>
        </w:rPr>
      </w:pPr>
    </w:p>
    <w:p w:rsidR="00C73851" w:rsidRPr="00E80532" w:rsidRDefault="00C73851" w:rsidP="00E80532">
      <w:pPr>
        <w:spacing w:line="360" w:lineRule="auto"/>
        <w:rPr>
          <w:szCs w:val="15"/>
        </w:rPr>
      </w:pPr>
    </w:p>
    <w:p w:rsidR="00C73851" w:rsidRPr="00E80532" w:rsidRDefault="00C73851" w:rsidP="00E80532">
      <w:pPr>
        <w:keepNext/>
        <w:pBdr>
          <w:bottom w:val="double" w:sz="4" w:space="1" w:color="auto"/>
        </w:pBdr>
        <w:tabs>
          <w:tab w:val="left" w:pos="1080"/>
          <w:tab w:val="left" w:pos="1800"/>
          <w:tab w:val="left" w:pos="3420"/>
          <w:tab w:val="left" w:pos="4860"/>
          <w:tab w:val="left" w:pos="6480"/>
          <w:tab w:val="left" w:pos="7560"/>
          <w:tab w:val="left" w:pos="9000"/>
        </w:tabs>
        <w:spacing w:line="360" w:lineRule="auto"/>
        <w:outlineLvl w:val="0"/>
        <w:rPr>
          <w:b/>
          <w:bCs/>
          <w:szCs w:val="15"/>
        </w:rPr>
      </w:pPr>
      <w:r w:rsidRPr="00E80532">
        <w:rPr>
          <w:b/>
          <w:bCs/>
          <w:szCs w:val="15"/>
        </w:rPr>
        <w:lastRenderedPageBreak/>
        <w:t>Dział</w:t>
      </w:r>
      <w:r w:rsidRPr="00E80532">
        <w:rPr>
          <w:b/>
          <w:bCs/>
          <w:szCs w:val="15"/>
        </w:rPr>
        <w:tab/>
        <w:t>750</w:t>
      </w:r>
      <w:r w:rsidRPr="00E80532">
        <w:rPr>
          <w:b/>
          <w:bCs/>
          <w:szCs w:val="15"/>
        </w:rPr>
        <w:tab/>
      </w:r>
      <w:r>
        <w:rPr>
          <w:b/>
          <w:bCs/>
          <w:szCs w:val="15"/>
        </w:rPr>
        <w:t xml:space="preserve">       A</w:t>
      </w:r>
      <w:r w:rsidRPr="00E80532">
        <w:rPr>
          <w:b/>
          <w:bCs/>
          <w:szCs w:val="15"/>
        </w:rPr>
        <w:t>MINISTRACJA PUBLICZNA</w:t>
      </w:r>
    </w:p>
    <w:p w:rsidR="00C73851" w:rsidRPr="00E80532" w:rsidRDefault="00C73851" w:rsidP="00E80532">
      <w:pPr>
        <w:tabs>
          <w:tab w:val="left" w:pos="2160"/>
          <w:tab w:val="left" w:pos="4500"/>
          <w:tab w:val="left" w:pos="6300"/>
          <w:tab w:val="left" w:pos="8280"/>
        </w:tabs>
        <w:spacing w:line="360" w:lineRule="auto"/>
        <w:rPr>
          <w:iCs/>
          <w:szCs w:val="15"/>
        </w:rPr>
      </w:pPr>
      <w:r>
        <w:rPr>
          <w:iCs/>
          <w:szCs w:val="15"/>
        </w:rPr>
        <w:t>plan                        3.049.107,00</w:t>
      </w:r>
      <w:r w:rsidRPr="00E80532">
        <w:rPr>
          <w:iCs/>
          <w:szCs w:val="15"/>
        </w:rPr>
        <w:tab/>
      </w:r>
      <w:r>
        <w:rPr>
          <w:iCs/>
          <w:szCs w:val="15"/>
        </w:rPr>
        <w:t xml:space="preserve"> wykonanie           3.360.127</w:t>
      </w:r>
      <w:r w:rsidRPr="00E80532">
        <w:rPr>
          <w:iCs/>
          <w:szCs w:val="15"/>
        </w:rPr>
        <w:t xml:space="preserve">,00       </w:t>
      </w:r>
      <w:r w:rsidRPr="00E80532">
        <w:rPr>
          <w:iCs/>
          <w:szCs w:val="15"/>
        </w:rPr>
        <w:tab/>
      </w:r>
      <w:r>
        <w:rPr>
          <w:iCs/>
          <w:szCs w:val="15"/>
        </w:rPr>
        <w:t>110,2</w:t>
      </w:r>
      <w:r w:rsidRPr="00E80532">
        <w:rPr>
          <w:iCs/>
          <w:szCs w:val="15"/>
        </w:rPr>
        <w:t>%</w:t>
      </w:r>
    </w:p>
    <w:p w:rsidR="00C73851" w:rsidRPr="00E80532" w:rsidRDefault="00C73851" w:rsidP="00E80532">
      <w:pPr>
        <w:tabs>
          <w:tab w:val="left" w:pos="2160"/>
          <w:tab w:val="left" w:pos="4500"/>
          <w:tab w:val="left" w:pos="6300"/>
          <w:tab w:val="left" w:pos="8280"/>
        </w:tabs>
        <w:spacing w:line="360" w:lineRule="auto"/>
        <w:rPr>
          <w:iCs/>
          <w:szCs w:val="15"/>
        </w:rPr>
      </w:pPr>
    </w:p>
    <w:p w:rsidR="00C73851" w:rsidRPr="00E80532" w:rsidRDefault="00C73851" w:rsidP="00E80532">
      <w:pPr>
        <w:pBdr>
          <w:bottom w:val="single" w:sz="4" w:space="1" w:color="auto"/>
        </w:pBdr>
        <w:tabs>
          <w:tab w:val="left" w:pos="1080"/>
          <w:tab w:val="left" w:pos="1980"/>
          <w:tab w:val="left" w:pos="7020"/>
        </w:tabs>
        <w:spacing w:line="360" w:lineRule="auto"/>
        <w:rPr>
          <w:b/>
          <w:bCs/>
          <w:szCs w:val="15"/>
        </w:rPr>
      </w:pPr>
      <w:r>
        <w:rPr>
          <w:b/>
          <w:bCs/>
          <w:szCs w:val="15"/>
        </w:rPr>
        <w:t xml:space="preserve">rozdz.           </w:t>
      </w:r>
      <w:r w:rsidRPr="00E80532">
        <w:rPr>
          <w:b/>
          <w:bCs/>
          <w:szCs w:val="15"/>
        </w:rPr>
        <w:t>75011</w:t>
      </w:r>
      <w:r w:rsidRPr="00E80532">
        <w:rPr>
          <w:b/>
          <w:bCs/>
          <w:szCs w:val="15"/>
        </w:rPr>
        <w:tab/>
      </w:r>
      <w:r>
        <w:rPr>
          <w:b/>
          <w:bCs/>
          <w:szCs w:val="15"/>
        </w:rPr>
        <w:t xml:space="preserve">    </w:t>
      </w:r>
      <w:r w:rsidRPr="00E80532">
        <w:rPr>
          <w:b/>
          <w:bCs/>
          <w:szCs w:val="15"/>
        </w:rPr>
        <w:t>Urzędy wojewódzkie</w:t>
      </w:r>
      <w:r w:rsidRPr="00E80532">
        <w:rPr>
          <w:b/>
          <w:bCs/>
          <w:szCs w:val="15"/>
        </w:rPr>
        <w:tab/>
      </w:r>
    </w:p>
    <w:p w:rsidR="00C73851" w:rsidRPr="00E80532" w:rsidRDefault="00C73851" w:rsidP="00E80532">
      <w:pPr>
        <w:tabs>
          <w:tab w:val="left" w:pos="2160"/>
          <w:tab w:val="left" w:pos="4500"/>
          <w:tab w:val="left" w:pos="6300"/>
          <w:tab w:val="left" w:pos="8280"/>
        </w:tabs>
        <w:spacing w:line="360" w:lineRule="auto"/>
        <w:rPr>
          <w:iCs/>
          <w:szCs w:val="15"/>
        </w:rPr>
      </w:pPr>
      <w:r>
        <w:rPr>
          <w:iCs/>
          <w:szCs w:val="15"/>
        </w:rPr>
        <w:t>plan                           282.210</w:t>
      </w:r>
      <w:r w:rsidRPr="00E80532">
        <w:rPr>
          <w:iCs/>
          <w:szCs w:val="15"/>
        </w:rPr>
        <w:t>,00</w:t>
      </w:r>
      <w:r w:rsidRPr="00E80532">
        <w:rPr>
          <w:iCs/>
          <w:szCs w:val="15"/>
        </w:rPr>
        <w:tab/>
      </w:r>
      <w:r>
        <w:rPr>
          <w:iCs/>
          <w:szCs w:val="15"/>
        </w:rPr>
        <w:t xml:space="preserve"> wykonanie              282.210</w:t>
      </w:r>
      <w:r w:rsidRPr="00E80532">
        <w:rPr>
          <w:iCs/>
          <w:szCs w:val="15"/>
        </w:rPr>
        <w:t>,00</w:t>
      </w:r>
      <w:r w:rsidRPr="00E80532">
        <w:rPr>
          <w:iCs/>
          <w:szCs w:val="15"/>
        </w:rPr>
        <w:tab/>
      </w:r>
      <w:r>
        <w:rPr>
          <w:iCs/>
          <w:szCs w:val="15"/>
        </w:rPr>
        <w:t>100,0</w:t>
      </w:r>
      <w:r w:rsidRPr="00E80532">
        <w:rPr>
          <w:iCs/>
          <w:szCs w:val="15"/>
        </w:rPr>
        <w:t>%</w:t>
      </w:r>
    </w:p>
    <w:p w:rsidR="00C73851" w:rsidRPr="00E80532" w:rsidRDefault="00C73851" w:rsidP="00E80532">
      <w:pPr>
        <w:tabs>
          <w:tab w:val="left" w:pos="7560"/>
        </w:tabs>
        <w:spacing w:line="360" w:lineRule="auto"/>
        <w:rPr>
          <w:szCs w:val="15"/>
        </w:rPr>
      </w:pPr>
      <w:r w:rsidRPr="00E80532">
        <w:rPr>
          <w:szCs w:val="15"/>
        </w:rPr>
        <w:tab/>
      </w:r>
    </w:p>
    <w:p w:rsidR="00C73851" w:rsidRPr="002B54D9" w:rsidRDefault="00C73851" w:rsidP="002B54D9">
      <w:pPr>
        <w:numPr>
          <w:ilvl w:val="0"/>
          <w:numId w:val="9"/>
        </w:numPr>
        <w:spacing w:line="360" w:lineRule="auto"/>
        <w:rPr>
          <w:szCs w:val="15"/>
        </w:rPr>
      </w:pPr>
      <w:r w:rsidRPr="00E80532">
        <w:rPr>
          <w:szCs w:val="15"/>
        </w:rPr>
        <w:t>środki na opracowanie planu akcji kurierskiej na terenie powiatu             1.185,-</w:t>
      </w:r>
    </w:p>
    <w:p w:rsidR="00C73851" w:rsidRPr="00E80532" w:rsidRDefault="00C73851" w:rsidP="00705BDD">
      <w:pPr>
        <w:numPr>
          <w:ilvl w:val="0"/>
          <w:numId w:val="9"/>
        </w:numPr>
        <w:spacing w:line="360" w:lineRule="auto"/>
        <w:rPr>
          <w:szCs w:val="15"/>
        </w:rPr>
      </w:pPr>
      <w:r w:rsidRPr="00E80532">
        <w:rPr>
          <w:szCs w:val="15"/>
        </w:rPr>
        <w:t>środki na realizację przez Powiat zadań w zakresie prawa budowlanego,</w:t>
      </w:r>
    </w:p>
    <w:p w:rsidR="00C73851" w:rsidRPr="00E80532" w:rsidRDefault="00C73851" w:rsidP="00E80532">
      <w:pPr>
        <w:spacing w:line="360" w:lineRule="auto"/>
        <w:ind w:left="360" w:firstLine="348"/>
        <w:rPr>
          <w:szCs w:val="15"/>
        </w:rPr>
      </w:pPr>
      <w:r w:rsidRPr="00E80532">
        <w:rPr>
          <w:szCs w:val="15"/>
        </w:rPr>
        <w:t xml:space="preserve"> geodezyjnego, kartograficznego, w zakresie gospodarki nieruchomości</w:t>
      </w:r>
    </w:p>
    <w:p w:rsidR="00C73851" w:rsidRPr="00E80532" w:rsidRDefault="00C73851" w:rsidP="00E80532">
      <w:pPr>
        <w:spacing w:line="360" w:lineRule="auto"/>
        <w:ind w:left="360" w:firstLine="348"/>
        <w:rPr>
          <w:szCs w:val="15"/>
        </w:rPr>
      </w:pPr>
      <w:r w:rsidRPr="00E80532">
        <w:rPr>
          <w:szCs w:val="15"/>
        </w:rPr>
        <w:t xml:space="preserve"> oraz zadań dotyczących spraw obywatelskich       </w:t>
      </w:r>
      <w:r w:rsidRPr="00E80532">
        <w:rPr>
          <w:szCs w:val="15"/>
        </w:rPr>
        <w:tab/>
      </w:r>
      <w:r w:rsidRPr="00E80532">
        <w:rPr>
          <w:szCs w:val="15"/>
        </w:rPr>
        <w:tab/>
      </w:r>
      <w:r>
        <w:rPr>
          <w:szCs w:val="15"/>
        </w:rPr>
        <w:t xml:space="preserve">       281.025</w:t>
      </w:r>
      <w:r w:rsidRPr="00E80532">
        <w:rPr>
          <w:szCs w:val="15"/>
        </w:rPr>
        <w:t>,-</w:t>
      </w:r>
    </w:p>
    <w:p w:rsidR="00C73851" w:rsidRPr="00E80532" w:rsidRDefault="00C73851" w:rsidP="00E80532">
      <w:pPr>
        <w:tabs>
          <w:tab w:val="left" w:pos="7560"/>
        </w:tabs>
        <w:spacing w:line="360" w:lineRule="auto"/>
        <w:rPr>
          <w:szCs w:val="15"/>
        </w:rPr>
      </w:pPr>
    </w:p>
    <w:p w:rsidR="00C73851" w:rsidRPr="00E80532" w:rsidRDefault="00C73851" w:rsidP="00C62E73">
      <w:pPr>
        <w:pBdr>
          <w:bottom w:val="single" w:sz="4" w:space="1" w:color="auto"/>
        </w:pBdr>
        <w:tabs>
          <w:tab w:val="left" w:pos="7560"/>
        </w:tabs>
        <w:spacing w:line="360" w:lineRule="auto"/>
        <w:rPr>
          <w:b/>
          <w:szCs w:val="15"/>
        </w:rPr>
      </w:pPr>
      <w:r w:rsidRPr="00E80532">
        <w:rPr>
          <w:b/>
          <w:szCs w:val="15"/>
        </w:rPr>
        <w:t xml:space="preserve">rozdz.           75020      </w:t>
      </w:r>
      <w:r>
        <w:rPr>
          <w:b/>
          <w:szCs w:val="15"/>
        </w:rPr>
        <w:t xml:space="preserve">     </w:t>
      </w:r>
      <w:r w:rsidRPr="00E80532">
        <w:rPr>
          <w:b/>
          <w:szCs w:val="15"/>
        </w:rPr>
        <w:t>Starostwa powiatowe</w:t>
      </w:r>
    </w:p>
    <w:p w:rsidR="00C73851" w:rsidRPr="00E80532" w:rsidRDefault="00C73851" w:rsidP="00E80532">
      <w:pPr>
        <w:tabs>
          <w:tab w:val="left" w:pos="7560"/>
        </w:tabs>
        <w:spacing w:line="360" w:lineRule="auto"/>
        <w:rPr>
          <w:szCs w:val="15"/>
        </w:rPr>
      </w:pPr>
      <w:r w:rsidRPr="00E80532">
        <w:rPr>
          <w:szCs w:val="15"/>
        </w:rPr>
        <w:t xml:space="preserve">plan          </w:t>
      </w:r>
      <w:r>
        <w:rPr>
          <w:szCs w:val="15"/>
        </w:rPr>
        <w:t xml:space="preserve">               2.729.897,00                                    </w:t>
      </w:r>
      <w:r w:rsidRPr="00E80532">
        <w:rPr>
          <w:szCs w:val="15"/>
        </w:rPr>
        <w:t xml:space="preserve">wykonanie         </w:t>
      </w:r>
      <w:r>
        <w:rPr>
          <w:szCs w:val="15"/>
        </w:rPr>
        <w:t xml:space="preserve"> </w:t>
      </w:r>
      <w:r w:rsidRPr="00E80532">
        <w:rPr>
          <w:szCs w:val="15"/>
        </w:rPr>
        <w:t xml:space="preserve"> </w:t>
      </w:r>
      <w:r>
        <w:rPr>
          <w:szCs w:val="15"/>
        </w:rPr>
        <w:t>3.040.919</w:t>
      </w:r>
      <w:r w:rsidRPr="00E80532">
        <w:rPr>
          <w:szCs w:val="15"/>
        </w:rPr>
        <w:t xml:space="preserve">,00                   </w:t>
      </w:r>
      <w:r>
        <w:rPr>
          <w:szCs w:val="15"/>
        </w:rPr>
        <w:t xml:space="preserve">      111,4</w:t>
      </w:r>
      <w:r w:rsidRPr="00E80532">
        <w:rPr>
          <w:szCs w:val="15"/>
        </w:rPr>
        <w:t>%</w:t>
      </w:r>
    </w:p>
    <w:p w:rsidR="00C73851" w:rsidRPr="00E80532" w:rsidRDefault="00C73851" w:rsidP="00E80532">
      <w:pPr>
        <w:tabs>
          <w:tab w:val="left" w:pos="7560"/>
        </w:tabs>
        <w:spacing w:line="360" w:lineRule="auto"/>
        <w:rPr>
          <w:szCs w:val="15"/>
        </w:rPr>
      </w:pPr>
    </w:p>
    <w:p w:rsidR="00C73851" w:rsidRPr="00E80532" w:rsidRDefault="00C73851" w:rsidP="00C62E73">
      <w:pPr>
        <w:pBdr>
          <w:bottom w:val="dashSmallGap" w:sz="4" w:space="1" w:color="auto"/>
        </w:pBdr>
        <w:spacing w:line="360" w:lineRule="auto"/>
        <w:rPr>
          <w:szCs w:val="15"/>
        </w:rPr>
      </w:pPr>
      <w:r w:rsidRPr="00E80532">
        <w:rPr>
          <w:szCs w:val="15"/>
        </w:rPr>
        <w:t>- Wpływy z opłaty komunikacyjnej</w:t>
      </w:r>
    </w:p>
    <w:p w:rsidR="00C73851" w:rsidRDefault="00C73851" w:rsidP="00E80532">
      <w:pPr>
        <w:spacing w:line="360" w:lineRule="auto"/>
        <w:rPr>
          <w:bCs/>
          <w:szCs w:val="15"/>
        </w:rPr>
      </w:pPr>
      <w:r w:rsidRPr="00E80532">
        <w:rPr>
          <w:bCs/>
          <w:szCs w:val="15"/>
        </w:rPr>
        <w:t>plan</w:t>
      </w:r>
      <w:r w:rsidRPr="00E80532">
        <w:rPr>
          <w:bCs/>
          <w:szCs w:val="15"/>
        </w:rPr>
        <w:tab/>
      </w:r>
      <w:r>
        <w:rPr>
          <w:bCs/>
          <w:szCs w:val="15"/>
        </w:rPr>
        <w:t xml:space="preserve">                  </w:t>
      </w:r>
      <w:r w:rsidRPr="00E80532">
        <w:rPr>
          <w:bCs/>
          <w:szCs w:val="15"/>
        </w:rPr>
        <w:t xml:space="preserve">2.406.500,00    </w:t>
      </w:r>
      <w:r>
        <w:rPr>
          <w:bCs/>
          <w:szCs w:val="15"/>
        </w:rPr>
        <w:t xml:space="preserve">                                wykonanie           2.552.472</w:t>
      </w:r>
      <w:r w:rsidRPr="00E80532">
        <w:rPr>
          <w:bCs/>
          <w:szCs w:val="15"/>
        </w:rPr>
        <w:t xml:space="preserve">,00                </w:t>
      </w:r>
      <w:r>
        <w:rPr>
          <w:bCs/>
          <w:szCs w:val="15"/>
        </w:rPr>
        <w:t xml:space="preserve">         106,1</w:t>
      </w:r>
      <w:r w:rsidRPr="00E80532">
        <w:rPr>
          <w:bCs/>
          <w:szCs w:val="15"/>
        </w:rPr>
        <w:t>%</w:t>
      </w:r>
    </w:p>
    <w:p w:rsidR="00C73851" w:rsidRPr="003D39D8" w:rsidRDefault="00C73851" w:rsidP="00E80532">
      <w:pPr>
        <w:spacing w:line="360" w:lineRule="auto"/>
        <w:rPr>
          <w:bCs/>
          <w:szCs w:val="15"/>
        </w:rPr>
      </w:pPr>
    </w:p>
    <w:p w:rsidR="00C73851" w:rsidRPr="00E80532" w:rsidRDefault="00C73851" w:rsidP="00C90C7C">
      <w:pPr>
        <w:pBdr>
          <w:bottom w:val="dashSmallGap" w:sz="4" w:space="1" w:color="auto"/>
        </w:pBdr>
        <w:spacing w:line="360" w:lineRule="auto"/>
        <w:rPr>
          <w:szCs w:val="15"/>
        </w:rPr>
      </w:pPr>
      <w:r w:rsidRPr="00E80532">
        <w:rPr>
          <w:szCs w:val="15"/>
        </w:rPr>
        <w:t>- Wpływy z innych lokalnych opłat pobieranych przez jednostki samorządu terytorialnego na podstawie odrębnych ustaw</w:t>
      </w:r>
    </w:p>
    <w:p w:rsidR="00C73851" w:rsidRDefault="00C73851" w:rsidP="00E80532">
      <w:pPr>
        <w:spacing w:line="360" w:lineRule="auto"/>
        <w:rPr>
          <w:szCs w:val="15"/>
        </w:rPr>
      </w:pPr>
      <w:r>
        <w:rPr>
          <w:szCs w:val="15"/>
        </w:rPr>
        <w:t>plan</w:t>
      </w:r>
      <w:r>
        <w:rPr>
          <w:szCs w:val="15"/>
        </w:rPr>
        <w:tab/>
        <w:t xml:space="preserve">                      45.000,00</w:t>
      </w:r>
      <w:r>
        <w:rPr>
          <w:szCs w:val="15"/>
        </w:rPr>
        <w:tab/>
        <w:t xml:space="preserve">                                 wykonanie    </w:t>
      </w:r>
      <w:r>
        <w:rPr>
          <w:szCs w:val="15"/>
        </w:rPr>
        <w:tab/>
        <w:t xml:space="preserve">          22.751,00</w:t>
      </w:r>
      <w:r w:rsidRPr="00E80532">
        <w:rPr>
          <w:szCs w:val="15"/>
        </w:rPr>
        <w:tab/>
      </w:r>
      <w:r>
        <w:rPr>
          <w:szCs w:val="15"/>
        </w:rPr>
        <w:t xml:space="preserve">                         50,6</w:t>
      </w:r>
      <w:r w:rsidRPr="00E80532">
        <w:rPr>
          <w:szCs w:val="15"/>
        </w:rPr>
        <w:t>%</w:t>
      </w:r>
    </w:p>
    <w:p w:rsidR="00C73851" w:rsidRPr="00E80532" w:rsidRDefault="00C73851" w:rsidP="00E80532">
      <w:pPr>
        <w:spacing w:line="360" w:lineRule="auto"/>
        <w:rPr>
          <w:szCs w:val="15"/>
        </w:rPr>
      </w:pPr>
    </w:p>
    <w:p w:rsidR="00C73851" w:rsidRPr="00E80532" w:rsidRDefault="00C73851" w:rsidP="00E80532">
      <w:pPr>
        <w:spacing w:line="360" w:lineRule="auto"/>
        <w:rPr>
          <w:szCs w:val="15"/>
        </w:rPr>
      </w:pPr>
      <w:r w:rsidRPr="00E80532">
        <w:rPr>
          <w:szCs w:val="15"/>
        </w:rPr>
        <w:t>Niski poziom wykonania dochodów z tytułu opłat za usuwanie pojazdów na podstawie art. 130a ustawy PORD wynika z przedłużających się postępowań sądowych i związanych z tym opóźnień w realizacji przejęcia pojazdów na własn</w:t>
      </w:r>
      <w:r>
        <w:rPr>
          <w:szCs w:val="15"/>
        </w:rPr>
        <w:t>ość Powiatu oraz wszczęcia postę</w:t>
      </w:r>
      <w:r w:rsidRPr="00E80532">
        <w:rPr>
          <w:szCs w:val="15"/>
        </w:rPr>
        <w:t>powań administracyjnych dotyczących zapłaty kosztów przechowywania pojazdów przez ich właścicieli w dniu usunięcia pojazdu.</w:t>
      </w:r>
    </w:p>
    <w:p w:rsidR="00C73851" w:rsidRPr="00E80532" w:rsidRDefault="00C73851" w:rsidP="00E80532">
      <w:pPr>
        <w:spacing w:line="360" w:lineRule="auto"/>
        <w:rPr>
          <w:szCs w:val="15"/>
        </w:rPr>
      </w:pPr>
    </w:p>
    <w:p w:rsidR="00C73851" w:rsidRPr="00E80532" w:rsidRDefault="00C73851" w:rsidP="00C90C7C">
      <w:pPr>
        <w:pBdr>
          <w:bottom w:val="dashSmallGap" w:sz="4" w:space="1" w:color="auto"/>
        </w:pBdr>
        <w:spacing w:line="360" w:lineRule="auto"/>
        <w:rPr>
          <w:szCs w:val="15"/>
        </w:rPr>
      </w:pPr>
      <w:r w:rsidRPr="00E80532">
        <w:rPr>
          <w:szCs w:val="15"/>
        </w:rPr>
        <w:t>- Grzywny, mandaty i inne kary pieniężne od osób fizycznych</w:t>
      </w:r>
    </w:p>
    <w:p w:rsidR="00C73851" w:rsidRDefault="00C73851" w:rsidP="00E80532">
      <w:pPr>
        <w:spacing w:line="360" w:lineRule="auto"/>
        <w:rPr>
          <w:szCs w:val="15"/>
        </w:rPr>
      </w:pPr>
      <w:r w:rsidRPr="00E80532">
        <w:rPr>
          <w:szCs w:val="15"/>
        </w:rPr>
        <w:t>plan</w:t>
      </w:r>
      <w:r w:rsidRPr="00E80532">
        <w:rPr>
          <w:szCs w:val="15"/>
        </w:rPr>
        <w:tab/>
      </w:r>
      <w:r w:rsidRPr="00E80532">
        <w:rPr>
          <w:szCs w:val="15"/>
        </w:rPr>
        <w:tab/>
      </w:r>
      <w:r>
        <w:rPr>
          <w:szCs w:val="15"/>
        </w:rPr>
        <w:t xml:space="preserve">                 0,00</w:t>
      </w:r>
      <w:r>
        <w:rPr>
          <w:szCs w:val="15"/>
        </w:rPr>
        <w:tab/>
        <w:t xml:space="preserve">                                 </w:t>
      </w:r>
      <w:r w:rsidRPr="00E80532">
        <w:rPr>
          <w:szCs w:val="15"/>
        </w:rPr>
        <w:t xml:space="preserve">wykonanie </w:t>
      </w:r>
      <w:r w:rsidRPr="00E80532">
        <w:rPr>
          <w:szCs w:val="15"/>
        </w:rPr>
        <w:tab/>
      </w:r>
      <w:r>
        <w:rPr>
          <w:szCs w:val="15"/>
        </w:rPr>
        <w:t xml:space="preserve">            </w:t>
      </w:r>
      <w:r w:rsidRPr="00E80532">
        <w:rPr>
          <w:szCs w:val="15"/>
        </w:rPr>
        <w:t>1.000,00</w:t>
      </w:r>
      <w:r w:rsidRPr="00E80532">
        <w:rPr>
          <w:szCs w:val="15"/>
        </w:rPr>
        <w:tab/>
      </w:r>
      <w:r>
        <w:rPr>
          <w:szCs w:val="15"/>
        </w:rPr>
        <w:t xml:space="preserve">   </w:t>
      </w:r>
      <w:r w:rsidRPr="00E80532">
        <w:rPr>
          <w:szCs w:val="15"/>
        </w:rPr>
        <w:tab/>
      </w:r>
      <w:r>
        <w:rPr>
          <w:szCs w:val="15"/>
        </w:rPr>
        <w:t xml:space="preserve">             </w:t>
      </w:r>
      <w:r w:rsidRPr="00E80532">
        <w:rPr>
          <w:szCs w:val="15"/>
        </w:rPr>
        <w:t>0,0%</w:t>
      </w:r>
    </w:p>
    <w:p w:rsidR="00C73851" w:rsidRPr="00E80532" w:rsidRDefault="00C73851" w:rsidP="00E80532">
      <w:pPr>
        <w:spacing w:line="360" w:lineRule="auto"/>
        <w:rPr>
          <w:szCs w:val="15"/>
        </w:rPr>
      </w:pPr>
    </w:p>
    <w:p w:rsidR="00C73851" w:rsidRDefault="00C73851" w:rsidP="00E80532">
      <w:pPr>
        <w:spacing w:line="360" w:lineRule="auto"/>
        <w:rPr>
          <w:szCs w:val="15"/>
        </w:rPr>
      </w:pPr>
      <w:r w:rsidRPr="00E80532">
        <w:rPr>
          <w:szCs w:val="15"/>
        </w:rPr>
        <w:t>Wpływ z tytułu kary za niezgłoszenie na piśmie organowi, który udzielił licencji informacji o zmianie liczby pojazdów zgłoszonych do licencji na wykonywanie krajowego transportu drogowego rzeczy.</w:t>
      </w:r>
    </w:p>
    <w:p w:rsidR="00C73851" w:rsidRDefault="00C73851" w:rsidP="00E80532">
      <w:pPr>
        <w:spacing w:line="360" w:lineRule="auto"/>
        <w:rPr>
          <w:szCs w:val="15"/>
        </w:rPr>
      </w:pPr>
    </w:p>
    <w:p w:rsidR="00C73851" w:rsidRPr="00E80532" w:rsidRDefault="00C73851" w:rsidP="005839B5">
      <w:pPr>
        <w:pBdr>
          <w:bottom w:val="dashSmallGap" w:sz="4" w:space="1" w:color="auto"/>
        </w:pBdr>
        <w:spacing w:line="360" w:lineRule="auto"/>
        <w:rPr>
          <w:szCs w:val="15"/>
        </w:rPr>
      </w:pPr>
      <w:r w:rsidRPr="00E80532">
        <w:rPr>
          <w:szCs w:val="15"/>
        </w:rPr>
        <w:t>- Grzywny</w:t>
      </w:r>
      <w:r>
        <w:rPr>
          <w:szCs w:val="15"/>
        </w:rPr>
        <w:t xml:space="preserve"> i inne kary pieniężne od osób prawnych i innych jednostek organizacyjnych</w:t>
      </w:r>
    </w:p>
    <w:p w:rsidR="00C73851" w:rsidRDefault="00C73851" w:rsidP="005839B5">
      <w:pPr>
        <w:spacing w:line="360" w:lineRule="auto"/>
        <w:rPr>
          <w:szCs w:val="15"/>
        </w:rPr>
      </w:pPr>
      <w:r w:rsidRPr="00E80532">
        <w:rPr>
          <w:szCs w:val="15"/>
        </w:rPr>
        <w:t>plan</w:t>
      </w:r>
      <w:r w:rsidRPr="00E80532">
        <w:rPr>
          <w:szCs w:val="15"/>
        </w:rPr>
        <w:tab/>
      </w:r>
      <w:r w:rsidRPr="00E80532">
        <w:rPr>
          <w:szCs w:val="15"/>
        </w:rPr>
        <w:tab/>
      </w:r>
      <w:r>
        <w:rPr>
          <w:szCs w:val="15"/>
        </w:rPr>
        <w:t xml:space="preserve">                 0,00</w:t>
      </w:r>
      <w:r>
        <w:rPr>
          <w:szCs w:val="15"/>
        </w:rPr>
        <w:tab/>
        <w:t xml:space="preserve">                                 </w:t>
      </w:r>
      <w:r w:rsidRPr="00E80532">
        <w:rPr>
          <w:szCs w:val="15"/>
        </w:rPr>
        <w:t xml:space="preserve">wykonanie </w:t>
      </w:r>
      <w:r w:rsidRPr="00E80532">
        <w:rPr>
          <w:szCs w:val="15"/>
        </w:rPr>
        <w:tab/>
      </w:r>
      <w:r>
        <w:rPr>
          <w:szCs w:val="15"/>
        </w:rPr>
        <w:t xml:space="preserve">            3.724</w:t>
      </w:r>
      <w:r w:rsidRPr="00E80532">
        <w:rPr>
          <w:szCs w:val="15"/>
        </w:rPr>
        <w:t>,00</w:t>
      </w:r>
      <w:r w:rsidRPr="00E80532">
        <w:rPr>
          <w:szCs w:val="15"/>
        </w:rPr>
        <w:tab/>
      </w:r>
      <w:r w:rsidRPr="00E80532">
        <w:rPr>
          <w:szCs w:val="15"/>
        </w:rPr>
        <w:tab/>
      </w:r>
      <w:r>
        <w:rPr>
          <w:szCs w:val="15"/>
        </w:rPr>
        <w:t xml:space="preserve">             </w:t>
      </w:r>
      <w:r w:rsidRPr="00E80532">
        <w:rPr>
          <w:szCs w:val="15"/>
        </w:rPr>
        <w:t>0,0%</w:t>
      </w:r>
    </w:p>
    <w:p w:rsidR="00C73851" w:rsidRDefault="00C73851" w:rsidP="00E80532">
      <w:pPr>
        <w:spacing w:line="360" w:lineRule="auto"/>
        <w:rPr>
          <w:szCs w:val="15"/>
        </w:rPr>
      </w:pPr>
      <w:r w:rsidRPr="0094473F">
        <w:rPr>
          <w:szCs w:val="15"/>
        </w:rPr>
        <w:t>Wpływy z tytułu kary naliczonej za niedotrzymanie terminu wynikającego z umowy.</w:t>
      </w:r>
    </w:p>
    <w:p w:rsidR="00C73851" w:rsidRPr="0094473F" w:rsidRDefault="00C73851" w:rsidP="00E80532">
      <w:pPr>
        <w:spacing w:line="360" w:lineRule="auto"/>
        <w:rPr>
          <w:szCs w:val="15"/>
        </w:rPr>
      </w:pPr>
    </w:p>
    <w:p w:rsidR="00C73851" w:rsidRPr="00E80532" w:rsidRDefault="00C73851" w:rsidP="00C90C7C">
      <w:pPr>
        <w:pBdr>
          <w:bottom w:val="dashSmallGap" w:sz="4" w:space="1" w:color="auto"/>
        </w:pBdr>
        <w:spacing w:line="360" w:lineRule="auto"/>
        <w:rPr>
          <w:szCs w:val="15"/>
        </w:rPr>
      </w:pPr>
      <w:r w:rsidRPr="00E80532">
        <w:rPr>
          <w:szCs w:val="15"/>
        </w:rPr>
        <w:t>- Wpływy z opłat za koncesję i licencję</w:t>
      </w:r>
    </w:p>
    <w:p w:rsidR="00C73851" w:rsidRPr="00E80532" w:rsidRDefault="00C73851" w:rsidP="00E80532">
      <w:pPr>
        <w:spacing w:line="360" w:lineRule="auto"/>
        <w:rPr>
          <w:szCs w:val="15"/>
        </w:rPr>
      </w:pPr>
      <w:r w:rsidRPr="00E80532">
        <w:rPr>
          <w:szCs w:val="15"/>
        </w:rPr>
        <w:t>plan</w:t>
      </w:r>
      <w:r w:rsidRPr="00E80532">
        <w:rPr>
          <w:szCs w:val="15"/>
        </w:rPr>
        <w:tab/>
      </w:r>
      <w:r>
        <w:rPr>
          <w:szCs w:val="15"/>
        </w:rPr>
        <w:t xml:space="preserve">                      </w:t>
      </w:r>
      <w:r w:rsidRPr="00E80532">
        <w:rPr>
          <w:szCs w:val="15"/>
        </w:rPr>
        <w:t>45.000,00</w:t>
      </w:r>
      <w:r w:rsidRPr="00E80532">
        <w:rPr>
          <w:szCs w:val="15"/>
        </w:rPr>
        <w:tab/>
      </w:r>
      <w:r>
        <w:rPr>
          <w:szCs w:val="15"/>
        </w:rPr>
        <w:t xml:space="preserve">                                 </w:t>
      </w:r>
      <w:r w:rsidRPr="00E80532">
        <w:rPr>
          <w:szCs w:val="15"/>
        </w:rPr>
        <w:t xml:space="preserve">wykonanie </w:t>
      </w:r>
      <w:r w:rsidRPr="00E80532">
        <w:rPr>
          <w:szCs w:val="15"/>
        </w:rPr>
        <w:tab/>
      </w:r>
      <w:r>
        <w:rPr>
          <w:szCs w:val="15"/>
        </w:rPr>
        <w:t xml:space="preserve">          51.651</w:t>
      </w:r>
      <w:r w:rsidRPr="00E80532">
        <w:rPr>
          <w:szCs w:val="15"/>
        </w:rPr>
        <w:t>,00</w:t>
      </w:r>
      <w:r w:rsidRPr="00E80532">
        <w:rPr>
          <w:szCs w:val="15"/>
        </w:rPr>
        <w:tab/>
      </w:r>
      <w:r>
        <w:rPr>
          <w:szCs w:val="15"/>
        </w:rPr>
        <w:t xml:space="preserve">                       114,8</w:t>
      </w:r>
      <w:r w:rsidRPr="00E80532">
        <w:rPr>
          <w:szCs w:val="15"/>
        </w:rPr>
        <w:t>%</w:t>
      </w:r>
    </w:p>
    <w:p w:rsidR="00C73851" w:rsidRPr="0064446B" w:rsidRDefault="00C73851" w:rsidP="00817B97">
      <w:pPr>
        <w:numPr>
          <w:ilvl w:val="0"/>
          <w:numId w:val="14"/>
        </w:numPr>
        <w:spacing w:line="360" w:lineRule="auto"/>
        <w:rPr>
          <w:szCs w:val="15"/>
        </w:rPr>
      </w:pPr>
      <w:r w:rsidRPr="00E80532">
        <w:rPr>
          <w:szCs w:val="15"/>
        </w:rPr>
        <w:t>za wydane koncesje i licencje na prowadzenie działalności transportowej</w:t>
      </w:r>
    </w:p>
    <w:p w:rsidR="00C73851" w:rsidRPr="00E80532" w:rsidRDefault="00C73851" w:rsidP="00E80532">
      <w:pPr>
        <w:spacing w:line="360" w:lineRule="auto"/>
        <w:rPr>
          <w:szCs w:val="15"/>
        </w:rPr>
      </w:pPr>
      <w:r w:rsidRPr="00E80532">
        <w:rPr>
          <w:szCs w:val="15"/>
        </w:rPr>
        <w:t>Wykonanie dochodów z opłat za koncesje i licencje wynika ze wzrostu w porównaniu do roku ubiegłego zapotrzebowania na zaświadczenia na przewozy własne.</w:t>
      </w:r>
    </w:p>
    <w:p w:rsidR="00C73851" w:rsidRPr="00E80532" w:rsidRDefault="00C73851" w:rsidP="00E80532">
      <w:pPr>
        <w:spacing w:line="360" w:lineRule="auto"/>
        <w:rPr>
          <w:szCs w:val="15"/>
        </w:rPr>
      </w:pPr>
    </w:p>
    <w:p w:rsidR="00C73851" w:rsidRPr="00E80532" w:rsidRDefault="00C73851" w:rsidP="00C90C7C">
      <w:pPr>
        <w:pBdr>
          <w:bottom w:val="dashSmallGap" w:sz="4" w:space="1" w:color="auto"/>
        </w:pBdr>
        <w:spacing w:line="360" w:lineRule="auto"/>
        <w:rPr>
          <w:szCs w:val="15"/>
        </w:rPr>
      </w:pPr>
      <w:r w:rsidRPr="00E80532">
        <w:rPr>
          <w:szCs w:val="15"/>
        </w:rPr>
        <w:t>- Wpływy z różnych opłat</w:t>
      </w:r>
    </w:p>
    <w:p w:rsidR="00C73851" w:rsidRPr="00E80532" w:rsidRDefault="00C73851" w:rsidP="00E80532">
      <w:pPr>
        <w:spacing w:line="360" w:lineRule="auto"/>
        <w:rPr>
          <w:szCs w:val="15"/>
        </w:rPr>
      </w:pPr>
      <w:r w:rsidRPr="00E80532">
        <w:rPr>
          <w:szCs w:val="15"/>
        </w:rPr>
        <w:t>plan</w:t>
      </w:r>
      <w:r w:rsidRPr="00E80532">
        <w:rPr>
          <w:szCs w:val="15"/>
        </w:rPr>
        <w:tab/>
      </w:r>
      <w:r>
        <w:rPr>
          <w:szCs w:val="15"/>
        </w:rPr>
        <w:t xml:space="preserve">                        5.100,00</w:t>
      </w:r>
      <w:r>
        <w:rPr>
          <w:szCs w:val="15"/>
        </w:rPr>
        <w:tab/>
        <w:t xml:space="preserve">                                 wykonanie</w:t>
      </w:r>
      <w:r>
        <w:rPr>
          <w:szCs w:val="15"/>
        </w:rPr>
        <w:tab/>
        <w:t xml:space="preserve">            6.927</w:t>
      </w:r>
      <w:r w:rsidRPr="00E80532">
        <w:rPr>
          <w:szCs w:val="15"/>
        </w:rPr>
        <w:t>,00</w:t>
      </w:r>
      <w:r w:rsidRPr="00E80532">
        <w:rPr>
          <w:szCs w:val="15"/>
        </w:rPr>
        <w:tab/>
      </w:r>
      <w:r>
        <w:rPr>
          <w:szCs w:val="15"/>
        </w:rPr>
        <w:t xml:space="preserve">                       135,8</w:t>
      </w:r>
      <w:r w:rsidRPr="00E80532">
        <w:rPr>
          <w:szCs w:val="15"/>
        </w:rPr>
        <w:t>%</w:t>
      </w:r>
    </w:p>
    <w:p w:rsidR="00C73851" w:rsidRPr="00E80532" w:rsidRDefault="00C73851" w:rsidP="00705BDD">
      <w:pPr>
        <w:numPr>
          <w:ilvl w:val="0"/>
          <w:numId w:val="5"/>
        </w:numPr>
        <w:spacing w:line="360" w:lineRule="auto"/>
        <w:rPr>
          <w:szCs w:val="15"/>
        </w:rPr>
      </w:pPr>
      <w:r w:rsidRPr="00E80532">
        <w:rPr>
          <w:szCs w:val="15"/>
        </w:rPr>
        <w:t xml:space="preserve">ze sprzedaży  dzienników budowy </w:t>
      </w:r>
      <w:r w:rsidRPr="00E80532">
        <w:rPr>
          <w:szCs w:val="15"/>
        </w:rPr>
        <w:tab/>
      </w:r>
    </w:p>
    <w:p w:rsidR="00C73851" w:rsidRPr="002B54D9" w:rsidRDefault="00C73851" w:rsidP="002B54D9">
      <w:pPr>
        <w:numPr>
          <w:ilvl w:val="0"/>
          <w:numId w:val="5"/>
        </w:numPr>
        <w:spacing w:line="360" w:lineRule="auto"/>
        <w:rPr>
          <w:szCs w:val="15"/>
        </w:rPr>
      </w:pPr>
      <w:r w:rsidRPr="00E80532">
        <w:rPr>
          <w:szCs w:val="15"/>
        </w:rPr>
        <w:t>za wydanie kart wędkarskich, zwrot kosztów upomnienia</w:t>
      </w:r>
      <w:r>
        <w:rPr>
          <w:szCs w:val="15"/>
        </w:rPr>
        <w:t xml:space="preserve">  </w:t>
      </w:r>
      <w:r w:rsidRPr="002B54D9">
        <w:rPr>
          <w:szCs w:val="15"/>
        </w:rPr>
        <w:t xml:space="preserve">i innych niefakturowanych dokumentów </w:t>
      </w:r>
      <w:r w:rsidRPr="002B54D9">
        <w:rPr>
          <w:szCs w:val="15"/>
        </w:rPr>
        <w:tab/>
      </w:r>
    </w:p>
    <w:p w:rsidR="00C73851" w:rsidRPr="003D39D8" w:rsidRDefault="00C73851" w:rsidP="00E80532">
      <w:pPr>
        <w:spacing w:line="360" w:lineRule="auto"/>
        <w:rPr>
          <w:color w:val="FF0000"/>
          <w:szCs w:val="15"/>
        </w:rPr>
      </w:pPr>
      <w:r w:rsidRPr="00E80532">
        <w:rPr>
          <w:szCs w:val="15"/>
        </w:rPr>
        <w:t>Wyższe wykonanie planu dochodów wynika ze zwrotów kwot kosztów upomnienia.</w:t>
      </w:r>
      <w:r w:rsidRPr="00E80532">
        <w:rPr>
          <w:color w:val="FF0000"/>
          <w:szCs w:val="15"/>
        </w:rPr>
        <w:tab/>
      </w:r>
    </w:p>
    <w:p w:rsidR="00C73851" w:rsidRPr="00E80532" w:rsidRDefault="00C73851" w:rsidP="00C90C7C">
      <w:pPr>
        <w:pBdr>
          <w:bottom w:val="dashSmallGap" w:sz="4" w:space="1" w:color="auto"/>
        </w:pBdr>
        <w:spacing w:line="360" w:lineRule="auto"/>
        <w:rPr>
          <w:szCs w:val="15"/>
        </w:rPr>
      </w:pPr>
      <w:r w:rsidRPr="00E80532">
        <w:rPr>
          <w:szCs w:val="15"/>
        </w:rPr>
        <w:t>- Dochody z najmu i dzierżawy składników majątkowych Skarbu Państwa, JST lub innych jednostek zaliczanych do sektora finansów publicznych oraz innych umów o podobnym charakterze</w:t>
      </w:r>
    </w:p>
    <w:p w:rsidR="00C73851" w:rsidRDefault="00C73851" w:rsidP="00E80532">
      <w:pPr>
        <w:spacing w:line="360" w:lineRule="auto"/>
        <w:rPr>
          <w:bCs/>
          <w:szCs w:val="15"/>
        </w:rPr>
      </w:pPr>
      <w:r w:rsidRPr="00E80532">
        <w:rPr>
          <w:bCs/>
          <w:szCs w:val="15"/>
        </w:rPr>
        <w:t>plan</w:t>
      </w:r>
      <w:r w:rsidRPr="00E80532">
        <w:rPr>
          <w:bCs/>
          <w:szCs w:val="15"/>
        </w:rPr>
        <w:tab/>
      </w:r>
      <w:r w:rsidRPr="00E80532">
        <w:rPr>
          <w:bCs/>
          <w:szCs w:val="15"/>
        </w:rPr>
        <w:tab/>
      </w:r>
      <w:r>
        <w:rPr>
          <w:bCs/>
          <w:szCs w:val="15"/>
        </w:rPr>
        <w:t xml:space="preserve">         10.769,00</w:t>
      </w:r>
      <w:r>
        <w:rPr>
          <w:bCs/>
          <w:szCs w:val="15"/>
        </w:rPr>
        <w:tab/>
        <w:t xml:space="preserve">                                 </w:t>
      </w:r>
      <w:r w:rsidRPr="00E80532">
        <w:rPr>
          <w:bCs/>
          <w:szCs w:val="15"/>
        </w:rPr>
        <w:t>wykonanie</w:t>
      </w:r>
      <w:r w:rsidRPr="00E80532">
        <w:rPr>
          <w:bCs/>
          <w:szCs w:val="15"/>
        </w:rPr>
        <w:tab/>
      </w:r>
      <w:r>
        <w:rPr>
          <w:bCs/>
          <w:szCs w:val="15"/>
        </w:rPr>
        <w:t xml:space="preserve">            9.255,00</w:t>
      </w:r>
      <w:r>
        <w:rPr>
          <w:bCs/>
          <w:szCs w:val="15"/>
        </w:rPr>
        <w:tab/>
        <w:t xml:space="preserve">                         86,0</w:t>
      </w:r>
      <w:r w:rsidRPr="00E80532">
        <w:rPr>
          <w:bCs/>
          <w:szCs w:val="15"/>
        </w:rPr>
        <w:t>%</w:t>
      </w:r>
    </w:p>
    <w:p w:rsidR="00C73851" w:rsidRPr="00E80532" w:rsidRDefault="00C73851" w:rsidP="00E80532">
      <w:pPr>
        <w:spacing w:line="360" w:lineRule="auto"/>
        <w:rPr>
          <w:bCs/>
          <w:szCs w:val="15"/>
        </w:rPr>
      </w:pPr>
    </w:p>
    <w:p w:rsidR="00C73851" w:rsidRPr="003D39D8" w:rsidRDefault="00C73851" w:rsidP="00E80532">
      <w:pPr>
        <w:numPr>
          <w:ilvl w:val="0"/>
          <w:numId w:val="13"/>
        </w:numPr>
        <w:spacing w:line="360" w:lineRule="auto"/>
        <w:rPr>
          <w:szCs w:val="15"/>
        </w:rPr>
      </w:pPr>
      <w:r w:rsidRPr="00E80532">
        <w:rPr>
          <w:szCs w:val="15"/>
        </w:rPr>
        <w:t>środki z tytułu najmu i dzierżawy pomieszczeń Starostwa Powiatowego</w:t>
      </w:r>
    </w:p>
    <w:p w:rsidR="00C73851" w:rsidRPr="00E80532" w:rsidRDefault="00C73851" w:rsidP="00C90C7C">
      <w:pPr>
        <w:pBdr>
          <w:bottom w:val="dashSmallGap" w:sz="4" w:space="1" w:color="auto"/>
        </w:pBdr>
        <w:spacing w:line="360" w:lineRule="auto"/>
        <w:rPr>
          <w:szCs w:val="15"/>
        </w:rPr>
      </w:pPr>
      <w:r w:rsidRPr="00E80532">
        <w:rPr>
          <w:szCs w:val="15"/>
        </w:rPr>
        <w:lastRenderedPageBreak/>
        <w:t>- Pozostałe odsetki</w:t>
      </w:r>
    </w:p>
    <w:p w:rsidR="00C73851" w:rsidRPr="00E80532" w:rsidRDefault="00C73851" w:rsidP="00E80532">
      <w:pPr>
        <w:spacing w:line="360" w:lineRule="auto"/>
        <w:rPr>
          <w:szCs w:val="15"/>
        </w:rPr>
      </w:pPr>
      <w:r w:rsidRPr="00E80532">
        <w:rPr>
          <w:szCs w:val="15"/>
        </w:rPr>
        <w:t>plan</w:t>
      </w:r>
      <w:r w:rsidRPr="00E80532">
        <w:rPr>
          <w:szCs w:val="15"/>
        </w:rPr>
        <w:tab/>
      </w:r>
      <w:r w:rsidRPr="00E80532">
        <w:rPr>
          <w:szCs w:val="15"/>
        </w:rPr>
        <w:tab/>
      </w:r>
      <w:r>
        <w:rPr>
          <w:szCs w:val="15"/>
        </w:rPr>
        <w:t xml:space="preserve">       126.928,00</w:t>
      </w:r>
      <w:r>
        <w:rPr>
          <w:szCs w:val="15"/>
        </w:rPr>
        <w:tab/>
        <w:t xml:space="preserve">                                 wykonanie              282.440,00</w:t>
      </w:r>
      <w:r>
        <w:rPr>
          <w:szCs w:val="15"/>
        </w:rPr>
        <w:tab/>
        <w:t xml:space="preserve">                       222,5</w:t>
      </w:r>
      <w:r w:rsidRPr="00E80532">
        <w:rPr>
          <w:szCs w:val="15"/>
        </w:rPr>
        <w:t>%</w:t>
      </w:r>
    </w:p>
    <w:p w:rsidR="00C73851" w:rsidRPr="00E80532" w:rsidRDefault="00C73851" w:rsidP="00705BDD">
      <w:pPr>
        <w:numPr>
          <w:ilvl w:val="0"/>
          <w:numId w:val="5"/>
        </w:numPr>
        <w:spacing w:line="360" w:lineRule="auto"/>
        <w:rPr>
          <w:szCs w:val="15"/>
        </w:rPr>
      </w:pPr>
      <w:r w:rsidRPr="00E80532">
        <w:rPr>
          <w:szCs w:val="15"/>
        </w:rPr>
        <w:t>odsetki od środków na rachunkach bankowych</w:t>
      </w:r>
    </w:p>
    <w:p w:rsidR="00C73851" w:rsidRPr="00E80532" w:rsidRDefault="00C73851" w:rsidP="00E80532">
      <w:pPr>
        <w:spacing w:line="360" w:lineRule="auto"/>
        <w:rPr>
          <w:szCs w:val="15"/>
        </w:rPr>
      </w:pPr>
    </w:p>
    <w:p w:rsidR="00C73851" w:rsidRDefault="00C73851" w:rsidP="00E80532">
      <w:pPr>
        <w:spacing w:line="360" w:lineRule="auto"/>
        <w:rPr>
          <w:szCs w:val="15"/>
        </w:rPr>
      </w:pPr>
      <w:r w:rsidRPr="00E80532">
        <w:rPr>
          <w:szCs w:val="15"/>
        </w:rPr>
        <w:t xml:space="preserve">Wysoki procent wykonania planu dochodów z tytułu odsetek pozyskanych od środków na rachunkach bankowych Starostwa </w:t>
      </w:r>
      <w:r w:rsidR="004F233A">
        <w:rPr>
          <w:szCs w:val="15"/>
        </w:rPr>
        <w:t>.</w:t>
      </w:r>
    </w:p>
    <w:p w:rsidR="00C73851" w:rsidRPr="00E80532" w:rsidRDefault="00C73851" w:rsidP="00E80532">
      <w:pPr>
        <w:spacing w:line="360" w:lineRule="auto"/>
        <w:rPr>
          <w:szCs w:val="15"/>
        </w:rPr>
      </w:pPr>
    </w:p>
    <w:p w:rsidR="00C73851" w:rsidRPr="00E80532" w:rsidRDefault="00C73851" w:rsidP="00F058EE">
      <w:pPr>
        <w:pBdr>
          <w:bottom w:val="dashSmallGap" w:sz="4" w:space="1" w:color="auto"/>
        </w:pBdr>
        <w:spacing w:line="360" w:lineRule="auto"/>
        <w:rPr>
          <w:szCs w:val="15"/>
        </w:rPr>
      </w:pPr>
      <w:r>
        <w:rPr>
          <w:szCs w:val="15"/>
        </w:rPr>
        <w:t xml:space="preserve">- Otrzymane spadki, zapisy i darowizny w postaci pieniężnej </w:t>
      </w:r>
    </w:p>
    <w:p w:rsidR="00C73851" w:rsidRPr="00E80532" w:rsidRDefault="00C73851" w:rsidP="00F058EE">
      <w:pPr>
        <w:spacing w:line="360" w:lineRule="auto"/>
        <w:rPr>
          <w:szCs w:val="15"/>
        </w:rPr>
      </w:pPr>
      <w:r w:rsidRPr="00E80532">
        <w:rPr>
          <w:szCs w:val="15"/>
        </w:rPr>
        <w:t>plan</w:t>
      </w:r>
      <w:r w:rsidRPr="00E80532">
        <w:rPr>
          <w:szCs w:val="15"/>
        </w:rPr>
        <w:tab/>
      </w:r>
      <w:r w:rsidRPr="00E80532">
        <w:rPr>
          <w:szCs w:val="15"/>
        </w:rPr>
        <w:tab/>
      </w:r>
      <w:r>
        <w:rPr>
          <w:szCs w:val="15"/>
        </w:rPr>
        <w:t xml:space="preserve">           2.600,00</w:t>
      </w:r>
      <w:r>
        <w:rPr>
          <w:szCs w:val="15"/>
        </w:rPr>
        <w:tab/>
        <w:t xml:space="preserve">                                 wykonanie</w:t>
      </w:r>
      <w:r>
        <w:rPr>
          <w:szCs w:val="15"/>
        </w:rPr>
        <w:tab/>
        <w:t xml:space="preserve">            2.600,00</w:t>
      </w:r>
      <w:r>
        <w:rPr>
          <w:szCs w:val="15"/>
        </w:rPr>
        <w:tab/>
        <w:t xml:space="preserve">                       100,0</w:t>
      </w:r>
      <w:r w:rsidRPr="00E80532">
        <w:rPr>
          <w:szCs w:val="15"/>
        </w:rPr>
        <w:t>%</w:t>
      </w:r>
    </w:p>
    <w:p w:rsidR="00C73851" w:rsidRPr="00E80532" w:rsidRDefault="004F233A" w:rsidP="00F058EE">
      <w:pPr>
        <w:pBdr>
          <w:bottom w:val="dashSmallGap" w:sz="4" w:space="1" w:color="auto"/>
        </w:pBdr>
        <w:spacing w:line="360" w:lineRule="auto"/>
        <w:rPr>
          <w:szCs w:val="15"/>
        </w:rPr>
      </w:pPr>
      <w:r>
        <w:rPr>
          <w:szCs w:val="15"/>
        </w:rPr>
        <w:t xml:space="preserve">Darowizna przekazana przez Bank Spółdzielczy w Pszczynie i </w:t>
      </w:r>
      <w:proofErr w:type="spellStart"/>
      <w:r>
        <w:rPr>
          <w:szCs w:val="15"/>
        </w:rPr>
        <w:t>Miedźnej</w:t>
      </w:r>
      <w:proofErr w:type="spellEnd"/>
      <w:r>
        <w:rPr>
          <w:szCs w:val="15"/>
        </w:rPr>
        <w:t xml:space="preserve">  z przeznaczeniem na zakup pieców dla KPPSP.</w:t>
      </w:r>
    </w:p>
    <w:p w:rsidR="00C73851" w:rsidRPr="00E80532" w:rsidRDefault="00C73851" w:rsidP="00C90C7C">
      <w:pPr>
        <w:pBdr>
          <w:bottom w:val="dashSmallGap" w:sz="4" w:space="1" w:color="auto"/>
        </w:pBdr>
        <w:spacing w:line="360" w:lineRule="auto"/>
        <w:rPr>
          <w:szCs w:val="15"/>
        </w:rPr>
      </w:pPr>
      <w:r w:rsidRPr="00E80532">
        <w:rPr>
          <w:szCs w:val="15"/>
        </w:rPr>
        <w:t>- Wpływy z różnych dochodów</w:t>
      </w:r>
    </w:p>
    <w:p w:rsidR="00C73851" w:rsidRPr="00E80532" w:rsidRDefault="00C73851" w:rsidP="00E80532">
      <w:pPr>
        <w:spacing w:line="360" w:lineRule="auto"/>
        <w:rPr>
          <w:bCs/>
          <w:szCs w:val="15"/>
        </w:rPr>
      </w:pPr>
      <w:r w:rsidRPr="00E80532">
        <w:rPr>
          <w:bCs/>
          <w:szCs w:val="15"/>
        </w:rPr>
        <w:t>plan</w:t>
      </w:r>
      <w:r w:rsidRPr="00E80532">
        <w:rPr>
          <w:bCs/>
          <w:szCs w:val="15"/>
        </w:rPr>
        <w:tab/>
      </w:r>
      <w:r w:rsidRPr="00E80532">
        <w:rPr>
          <w:bCs/>
          <w:szCs w:val="15"/>
        </w:rPr>
        <w:tab/>
      </w:r>
      <w:r>
        <w:rPr>
          <w:bCs/>
          <w:szCs w:val="15"/>
        </w:rPr>
        <w:t xml:space="preserve">         </w:t>
      </w:r>
      <w:r w:rsidRPr="00E80532">
        <w:rPr>
          <w:bCs/>
          <w:szCs w:val="15"/>
        </w:rPr>
        <w:t>10.000,00</w:t>
      </w:r>
      <w:r w:rsidRPr="00E80532">
        <w:rPr>
          <w:bCs/>
          <w:szCs w:val="15"/>
        </w:rPr>
        <w:tab/>
      </w:r>
      <w:r>
        <w:rPr>
          <w:bCs/>
          <w:szCs w:val="15"/>
        </w:rPr>
        <w:t xml:space="preserve">                                 wykonanie</w:t>
      </w:r>
      <w:r>
        <w:rPr>
          <w:bCs/>
          <w:szCs w:val="15"/>
        </w:rPr>
        <w:tab/>
        <w:t xml:space="preserve">          12.784,00</w:t>
      </w:r>
      <w:r>
        <w:rPr>
          <w:bCs/>
          <w:szCs w:val="15"/>
        </w:rPr>
        <w:tab/>
        <w:t xml:space="preserve">                       128,0</w:t>
      </w:r>
      <w:r w:rsidRPr="00E80532">
        <w:rPr>
          <w:bCs/>
          <w:szCs w:val="15"/>
        </w:rPr>
        <w:t>%</w:t>
      </w:r>
    </w:p>
    <w:p w:rsidR="00C73851" w:rsidRPr="00E80532" w:rsidRDefault="00C73851" w:rsidP="00E80532">
      <w:pPr>
        <w:spacing w:line="360" w:lineRule="auto"/>
        <w:rPr>
          <w:bCs/>
          <w:szCs w:val="15"/>
        </w:rPr>
      </w:pPr>
    </w:p>
    <w:p w:rsidR="00C73851" w:rsidRPr="00E80532" w:rsidRDefault="00C73851" w:rsidP="00E80532">
      <w:pPr>
        <w:spacing w:line="360" w:lineRule="auto"/>
        <w:rPr>
          <w:bCs/>
          <w:szCs w:val="15"/>
        </w:rPr>
      </w:pPr>
      <w:r w:rsidRPr="00E80532">
        <w:rPr>
          <w:bCs/>
          <w:szCs w:val="15"/>
        </w:rPr>
        <w:t>Na wykonanie dochodów składają się wpływy z:</w:t>
      </w:r>
    </w:p>
    <w:p w:rsidR="00C73851" w:rsidRPr="00E80532" w:rsidRDefault="00C73851" w:rsidP="00817B97">
      <w:pPr>
        <w:numPr>
          <w:ilvl w:val="0"/>
          <w:numId w:val="15"/>
        </w:numPr>
        <w:spacing w:line="360" w:lineRule="auto"/>
        <w:rPr>
          <w:bCs/>
          <w:szCs w:val="15"/>
        </w:rPr>
      </w:pPr>
      <w:r w:rsidRPr="00E80532">
        <w:rPr>
          <w:bCs/>
          <w:szCs w:val="15"/>
        </w:rPr>
        <w:t>4% prowizji z opłaty skarbowej</w:t>
      </w:r>
      <w:r w:rsidRPr="00E80532">
        <w:rPr>
          <w:bCs/>
          <w:szCs w:val="15"/>
        </w:rPr>
        <w:tab/>
      </w:r>
    </w:p>
    <w:p w:rsidR="00C73851" w:rsidRPr="00E80532" w:rsidRDefault="00C73851" w:rsidP="00817B97">
      <w:pPr>
        <w:numPr>
          <w:ilvl w:val="0"/>
          <w:numId w:val="15"/>
        </w:numPr>
        <w:spacing w:line="360" w:lineRule="auto"/>
        <w:rPr>
          <w:bCs/>
          <w:szCs w:val="15"/>
        </w:rPr>
      </w:pPr>
      <w:r w:rsidRPr="00E80532">
        <w:rPr>
          <w:bCs/>
          <w:szCs w:val="15"/>
        </w:rPr>
        <w:t>wynagrodzenie płatnika</w:t>
      </w:r>
      <w:r w:rsidRPr="00E80532">
        <w:rPr>
          <w:bCs/>
          <w:szCs w:val="15"/>
        </w:rPr>
        <w:tab/>
      </w:r>
      <w:r w:rsidRPr="00E80532">
        <w:rPr>
          <w:bCs/>
          <w:szCs w:val="15"/>
        </w:rPr>
        <w:tab/>
      </w:r>
      <w:r w:rsidRPr="00E80532">
        <w:rPr>
          <w:bCs/>
          <w:szCs w:val="15"/>
        </w:rPr>
        <w:tab/>
      </w:r>
      <w:r w:rsidRPr="00E80532">
        <w:rPr>
          <w:bCs/>
          <w:szCs w:val="15"/>
        </w:rPr>
        <w:tab/>
      </w:r>
    </w:p>
    <w:p w:rsidR="00C73851" w:rsidRPr="00E80532" w:rsidRDefault="00C73851" w:rsidP="00817B97">
      <w:pPr>
        <w:numPr>
          <w:ilvl w:val="0"/>
          <w:numId w:val="15"/>
        </w:numPr>
        <w:spacing w:line="360" w:lineRule="auto"/>
        <w:rPr>
          <w:bCs/>
          <w:color w:val="FF0000"/>
          <w:szCs w:val="15"/>
        </w:rPr>
      </w:pPr>
      <w:r w:rsidRPr="00E80532">
        <w:rPr>
          <w:bCs/>
          <w:szCs w:val="15"/>
        </w:rPr>
        <w:t>inne dochody</w:t>
      </w:r>
      <w:r w:rsidRPr="00E80532">
        <w:rPr>
          <w:bCs/>
          <w:szCs w:val="15"/>
        </w:rPr>
        <w:tab/>
      </w:r>
      <w:r w:rsidRPr="00E80532">
        <w:rPr>
          <w:bCs/>
          <w:color w:val="FF0000"/>
          <w:szCs w:val="15"/>
        </w:rPr>
        <w:tab/>
      </w:r>
      <w:r w:rsidRPr="00E80532">
        <w:rPr>
          <w:bCs/>
          <w:color w:val="FF0000"/>
          <w:szCs w:val="15"/>
        </w:rPr>
        <w:tab/>
      </w:r>
      <w:r w:rsidRPr="00E80532">
        <w:rPr>
          <w:bCs/>
          <w:color w:val="FF0000"/>
          <w:szCs w:val="15"/>
        </w:rPr>
        <w:tab/>
      </w:r>
      <w:r w:rsidRPr="00E80532">
        <w:rPr>
          <w:bCs/>
          <w:color w:val="FF0000"/>
          <w:szCs w:val="15"/>
        </w:rPr>
        <w:tab/>
      </w:r>
    </w:p>
    <w:p w:rsidR="00C73851" w:rsidRPr="00E80532" w:rsidRDefault="00C73851" w:rsidP="00C90C7C">
      <w:pPr>
        <w:pBdr>
          <w:bottom w:val="dashSmallGap" w:sz="4" w:space="1" w:color="auto"/>
        </w:pBdr>
        <w:tabs>
          <w:tab w:val="left" w:pos="7560"/>
        </w:tabs>
        <w:spacing w:line="360" w:lineRule="auto"/>
        <w:rPr>
          <w:szCs w:val="15"/>
        </w:rPr>
      </w:pPr>
      <w:r w:rsidRPr="00E80532">
        <w:rPr>
          <w:szCs w:val="15"/>
        </w:rPr>
        <w:t>- Dotacje otrzymane z państwowych funduszy celowych na realizację zadań bieżących jednostek sektora finansów publicznych</w:t>
      </w:r>
    </w:p>
    <w:p w:rsidR="00C73851" w:rsidRPr="00E80532" w:rsidRDefault="00C73851" w:rsidP="00E80532">
      <w:pPr>
        <w:tabs>
          <w:tab w:val="left" w:pos="7560"/>
        </w:tabs>
        <w:spacing w:line="360" w:lineRule="auto"/>
        <w:rPr>
          <w:szCs w:val="15"/>
        </w:rPr>
      </w:pPr>
      <w:r w:rsidRPr="00E80532">
        <w:rPr>
          <w:szCs w:val="15"/>
        </w:rPr>
        <w:t xml:space="preserve">plan    </w:t>
      </w:r>
      <w:r>
        <w:rPr>
          <w:szCs w:val="15"/>
        </w:rPr>
        <w:t xml:space="preserve">                         </w:t>
      </w:r>
      <w:r w:rsidRPr="00E80532">
        <w:rPr>
          <w:szCs w:val="15"/>
        </w:rPr>
        <w:t>48.000,</w:t>
      </w:r>
      <w:r>
        <w:rPr>
          <w:szCs w:val="15"/>
        </w:rPr>
        <w:t>00                                     wykonanie               68.000</w:t>
      </w:r>
      <w:r w:rsidRPr="00E80532">
        <w:rPr>
          <w:szCs w:val="15"/>
        </w:rPr>
        <w:t xml:space="preserve">,00        </w:t>
      </w:r>
      <w:r>
        <w:rPr>
          <w:szCs w:val="15"/>
        </w:rPr>
        <w:t xml:space="preserve">                  141,7</w:t>
      </w:r>
      <w:r w:rsidRPr="00E80532">
        <w:rPr>
          <w:szCs w:val="15"/>
        </w:rPr>
        <w:t>%</w:t>
      </w:r>
    </w:p>
    <w:p w:rsidR="00C73851" w:rsidRPr="00E80532" w:rsidRDefault="00C73851" w:rsidP="00E80532">
      <w:pPr>
        <w:tabs>
          <w:tab w:val="left" w:pos="7560"/>
        </w:tabs>
        <w:spacing w:line="360" w:lineRule="auto"/>
        <w:rPr>
          <w:szCs w:val="15"/>
        </w:rPr>
      </w:pPr>
      <w:r w:rsidRPr="00E80532">
        <w:rPr>
          <w:szCs w:val="15"/>
        </w:rPr>
        <w:t xml:space="preserve">Dochody z tytułu dofinansowania z </w:t>
      </w:r>
      <w:proofErr w:type="spellStart"/>
      <w:r w:rsidRPr="00E80532">
        <w:rPr>
          <w:szCs w:val="15"/>
        </w:rPr>
        <w:t>NFOŚiGW</w:t>
      </w:r>
      <w:proofErr w:type="spellEnd"/>
      <w:r w:rsidRPr="00E80532">
        <w:rPr>
          <w:szCs w:val="15"/>
        </w:rPr>
        <w:t xml:space="preserve"> do przeprowadzonej przez Powiat utylizacji pojazdów.</w:t>
      </w:r>
    </w:p>
    <w:p w:rsidR="00C73851" w:rsidRPr="00E80532" w:rsidRDefault="00C73851" w:rsidP="00E80532">
      <w:pPr>
        <w:tabs>
          <w:tab w:val="left" w:pos="7560"/>
        </w:tabs>
        <w:spacing w:line="360" w:lineRule="auto"/>
        <w:rPr>
          <w:szCs w:val="15"/>
        </w:rPr>
      </w:pPr>
    </w:p>
    <w:p w:rsidR="00C73851" w:rsidRPr="00E80532" w:rsidRDefault="00C73851" w:rsidP="00C90C7C">
      <w:pPr>
        <w:pBdr>
          <w:bottom w:val="dashSmallGap" w:sz="4" w:space="1" w:color="auto"/>
        </w:pBdr>
        <w:tabs>
          <w:tab w:val="left" w:pos="7560"/>
        </w:tabs>
        <w:spacing w:line="360" w:lineRule="auto"/>
        <w:rPr>
          <w:szCs w:val="15"/>
        </w:rPr>
      </w:pPr>
      <w:r w:rsidRPr="00E80532">
        <w:rPr>
          <w:szCs w:val="15"/>
        </w:rPr>
        <w:t xml:space="preserve">- Dotacja celowa otrzymana z tytułu pomocy finansowej udzielanej między jednostkami samorządu terytorialnego na dofinansowanie własnych zadań bieżących </w:t>
      </w:r>
    </w:p>
    <w:p w:rsidR="00C73851" w:rsidRPr="00E80532" w:rsidRDefault="00C73851" w:rsidP="00E80532">
      <w:pPr>
        <w:tabs>
          <w:tab w:val="left" w:pos="7560"/>
        </w:tabs>
        <w:spacing w:line="360" w:lineRule="auto"/>
        <w:rPr>
          <w:color w:val="FF0000"/>
          <w:szCs w:val="15"/>
        </w:rPr>
      </w:pPr>
      <w:r w:rsidRPr="00E80532">
        <w:rPr>
          <w:szCs w:val="15"/>
        </w:rPr>
        <w:t xml:space="preserve">plan     </w:t>
      </w:r>
      <w:r>
        <w:rPr>
          <w:szCs w:val="15"/>
        </w:rPr>
        <w:t xml:space="preserve">                        </w:t>
      </w:r>
      <w:r w:rsidRPr="00E80532">
        <w:rPr>
          <w:szCs w:val="15"/>
        </w:rPr>
        <w:t xml:space="preserve">30.000,00               </w:t>
      </w:r>
      <w:r>
        <w:rPr>
          <w:szCs w:val="15"/>
        </w:rPr>
        <w:t xml:space="preserve">                      </w:t>
      </w:r>
      <w:r w:rsidRPr="00E80532">
        <w:rPr>
          <w:szCs w:val="15"/>
        </w:rPr>
        <w:t xml:space="preserve">wykonanie   </w:t>
      </w:r>
      <w:r>
        <w:rPr>
          <w:szCs w:val="15"/>
        </w:rPr>
        <w:t xml:space="preserve">            27.315</w:t>
      </w:r>
      <w:r w:rsidRPr="00E80532">
        <w:rPr>
          <w:szCs w:val="15"/>
        </w:rPr>
        <w:t xml:space="preserve">,00    </w:t>
      </w:r>
      <w:r>
        <w:rPr>
          <w:szCs w:val="15"/>
        </w:rPr>
        <w:t xml:space="preserve">                       91,1</w:t>
      </w:r>
      <w:r w:rsidRPr="00E80532">
        <w:rPr>
          <w:szCs w:val="15"/>
        </w:rPr>
        <w:t>%</w:t>
      </w:r>
    </w:p>
    <w:p w:rsidR="00C73851" w:rsidRPr="00E80532" w:rsidRDefault="00C73851" w:rsidP="00817B97">
      <w:pPr>
        <w:numPr>
          <w:ilvl w:val="0"/>
          <w:numId w:val="16"/>
        </w:numPr>
        <w:spacing w:line="360" w:lineRule="auto"/>
        <w:rPr>
          <w:szCs w:val="15"/>
        </w:rPr>
      </w:pPr>
      <w:r w:rsidRPr="00E80532">
        <w:rPr>
          <w:szCs w:val="15"/>
        </w:rPr>
        <w:t>częściowa refundacja kosztów prowadzenia w Gminie Pawłowice punktu kurierskiego</w:t>
      </w:r>
    </w:p>
    <w:p w:rsidR="00C73851" w:rsidRPr="00E80532" w:rsidRDefault="00C73851" w:rsidP="004F233A">
      <w:pPr>
        <w:spacing w:line="360" w:lineRule="auto"/>
        <w:ind w:left="708" w:firstLine="60"/>
        <w:rPr>
          <w:szCs w:val="15"/>
        </w:rPr>
      </w:pPr>
      <w:r w:rsidRPr="00E80532">
        <w:rPr>
          <w:szCs w:val="15"/>
        </w:rPr>
        <w:t>dla załatwiania spraw z zakresu rejestracji pojazdów</w:t>
      </w:r>
      <w:r w:rsidR="004F233A">
        <w:rPr>
          <w:szCs w:val="15"/>
        </w:rPr>
        <w:t xml:space="preserve"> oraz dotacja </w:t>
      </w:r>
      <w:r w:rsidR="000119E8">
        <w:rPr>
          <w:szCs w:val="15"/>
        </w:rPr>
        <w:t>na pokrycie kosztów</w:t>
      </w:r>
      <w:r w:rsidR="004F233A">
        <w:rPr>
          <w:szCs w:val="15"/>
        </w:rPr>
        <w:t xml:space="preserve"> wymiany praw jazdy</w:t>
      </w:r>
      <w:r w:rsidR="004F233A">
        <w:rPr>
          <w:szCs w:val="15"/>
        </w:rPr>
        <w:br/>
        <w:t>mieszkańców Gminy Pawłowice</w:t>
      </w:r>
      <w:r w:rsidR="000119E8">
        <w:rPr>
          <w:szCs w:val="15"/>
        </w:rPr>
        <w:t xml:space="preserve"> związana ze zmianą nazwy ulic.</w:t>
      </w:r>
    </w:p>
    <w:p w:rsidR="00C73851" w:rsidRPr="00E80532" w:rsidRDefault="00C73851" w:rsidP="00E80532">
      <w:pPr>
        <w:spacing w:line="360" w:lineRule="auto"/>
        <w:rPr>
          <w:szCs w:val="15"/>
        </w:rPr>
      </w:pPr>
    </w:p>
    <w:p w:rsidR="00C73851" w:rsidRPr="00E80532" w:rsidRDefault="00C73851" w:rsidP="00C90C7C">
      <w:pPr>
        <w:pBdr>
          <w:bottom w:val="single" w:sz="4" w:space="1" w:color="auto"/>
        </w:pBdr>
        <w:spacing w:line="360" w:lineRule="auto"/>
        <w:rPr>
          <w:b/>
          <w:szCs w:val="15"/>
        </w:rPr>
      </w:pPr>
      <w:r w:rsidRPr="00E80532">
        <w:rPr>
          <w:b/>
          <w:szCs w:val="15"/>
        </w:rPr>
        <w:t>rozdz.</w:t>
      </w:r>
      <w:r w:rsidRPr="00E80532">
        <w:rPr>
          <w:b/>
          <w:szCs w:val="15"/>
        </w:rPr>
        <w:tab/>
      </w:r>
      <w:r>
        <w:rPr>
          <w:b/>
          <w:szCs w:val="15"/>
        </w:rPr>
        <w:t xml:space="preserve">        75045</w:t>
      </w:r>
      <w:r>
        <w:rPr>
          <w:b/>
          <w:szCs w:val="15"/>
        </w:rPr>
        <w:tab/>
        <w:t xml:space="preserve"> </w:t>
      </w:r>
      <w:r w:rsidRPr="00E80532">
        <w:rPr>
          <w:b/>
          <w:szCs w:val="15"/>
        </w:rPr>
        <w:t>Kwalifikacja wojskowa</w:t>
      </w:r>
    </w:p>
    <w:p w:rsidR="00C73851" w:rsidRDefault="00C73851" w:rsidP="00E80532">
      <w:pPr>
        <w:spacing w:line="360" w:lineRule="auto"/>
        <w:rPr>
          <w:szCs w:val="15"/>
        </w:rPr>
      </w:pPr>
      <w:r w:rsidRPr="00E80532">
        <w:rPr>
          <w:szCs w:val="15"/>
        </w:rPr>
        <w:t>plan</w:t>
      </w:r>
      <w:r w:rsidRPr="00E80532">
        <w:rPr>
          <w:szCs w:val="15"/>
        </w:rPr>
        <w:tab/>
      </w:r>
      <w:r>
        <w:rPr>
          <w:szCs w:val="15"/>
        </w:rPr>
        <w:t xml:space="preserve">                      </w:t>
      </w:r>
      <w:r w:rsidRPr="00E80532">
        <w:rPr>
          <w:szCs w:val="15"/>
        </w:rPr>
        <w:t>37.000,00</w:t>
      </w:r>
      <w:r w:rsidRPr="00E80532">
        <w:rPr>
          <w:szCs w:val="15"/>
        </w:rPr>
        <w:tab/>
      </w:r>
      <w:r>
        <w:rPr>
          <w:szCs w:val="15"/>
        </w:rPr>
        <w:t xml:space="preserve">                                 </w:t>
      </w:r>
      <w:r w:rsidRPr="00E80532">
        <w:rPr>
          <w:szCs w:val="15"/>
        </w:rPr>
        <w:t>wykonanie</w:t>
      </w:r>
      <w:r w:rsidRPr="00E80532">
        <w:rPr>
          <w:szCs w:val="15"/>
        </w:rPr>
        <w:tab/>
      </w:r>
      <w:r>
        <w:rPr>
          <w:szCs w:val="15"/>
        </w:rPr>
        <w:t xml:space="preserve">          36.998,00</w:t>
      </w:r>
      <w:r>
        <w:rPr>
          <w:szCs w:val="15"/>
        </w:rPr>
        <w:tab/>
        <w:t xml:space="preserve">                       </w:t>
      </w:r>
      <w:r w:rsidRPr="00E80532">
        <w:rPr>
          <w:szCs w:val="15"/>
        </w:rPr>
        <w:t>100,0%</w:t>
      </w:r>
    </w:p>
    <w:p w:rsidR="00C73851" w:rsidRPr="00E80532" w:rsidRDefault="00C73851" w:rsidP="00E80532">
      <w:pPr>
        <w:spacing w:line="360" w:lineRule="auto"/>
        <w:rPr>
          <w:szCs w:val="15"/>
        </w:rPr>
      </w:pPr>
    </w:p>
    <w:p w:rsidR="00C73851" w:rsidRPr="00E80532" w:rsidRDefault="00C73851" w:rsidP="00C90C7C">
      <w:pPr>
        <w:pBdr>
          <w:bottom w:val="dashSmallGap" w:sz="4" w:space="1" w:color="auto"/>
        </w:pBdr>
        <w:spacing w:line="360" w:lineRule="auto"/>
        <w:rPr>
          <w:szCs w:val="15"/>
        </w:rPr>
      </w:pPr>
      <w:r w:rsidRPr="00E80532">
        <w:rPr>
          <w:b/>
          <w:bCs/>
          <w:szCs w:val="15"/>
        </w:rPr>
        <w:t xml:space="preserve">- </w:t>
      </w:r>
      <w:r w:rsidRPr="00E80532">
        <w:rPr>
          <w:szCs w:val="15"/>
        </w:rPr>
        <w:t>Dotacje celowe otrzymane z budżetu państwa na zadania  bieżące z zakresu administracji rządowej oraz inne zadania  zlecone ustawami realizowane przez powiat</w:t>
      </w:r>
    </w:p>
    <w:p w:rsidR="00C73851" w:rsidRPr="00E80532" w:rsidRDefault="00C73851" w:rsidP="00705BDD">
      <w:pPr>
        <w:numPr>
          <w:ilvl w:val="0"/>
          <w:numId w:val="5"/>
        </w:numPr>
        <w:spacing w:line="360" w:lineRule="auto"/>
        <w:rPr>
          <w:szCs w:val="15"/>
        </w:rPr>
      </w:pPr>
      <w:r w:rsidRPr="00E80532">
        <w:rPr>
          <w:szCs w:val="15"/>
        </w:rPr>
        <w:t>środki na organizację i przeprowadzenie poboru</w:t>
      </w:r>
    </w:p>
    <w:p w:rsidR="00C73851" w:rsidRPr="00E80532" w:rsidRDefault="00C73851" w:rsidP="00E80532">
      <w:pPr>
        <w:tabs>
          <w:tab w:val="left" w:pos="7560"/>
        </w:tabs>
        <w:spacing w:line="360" w:lineRule="auto"/>
        <w:ind w:left="720"/>
        <w:rPr>
          <w:b/>
          <w:color w:val="FF0000"/>
          <w:szCs w:val="15"/>
        </w:rPr>
      </w:pPr>
    </w:p>
    <w:p w:rsidR="00C73851" w:rsidRPr="00E80532" w:rsidRDefault="00C73851" w:rsidP="00E80532">
      <w:pPr>
        <w:keepNext/>
        <w:tabs>
          <w:tab w:val="left" w:pos="1080"/>
          <w:tab w:val="left" w:pos="2160"/>
          <w:tab w:val="left" w:pos="3420"/>
          <w:tab w:val="left" w:pos="4860"/>
          <w:tab w:val="left" w:pos="6480"/>
          <w:tab w:val="left" w:pos="7560"/>
          <w:tab w:val="left" w:pos="9000"/>
        </w:tabs>
        <w:spacing w:line="360" w:lineRule="auto"/>
        <w:outlineLvl w:val="0"/>
        <w:rPr>
          <w:b/>
          <w:bCs/>
          <w:szCs w:val="15"/>
        </w:rPr>
      </w:pPr>
      <w:r w:rsidRPr="00E80532">
        <w:rPr>
          <w:b/>
          <w:bCs/>
          <w:szCs w:val="15"/>
        </w:rPr>
        <w:t>Dział</w:t>
      </w:r>
      <w:r w:rsidRPr="00E80532">
        <w:rPr>
          <w:b/>
          <w:bCs/>
          <w:szCs w:val="15"/>
        </w:rPr>
        <w:tab/>
        <w:t>754</w:t>
      </w:r>
      <w:r w:rsidRPr="00E80532">
        <w:rPr>
          <w:b/>
          <w:bCs/>
          <w:szCs w:val="15"/>
        </w:rPr>
        <w:tab/>
        <w:t>BEZPIECZEŃSTWO PUBLICZNE I OCHRONA P.POŻ.</w:t>
      </w:r>
    </w:p>
    <w:p w:rsidR="00C73851" w:rsidRPr="00E80532" w:rsidRDefault="00C73851" w:rsidP="00E80532">
      <w:pPr>
        <w:pBdr>
          <w:top w:val="double" w:sz="4" w:space="1" w:color="auto"/>
        </w:pBdr>
        <w:tabs>
          <w:tab w:val="left" w:pos="2160"/>
          <w:tab w:val="left" w:pos="4500"/>
          <w:tab w:val="left" w:pos="6300"/>
          <w:tab w:val="left" w:pos="8280"/>
        </w:tabs>
        <w:spacing w:line="360" w:lineRule="auto"/>
        <w:rPr>
          <w:szCs w:val="15"/>
        </w:rPr>
      </w:pPr>
      <w:r>
        <w:rPr>
          <w:szCs w:val="15"/>
        </w:rPr>
        <w:t>plan                         5.192.570,00</w:t>
      </w:r>
      <w:r w:rsidRPr="00E80532">
        <w:rPr>
          <w:szCs w:val="15"/>
        </w:rPr>
        <w:tab/>
      </w:r>
      <w:r>
        <w:rPr>
          <w:szCs w:val="15"/>
        </w:rPr>
        <w:t xml:space="preserve"> wykonanie           5.194.920,00</w:t>
      </w:r>
      <w:r w:rsidRPr="00E80532">
        <w:rPr>
          <w:szCs w:val="15"/>
        </w:rPr>
        <w:tab/>
      </w:r>
      <w:r>
        <w:rPr>
          <w:szCs w:val="15"/>
        </w:rPr>
        <w:t>100,1%</w:t>
      </w:r>
    </w:p>
    <w:p w:rsidR="00C73851" w:rsidRPr="00E80532" w:rsidRDefault="00C73851" w:rsidP="00E80532">
      <w:pPr>
        <w:tabs>
          <w:tab w:val="left" w:pos="7560"/>
        </w:tabs>
        <w:spacing w:line="360" w:lineRule="auto"/>
        <w:rPr>
          <w:szCs w:val="15"/>
        </w:rPr>
      </w:pPr>
    </w:p>
    <w:p w:rsidR="00C73851" w:rsidRPr="00E80532" w:rsidRDefault="00C73851" w:rsidP="00E80532">
      <w:pPr>
        <w:pBdr>
          <w:bottom w:val="single" w:sz="4" w:space="1" w:color="auto"/>
        </w:pBdr>
        <w:tabs>
          <w:tab w:val="left" w:pos="1080"/>
          <w:tab w:val="left" w:pos="2160"/>
          <w:tab w:val="left" w:pos="7020"/>
        </w:tabs>
        <w:spacing w:line="360" w:lineRule="auto"/>
        <w:rPr>
          <w:b/>
          <w:bCs/>
          <w:szCs w:val="15"/>
        </w:rPr>
      </w:pPr>
      <w:r w:rsidRPr="00E80532">
        <w:rPr>
          <w:b/>
          <w:bCs/>
          <w:szCs w:val="15"/>
        </w:rPr>
        <w:t>rozdz.</w:t>
      </w:r>
      <w:r w:rsidRPr="00E80532">
        <w:rPr>
          <w:b/>
          <w:bCs/>
          <w:szCs w:val="15"/>
        </w:rPr>
        <w:tab/>
        <w:t>75411</w:t>
      </w:r>
      <w:r w:rsidRPr="00E80532">
        <w:rPr>
          <w:b/>
          <w:bCs/>
          <w:szCs w:val="15"/>
        </w:rPr>
        <w:tab/>
        <w:t>Komendy powiatowe Państwowej Straży Pożarnej</w:t>
      </w:r>
      <w:r w:rsidRPr="00E80532">
        <w:rPr>
          <w:b/>
          <w:bCs/>
          <w:szCs w:val="15"/>
        </w:rPr>
        <w:tab/>
      </w:r>
    </w:p>
    <w:p w:rsidR="00C73851" w:rsidRPr="00E80532" w:rsidRDefault="00C73851" w:rsidP="00E80532">
      <w:pPr>
        <w:tabs>
          <w:tab w:val="left" w:pos="2160"/>
          <w:tab w:val="left" w:pos="4500"/>
          <w:tab w:val="left" w:pos="6300"/>
          <w:tab w:val="left" w:pos="8280"/>
        </w:tabs>
        <w:spacing w:line="360" w:lineRule="auto"/>
        <w:rPr>
          <w:szCs w:val="15"/>
        </w:rPr>
      </w:pPr>
      <w:r>
        <w:rPr>
          <w:szCs w:val="15"/>
        </w:rPr>
        <w:t>plan                         5.174.830</w:t>
      </w:r>
      <w:r w:rsidRPr="00E80532">
        <w:rPr>
          <w:szCs w:val="15"/>
        </w:rPr>
        <w:t>,00</w:t>
      </w:r>
      <w:r w:rsidRPr="00E80532">
        <w:rPr>
          <w:szCs w:val="15"/>
        </w:rPr>
        <w:tab/>
      </w:r>
      <w:r>
        <w:rPr>
          <w:szCs w:val="15"/>
        </w:rPr>
        <w:t xml:space="preserve"> wykonanie           5.177.300</w:t>
      </w:r>
      <w:r w:rsidRPr="00E80532">
        <w:rPr>
          <w:szCs w:val="15"/>
        </w:rPr>
        <w:t>,00</w:t>
      </w:r>
      <w:r w:rsidRPr="00E80532">
        <w:rPr>
          <w:szCs w:val="15"/>
        </w:rPr>
        <w:tab/>
      </w:r>
      <w:r>
        <w:rPr>
          <w:szCs w:val="15"/>
        </w:rPr>
        <w:t>100,1</w:t>
      </w:r>
      <w:r w:rsidRPr="00E80532">
        <w:rPr>
          <w:szCs w:val="15"/>
        </w:rPr>
        <w:t>%</w:t>
      </w:r>
    </w:p>
    <w:p w:rsidR="00C73851" w:rsidRPr="00E80532" w:rsidRDefault="00C73851" w:rsidP="00E80532">
      <w:pPr>
        <w:tabs>
          <w:tab w:val="left" w:pos="7560"/>
        </w:tabs>
        <w:spacing w:line="360" w:lineRule="auto"/>
        <w:rPr>
          <w:szCs w:val="15"/>
        </w:rPr>
      </w:pPr>
    </w:p>
    <w:p w:rsidR="00C73851" w:rsidRPr="00E80532" w:rsidRDefault="00C73851" w:rsidP="006D10E5">
      <w:pPr>
        <w:pBdr>
          <w:bottom w:val="dashSmallGap" w:sz="4" w:space="1" w:color="auto"/>
        </w:pBdr>
        <w:spacing w:line="360" w:lineRule="auto"/>
        <w:rPr>
          <w:szCs w:val="15"/>
        </w:rPr>
      </w:pPr>
      <w:r w:rsidRPr="00E80532">
        <w:rPr>
          <w:szCs w:val="15"/>
        </w:rPr>
        <w:t>-  Pozostałe odsetki</w:t>
      </w:r>
    </w:p>
    <w:p w:rsidR="00C73851" w:rsidRPr="00E80532" w:rsidRDefault="00C73851" w:rsidP="00E80532">
      <w:pPr>
        <w:spacing w:line="360" w:lineRule="auto"/>
        <w:rPr>
          <w:bCs/>
          <w:szCs w:val="15"/>
        </w:rPr>
      </w:pPr>
      <w:r>
        <w:rPr>
          <w:bCs/>
          <w:szCs w:val="15"/>
        </w:rPr>
        <w:t>plan</w:t>
      </w:r>
      <w:r>
        <w:rPr>
          <w:bCs/>
          <w:szCs w:val="15"/>
        </w:rPr>
        <w:tab/>
        <w:t xml:space="preserve">                        5.000,00</w:t>
      </w:r>
      <w:r>
        <w:rPr>
          <w:bCs/>
          <w:szCs w:val="15"/>
        </w:rPr>
        <w:tab/>
      </w:r>
      <w:r>
        <w:rPr>
          <w:bCs/>
          <w:szCs w:val="15"/>
        </w:rPr>
        <w:tab/>
        <w:t xml:space="preserve">                    wykonanie</w:t>
      </w:r>
      <w:r>
        <w:rPr>
          <w:bCs/>
          <w:szCs w:val="15"/>
        </w:rPr>
        <w:tab/>
        <w:t xml:space="preserve">            8.478,00</w:t>
      </w:r>
      <w:r>
        <w:rPr>
          <w:bCs/>
          <w:szCs w:val="15"/>
        </w:rPr>
        <w:tab/>
        <w:t xml:space="preserve">                       169,6</w:t>
      </w:r>
      <w:r w:rsidRPr="00E80532">
        <w:rPr>
          <w:bCs/>
          <w:szCs w:val="15"/>
        </w:rPr>
        <w:t>%</w:t>
      </w:r>
    </w:p>
    <w:p w:rsidR="00C73851" w:rsidRPr="00E80532" w:rsidRDefault="00C73851" w:rsidP="00705BDD">
      <w:pPr>
        <w:numPr>
          <w:ilvl w:val="0"/>
          <w:numId w:val="5"/>
        </w:numPr>
        <w:spacing w:line="360" w:lineRule="auto"/>
        <w:rPr>
          <w:szCs w:val="15"/>
        </w:rPr>
      </w:pPr>
      <w:r w:rsidRPr="00E80532">
        <w:rPr>
          <w:szCs w:val="15"/>
        </w:rPr>
        <w:t>odsetki od środków na rachunkach bankowych KPPSP</w:t>
      </w:r>
    </w:p>
    <w:p w:rsidR="00C73851" w:rsidRPr="00E80532" w:rsidRDefault="00C73851" w:rsidP="00E80532">
      <w:pPr>
        <w:spacing w:line="360" w:lineRule="auto"/>
        <w:rPr>
          <w:szCs w:val="15"/>
        </w:rPr>
      </w:pPr>
    </w:p>
    <w:p w:rsidR="00C73851" w:rsidRPr="00E80532" w:rsidRDefault="00C73851" w:rsidP="006D10E5">
      <w:pPr>
        <w:pBdr>
          <w:bottom w:val="dashSmallGap" w:sz="4" w:space="1" w:color="auto"/>
        </w:pBdr>
        <w:spacing w:line="360" w:lineRule="auto"/>
        <w:rPr>
          <w:szCs w:val="15"/>
        </w:rPr>
      </w:pPr>
      <w:r w:rsidRPr="00E80532">
        <w:rPr>
          <w:szCs w:val="15"/>
        </w:rPr>
        <w:t xml:space="preserve"> - Dochody jednostek samorządu terytorialnego związane z realizacją zadań z zakresu administracji rządowej oraz innych zadań zleconych ustawami</w:t>
      </w:r>
    </w:p>
    <w:p w:rsidR="00C73851" w:rsidRPr="00E80532" w:rsidRDefault="00C73851" w:rsidP="00E80532">
      <w:pPr>
        <w:spacing w:line="360" w:lineRule="auto"/>
        <w:rPr>
          <w:szCs w:val="15"/>
        </w:rPr>
      </w:pPr>
      <w:r w:rsidRPr="00E80532">
        <w:rPr>
          <w:szCs w:val="15"/>
        </w:rPr>
        <w:t xml:space="preserve">plan </w:t>
      </w:r>
      <w:r w:rsidRPr="00E80532">
        <w:rPr>
          <w:szCs w:val="15"/>
        </w:rPr>
        <w:tab/>
      </w:r>
      <w:r w:rsidRPr="00E80532">
        <w:rPr>
          <w:szCs w:val="15"/>
        </w:rPr>
        <w:tab/>
      </w:r>
      <w:r w:rsidRPr="00E80532">
        <w:rPr>
          <w:szCs w:val="15"/>
        </w:rPr>
        <w:tab/>
      </w:r>
      <w:r>
        <w:rPr>
          <w:szCs w:val="15"/>
        </w:rPr>
        <w:t xml:space="preserve">    0,00</w:t>
      </w:r>
      <w:r>
        <w:rPr>
          <w:szCs w:val="15"/>
        </w:rPr>
        <w:tab/>
      </w:r>
      <w:r>
        <w:rPr>
          <w:szCs w:val="15"/>
        </w:rPr>
        <w:tab/>
        <w:t xml:space="preserve">                    wykonanie</w:t>
      </w:r>
      <w:r>
        <w:rPr>
          <w:szCs w:val="15"/>
        </w:rPr>
        <w:tab/>
        <w:t xml:space="preserve">               271,00</w:t>
      </w:r>
      <w:r>
        <w:rPr>
          <w:szCs w:val="15"/>
        </w:rPr>
        <w:tab/>
        <w:t xml:space="preserve">                           </w:t>
      </w:r>
      <w:r w:rsidRPr="00E80532">
        <w:rPr>
          <w:szCs w:val="15"/>
        </w:rPr>
        <w:t>0,0%</w:t>
      </w:r>
    </w:p>
    <w:p w:rsidR="000119E8" w:rsidRDefault="00C73851" w:rsidP="00E80532">
      <w:pPr>
        <w:numPr>
          <w:ilvl w:val="0"/>
          <w:numId w:val="11"/>
        </w:numPr>
        <w:spacing w:line="360" w:lineRule="auto"/>
        <w:rPr>
          <w:szCs w:val="15"/>
        </w:rPr>
      </w:pPr>
      <w:r w:rsidRPr="000119E8">
        <w:rPr>
          <w:szCs w:val="15"/>
        </w:rPr>
        <w:t xml:space="preserve">dochody stanowiące 5% dochodów pobieranych na rzecz Skarbu Państwa </w:t>
      </w:r>
    </w:p>
    <w:p w:rsidR="00C73851" w:rsidRPr="00E80532" w:rsidRDefault="000119E8" w:rsidP="000119E8">
      <w:pPr>
        <w:spacing w:line="360" w:lineRule="auto"/>
        <w:ind w:left="720"/>
        <w:rPr>
          <w:szCs w:val="15"/>
        </w:rPr>
      </w:pPr>
      <w:r w:rsidRPr="00E80532">
        <w:rPr>
          <w:szCs w:val="15"/>
        </w:rPr>
        <w:t xml:space="preserve"> </w:t>
      </w:r>
    </w:p>
    <w:p w:rsidR="00C73851" w:rsidRPr="00E80532" w:rsidRDefault="00C73851" w:rsidP="006D10E5">
      <w:pPr>
        <w:pBdr>
          <w:bottom w:val="dashSmallGap" w:sz="4" w:space="1" w:color="auto"/>
        </w:pBdr>
        <w:spacing w:line="360" w:lineRule="auto"/>
        <w:rPr>
          <w:szCs w:val="15"/>
        </w:rPr>
      </w:pPr>
      <w:r w:rsidRPr="00E80532">
        <w:rPr>
          <w:szCs w:val="15"/>
        </w:rPr>
        <w:lastRenderedPageBreak/>
        <w:t>- Dotacje celowe otrzymane z budżetu państwa na zadania bieżące z zakresu administracji rządowej oraz inne zadania zlecone ustawami realizowane przez powiat</w:t>
      </w:r>
    </w:p>
    <w:p w:rsidR="00C73851" w:rsidRPr="00E80532" w:rsidRDefault="00C73851" w:rsidP="00E80532">
      <w:pPr>
        <w:spacing w:line="360" w:lineRule="auto"/>
        <w:rPr>
          <w:szCs w:val="15"/>
        </w:rPr>
      </w:pPr>
      <w:r w:rsidRPr="00E80532">
        <w:rPr>
          <w:szCs w:val="15"/>
        </w:rPr>
        <w:t>plan</w:t>
      </w:r>
      <w:r w:rsidRPr="00E80532">
        <w:rPr>
          <w:szCs w:val="15"/>
        </w:rPr>
        <w:tab/>
      </w:r>
      <w:r w:rsidRPr="00E80532">
        <w:rPr>
          <w:szCs w:val="15"/>
        </w:rPr>
        <w:tab/>
      </w:r>
      <w:r>
        <w:rPr>
          <w:szCs w:val="15"/>
        </w:rPr>
        <w:t xml:space="preserve">    5.099.830,00</w:t>
      </w:r>
      <w:r>
        <w:rPr>
          <w:szCs w:val="15"/>
        </w:rPr>
        <w:tab/>
      </w:r>
      <w:r>
        <w:rPr>
          <w:szCs w:val="15"/>
        </w:rPr>
        <w:tab/>
        <w:t xml:space="preserve">                    wykonanie</w:t>
      </w:r>
      <w:r>
        <w:rPr>
          <w:szCs w:val="15"/>
        </w:rPr>
        <w:tab/>
        <w:t xml:space="preserve">     5.098.551</w:t>
      </w:r>
      <w:r w:rsidRPr="00E80532">
        <w:rPr>
          <w:szCs w:val="15"/>
        </w:rPr>
        <w:t>,00</w:t>
      </w:r>
      <w:r w:rsidRPr="00E80532">
        <w:rPr>
          <w:szCs w:val="15"/>
        </w:rPr>
        <w:tab/>
      </w:r>
      <w:r>
        <w:rPr>
          <w:szCs w:val="15"/>
        </w:rPr>
        <w:t xml:space="preserve">                       100,0</w:t>
      </w:r>
      <w:r w:rsidRPr="00E80532">
        <w:rPr>
          <w:szCs w:val="15"/>
        </w:rPr>
        <w:t>%</w:t>
      </w:r>
    </w:p>
    <w:p w:rsidR="00C73851" w:rsidRPr="00E80532" w:rsidRDefault="00C73851" w:rsidP="00E80532">
      <w:pPr>
        <w:spacing w:line="360" w:lineRule="auto"/>
        <w:rPr>
          <w:bCs/>
          <w:szCs w:val="15"/>
        </w:rPr>
      </w:pPr>
    </w:p>
    <w:p w:rsidR="00C73851" w:rsidRPr="00E80532" w:rsidRDefault="00C73851" w:rsidP="00705BDD">
      <w:pPr>
        <w:numPr>
          <w:ilvl w:val="0"/>
          <w:numId w:val="4"/>
        </w:numPr>
        <w:spacing w:line="360" w:lineRule="auto"/>
        <w:rPr>
          <w:szCs w:val="15"/>
        </w:rPr>
      </w:pPr>
      <w:r w:rsidRPr="00E80532">
        <w:rPr>
          <w:szCs w:val="15"/>
        </w:rPr>
        <w:t>środki przeznaczone na bieżącą działalność Komendy powiatowej Państwowej Straży Pożarnej w Pszczynie</w:t>
      </w:r>
    </w:p>
    <w:p w:rsidR="00C73851" w:rsidRPr="00E80532" w:rsidRDefault="00C73851" w:rsidP="00E80532">
      <w:pPr>
        <w:spacing w:line="360" w:lineRule="auto"/>
        <w:rPr>
          <w:szCs w:val="15"/>
        </w:rPr>
      </w:pPr>
    </w:p>
    <w:p w:rsidR="00C73851" w:rsidRPr="00E80532" w:rsidRDefault="00C73851" w:rsidP="006D10E5">
      <w:pPr>
        <w:pBdr>
          <w:bottom w:val="dashSmallGap" w:sz="4" w:space="1" w:color="auto"/>
        </w:pBdr>
        <w:spacing w:line="360" w:lineRule="auto"/>
        <w:rPr>
          <w:szCs w:val="15"/>
        </w:rPr>
      </w:pPr>
      <w:r w:rsidRPr="00E80532">
        <w:rPr>
          <w:szCs w:val="15"/>
        </w:rPr>
        <w:t xml:space="preserve">- Dotacja celowa otrzymana z tytułu pomocy finansowej udzielanej między jednostkami samorządu terytorialnego na dofinansowanie własnych zadań inwestycyjnych i zakupów inwestycyjnych </w:t>
      </w:r>
    </w:p>
    <w:p w:rsidR="00C73851" w:rsidRPr="00E80532" w:rsidRDefault="00C73851" w:rsidP="00E80532">
      <w:pPr>
        <w:spacing w:line="360" w:lineRule="auto"/>
        <w:rPr>
          <w:szCs w:val="15"/>
        </w:rPr>
      </w:pPr>
      <w:r w:rsidRPr="00E80532">
        <w:rPr>
          <w:szCs w:val="15"/>
        </w:rPr>
        <w:t>plan</w:t>
      </w:r>
      <w:r w:rsidRPr="00E80532">
        <w:rPr>
          <w:szCs w:val="15"/>
        </w:rPr>
        <w:tab/>
      </w:r>
      <w:r w:rsidRPr="00E80532">
        <w:rPr>
          <w:szCs w:val="15"/>
        </w:rPr>
        <w:tab/>
      </w:r>
      <w:r>
        <w:rPr>
          <w:szCs w:val="15"/>
        </w:rPr>
        <w:t xml:space="preserve">         70.000,00</w:t>
      </w:r>
      <w:r>
        <w:rPr>
          <w:szCs w:val="15"/>
        </w:rPr>
        <w:tab/>
      </w:r>
      <w:r>
        <w:rPr>
          <w:szCs w:val="15"/>
        </w:rPr>
        <w:tab/>
        <w:t xml:space="preserve">                    wykonanie</w:t>
      </w:r>
      <w:r>
        <w:rPr>
          <w:szCs w:val="15"/>
        </w:rPr>
        <w:tab/>
        <w:t xml:space="preserve">          </w:t>
      </w:r>
      <w:r w:rsidRPr="00E80532">
        <w:rPr>
          <w:szCs w:val="15"/>
        </w:rPr>
        <w:t xml:space="preserve">70.000,00        </w:t>
      </w:r>
      <w:r>
        <w:rPr>
          <w:szCs w:val="15"/>
        </w:rPr>
        <w:t xml:space="preserve">                 </w:t>
      </w:r>
      <w:r w:rsidRPr="00E80532">
        <w:rPr>
          <w:szCs w:val="15"/>
        </w:rPr>
        <w:t>100,0%</w:t>
      </w:r>
    </w:p>
    <w:p w:rsidR="00C73851" w:rsidRPr="00E80532" w:rsidRDefault="00C73851" w:rsidP="00E80532">
      <w:pPr>
        <w:tabs>
          <w:tab w:val="left" w:pos="7560"/>
        </w:tabs>
        <w:spacing w:line="360" w:lineRule="auto"/>
        <w:rPr>
          <w:szCs w:val="15"/>
        </w:rPr>
      </w:pPr>
    </w:p>
    <w:p w:rsidR="00C73851" w:rsidRPr="002B54D9" w:rsidRDefault="00C73851" w:rsidP="00E80532">
      <w:pPr>
        <w:tabs>
          <w:tab w:val="left" w:pos="7560"/>
        </w:tabs>
        <w:spacing w:line="360" w:lineRule="auto"/>
        <w:rPr>
          <w:color w:val="FF0000"/>
          <w:szCs w:val="15"/>
        </w:rPr>
      </w:pPr>
      <w:r w:rsidRPr="00E80532">
        <w:rPr>
          <w:szCs w:val="15"/>
        </w:rPr>
        <w:t xml:space="preserve">Wpływ pomocy finansowej z Gminy Pszczyna </w:t>
      </w:r>
      <w:r w:rsidR="000119E8">
        <w:rPr>
          <w:szCs w:val="15"/>
        </w:rPr>
        <w:t xml:space="preserve">50.000 zł </w:t>
      </w:r>
      <w:r w:rsidRPr="00E80532">
        <w:rPr>
          <w:szCs w:val="15"/>
        </w:rPr>
        <w:t xml:space="preserve">oraz z Gminy Suszec </w:t>
      </w:r>
      <w:r w:rsidR="000119E8">
        <w:rPr>
          <w:szCs w:val="15"/>
        </w:rPr>
        <w:t xml:space="preserve">20.000 zł </w:t>
      </w:r>
      <w:r w:rsidRPr="00E80532">
        <w:rPr>
          <w:szCs w:val="15"/>
        </w:rPr>
        <w:t>na zakup lekkiego samochodu specjalnego logistycznego zabezpieczenia działań ratowniczych dla potrzeb KPPSP w Pszczynie</w:t>
      </w:r>
      <w:r w:rsidRPr="00E80532">
        <w:rPr>
          <w:color w:val="FF0000"/>
          <w:szCs w:val="15"/>
        </w:rPr>
        <w:t>.</w:t>
      </w:r>
    </w:p>
    <w:p w:rsidR="00C73851" w:rsidRPr="00E80532" w:rsidRDefault="00C73851" w:rsidP="00E80532">
      <w:pPr>
        <w:tabs>
          <w:tab w:val="left" w:pos="7560"/>
        </w:tabs>
        <w:spacing w:line="360" w:lineRule="auto"/>
        <w:rPr>
          <w:szCs w:val="15"/>
        </w:rPr>
      </w:pPr>
    </w:p>
    <w:p w:rsidR="00C73851" w:rsidRPr="00E80532" w:rsidRDefault="00C73851" w:rsidP="006D10E5">
      <w:pPr>
        <w:pBdr>
          <w:bottom w:val="single" w:sz="4" w:space="1" w:color="auto"/>
        </w:pBdr>
        <w:tabs>
          <w:tab w:val="left" w:pos="7560"/>
        </w:tabs>
        <w:spacing w:line="360" w:lineRule="auto"/>
        <w:rPr>
          <w:b/>
          <w:szCs w:val="15"/>
        </w:rPr>
      </w:pPr>
      <w:r w:rsidRPr="00E80532">
        <w:rPr>
          <w:b/>
          <w:szCs w:val="15"/>
        </w:rPr>
        <w:t>rozdz.           75414           Obrona cywilna</w:t>
      </w:r>
    </w:p>
    <w:p w:rsidR="00C73851" w:rsidRPr="00E80532" w:rsidRDefault="00C73851" w:rsidP="00E80532">
      <w:pPr>
        <w:tabs>
          <w:tab w:val="left" w:pos="7560"/>
        </w:tabs>
        <w:spacing w:line="360" w:lineRule="auto"/>
        <w:rPr>
          <w:szCs w:val="15"/>
        </w:rPr>
      </w:pPr>
      <w:r w:rsidRPr="00E80532">
        <w:rPr>
          <w:szCs w:val="15"/>
        </w:rPr>
        <w:t xml:space="preserve">plan                        </w:t>
      </w:r>
      <w:r>
        <w:rPr>
          <w:szCs w:val="15"/>
        </w:rPr>
        <w:t xml:space="preserve">       </w:t>
      </w:r>
      <w:r w:rsidRPr="00E80532">
        <w:rPr>
          <w:szCs w:val="15"/>
        </w:rPr>
        <w:t xml:space="preserve">4.400,00                      </w:t>
      </w:r>
      <w:r>
        <w:rPr>
          <w:szCs w:val="15"/>
        </w:rPr>
        <w:t xml:space="preserve">               wykonanie                 </w:t>
      </w:r>
      <w:r w:rsidRPr="00E80532">
        <w:rPr>
          <w:szCs w:val="15"/>
        </w:rPr>
        <w:t xml:space="preserve">4.400,00                </w:t>
      </w:r>
      <w:r>
        <w:rPr>
          <w:szCs w:val="15"/>
        </w:rPr>
        <w:t xml:space="preserve">         </w:t>
      </w:r>
      <w:r w:rsidRPr="00E80532">
        <w:rPr>
          <w:szCs w:val="15"/>
        </w:rPr>
        <w:t>100,0%</w:t>
      </w:r>
    </w:p>
    <w:p w:rsidR="00C73851" w:rsidRPr="00E80532" w:rsidRDefault="00C73851" w:rsidP="006D10E5">
      <w:pPr>
        <w:pBdr>
          <w:bottom w:val="dashSmallGap" w:sz="4" w:space="1" w:color="auto"/>
        </w:pBdr>
        <w:spacing w:line="360" w:lineRule="auto"/>
        <w:rPr>
          <w:szCs w:val="15"/>
        </w:rPr>
      </w:pPr>
      <w:r w:rsidRPr="00E80532">
        <w:rPr>
          <w:szCs w:val="15"/>
        </w:rPr>
        <w:t>- Dotacje celowe otrzymane z budżetu państwa na zadania bieżące z zakresu administracji rządowej oraz inne zadania zlecone ustawami realizowane przez powiat</w:t>
      </w:r>
    </w:p>
    <w:p w:rsidR="00C73851" w:rsidRDefault="00C73851" w:rsidP="00E80532">
      <w:pPr>
        <w:tabs>
          <w:tab w:val="left" w:pos="7560"/>
        </w:tabs>
        <w:spacing w:line="360" w:lineRule="auto"/>
        <w:rPr>
          <w:szCs w:val="15"/>
        </w:rPr>
      </w:pPr>
    </w:p>
    <w:p w:rsidR="00C73851" w:rsidRPr="00E80532" w:rsidRDefault="00C73851" w:rsidP="00E80532">
      <w:pPr>
        <w:tabs>
          <w:tab w:val="left" w:pos="7560"/>
        </w:tabs>
        <w:spacing w:line="360" w:lineRule="auto"/>
        <w:rPr>
          <w:szCs w:val="15"/>
        </w:rPr>
      </w:pPr>
      <w:r w:rsidRPr="00E80532">
        <w:rPr>
          <w:szCs w:val="15"/>
        </w:rPr>
        <w:t>Środki z dotacji przeznaczone są na zadania z zakresu obrony cywilnej.</w:t>
      </w:r>
    </w:p>
    <w:p w:rsidR="00C73851" w:rsidRPr="00E80532" w:rsidRDefault="00C73851" w:rsidP="006A2A8E">
      <w:pPr>
        <w:pBdr>
          <w:bottom w:val="single" w:sz="4" w:space="1" w:color="auto"/>
        </w:pBdr>
        <w:tabs>
          <w:tab w:val="left" w:pos="7560"/>
        </w:tabs>
        <w:spacing w:line="360" w:lineRule="auto"/>
        <w:rPr>
          <w:b/>
          <w:szCs w:val="15"/>
        </w:rPr>
      </w:pPr>
      <w:r>
        <w:rPr>
          <w:b/>
          <w:szCs w:val="15"/>
        </w:rPr>
        <w:t>rozdz.           75478           Usuwanie skutków klęsk żywiołowych</w:t>
      </w:r>
    </w:p>
    <w:p w:rsidR="00C73851" w:rsidRPr="00E80532" w:rsidRDefault="00C73851" w:rsidP="006A2A8E">
      <w:pPr>
        <w:tabs>
          <w:tab w:val="left" w:pos="7560"/>
        </w:tabs>
        <w:spacing w:line="360" w:lineRule="auto"/>
        <w:rPr>
          <w:szCs w:val="15"/>
        </w:rPr>
      </w:pPr>
      <w:r w:rsidRPr="00E80532">
        <w:rPr>
          <w:szCs w:val="15"/>
        </w:rPr>
        <w:t xml:space="preserve">plan                       </w:t>
      </w:r>
      <w:r>
        <w:rPr>
          <w:szCs w:val="15"/>
        </w:rPr>
        <w:t xml:space="preserve">      10.100</w:t>
      </w:r>
      <w:r w:rsidRPr="00E80532">
        <w:rPr>
          <w:szCs w:val="15"/>
        </w:rPr>
        <w:t xml:space="preserve">,00                      </w:t>
      </w:r>
      <w:r>
        <w:rPr>
          <w:szCs w:val="15"/>
        </w:rPr>
        <w:t xml:space="preserve">               wykonanie               10.100</w:t>
      </w:r>
      <w:r w:rsidRPr="00E80532">
        <w:rPr>
          <w:szCs w:val="15"/>
        </w:rPr>
        <w:t xml:space="preserve">,00               </w:t>
      </w:r>
      <w:r>
        <w:rPr>
          <w:szCs w:val="15"/>
        </w:rPr>
        <w:t xml:space="preserve">          </w:t>
      </w:r>
      <w:r w:rsidRPr="00E80532">
        <w:rPr>
          <w:szCs w:val="15"/>
        </w:rPr>
        <w:t xml:space="preserve"> 100,0%</w:t>
      </w:r>
    </w:p>
    <w:p w:rsidR="00C73851" w:rsidRPr="00E80532" w:rsidRDefault="00C73851" w:rsidP="006A2A8E">
      <w:pPr>
        <w:pBdr>
          <w:bottom w:val="dashSmallGap" w:sz="4" w:space="1" w:color="auto"/>
        </w:pBdr>
        <w:spacing w:line="360" w:lineRule="auto"/>
        <w:rPr>
          <w:szCs w:val="15"/>
        </w:rPr>
      </w:pPr>
      <w:r w:rsidRPr="00E80532">
        <w:rPr>
          <w:szCs w:val="15"/>
        </w:rPr>
        <w:t>- Dotacje celowe otrzymane z budżetu państwa na zadania bieżące z zakresu administracji rządowej oraz inne zadania zlecone ustawami realizowane przez powiat</w:t>
      </w:r>
    </w:p>
    <w:p w:rsidR="00C73851" w:rsidRDefault="00C73851" w:rsidP="00E80532">
      <w:pPr>
        <w:tabs>
          <w:tab w:val="left" w:pos="7560"/>
        </w:tabs>
        <w:spacing w:line="360" w:lineRule="auto"/>
        <w:rPr>
          <w:szCs w:val="15"/>
        </w:rPr>
      </w:pPr>
    </w:p>
    <w:p w:rsidR="00C73851" w:rsidRDefault="00C73851" w:rsidP="00E80532">
      <w:pPr>
        <w:tabs>
          <w:tab w:val="left" w:pos="7560"/>
        </w:tabs>
        <w:spacing w:line="360" w:lineRule="auto"/>
        <w:rPr>
          <w:szCs w:val="15"/>
        </w:rPr>
      </w:pPr>
      <w:r>
        <w:rPr>
          <w:szCs w:val="15"/>
        </w:rPr>
        <w:t>Środki z dotacji przeznaczone są na odtworzenie infrastruktury i sprzętu oraz zwrot kosztów strat poniesionych podczas działań związanych z usuwaniem skutków wichur i nawałnic.</w:t>
      </w:r>
    </w:p>
    <w:p w:rsidR="00C73851" w:rsidRPr="00E80532" w:rsidRDefault="00C73851" w:rsidP="006A2A8E">
      <w:pPr>
        <w:pBdr>
          <w:bottom w:val="single" w:sz="4" w:space="1" w:color="auto"/>
        </w:pBdr>
        <w:tabs>
          <w:tab w:val="left" w:pos="7560"/>
        </w:tabs>
        <w:spacing w:line="360" w:lineRule="auto"/>
        <w:rPr>
          <w:b/>
          <w:szCs w:val="15"/>
        </w:rPr>
      </w:pPr>
      <w:r>
        <w:rPr>
          <w:b/>
          <w:szCs w:val="15"/>
        </w:rPr>
        <w:t>rozdz.           75495           Pozostała działalność</w:t>
      </w:r>
    </w:p>
    <w:p w:rsidR="00C73851" w:rsidRPr="00E80532" w:rsidRDefault="00C73851" w:rsidP="006A2A8E">
      <w:pPr>
        <w:tabs>
          <w:tab w:val="left" w:pos="7560"/>
        </w:tabs>
        <w:spacing w:line="360" w:lineRule="auto"/>
        <w:rPr>
          <w:szCs w:val="15"/>
        </w:rPr>
      </w:pPr>
      <w:r w:rsidRPr="00E80532">
        <w:rPr>
          <w:szCs w:val="15"/>
        </w:rPr>
        <w:t xml:space="preserve">plan                       </w:t>
      </w:r>
      <w:r>
        <w:rPr>
          <w:szCs w:val="15"/>
        </w:rPr>
        <w:t xml:space="preserve">        3.240</w:t>
      </w:r>
      <w:r w:rsidRPr="00E80532">
        <w:rPr>
          <w:szCs w:val="15"/>
        </w:rPr>
        <w:t xml:space="preserve">,00                      </w:t>
      </w:r>
      <w:r>
        <w:rPr>
          <w:szCs w:val="15"/>
        </w:rPr>
        <w:t xml:space="preserve">               wykonanie                 3.120</w:t>
      </w:r>
      <w:r w:rsidRPr="00E80532">
        <w:rPr>
          <w:szCs w:val="15"/>
        </w:rPr>
        <w:t xml:space="preserve">,00               </w:t>
      </w:r>
      <w:r>
        <w:rPr>
          <w:szCs w:val="15"/>
        </w:rPr>
        <w:t xml:space="preserve">            96,3</w:t>
      </w:r>
      <w:r w:rsidRPr="00E80532">
        <w:rPr>
          <w:szCs w:val="15"/>
        </w:rPr>
        <w:t>%</w:t>
      </w:r>
    </w:p>
    <w:p w:rsidR="00C73851" w:rsidRDefault="00C73851" w:rsidP="00E80532">
      <w:pPr>
        <w:tabs>
          <w:tab w:val="left" w:pos="7560"/>
        </w:tabs>
        <w:spacing w:line="360" w:lineRule="auto"/>
        <w:rPr>
          <w:szCs w:val="15"/>
        </w:rPr>
      </w:pPr>
      <w:r>
        <w:rPr>
          <w:szCs w:val="15"/>
        </w:rPr>
        <w:t>Środki na realizację programu „Edukacja ratownicza”.</w:t>
      </w:r>
    </w:p>
    <w:p w:rsidR="00C73851" w:rsidRDefault="00C73851" w:rsidP="00E80532">
      <w:pPr>
        <w:tabs>
          <w:tab w:val="left" w:pos="7560"/>
        </w:tabs>
        <w:spacing w:line="360" w:lineRule="auto"/>
        <w:rPr>
          <w:szCs w:val="15"/>
        </w:rPr>
      </w:pPr>
    </w:p>
    <w:p w:rsidR="000119E8" w:rsidRPr="00E80532" w:rsidRDefault="000119E8" w:rsidP="00E80532">
      <w:pPr>
        <w:tabs>
          <w:tab w:val="left" w:pos="7560"/>
        </w:tabs>
        <w:spacing w:line="360" w:lineRule="auto"/>
        <w:rPr>
          <w:szCs w:val="15"/>
        </w:rPr>
      </w:pPr>
    </w:p>
    <w:p w:rsidR="00C73851" w:rsidRPr="00E80532" w:rsidRDefault="00C73851" w:rsidP="00E80532">
      <w:pPr>
        <w:keepNext/>
        <w:pBdr>
          <w:bottom w:val="double" w:sz="4" w:space="1" w:color="auto"/>
        </w:pBdr>
        <w:tabs>
          <w:tab w:val="left" w:pos="900"/>
          <w:tab w:val="left" w:pos="1620"/>
          <w:tab w:val="left" w:pos="3420"/>
          <w:tab w:val="left" w:pos="4860"/>
          <w:tab w:val="left" w:pos="6480"/>
          <w:tab w:val="left" w:pos="7560"/>
          <w:tab w:val="left" w:pos="9000"/>
        </w:tabs>
        <w:spacing w:line="360" w:lineRule="auto"/>
        <w:ind w:left="1620" w:hanging="1620"/>
        <w:outlineLvl w:val="0"/>
        <w:rPr>
          <w:b/>
          <w:bCs/>
          <w:szCs w:val="15"/>
        </w:rPr>
      </w:pPr>
      <w:r w:rsidRPr="00E80532">
        <w:rPr>
          <w:b/>
          <w:bCs/>
          <w:szCs w:val="15"/>
        </w:rPr>
        <w:t>Dział</w:t>
      </w:r>
      <w:r w:rsidRPr="00E80532">
        <w:rPr>
          <w:b/>
          <w:bCs/>
          <w:szCs w:val="15"/>
        </w:rPr>
        <w:tab/>
      </w:r>
      <w:r>
        <w:rPr>
          <w:b/>
          <w:bCs/>
          <w:szCs w:val="15"/>
        </w:rPr>
        <w:t xml:space="preserve">   </w:t>
      </w:r>
      <w:r w:rsidRPr="00E80532">
        <w:rPr>
          <w:b/>
          <w:bCs/>
          <w:szCs w:val="15"/>
        </w:rPr>
        <w:t>756</w:t>
      </w:r>
      <w:r w:rsidRPr="00E80532">
        <w:rPr>
          <w:b/>
          <w:bCs/>
          <w:szCs w:val="15"/>
        </w:rPr>
        <w:tab/>
      </w:r>
      <w:r>
        <w:rPr>
          <w:b/>
          <w:bCs/>
          <w:szCs w:val="15"/>
        </w:rPr>
        <w:t xml:space="preserve">          </w:t>
      </w:r>
      <w:r w:rsidRPr="00841AA9">
        <w:rPr>
          <w:b/>
          <w:bCs/>
          <w:szCs w:val="15"/>
        </w:rPr>
        <w:t xml:space="preserve">DOCHODY OD OSÓD PRAWNYCH, OD OSÓB FIZYCZNYCH I OD INNYCH </w:t>
      </w:r>
      <w:r>
        <w:rPr>
          <w:b/>
          <w:bCs/>
          <w:szCs w:val="15"/>
        </w:rPr>
        <w:t xml:space="preserve">    </w:t>
      </w:r>
      <w:r w:rsidRPr="00841AA9">
        <w:rPr>
          <w:b/>
          <w:bCs/>
          <w:szCs w:val="15"/>
        </w:rPr>
        <w:t>JEDNOSTEK  NIEPOSIADAJĄCYCH OSOBOWOŚCI  PRAWNEJ ORAZ WYDATKI ZWIAZANE Z ICH POBOREM</w:t>
      </w:r>
    </w:p>
    <w:p w:rsidR="00C73851" w:rsidRPr="00E80532" w:rsidRDefault="00C73851" w:rsidP="00E80532">
      <w:pPr>
        <w:tabs>
          <w:tab w:val="left" w:pos="2160"/>
          <w:tab w:val="left" w:pos="4500"/>
          <w:tab w:val="left" w:pos="6300"/>
          <w:tab w:val="left" w:pos="8280"/>
        </w:tabs>
        <w:spacing w:line="360" w:lineRule="auto"/>
        <w:rPr>
          <w:iCs/>
          <w:szCs w:val="15"/>
        </w:rPr>
      </w:pPr>
      <w:r>
        <w:rPr>
          <w:iCs/>
          <w:szCs w:val="15"/>
        </w:rPr>
        <w:t>plan                       23.455.789,00                                     wykonanie        22.751.658</w:t>
      </w:r>
      <w:r w:rsidRPr="00E80532">
        <w:rPr>
          <w:iCs/>
          <w:szCs w:val="15"/>
        </w:rPr>
        <w:t>,00</w:t>
      </w:r>
      <w:r w:rsidRPr="00E80532">
        <w:rPr>
          <w:iCs/>
          <w:szCs w:val="15"/>
        </w:rPr>
        <w:tab/>
      </w:r>
      <w:r>
        <w:rPr>
          <w:iCs/>
          <w:szCs w:val="15"/>
        </w:rPr>
        <w:t xml:space="preserve">  97,0</w:t>
      </w:r>
      <w:r w:rsidRPr="00E80532">
        <w:rPr>
          <w:iCs/>
          <w:szCs w:val="15"/>
        </w:rPr>
        <w:t>%</w:t>
      </w:r>
    </w:p>
    <w:p w:rsidR="00C73851" w:rsidRPr="00E80532" w:rsidRDefault="00C73851" w:rsidP="00E80532">
      <w:pPr>
        <w:tabs>
          <w:tab w:val="left" w:pos="2160"/>
          <w:tab w:val="left" w:pos="4500"/>
          <w:tab w:val="left" w:pos="6300"/>
          <w:tab w:val="left" w:pos="8280"/>
        </w:tabs>
        <w:spacing w:line="360" w:lineRule="auto"/>
        <w:rPr>
          <w:i/>
          <w:iCs/>
          <w:szCs w:val="15"/>
        </w:rPr>
      </w:pPr>
    </w:p>
    <w:p w:rsidR="00C73851" w:rsidRPr="00E80532" w:rsidRDefault="00C73851" w:rsidP="00E80532">
      <w:pPr>
        <w:pBdr>
          <w:bottom w:val="single" w:sz="4" w:space="1" w:color="auto"/>
        </w:pBdr>
        <w:tabs>
          <w:tab w:val="left" w:pos="1080"/>
          <w:tab w:val="left" w:pos="1980"/>
          <w:tab w:val="left" w:pos="7020"/>
        </w:tabs>
        <w:spacing w:line="360" w:lineRule="auto"/>
        <w:rPr>
          <w:b/>
          <w:bCs/>
          <w:szCs w:val="15"/>
        </w:rPr>
      </w:pPr>
      <w:r w:rsidRPr="00E80532">
        <w:rPr>
          <w:b/>
          <w:bCs/>
          <w:szCs w:val="15"/>
        </w:rPr>
        <w:t>rozdz.</w:t>
      </w:r>
      <w:r w:rsidRPr="00E80532">
        <w:rPr>
          <w:b/>
          <w:bCs/>
          <w:szCs w:val="15"/>
        </w:rPr>
        <w:tab/>
        <w:t>75622</w:t>
      </w:r>
      <w:r w:rsidRPr="00E80532">
        <w:rPr>
          <w:b/>
          <w:bCs/>
          <w:szCs w:val="15"/>
        </w:rPr>
        <w:tab/>
      </w:r>
      <w:r>
        <w:rPr>
          <w:b/>
          <w:bCs/>
          <w:szCs w:val="15"/>
        </w:rPr>
        <w:t xml:space="preserve">    </w:t>
      </w:r>
      <w:r w:rsidRPr="00E80532">
        <w:rPr>
          <w:b/>
          <w:bCs/>
          <w:szCs w:val="15"/>
        </w:rPr>
        <w:t>Udziały powiatów w podatkach stanowiących dochód budżetu państwa</w:t>
      </w:r>
    </w:p>
    <w:p w:rsidR="00C73851" w:rsidRPr="00E80532" w:rsidRDefault="00C73851" w:rsidP="008A5BBE">
      <w:pPr>
        <w:tabs>
          <w:tab w:val="left" w:pos="2160"/>
          <w:tab w:val="left" w:pos="4500"/>
          <w:tab w:val="left" w:pos="6300"/>
          <w:tab w:val="left" w:pos="8280"/>
        </w:tabs>
        <w:spacing w:line="360" w:lineRule="auto"/>
        <w:rPr>
          <w:iCs/>
          <w:szCs w:val="15"/>
        </w:rPr>
      </w:pPr>
      <w:r w:rsidRPr="00E80532">
        <w:rPr>
          <w:iCs/>
          <w:szCs w:val="15"/>
        </w:rPr>
        <w:t>p</w:t>
      </w:r>
      <w:r>
        <w:rPr>
          <w:iCs/>
          <w:szCs w:val="15"/>
        </w:rPr>
        <w:t>lan                       23.455.789,00                                    wykonanie         22.751.658</w:t>
      </w:r>
      <w:r w:rsidRPr="00E80532">
        <w:rPr>
          <w:iCs/>
          <w:szCs w:val="15"/>
        </w:rPr>
        <w:t>,00</w:t>
      </w:r>
      <w:r w:rsidRPr="00E80532">
        <w:rPr>
          <w:iCs/>
          <w:szCs w:val="15"/>
        </w:rPr>
        <w:tab/>
      </w:r>
      <w:r>
        <w:rPr>
          <w:iCs/>
          <w:szCs w:val="15"/>
        </w:rPr>
        <w:t xml:space="preserve">  97,0</w:t>
      </w:r>
      <w:r w:rsidRPr="00E80532">
        <w:rPr>
          <w:iCs/>
          <w:szCs w:val="15"/>
        </w:rPr>
        <w:t>%</w:t>
      </w:r>
    </w:p>
    <w:p w:rsidR="00C73851" w:rsidRPr="00E80532" w:rsidRDefault="00C73851" w:rsidP="006D10E5">
      <w:pPr>
        <w:pBdr>
          <w:bottom w:val="dashSmallGap" w:sz="4" w:space="1" w:color="auto"/>
        </w:pBdr>
        <w:spacing w:line="360" w:lineRule="auto"/>
        <w:rPr>
          <w:szCs w:val="15"/>
        </w:rPr>
      </w:pPr>
      <w:r w:rsidRPr="00E80532">
        <w:rPr>
          <w:szCs w:val="15"/>
        </w:rPr>
        <w:t>- podatek dochodowy od osób fizycznych</w:t>
      </w:r>
    </w:p>
    <w:p w:rsidR="00C73851" w:rsidRPr="00E80532" w:rsidRDefault="00C73851" w:rsidP="00E80532">
      <w:pPr>
        <w:spacing w:line="360" w:lineRule="auto"/>
        <w:rPr>
          <w:bCs/>
          <w:szCs w:val="15"/>
        </w:rPr>
      </w:pPr>
      <w:r>
        <w:rPr>
          <w:bCs/>
          <w:szCs w:val="15"/>
        </w:rPr>
        <w:t>plan</w:t>
      </w:r>
      <w:r>
        <w:rPr>
          <w:bCs/>
          <w:szCs w:val="15"/>
        </w:rPr>
        <w:tab/>
        <w:t xml:space="preserve">               21.613.250,00</w:t>
      </w:r>
      <w:r>
        <w:rPr>
          <w:bCs/>
          <w:szCs w:val="15"/>
        </w:rPr>
        <w:tab/>
      </w:r>
      <w:r>
        <w:rPr>
          <w:bCs/>
          <w:szCs w:val="15"/>
        </w:rPr>
        <w:tab/>
        <w:t xml:space="preserve">                    </w:t>
      </w:r>
      <w:r w:rsidRPr="00E80532">
        <w:rPr>
          <w:bCs/>
          <w:szCs w:val="15"/>
        </w:rPr>
        <w:t>wykonanie</w:t>
      </w:r>
      <w:r w:rsidRPr="00E80532">
        <w:rPr>
          <w:bCs/>
          <w:szCs w:val="15"/>
        </w:rPr>
        <w:tab/>
      </w:r>
      <w:r>
        <w:rPr>
          <w:bCs/>
          <w:szCs w:val="15"/>
        </w:rPr>
        <w:t xml:space="preserve">   21.228.975,00</w:t>
      </w:r>
      <w:r>
        <w:rPr>
          <w:bCs/>
          <w:szCs w:val="15"/>
        </w:rPr>
        <w:tab/>
        <w:t xml:space="preserve">                         98,2</w:t>
      </w:r>
      <w:r w:rsidRPr="00E80532">
        <w:rPr>
          <w:bCs/>
          <w:szCs w:val="15"/>
        </w:rPr>
        <w:t>%</w:t>
      </w:r>
    </w:p>
    <w:p w:rsidR="00C73851" w:rsidRPr="00E80532" w:rsidRDefault="00C73851" w:rsidP="00E80532">
      <w:pPr>
        <w:spacing w:line="360" w:lineRule="auto"/>
        <w:jc w:val="both"/>
        <w:rPr>
          <w:bCs/>
          <w:szCs w:val="15"/>
        </w:rPr>
      </w:pPr>
      <w:r w:rsidRPr="00E80532">
        <w:rPr>
          <w:bCs/>
          <w:szCs w:val="15"/>
        </w:rPr>
        <w:t>Udziały Powiatu w podatku dochodowym od osób fizycznych w kwocie dochodów</w:t>
      </w:r>
      <w:r>
        <w:rPr>
          <w:bCs/>
          <w:szCs w:val="15"/>
        </w:rPr>
        <w:t xml:space="preserve"> należnych zamknęły się kwotą  21.228.975 </w:t>
      </w:r>
      <w:r w:rsidRPr="00E80532">
        <w:rPr>
          <w:bCs/>
          <w:szCs w:val="15"/>
        </w:rPr>
        <w:t xml:space="preserve">zł, co stanowi  </w:t>
      </w:r>
      <w:r>
        <w:rPr>
          <w:bCs/>
          <w:szCs w:val="15"/>
        </w:rPr>
        <w:t>98,2</w:t>
      </w:r>
      <w:r w:rsidRPr="00E80532">
        <w:rPr>
          <w:bCs/>
          <w:szCs w:val="15"/>
        </w:rPr>
        <w:t xml:space="preserve">% planu rocznego. </w:t>
      </w:r>
    </w:p>
    <w:p w:rsidR="00C73851" w:rsidRPr="00E80532" w:rsidRDefault="00C73851" w:rsidP="006D10E5">
      <w:pPr>
        <w:pBdr>
          <w:bottom w:val="dashSmallGap" w:sz="4" w:space="1" w:color="auto"/>
        </w:pBdr>
        <w:spacing w:line="360" w:lineRule="auto"/>
        <w:rPr>
          <w:szCs w:val="15"/>
        </w:rPr>
      </w:pPr>
      <w:r w:rsidRPr="00E80532">
        <w:rPr>
          <w:szCs w:val="15"/>
        </w:rPr>
        <w:t>- podatek dochodowy od osób prawnych</w:t>
      </w:r>
    </w:p>
    <w:p w:rsidR="00C73851" w:rsidRPr="00E80532" w:rsidRDefault="00C73851" w:rsidP="00E80532">
      <w:pPr>
        <w:spacing w:line="360" w:lineRule="auto"/>
        <w:rPr>
          <w:szCs w:val="15"/>
        </w:rPr>
      </w:pPr>
      <w:r>
        <w:rPr>
          <w:szCs w:val="15"/>
        </w:rPr>
        <w:t>plan</w:t>
      </w:r>
      <w:r>
        <w:rPr>
          <w:szCs w:val="15"/>
        </w:rPr>
        <w:tab/>
        <w:t xml:space="preserve">                  1.842.539,00</w:t>
      </w:r>
      <w:r>
        <w:rPr>
          <w:szCs w:val="15"/>
        </w:rPr>
        <w:tab/>
      </w:r>
      <w:r>
        <w:rPr>
          <w:szCs w:val="15"/>
        </w:rPr>
        <w:tab/>
        <w:t xml:space="preserve">                    </w:t>
      </w:r>
      <w:r w:rsidRPr="00E80532">
        <w:rPr>
          <w:szCs w:val="15"/>
        </w:rPr>
        <w:t>wykonanie</w:t>
      </w:r>
      <w:r w:rsidRPr="00E80532">
        <w:rPr>
          <w:szCs w:val="15"/>
        </w:rPr>
        <w:tab/>
      </w:r>
      <w:r>
        <w:rPr>
          <w:szCs w:val="15"/>
        </w:rPr>
        <w:t xml:space="preserve">     1.522.683,00</w:t>
      </w:r>
      <w:r>
        <w:rPr>
          <w:szCs w:val="15"/>
        </w:rPr>
        <w:tab/>
        <w:t xml:space="preserve">                         82,6</w:t>
      </w:r>
      <w:r w:rsidRPr="00E80532">
        <w:rPr>
          <w:szCs w:val="15"/>
        </w:rPr>
        <w:t>%</w:t>
      </w:r>
    </w:p>
    <w:p w:rsidR="00C73851" w:rsidRPr="00E80532" w:rsidRDefault="00C73851" w:rsidP="00E80532">
      <w:pPr>
        <w:spacing w:line="360" w:lineRule="auto"/>
        <w:rPr>
          <w:szCs w:val="15"/>
        </w:rPr>
      </w:pPr>
    </w:p>
    <w:p w:rsidR="00C73851" w:rsidRDefault="00C73851" w:rsidP="00E80532">
      <w:pPr>
        <w:spacing w:line="360" w:lineRule="auto"/>
        <w:rPr>
          <w:bCs/>
          <w:szCs w:val="15"/>
        </w:rPr>
      </w:pPr>
      <w:r w:rsidRPr="00E80532">
        <w:rPr>
          <w:bCs/>
          <w:szCs w:val="15"/>
        </w:rPr>
        <w:t xml:space="preserve">Realizacja planu dochodów z tytułu wpływów z udziałów w podatku dochodowym od osób prawnych na poziomie niższym  niż zakładano. </w:t>
      </w:r>
    </w:p>
    <w:p w:rsidR="000119E8" w:rsidRDefault="000119E8" w:rsidP="00E80532">
      <w:pPr>
        <w:spacing w:line="360" w:lineRule="auto"/>
        <w:rPr>
          <w:bCs/>
          <w:szCs w:val="15"/>
        </w:rPr>
      </w:pPr>
    </w:p>
    <w:p w:rsidR="000119E8" w:rsidRDefault="000119E8" w:rsidP="00E80532">
      <w:pPr>
        <w:spacing w:line="360" w:lineRule="auto"/>
        <w:rPr>
          <w:bCs/>
          <w:szCs w:val="15"/>
        </w:rPr>
      </w:pPr>
    </w:p>
    <w:p w:rsidR="000119E8" w:rsidRDefault="000119E8" w:rsidP="00E80532">
      <w:pPr>
        <w:spacing w:line="360" w:lineRule="auto"/>
        <w:rPr>
          <w:bCs/>
          <w:szCs w:val="15"/>
        </w:rPr>
      </w:pPr>
    </w:p>
    <w:p w:rsidR="000119E8" w:rsidRPr="00E80532" w:rsidRDefault="000119E8" w:rsidP="00E80532">
      <w:pPr>
        <w:spacing w:line="360" w:lineRule="auto"/>
        <w:rPr>
          <w:bCs/>
          <w:szCs w:val="15"/>
        </w:rPr>
      </w:pPr>
    </w:p>
    <w:p w:rsidR="00C73851" w:rsidRPr="00E80532" w:rsidRDefault="00C73851" w:rsidP="00E80532">
      <w:pPr>
        <w:tabs>
          <w:tab w:val="left" w:pos="2160"/>
          <w:tab w:val="left" w:pos="4500"/>
          <w:tab w:val="left" w:pos="6300"/>
          <w:tab w:val="left" w:pos="8280"/>
        </w:tabs>
        <w:spacing w:line="360" w:lineRule="auto"/>
        <w:rPr>
          <w:szCs w:val="15"/>
        </w:rPr>
      </w:pPr>
    </w:p>
    <w:p w:rsidR="00C73851" w:rsidRPr="00E80532" w:rsidRDefault="00C73851" w:rsidP="00E80532">
      <w:pPr>
        <w:keepNext/>
        <w:pBdr>
          <w:bottom w:val="double" w:sz="4" w:space="1" w:color="auto"/>
        </w:pBdr>
        <w:tabs>
          <w:tab w:val="left" w:pos="900"/>
          <w:tab w:val="left" w:pos="1620"/>
          <w:tab w:val="left" w:pos="3420"/>
          <w:tab w:val="left" w:pos="4860"/>
          <w:tab w:val="left" w:pos="6480"/>
          <w:tab w:val="left" w:pos="7560"/>
          <w:tab w:val="left" w:pos="9000"/>
        </w:tabs>
        <w:spacing w:line="360" w:lineRule="auto"/>
        <w:ind w:left="1620" w:hanging="1620"/>
        <w:outlineLvl w:val="0"/>
        <w:rPr>
          <w:b/>
          <w:bCs/>
          <w:szCs w:val="15"/>
        </w:rPr>
      </w:pPr>
      <w:r w:rsidRPr="00E80532">
        <w:rPr>
          <w:b/>
          <w:bCs/>
          <w:szCs w:val="15"/>
        </w:rPr>
        <w:lastRenderedPageBreak/>
        <w:t>Dział</w:t>
      </w:r>
      <w:r w:rsidRPr="00E80532">
        <w:rPr>
          <w:b/>
          <w:bCs/>
          <w:szCs w:val="15"/>
        </w:rPr>
        <w:tab/>
      </w:r>
      <w:r>
        <w:rPr>
          <w:b/>
          <w:bCs/>
          <w:szCs w:val="15"/>
        </w:rPr>
        <w:t xml:space="preserve">    </w:t>
      </w:r>
      <w:r w:rsidRPr="00E80532">
        <w:rPr>
          <w:b/>
          <w:bCs/>
          <w:szCs w:val="15"/>
        </w:rPr>
        <w:t>758</w:t>
      </w:r>
      <w:r w:rsidRPr="00E80532">
        <w:rPr>
          <w:b/>
          <w:bCs/>
          <w:szCs w:val="15"/>
        </w:rPr>
        <w:tab/>
      </w:r>
      <w:r>
        <w:rPr>
          <w:b/>
          <w:bCs/>
          <w:szCs w:val="15"/>
        </w:rPr>
        <w:t xml:space="preserve">          </w:t>
      </w:r>
      <w:r w:rsidRPr="00E80532">
        <w:rPr>
          <w:b/>
          <w:bCs/>
          <w:szCs w:val="15"/>
        </w:rPr>
        <w:t>RÓŻNE ROZLICZENIA</w:t>
      </w:r>
    </w:p>
    <w:p w:rsidR="00C73851" w:rsidRPr="006D10E5" w:rsidRDefault="00C73851" w:rsidP="00E80532">
      <w:pPr>
        <w:tabs>
          <w:tab w:val="left" w:pos="2160"/>
          <w:tab w:val="left" w:pos="4500"/>
          <w:tab w:val="left" w:pos="6300"/>
          <w:tab w:val="left" w:pos="8280"/>
        </w:tabs>
        <w:spacing w:line="360" w:lineRule="auto"/>
        <w:rPr>
          <w:iCs/>
          <w:szCs w:val="15"/>
        </w:rPr>
      </w:pPr>
      <w:r>
        <w:rPr>
          <w:iCs/>
          <w:szCs w:val="15"/>
        </w:rPr>
        <w:t>plan                       27.041.685,00</w:t>
      </w:r>
      <w:r>
        <w:rPr>
          <w:iCs/>
          <w:szCs w:val="15"/>
        </w:rPr>
        <w:tab/>
        <w:t xml:space="preserve"> wykonanie         27.041.685</w:t>
      </w:r>
      <w:r w:rsidRPr="00E80532">
        <w:rPr>
          <w:iCs/>
          <w:szCs w:val="15"/>
        </w:rPr>
        <w:t>,00</w:t>
      </w:r>
      <w:r w:rsidRPr="00E80532">
        <w:rPr>
          <w:iCs/>
          <w:szCs w:val="15"/>
        </w:rPr>
        <w:tab/>
      </w:r>
      <w:r>
        <w:rPr>
          <w:iCs/>
          <w:szCs w:val="15"/>
        </w:rPr>
        <w:t>100,0</w:t>
      </w:r>
      <w:r w:rsidRPr="006D10E5">
        <w:rPr>
          <w:iCs/>
          <w:szCs w:val="15"/>
        </w:rPr>
        <w:t>%</w:t>
      </w:r>
    </w:p>
    <w:p w:rsidR="00C73851" w:rsidRPr="00E80532" w:rsidRDefault="00C73851" w:rsidP="00E80532">
      <w:pPr>
        <w:tabs>
          <w:tab w:val="left" w:pos="2160"/>
          <w:tab w:val="left" w:pos="4500"/>
          <w:tab w:val="left" w:pos="6300"/>
          <w:tab w:val="left" w:pos="8280"/>
        </w:tabs>
        <w:spacing w:line="360" w:lineRule="auto"/>
        <w:rPr>
          <w:i/>
          <w:iCs/>
          <w:szCs w:val="15"/>
        </w:rPr>
      </w:pPr>
    </w:p>
    <w:p w:rsidR="00C73851" w:rsidRPr="00E80532" w:rsidRDefault="00C73851" w:rsidP="00E80532">
      <w:pPr>
        <w:pBdr>
          <w:bottom w:val="single" w:sz="4" w:space="1" w:color="auto"/>
        </w:pBdr>
        <w:tabs>
          <w:tab w:val="left" w:pos="1080"/>
          <w:tab w:val="left" w:pos="1980"/>
          <w:tab w:val="left" w:pos="7020"/>
        </w:tabs>
        <w:spacing w:line="360" w:lineRule="auto"/>
        <w:rPr>
          <w:b/>
          <w:bCs/>
          <w:szCs w:val="15"/>
        </w:rPr>
      </w:pPr>
      <w:r w:rsidRPr="00E80532">
        <w:rPr>
          <w:b/>
          <w:bCs/>
          <w:szCs w:val="15"/>
        </w:rPr>
        <w:t>rozdz.</w:t>
      </w:r>
      <w:r w:rsidRPr="00E80532">
        <w:rPr>
          <w:b/>
          <w:bCs/>
          <w:szCs w:val="15"/>
        </w:rPr>
        <w:tab/>
        <w:t>75801</w:t>
      </w:r>
      <w:r w:rsidRPr="00E80532">
        <w:rPr>
          <w:b/>
          <w:bCs/>
          <w:szCs w:val="15"/>
        </w:rPr>
        <w:tab/>
      </w:r>
      <w:r>
        <w:rPr>
          <w:b/>
          <w:bCs/>
          <w:szCs w:val="15"/>
        </w:rPr>
        <w:t xml:space="preserve">   </w:t>
      </w:r>
      <w:r w:rsidRPr="00E80532">
        <w:rPr>
          <w:b/>
          <w:bCs/>
          <w:szCs w:val="15"/>
        </w:rPr>
        <w:t>Część oświatowa subwencji ogólnej dla jednostek samorządu terytorialnego</w:t>
      </w:r>
    </w:p>
    <w:p w:rsidR="00C73851" w:rsidRPr="00E80532" w:rsidRDefault="00C73851" w:rsidP="00E80532">
      <w:pPr>
        <w:tabs>
          <w:tab w:val="left" w:pos="2160"/>
          <w:tab w:val="left" w:pos="4500"/>
          <w:tab w:val="left" w:pos="6300"/>
          <w:tab w:val="left" w:pos="8280"/>
        </w:tabs>
        <w:spacing w:line="360" w:lineRule="auto"/>
        <w:rPr>
          <w:iCs/>
          <w:szCs w:val="15"/>
        </w:rPr>
      </w:pPr>
      <w:r>
        <w:rPr>
          <w:iCs/>
          <w:szCs w:val="15"/>
        </w:rPr>
        <w:t xml:space="preserve">plan                       </w:t>
      </w:r>
      <w:r w:rsidRPr="00E80532">
        <w:rPr>
          <w:iCs/>
          <w:szCs w:val="15"/>
        </w:rPr>
        <w:t>25.</w:t>
      </w:r>
      <w:r>
        <w:rPr>
          <w:iCs/>
          <w:szCs w:val="15"/>
        </w:rPr>
        <w:t>754.548,00</w:t>
      </w:r>
      <w:r>
        <w:rPr>
          <w:iCs/>
          <w:szCs w:val="15"/>
        </w:rPr>
        <w:tab/>
        <w:t>wykonanie          25.754.548,00</w:t>
      </w:r>
      <w:r>
        <w:rPr>
          <w:iCs/>
          <w:szCs w:val="15"/>
        </w:rPr>
        <w:tab/>
        <w:t>100,0</w:t>
      </w:r>
      <w:r w:rsidRPr="00E80532">
        <w:rPr>
          <w:iCs/>
          <w:szCs w:val="15"/>
        </w:rPr>
        <w:t>%</w:t>
      </w:r>
    </w:p>
    <w:p w:rsidR="00C73851" w:rsidRPr="00E80532" w:rsidRDefault="00C73851" w:rsidP="00E80532">
      <w:pPr>
        <w:tabs>
          <w:tab w:val="left" w:pos="2160"/>
          <w:tab w:val="left" w:pos="4500"/>
          <w:tab w:val="left" w:pos="6300"/>
          <w:tab w:val="left" w:pos="8280"/>
        </w:tabs>
        <w:spacing w:line="360" w:lineRule="auto"/>
        <w:rPr>
          <w:iCs/>
          <w:szCs w:val="15"/>
        </w:rPr>
      </w:pPr>
    </w:p>
    <w:p w:rsidR="00C73851" w:rsidRDefault="00C73851" w:rsidP="00E80532">
      <w:pPr>
        <w:tabs>
          <w:tab w:val="left" w:pos="2160"/>
          <w:tab w:val="left" w:pos="4500"/>
          <w:tab w:val="left" w:pos="6300"/>
          <w:tab w:val="left" w:pos="8280"/>
        </w:tabs>
        <w:spacing w:line="360" w:lineRule="auto"/>
        <w:rPr>
          <w:szCs w:val="15"/>
        </w:rPr>
      </w:pPr>
      <w:r>
        <w:rPr>
          <w:szCs w:val="15"/>
        </w:rPr>
        <w:t xml:space="preserve"> Na dzień 31 grudnia</w:t>
      </w:r>
      <w:r w:rsidRPr="00E80532">
        <w:rPr>
          <w:szCs w:val="15"/>
        </w:rPr>
        <w:t xml:space="preserve"> 2012 r. wykonanie na poziomie </w:t>
      </w:r>
      <w:r>
        <w:rPr>
          <w:szCs w:val="15"/>
        </w:rPr>
        <w:t>100,0</w:t>
      </w:r>
      <w:r w:rsidR="000119E8">
        <w:rPr>
          <w:szCs w:val="15"/>
        </w:rPr>
        <w:t>% planu rocznego.</w:t>
      </w:r>
    </w:p>
    <w:p w:rsidR="00C73851" w:rsidRPr="00E80532" w:rsidRDefault="00C73851" w:rsidP="00E80532">
      <w:pPr>
        <w:tabs>
          <w:tab w:val="left" w:pos="2160"/>
          <w:tab w:val="left" w:pos="4500"/>
          <w:tab w:val="left" w:pos="6300"/>
          <w:tab w:val="left" w:pos="8280"/>
        </w:tabs>
        <w:spacing w:line="360" w:lineRule="auto"/>
        <w:rPr>
          <w:iCs/>
          <w:szCs w:val="15"/>
        </w:rPr>
      </w:pPr>
    </w:p>
    <w:p w:rsidR="00C73851" w:rsidRPr="00E80532" w:rsidRDefault="00C73851" w:rsidP="00832FAB">
      <w:pPr>
        <w:pBdr>
          <w:bottom w:val="single" w:sz="4" w:space="1" w:color="auto"/>
        </w:pBdr>
        <w:spacing w:line="360" w:lineRule="auto"/>
        <w:rPr>
          <w:b/>
          <w:szCs w:val="15"/>
        </w:rPr>
      </w:pPr>
      <w:r>
        <w:rPr>
          <w:b/>
          <w:szCs w:val="15"/>
        </w:rPr>
        <w:t>rozdz.           75802           Uzupełnienie subwencji ogólnej dla jednostek samorządu terytorialnego</w:t>
      </w:r>
    </w:p>
    <w:p w:rsidR="00C73851" w:rsidRDefault="00C73851" w:rsidP="00832FAB">
      <w:pPr>
        <w:spacing w:line="360" w:lineRule="auto"/>
        <w:rPr>
          <w:szCs w:val="15"/>
        </w:rPr>
      </w:pPr>
      <w:r w:rsidRPr="00E80532">
        <w:rPr>
          <w:szCs w:val="15"/>
        </w:rPr>
        <w:t>pl</w:t>
      </w:r>
      <w:r>
        <w:rPr>
          <w:szCs w:val="15"/>
        </w:rPr>
        <w:t>an</w:t>
      </w:r>
      <w:r>
        <w:rPr>
          <w:szCs w:val="15"/>
        </w:rPr>
        <w:tab/>
        <w:t xml:space="preserve">                      75.753,00</w:t>
      </w:r>
      <w:r w:rsidRPr="00E80532">
        <w:rPr>
          <w:szCs w:val="15"/>
        </w:rPr>
        <w:tab/>
      </w:r>
      <w:r w:rsidRPr="00E80532">
        <w:rPr>
          <w:szCs w:val="15"/>
        </w:rPr>
        <w:tab/>
      </w:r>
      <w:r>
        <w:rPr>
          <w:szCs w:val="15"/>
        </w:rPr>
        <w:t xml:space="preserve">                   wykonanie                75.753,00</w:t>
      </w:r>
      <w:r>
        <w:rPr>
          <w:szCs w:val="15"/>
        </w:rPr>
        <w:tab/>
        <w:t xml:space="preserve">                       100,0%</w:t>
      </w:r>
    </w:p>
    <w:p w:rsidR="00C73851" w:rsidRPr="00A66BCE" w:rsidRDefault="00C73851" w:rsidP="00832FAB">
      <w:pPr>
        <w:spacing w:line="360" w:lineRule="auto"/>
        <w:rPr>
          <w:szCs w:val="15"/>
        </w:rPr>
      </w:pPr>
      <w:r>
        <w:rPr>
          <w:szCs w:val="15"/>
        </w:rPr>
        <w:t>Środki z rezerwy subwencji ogólnej.</w:t>
      </w:r>
    </w:p>
    <w:p w:rsidR="00C73851" w:rsidRPr="00E80532" w:rsidRDefault="00C73851" w:rsidP="00E80532">
      <w:pPr>
        <w:keepNext/>
        <w:tabs>
          <w:tab w:val="num" w:pos="0"/>
          <w:tab w:val="left" w:pos="1080"/>
          <w:tab w:val="left" w:pos="1800"/>
          <w:tab w:val="left" w:pos="2160"/>
          <w:tab w:val="left" w:pos="3240"/>
          <w:tab w:val="left" w:pos="3420"/>
          <w:tab w:val="left" w:pos="4860"/>
          <w:tab w:val="left" w:pos="5940"/>
          <w:tab w:val="left" w:pos="6480"/>
          <w:tab w:val="left" w:pos="7380"/>
          <w:tab w:val="left" w:pos="7560"/>
          <w:tab w:val="left" w:pos="9000"/>
        </w:tabs>
        <w:suppressAutoHyphens/>
        <w:spacing w:line="360" w:lineRule="auto"/>
        <w:outlineLvl w:val="0"/>
        <w:rPr>
          <w:b/>
          <w:bCs/>
          <w:szCs w:val="15"/>
        </w:rPr>
      </w:pPr>
    </w:p>
    <w:p w:rsidR="00C73851" w:rsidRPr="00E80532" w:rsidRDefault="00C73851" w:rsidP="006D10E5">
      <w:pPr>
        <w:pBdr>
          <w:bottom w:val="single" w:sz="4" w:space="1" w:color="auto"/>
        </w:pBdr>
        <w:spacing w:line="360" w:lineRule="auto"/>
        <w:rPr>
          <w:b/>
          <w:szCs w:val="15"/>
        </w:rPr>
      </w:pPr>
      <w:r>
        <w:rPr>
          <w:b/>
          <w:szCs w:val="15"/>
        </w:rPr>
        <w:t xml:space="preserve">rozdz.           75832           </w:t>
      </w:r>
      <w:r w:rsidRPr="00E80532">
        <w:rPr>
          <w:b/>
          <w:szCs w:val="15"/>
        </w:rPr>
        <w:t>Część równoważąca subwencji ogólnej dla powiatów</w:t>
      </w:r>
    </w:p>
    <w:p w:rsidR="00C73851" w:rsidRPr="00E80532" w:rsidRDefault="00C73851" w:rsidP="00E80532">
      <w:pPr>
        <w:spacing w:line="360" w:lineRule="auto"/>
        <w:rPr>
          <w:szCs w:val="15"/>
        </w:rPr>
      </w:pPr>
      <w:r w:rsidRPr="00E80532">
        <w:rPr>
          <w:szCs w:val="15"/>
        </w:rPr>
        <w:t>pl</w:t>
      </w:r>
      <w:r>
        <w:rPr>
          <w:szCs w:val="15"/>
        </w:rPr>
        <w:t>an</w:t>
      </w:r>
      <w:r>
        <w:rPr>
          <w:szCs w:val="15"/>
        </w:rPr>
        <w:tab/>
        <w:t xml:space="preserve">                  1.211.384</w:t>
      </w:r>
      <w:r w:rsidRPr="00E80532">
        <w:rPr>
          <w:szCs w:val="15"/>
        </w:rPr>
        <w:t>,00</w:t>
      </w:r>
      <w:r w:rsidRPr="00E80532">
        <w:rPr>
          <w:szCs w:val="15"/>
        </w:rPr>
        <w:tab/>
      </w:r>
      <w:r w:rsidRPr="00E80532">
        <w:rPr>
          <w:szCs w:val="15"/>
        </w:rPr>
        <w:tab/>
      </w:r>
      <w:r>
        <w:rPr>
          <w:szCs w:val="15"/>
        </w:rPr>
        <w:t xml:space="preserve">                   wykonanie           1.211.384,00</w:t>
      </w:r>
      <w:r>
        <w:rPr>
          <w:szCs w:val="15"/>
        </w:rPr>
        <w:tab/>
        <w:t xml:space="preserve">                       10</w:t>
      </w:r>
      <w:r w:rsidRPr="00E80532">
        <w:rPr>
          <w:szCs w:val="15"/>
        </w:rPr>
        <w:t>0,0%</w:t>
      </w:r>
    </w:p>
    <w:p w:rsidR="00C73851" w:rsidRPr="00E80532" w:rsidRDefault="00C73851" w:rsidP="00E80532">
      <w:pPr>
        <w:spacing w:line="360" w:lineRule="auto"/>
        <w:rPr>
          <w:szCs w:val="15"/>
        </w:rPr>
      </w:pPr>
    </w:p>
    <w:p w:rsidR="00C73851" w:rsidRDefault="00C73851" w:rsidP="00E80532">
      <w:pPr>
        <w:spacing w:line="360" w:lineRule="auto"/>
        <w:rPr>
          <w:szCs w:val="15"/>
        </w:rPr>
      </w:pPr>
      <w:r w:rsidRPr="00E80532">
        <w:rPr>
          <w:szCs w:val="15"/>
        </w:rPr>
        <w:t xml:space="preserve">Część równoważącą subwencji ogólnej powiat otrzymuje zgodnie z art.23a ustawy o dochodach jednostek samorządu terytorialnego. </w:t>
      </w:r>
    </w:p>
    <w:p w:rsidR="00C73851" w:rsidRPr="00E80532" w:rsidRDefault="00C73851" w:rsidP="00E80532">
      <w:pPr>
        <w:spacing w:line="360" w:lineRule="auto"/>
        <w:rPr>
          <w:szCs w:val="15"/>
        </w:rPr>
      </w:pPr>
    </w:p>
    <w:p w:rsidR="00C73851" w:rsidRPr="00E80532" w:rsidRDefault="00C73851" w:rsidP="00E80532">
      <w:pPr>
        <w:keepNext/>
        <w:pBdr>
          <w:bottom w:val="double" w:sz="2" w:space="1" w:color="000000"/>
        </w:pBdr>
        <w:tabs>
          <w:tab w:val="num" w:pos="0"/>
          <w:tab w:val="left" w:pos="1080"/>
          <w:tab w:val="left" w:pos="1800"/>
          <w:tab w:val="left" w:pos="2160"/>
          <w:tab w:val="left" w:pos="3240"/>
          <w:tab w:val="left" w:pos="3420"/>
          <w:tab w:val="left" w:pos="4860"/>
          <w:tab w:val="left" w:pos="5940"/>
          <w:tab w:val="left" w:pos="6480"/>
          <w:tab w:val="left" w:pos="7380"/>
          <w:tab w:val="left" w:pos="7560"/>
          <w:tab w:val="left" w:pos="9000"/>
        </w:tabs>
        <w:suppressAutoHyphens/>
        <w:spacing w:line="360" w:lineRule="auto"/>
        <w:outlineLvl w:val="0"/>
        <w:rPr>
          <w:b/>
          <w:bCs/>
          <w:szCs w:val="15"/>
        </w:rPr>
      </w:pPr>
      <w:r w:rsidRPr="00E80532">
        <w:rPr>
          <w:b/>
          <w:bCs/>
          <w:szCs w:val="15"/>
        </w:rPr>
        <w:t>Dział</w:t>
      </w:r>
      <w:r w:rsidRPr="00E80532">
        <w:rPr>
          <w:b/>
          <w:bCs/>
          <w:szCs w:val="15"/>
        </w:rPr>
        <w:tab/>
        <w:t>801</w:t>
      </w:r>
      <w:r w:rsidRPr="00E80532">
        <w:rPr>
          <w:b/>
          <w:bCs/>
          <w:szCs w:val="15"/>
        </w:rPr>
        <w:tab/>
      </w:r>
      <w:r>
        <w:rPr>
          <w:b/>
          <w:bCs/>
          <w:szCs w:val="15"/>
        </w:rPr>
        <w:t xml:space="preserve">       </w:t>
      </w:r>
      <w:r w:rsidRPr="00E80532">
        <w:rPr>
          <w:b/>
          <w:bCs/>
          <w:szCs w:val="15"/>
        </w:rPr>
        <w:t>OŚWIATA  I  WYCHOWANIE</w:t>
      </w:r>
    </w:p>
    <w:p w:rsidR="00C73851" w:rsidRPr="00E80532" w:rsidRDefault="00C73851" w:rsidP="00E80532">
      <w:pPr>
        <w:tabs>
          <w:tab w:val="right" w:pos="2835"/>
          <w:tab w:val="left" w:pos="4253"/>
          <w:tab w:val="right" w:pos="7088"/>
          <w:tab w:val="right" w:pos="8931"/>
        </w:tabs>
        <w:spacing w:line="360" w:lineRule="auto"/>
        <w:rPr>
          <w:iCs/>
          <w:szCs w:val="15"/>
        </w:rPr>
      </w:pPr>
      <w:r w:rsidRPr="00E80532">
        <w:rPr>
          <w:iCs/>
          <w:szCs w:val="15"/>
        </w:rPr>
        <w:t>plan</w:t>
      </w:r>
      <w:r w:rsidRPr="00E80532">
        <w:rPr>
          <w:iCs/>
          <w:szCs w:val="15"/>
        </w:rPr>
        <w:tab/>
      </w:r>
      <w:r>
        <w:rPr>
          <w:iCs/>
          <w:szCs w:val="15"/>
        </w:rPr>
        <w:t>1 .830.156</w:t>
      </w:r>
      <w:r w:rsidRPr="00E80532">
        <w:rPr>
          <w:iCs/>
          <w:szCs w:val="15"/>
        </w:rPr>
        <w:t>,00</w:t>
      </w:r>
      <w:r w:rsidRPr="00E80532">
        <w:rPr>
          <w:iCs/>
          <w:szCs w:val="15"/>
        </w:rPr>
        <w:tab/>
      </w:r>
      <w:r>
        <w:rPr>
          <w:iCs/>
          <w:szCs w:val="15"/>
        </w:rPr>
        <w:t xml:space="preserve">     wykonanie            1.576.743,00                           86,1</w:t>
      </w:r>
      <w:r w:rsidRPr="00E80532">
        <w:rPr>
          <w:iCs/>
          <w:szCs w:val="15"/>
        </w:rPr>
        <w:t>%</w:t>
      </w:r>
    </w:p>
    <w:p w:rsidR="00C73851" w:rsidRPr="00E80532" w:rsidRDefault="00C73851" w:rsidP="00E80532">
      <w:pPr>
        <w:tabs>
          <w:tab w:val="left" w:pos="2160"/>
          <w:tab w:val="left" w:pos="4500"/>
          <w:tab w:val="left" w:pos="6300"/>
          <w:tab w:val="left" w:pos="8280"/>
        </w:tabs>
        <w:spacing w:line="360" w:lineRule="auto"/>
        <w:ind w:left="360"/>
        <w:rPr>
          <w:i/>
          <w:iCs/>
          <w:szCs w:val="15"/>
        </w:rPr>
      </w:pPr>
    </w:p>
    <w:p w:rsidR="00C73851" w:rsidRPr="00E80532" w:rsidRDefault="00C73851" w:rsidP="00E80532">
      <w:pPr>
        <w:pBdr>
          <w:bottom w:val="single" w:sz="8" w:space="1" w:color="000000"/>
        </w:pBdr>
        <w:tabs>
          <w:tab w:val="left" w:pos="1800"/>
          <w:tab w:val="left" w:pos="2700"/>
          <w:tab w:val="left" w:pos="7740"/>
        </w:tabs>
        <w:spacing w:line="360" w:lineRule="auto"/>
        <w:rPr>
          <w:b/>
          <w:bCs/>
          <w:szCs w:val="15"/>
        </w:rPr>
      </w:pPr>
      <w:r w:rsidRPr="00E80532">
        <w:rPr>
          <w:b/>
          <w:bCs/>
          <w:szCs w:val="15"/>
        </w:rPr>
        <w:t xml:space="preserve">rozdz. </w:t>
      </w:r>
      <w:r>
        <w:rPr>
          <w:b/>
          <w:bCs/>
          <w:szCs w:val="15"/>
        </w:rPr>
        <w:t xml:space="preserve">          </w:t>
      </w:r>
      <w:r w:rsidRPr="00E80532">
        <w:rPr>
          <w:b/>
          <w:bCs/>
          <w:szCs w:val="15"/>
        </w:rPr>
        <w:t xml:space="preserve">80102         </w:t>
      </w:r>
      <w:r>
        <w:rPr>
          <w:b/>
          <w:bCs/>
          <w:szCs w:val="15"/>
        </w:rPr>
        <w:t xml:space="preserve">  </w:t>
      </w:r>
      <w:r w:rsidRPr="00E80532">
        <w:rPr>
          <w:b/>
          <w:bCs/>
          <w:szCs w:val="15"/>
        </w:rPr>
        <w:t>Szkoły podstawowe specjalne</w:t>
      </w:r>
    </w:p>
    <w:p w:rsidR="00C73851" w:rsidRDefault="00C73851" w:rsidP="00E80532">
      <w:pPr>
        <w:tabs>
          <w:tab w:val="right" w:pos="3555"/>
          <w:tab w:val="left" w:pos="4973"/>
          <w:tab w:val="right" w:pos="7808"/>
          <w:tab w:val="right" w:pos="9651"/>
        </w:tabs>
        <w:spacing w:line="360" w:lineRule="auto"/>
        <w:rPr>
          <w:iCs/>
          <w:szCs w:val="15"/>
        </w:rPr>
      </w:pPr>
      <w:r>
        <w:rPr>
          <w:iCs/>
          <w:szCs w:val="15"/>
        </w:rPr>
        <w:t>plan                                 79.181</w:t>
      </w:r>
      <w:r w:rsidRPr="00E80532">
        <w:rPr>
          <w:iCs/>
          <w:szCs w:val="15"/>
        </w:rPr>
        <w:t>,00</w:t>
      </w:r>
      <w:r w:rsidRPr="00E80532">
        <w:rPr>
          <w:iCs/>
          <w:szCs w:val="15"/>
        </w:rPr>
        <w:tab/>
      </w:r>
      <w:r>
        <w:rPr>
          <w:iCs/>
          <w:szCs w:val="15"/>
        </w:rPr>
        <w:t xml:space="preserve">                                </w:t>
      </w:r>
      <w:r w:rsidRPr="00E80532">
        <w:rPr>
          <w:iCs/>
          <w:szCs w:val="15"/>
        </w:rPr>
        <w:t xml:space="preserve">wykonanie       </w:t>
      </w:r>
      <w:r>
        <w:rPr>
          <w:iCs/>
          <w:szCs w:val="15"/>
        </w:rPr>
        <w:t xml:space="preserve">         73.581</w:t>
      </w:r>
      <w:r w:rsidRPr="00E80532">
        <w:rPr>
          <w:iCs/>
          <w:szCs w:val="15"/>
        </w:rPr>
        <w:t xml:space="preserve">,00 </w:t>
      </w:r>
      <w:r>
        <w:rPr>
          <w:iCs/>
          <w:szCs w:val="15"/>
        </w:rPr>
        <w:t xml:space="preserve">                        </w:t>
      </w:r>
      <w:r w:rsidR="000119E8">
        <w:rPr>
          <w:iCs/>
          <w:szCs w:val="15"/>
        </w:rPr>
        <w:t>92,9</w:t>
      </w:r>
      <w:r w:rsidRPr="00E80532">
        <w:rPr>
          <w:iCs/>
          <w:szCs w:val="15"/>
        </w:rPr>
        <w:t>%</w:t>
      </w:r>
    </w:p>
    <w:p w:rsidR="00C73851" w:rsidRPr="00E80532" w:rsidRDefault="00C73851" w:rsidP="00E80532">
      <w:pPr>
        <w:tabs>
          <w:tab w:val="right" w:pos="3555"/>
          <w:tab w:val="left" w:pos="4973"/>
          <w:tab w:val="right" w:pos="7808"/>
          <w:tab w:val="right" w:pos="9651"/>
        </w:tabs>
        <w:spacing w:line="360" w:lineRule="auto"/>
        <w:rPr>
          <w:iCs/>
          <w:szCs w:val="15"/>
        </w:rPr>
      </w:pPr>
    </w:p>
    <w:p w:rsidR="00C73851" w:rsidRPr="00E80532" w:rsidRDefault="00C73851" w:rsidP="00224D2D">
      <w:pPr>
        <w:pBdr>
          <w:bottom w:val="dashSmallGap" w:sz="4" w:space="1" w:color="auto"/>
        </w:pBdr>
        <w:tabs>
          <w:tab w:val="left" w:pos="8640"/>
        </w:tabs>
        <w:spacing w:line="360" w:lineRule="auto"/>
        <w:rPr>
          <w:szCs w:val="15"/>
        </w:rPr>
      </w:pPr>
      <w:r w:rsidRPr="00E80532">
        <w:rPr>
          <w:szCs w:val="15"/>
        </w:rPr>
        <w:t>- Wpływy z różnych opłat</w:t>
      </w:r>
    </w:p>
    <w:p w:rsidR="00C73851" w:rsidRPr="00E80532" w:rsidRDefault="00C73851" w:rsidP="00E80532">
      <w:pPr>
        <w:tabs>
          <w:tab w:val="left" w:pos="8640"/>
        </w:tabs>
        <w:spacing w:line="360" w:lineRule="auto"/>
        <w:rPr>
          <w:szCs w:val="15"/>
        </w:rPr>
      </w:pPr>
      <w:r w:rsidRPr="00E80532">
        <w:rPr>
          <w:szCs w:val="15"/>
        </w:rPr>
        <w:t xml:space="preserve">plan          </w:t>
      </w:r>
      <w:r>
        <w:rPr>
          <w:szCs w:val="15"/>
        </w:rPr>
        <w:t xml:space="preserve">                            </w:t>
      </w:r>
      <w:r w:rsidRPr="00E80532">
        <w:rPr>
          <w:szCs w:val="15"/>
        </w:rPr>
        <w:t xml:space="preserve">200,00         </w:t>
      </w:r>
      <w:r>
        <w:rPr>
          <w:szCs w:val="15"/>
        </w:rPr>
        <w:t xml:space="preserve">                       wykonanie                       54</w:t>
      </w:r>
      <w:r w:rsidRPr="00E80532">
        <w:rPr>
          <w:szCs w:val="15"/>
        </w:rPr>
        <w:t xml:space="preserve">,00        </w:t>
      </w:r>
      <w:r>
        <w:rPr>
          <w:szCs w:val="15"/>
        </w:rPr>
        <w:t xml:space="preserve">                  27,0</w:t>
      </w:r>
      <w:r w:rsidRPr="00E80532">
        <w:rPr>
          <w:szCs w:val="15"/>
        </w:rPr>
        <w:t>%</w:t>
      </w:r>
    </w:p>
    <w:p w:rsidR="00C73851" w:rsidRPr="00E80532" w:rsidRDefault="00C73851" w:rsidP="00E80532">
      <w:pPr>
        <w:tabs>
          <w:tab w:val="left" w:pos="8640"/>
        </w:tabs>
        <w:spacing w:line="360" w:lineRule="auto"/>
        <w:rPr>
          <w:szCs w:val="15"/>
        </w:rPr>
      </w:pPr>
    </w:p>
    <w:p w:rsidR="00C73851" w:rsidRPr="00E80532" w:rsidRDefault="00C73851" w:rsidP="00705BDD">
      <w:pPr>
        <w:numPr>
          <w:ilvl w:val="0"/>
          <w:numId w:val="4"/>
        </w:numPr>
        <w:tabs>
          <w:tab w:val="left" w:pos="8640"/>
        </w:tabs>
        <w:spacing w:line="360" w:lineRule="auto"/>
        <w:rPr>
          <w:szCs w:val="15"/>
        </w:rPr>
      </w:pPr>
      <w:r w:rsidRPr="00E80532">
        <w:rPr>
          <w:szCs w:val="15"/>
        </w:rPr>
        <w:t>opłaty za duplikaty legitymacji</w:t>
      </w:r>
    </w:p>
    <w:p w:rsidR="00C73851" w:rsidRPr="00E80532" w:rsidRDefault="00C73851" w:rsidP="00224D2D">
      <w:pPr>
        <w:pBdr>
          <w:bottom w:val="dashSmallGap" w:sz="4" w:space="1" w:color="auto"/>
        </w:pBdr>
        <w:tabs>
          <w:tab w:val="left" w:pos="8640"/>
        </w:tabs>
        <w:spacing w:line="360" w:lineRule="auto"/>
        <w:rPr>
          <w:szCs w:val="15"/>
        </w:rPr>
      </w:pPr>
      <w:r w:rsidRPr="00E80532">
        <w:rPr>
          <w:szCs w:val="15"/>
        </w:rPr>
        <w:t>- Dochody z najmu i dzierżawy składników majątkowych Skarbu Państwa, JST lub innych jednostek zaliczanych do sektora finansów publicznych oraz innych umów o podobnym charakterze</w:t>
      </w:r>
    </w:p>
    <w:p w:rsidR="00C73851" w:rsidRPr="00E80532" w:rsidRDefault="00C73851" w:rsidP="00E80532">
      <w:pPr>
        <w:tabs>
          <w:tab w:val="left" w:pos="8640"/>
        </w:tabs>
        <w:spacing w:line="360" w:lineRule="auto"/>
        <w:rPr>
          <w:szCs w:val="15"/>
        </w:rPr>
      </w:pPr>
      <w:r w:rsidRPr="00E80532">
        <w:rPr>
          <w:szCs w:val="15"/>
        </w:rPr>
        <w:t xml:space="preserve">plan                </w:t>
      </w:r>
      <w:r>
        <w:rPr>
          <w:szCs w:val="15"/>
        </w:rPr>
        <w:t xml:space="preserve">                    </w:t>
      </w:r>
      <w:r w:rsidRPr="00E80532">
        <w:rPr>
          <w:szCs w:val="15"/>
        </w:rPr>
        <w:t xml:space="preserve">6.268,00                       </w:t>
      </w:r>
      <w:r>
        <w:rPr>
          <w:szCs w:val="15"/>
        </w:rPr>
        <w:t xml:space="preserve">         </w:t>
      </w:r>
      <w:r w:rsidRPr="00E80532">
        <w:rPr>
          <w:szCs w:val="15"/>
        </w:rPr>
        <w:t xml:space="preserve">wykonanie   </w:t>
      </w:r>
      <w:r>
        <w:rPr>
          <w:szCs w:val="15"/>
        </w:rPr>
        <w:t xml:space="preserve">              5.974</w:t>
      </w:r>
      <w:r w:rsidRPr="00E80532">
        <w:rPr>
          <w:szCs w:val="15"/>
        </w:rPr>
        <w:t xml:space="preserve">,00                  </w:t>
      </w:r>
      <w:r>
        <w:rPr>
          <w:szCs w:val="15"/>
        </w:rPr>
        <w:t xml:space="preserve">         95,3</w:t>
      </w:r>
      <w:r w:rsidRPr="00E80532">
        <w:rPr>
          <w:szCs w:val="15"/>
        </w:rPr>
        <w:t>%</w:t>
      </w:r>
    </w:p>
    <w:p w:rsidR="00C73851" w:rsidRPr="00E80532" w:rsidRDefault="00C73851" w:rsidP="00E80532">
      <w:pPr>
        <w:tabs>
          <w:tab w:val="left" w:pos="8640"/>
        </w:tabs>
        <w:spacing w:line="360" w:lineRule="auto"/>
        <w:rPr>
          <w:szCs w:val="15"/>
        </w:rPr>
      </w:pPr>
    </w:p>
    <w:p w:rsidR="00C73851" w:rsidRPr="00E80532" w:rsidRDefault="00C73851" w:rsidP="00705BDD">
      <w:pPr>
        <w:numPr>
          <w:ilvl w:val="0"/>
          <w:numId w:val="4"/>
        </w:numPr>
        <w:tabs>
          <w:tab w:val="left" w:pos="8640"/>
        </w:tabs>
        <w:spacing w:line="360" w:lineRule="auto"/>
        <w:rPr>
          <w:szCs w:val="15"/>
        </w:rPr>
      </w:pPr>
      <w:r w:rsidRPr="00E80532">
        <w:rPr>
          <w:szCs w:val="15"/>
        </w:rPr>
        <w:t xml:space="preserve">czynsz z najmu mieszkań                </w:t>
      </w:r>
    </w:p>
    <w:p w:rsidR="00C73851" w:rsidRPr="00E80532" w:rsidRDefault="00C73851" w:rsidP="00705BDD">
      <w:pPr>
        <w:numPr>
          <w:ilvl w:val="0"/>
          <w:numId w:val="4"/>
        </w:numPr>
        <w:tabs>
          <w:tab w:val="left" w:pos="8640"/>
        </w:tabs>
        <w:spacing w:line="360" w:lineRule="auto"/>
        <w:rPr>
          <w:szCs w:val="15"/>
        </w:rPr>
      </w:pPr>
      <w:r w:rsidRPr="00E80532">
        <w:rPr>
          <w:szCs w:val="15"/>
        </w:rPr>
        <w:t xml:space="preserve">automat do sprzedaży napojów           </w:t>
      </w:r>
    </w:p>
    <w:p w:rsidR="00C73851" w:rsidRPr="00E80532" w:rsidRDefault="00C73851" w:rsidP="00224D2D">
      <w:pPr>
        <w:pBdr>
          <w:bottom w:val="dashSmallGap" w:sz="4" w:space="1" w:color="auto"/>
        </w:pBdr>
        <w:tabs>
          <w:tab w:val="left" w:pos="8640"/>
        </w:tabs>
        <w:spacing w:line="360" w:lineRule="auto"/>
        <w:rPr>
          <w:szCs w:val="15"/>
        </w:rPr>
      </w:pPr>
      <w:r w:rsidRPr="00E80532">
        <w:rPr>
          <w:szCs w:val="15"/>
        </w:rPr>
        <w:t>- Wpływy  z usług</w:t>
      </w:r>
    </w:p>
    <w:p w:rsidR="00C73851" w:rsidRPr="00E80532" w:rsidRDefault="00C73851" w:rsidP="00E80532">
      <w:pPr>
        <w:tabs>
          <w:tab w:val="left" w:pos="8640"/>
        </w:tabs>
        <w:spacing w:line="360" w:lineRule="auto"/>
        <w:rPr>
          <w:szCs w:val="15"/>
        </w:rPr>
      </w:pPr>
      <w:r w:rsidRPr="00E80532">
        <w:rPr>
          <w:szCs w:val="15"/>
        </w:rPr>
        <w:t xml:space="preserve">plan                </w:t>
      </w:r>
      <w:r>
        <w:rPr>
          <w:szCs w:val="15"/>
        </w:rPr>
        <w:t xml:space="preserve">                    </w:t>
      </w:r>
      <w:r w:rsidRPr="00E80532">
        <w:rPr>
          <w:szCs w:val="15"/>
        </w:rPr>
        <w:t xml:space="preserve">4.460,00                      </w:t>
      </w:r>
      <w:r>
        <w:rPr>
          <w:szCs w:val="15"/>
        </w:rPr>
        <w:t xml:space="preserve">          </w:t>
      </w:r>
      <w:r w:rsidRPr="00E80532">
        <w:rPr>
          <w:szCs w:val="15"/>
        </w:rPr>
        <w:t xml:space="preserve">wykonanie   </w:t>
      </w:r>
      <w:r>
        <w:rPr>
          <w:szCs w:val="15"/>
        </w:rPr>
        <w:t xml:space="preserve">              4.560</w:t>
      </w:r>
      <w:r w:rsidRPr="00E80532">
        <w:rPr>
          <w:szCs w:val="15"/>
        </w:rPr>
        <w:t xml:space="preserve">,00                 </w:t>
      </w:r>
      <w:r>
        <w:rPr>
          <w:szCs w:val="15"/>
        </w:rPr>
        <w:t xml:space="preserve">        102,2</w:t>
      </w:r>
      <w:r w:rsidRPr="00E80532">
        <w:rPr>
          <w:szCs w:val="15"/>
        </w:rPr>
        <w:t>%</w:t>
      </w:r>
    </w:p>
    <w:p w:rsidR="00C73851" w:rsidRPr="00E80532" w:rsidRDefault="00C73851" w:rsidP="00E80532">
      <w:pPr>
        <w:tabs>
          <w:tab w:val="left" w:pos="8640"/>
        </w:tabs>
        <w:spacing w:line="360" w:lineRule="auto"/>
        <w:rPr>
          <w:szCs w:val="15"/>
        </w:rPr>
      </w:pPr>
    </w:p>
    <w:p w:rsidR="00C73851" w:rsidRPr="00E80532" w:rsidRDefault="00C73851" w:rsidP="00705BDD">
      <w:pPr>
        <w:numPr>
          <w:ilvl w:val="0"/>
          <w:numId w:val="4"/>
        </w:numPr>
        <w:tabs>
          <w:tab w:val="left" w:pos="8640"/>
        </w:tabs>
        <w:spacing w:line="360" w:lineRule="auto"/>
        <w:rPr>
          <w:szCs w:val="15"/>
        </w:rPr>
      </w:pPr>
      <w:r w:rsidRPr="00E80532">
        <w:rPr>
          <w:szCs w:val="15"/>
        </w:rPr>
        <w:t xml:space="preserve">eksploatacja mieszkań                </w:t>
      </w:r>
    </w:p>
    <w:p w:rsidR="00C73851" w:rsidRPr="00E80532" w:rsidRDefault="00C73851" w:rsidP="00705BDD">
      <w:pPr>
        <w:numPr>
          <w:ilvl w:val="0"/>
          <w:numId w:val="4"/>
        </w:numPr>
        <w:tabs>
          <w:tab w:val="left" w:pos="8640"/>
        </w:tabs>
        <w:spacing w:line="360" w:lineRule="auto"/>
        <w:rPr>
          <w:szCs w:val="15"/>
        </w:rPr>
      </w:pPr>
      <w:r w:rsidRPr="00E80532">
        <w:rPr>
          <w:szCs w:val="15"/>
        </w:rPr>
        <w:t xml:space="preserve">eksploatacja automatu                    </w:t>
      </w:r>
    </w:p>
    <w:p w:rsidR="00C73851" w:rsidRPr="00E80532" w:rsidRDefault="00C73851" w:rsidP="00224D2D">
      <w:pPr>
        <w:pBdr>
          <w:bottom w:val="dashSmallGap" w:sz="4" w:space="1" w:color="auto"/>
        </w:pBdr>
        <w:tabs>
          <w:tab w:val="left" w:pos="8640"/>
        </w:tabs>
        <w:spacing w:line="360" w:lineRule="auto"/>
        <w:rPr>
          <w:szCs w:val="15"/>
        </w:rPr>
      </w:pPr>
      <w:r w:rsidRPr="00E80532">
        <w:rPr>
          <w:szCs w:val="15"/>
        </w:rPr>
        <w:t>- Pozostałe odsetki</w:t>
      </w:r>
    </w:p>
    <w:p w:rsidR="00C73851" w:rsidRPr="00E80532" w:rsidRDefault="00C73851" w:rsidP="00E80532">
      <w:pPr>
        <w:tabs>
          <w:tab w:val="left" w:pos="8640"/>
        </w:tabs>
        <w:spacing w:line="360" w:lineRule="auto"/>
        <w:rPr>
          <w:szCs w:val="15"/>
        </w:rPr>
      </w:pPr>
      <w:r w:rsidRPr="00E80532">
        <w:rPr>
          <w:szCs w:val="15"/>
        </w:rPr>
        <w:t xml:space="preserve">plan            </w:t>
      </w:r>
      <w:r>
        <w:rPr>
          <w:szCs w:val="15"/>
        </w:rPr>
        <w:t xml:space="preserve">                        </w:t>
      </w:r>
      <w:r w:rsidRPr="00E80532">
        <w:rPr>
          <w:szCs w:val="15"/>
        </w:rPr>
        <w:t xml:space="preserve">4.450,00 </w:t>
      </w:r>
      <w:r>
        <w:rPr>
          <w:szCs w:val="15"/>
        </w:rPr>
        <w:t xml:space="preserve">                               </w:t>
      </w:r>
      <w:r w:rsidRPr="00E80532">
        <w:rPr>
          <w:szCs w:val="15"/>
        </w:rPr>
        <w:t xml:space="preserve">wykonanie          </w:t>
      </w:r>
      <w:r>
        <w:rPr>
          <w:szCs w:val="15"/>
        </w:rPr>
        <w:t xml:space="preserve">       8.488</w:t>
      </w:r>
      <w:r w:rsidRPr="00E80532">
        <w:rPr>
          <w:szCs w:val="15"/>
        </w:rPr>
        <w:t xml:space="preserve">,00                </w:t>
      </w:r>
      <w:r>
        <w:rPr>
          <w:szCs w:val="15"/>
        </w:rPr>
        <w:t xml:space="preserve">         190,7</w:t>
      </w:r>
      <w:r w:rsidRPr="00E80532">
        <w:rPr>
          <w:szCs w:val="15"/>
        </w:rPr>
        <w:t>%</w:t>
      </w:r>
    </w:p>
    <w:p w:rsidR="00C73851" w:rsidRDefault="00C73851" w:rsidP="00817B97">
      <w:pPr>
        <w:numPr>
          <w:ilvl w:val="0"/>
          <w:numId w:val="17"/>
        </w:numPr>
        <w:spacing w:line="360" w:lineRule="auto"/>
        <w:ind w:left="714" w:hanging="357"/>
        <w:rPr>
          <w:szCs w:val="15"/>
        </w:rPr>
      </w:pPr>
      <w:r w:rsidRPr="00E80532">
        <w:rPr>
          <w:szCs w:val="15"/>
        </w:rPr>
        <w:t>odsetki od środków na rachunkach bankowych</w:t>
      </w:r>
      <w:r w:rsidRPr="00E80532">
        <w:rPr>
          <w:szCs w:val="15"/>
        </w:rPr>
        <w:tab/>
      </w:r>
    </w:p>
    <w:p w:rsidR="00C73851" w:rsidRPr="00E80532" w:rsidRDefault="00C73851" w:rsidP="003C639B">
      <w:pPr>
        <w:spacing w:line="360" w:lineRule="auto"/>
        <w:rPr>
          <w:szCs w:val="15"/>
        </w:rPr>
      </w:pPr>
    </w:p>
    <w:p w:rsidR="00C73851" w:rsidRPr="00E80532" w:rsidRDefault="00C73851" w:rsidP="00224D2D">
      <w:pPr>
        <w:pBdr>
          <w:bottom w:val="dashSmallGap" w:sz="4" w:space="1" w:color="auto"/>
        </w:pBdr>
        <w:spacing w:line="360" w:lineRule="auto"/>
        <w:rPr>
          <w:color w:val="FF0000"/>
          <w:szCs w:val="15"/>
        </w:rPr>
      </w:pPr>
      <w:r w:rsidRPr="00E80532">
        <w:rPr>
          <w:szCs w:val="15"/>
        </w:rPr>
        <w:t>- Dotacje celowe w ramach programów finansowych z udziałem środków europejskich oraz środków,  o których mowa w art. 5 ust. 1 pkt 3 oraz ust.3 pkt 5 i 6 ustawy, lub płatności w ramach budżetu środków europejskich</w:t>
      </w:r>
    </w:p>
    <w:p w:rsidR="00C73851" w:rsidRPr="00E80532" w:rsidRDefault="00C73851" w:rsidP="00E80532">
      <w:pPr>
        <w:spacing w:line="360" w:lineRule="auto"/>
        <w:rPr>
          <w:szCs w:val="15"/>
        </w:rPr>
      </w:pPr>
      <w:r w:rsidRPr="00E80532">
        <w:rPr>
          <w:color w:val="000000"/>
          <w:szCs w:val="15"/>
        </w:rPr>
        <w:t xml:space="preserve">plan            </w:t>
      </w:r>
      <w:r>
        <w:rPr>
          <w:color w:val="000000"/>
          <w:szCs w:val="15"/>
        </w:rPr>
        <w:t xml:space="preserve">                              </w:t>
      </w:r>
      <w:r w:rsidRPr="00E80532">
        <w:rPr>
          <w:color w:val="000000"/>
          <w:szCs w:val="15"/>
        </w:rPr>
        <w:t>0,0</w:t>
      </w:r>
      <w:r>
        <w:rPr>
          <w:color w:val="000000"/>
          <w:szCs w:val="15"/>
        </w:rPr>
        <w:t>0</w:t>
      </w:r>
      <w:r w:rsidRPr="00E80532">
        <w:rPr>
          <w:color w:val="000000"/>
          <w:szCs w:val="15"/>
        </w:rPr>
        <w:t xml:space="preserve"> </w:t>
      </w:r>
      <w:r>
        <w:rPr>
          <w:color w:val="000000"/>
          <w:szCs w:val="15"/>
        </w:rPr>
        <w:t xml:space="preserve">                               </w:t>
      </w:r>
      <w:r w:rsidRPr="00E80532">
        <w:rPr>
          <w:color w:val="000000"/>
          <w:szCs w:val="15"/>
        </w:rPr>
        <w:t>w</w:t>
      </w:r>
      <w:r>
        <w:rPr>
          <w:color w:val="000000"/>
          <w:szCs w:val="15"/>
        </w:rPr>
        <w:t>ykonanie                   -298</w:t>
      </w:r>
      <w:r w:rsidRPr="00E80532">
        <w:rPr>
          <w:color w:val="000000"/>
          <w:szCs w:val="15"/>
        </w:rPr>
        <w:t>,0</w:t>
      </w:r>
      <w:r>
        <w:rPr>
          <w:color w:val="000000"/>
          <w:szCs w:val="15"/>
        </w:rPr>
        <w:t>0</w:t>
      </w:r>
      <w:r>
        <w:rPr>
          <w:color w:val="000000"/>
          <w:szCs w:val="15"/>
        </w:rPr>
        <w:tab/>
        <w:t xml:space="preserve">                           </w:t>
      </w:r>
      <w:r w:rsidRPr="00E80532">
        <w:rPr>
          <w:szCs w:val="15"/>
        </w:rPr>
        <w:t>Dochody dotyczą</w:t>
      </w:r>
      <w:r w:rsidRPr="00E80532">
        <w:rPr>
          <w:szCs w:val="15"/>
        </w:rPr>
        <w:tab/>
        <w:t>projektu ” Indywidualizacja procesu nauczania i wychowania uczniów i uczennic klas I-III Szkoły Podstawowej Nr 23 Specjalnej w Pszczynie”.</w:t>
      </w:r>
    </w:p>
    <w:p w:rsidR="00C73851" w:rsidRDefault="00C73851" w:rsidP="00E80532">
      <w:pPr>
        <w:spacing w:line="360" w:lineRule="auto"/>
        <w:rPr>
          <w:szCs w:val="15"/>
        </w:rPr>
      </w:pPr>
      <w:r w:rsidRPr="00E80532">
        <w:rPr>
          <w:szCs w:val="15"/>
        </w:rPr>
        <w:t>Projekt był realizowany w 20</w:t>
      </w:r>
      <w:r>
        <w:rPr>
          <w:szCs w:val="15"/>
        </w:rPr>
        <w:t>11 r. jednak jego zakończenie miało</w:t>
      </w:r>
      <w:r w:rsidRPr="00E80532">
        <w:rPr>
          <w:szCs w:val="15"/>
        </w:rPr>
        <w:t xml:space="preserve"> miejsce w </w:t>
      </w:r>
      <w:r>
        <w:rPr>
          <w:szCs w:val="15"/>
        </w:rPr>
        <w:t>2012 r. Po ostatecznym rozliczeniu przekazano niewykorzystane środki do Urzę</w:t>
      </w:r>
      <w:r w:rsidRPr="00E80532">
        <w:rPr>
          <w:szCs w:val="15"/>
        </w:rPr>
        <w:t>d</w:t>
      </w:r>
      <w:r>
        <w:rPr>
          <w:szCs w:val="15"/>
        </w:rPr>
        <w:t>u</w:t>
      </w:r>
      <w:r w:rsidRPr="00E80532">
        <w:rPr>
          <w:szCs w:val="15"/>
        </w:rPr>
        <w:t xml:space="preserve"> Marszałkowski</w:t>
      </w:r>
      <w:r>
        <w:rPr>
          <w:szCs w:val="15"/>
        </w:rPr>
        <w:t>ego.</w:t>
      </w:r>
    </w:p>
    <w:p w:rsidR="00C73851" w:rsidRDefault="00C73851" w:rsidP="00E80532">
      <w:pPr>
        <w:spacing w:line="360" w:lineRule="auto"/>
        <w:rPr>
          <w:color w:val="FF0000"/>
          <w:szCs w:val="15"/>
        </w:rPr>
      </w:pPr>
    </w:p>
    <w:p w:rsidR="00AA790A" w:rsidRPr="00E80532" w:rsidRDefault="00AA790A" w:rsidP="00E80532">
      <w:pPr>
        <w:spacing w:line="360" w:lineRule="auto"/>
        <w:rPr>
          <w:color w:val="FF0000"/>
          <w:szCs w:val="15"/>
        </w:rPr>
      </w:pPr>
    </w:p>
    <w:p w:rsidR="00C73851" w:rsidRPr="00E80532" w:rsidRDefault="00C73851" w:rsidP="00224D2D">
      <w:pPr>
        <w:pBdr>
          <w:bottom w:val="dashSmallGap" w:sz="4" w:space="1" w:color="auto"/>
        </w:pBdr>
        <w:spacing w:line="360" w:lineRule="auto"/>
        <w:rPr>
          <w:color w:val="000000"/>
          <w:szCs w:val="15"/>
        </w:rPr>
      </w:pPr>
      <w:r w:rsidRPr="00E80532">
        <w:rPr>
          <w:color w:val="000000"/>
          <w:szCs w:val="15"/>
        </w:rPr>
        <w:lastRenderedPageBreak/>
        <w:t>- Dotacje celowe otrzymane z budżetu państwa na realizację inwestycji i zakupów inwestycyjnych własnych powiatu</w:t>
      </w:r>
    </w:p>
    <w:p w:rsidR="00C73851" w:rsidRDefault="00C73851" w:rsidP="00E80532">
      <w:pPr>
        <w:spacing w:line="360" w:lineRule="auto"/>
        <w:rPr>
          <w:color w:val="000000"/>
          <w:szCs w:val="15"/>
        </w:rPr>
      </w:pPr>
      <w:r w:rsidRPr="00E80532">
        <w:rPr>
          <w:color w:val="000000"/>
          <w:szCs w:val="15"/>
        </w:rPr>
        <w:t xml:space="preserve">plan           </w:t>
      </w:r>
      <w:r>
        <w:rPr>
          <w:color w:val="000000"/>
          <w:szCs w:val="15"/>
        </w:rPr>
        <w:t xml:space="preserve">                       54.803,00                                </w:t>
      </w:r>
      <w:r w:rsidRPr="00E80532">
        <w:rPr>
          <w:color w:val="000000"/>
          <w:szCs w:val="15"/>
        </w:rPr>
        <w:t xml:space="preserve">wykonanie  </w:t>
      </w:r>
      <w:r>
        <w:rPr>
          <w:color w:val="000000"/>
          <w:szCs w:val="15"/>
        </w:rPr>
        <w:t xml:space="preserve">             54.803,00                         100</w:t>
      </w:r>
      <w:r w:rsidRPr="00E80532">
        <w:rPr>
          <w:color w:val="000000"/>
          <w:szCs w:val="15"/>
        </w:rPr>
        <w:t>,0%</w:t>
      </w:r>
    </w:p>
    <w:p w:rsidR="00C73851" w:rsidRPr="00E80532" w:rsidRDefault="00C73851" w:rsidP="00E80532">
      <w:pPr>
        <w:spacing w:line="360" w:lineRule="auto"/>
        <w:rPr>
          <w:color w:val="000000"/>
          <w:szCs w:val="15"/>
        </w:rPr>
      </w:pPr>
    </w:p>
    <w:p w:rsidR="00C73851" w:rsidRPr="00E80532" w:rsidRDefault="00C73851" w:rsidP="00817B97">
      <w:pPr>
        <w:numPr>
          <w:ilvl w:val="0"/>
          <w:numId w:val="27"/>
        </w:numPr>
        <w:spacing w:line="360" w:lineRule="auto"/>
        <w:jc w:val="both"/>
        <w:rPr>
          <w:color w:val="000000"/>
          <w:szCs w:val="15"/>
        </w:rPr>
      </w:pPr>
      <w:r w:rsidRPr="00E80532">
        <w:rPr>
          <w:szCs w:val="15"/>
        </w:rPr>
        <w:t>dotacja na sfinansowanie zakupu pomocy dydaktycznych do miejsc zabaw w szkole oraz pokrycie kosztów utworzenia lub modernizacji szkolnych placów zabaw w ramach "Rządowego Programu wspierania w latach 2009-2014 organów prowadzących w zapewnieniu bezpiecznych warunków nauki, wychowania i opieki w klasach I-III szkół podstawowych i ogólnokształcących szkół muzycznych I stopnia - "Radosna szkoła".</w:t>
      </w:r>
    </w:p>
    <w:p w:rsidR="00C73851" w:rsidRPr="00E80532" w:rsidRDefault="00C73851" w:rsidP="00E80532">
      <w:pPr>
        <w:spacing w:line="360" w:lineRule="auto"/>
        <w:rPr>
          <w:color w:val="000000"/>
          <w:szCs w:val="15"/>
        </w:rPr>
      </w:pPr>
      <w:r w:rsidRPr="00E80532">
        <w:rPr>
          <w:color w:val="000000"/>
          <w:szCs w:val="15"/>
        </w:rPr>
        <w:tab/>
      </w:r>
      <w:r w:rsidRPr="00E80532">
        <w:rPr>
          <w:color w:val="000000"/>
          <w:szCs w:val="15"/>
        </w:rPr>
        <w:tab/>
      </w:r>
      <w:r w:rsidRPr="00E80532">
        <w:rPr>
          <w:color w:val="000000"/>
          <w:szCs w:val="15"/>
        </w:rPr>
        <w:tab/>
      </w:r>
      <w:r w:rsidRPr="00E80532">
        <w:rPr>
          <w:color w:val="000000"/>
          <w:szCs w:val="15"/>
        </w:rPr>
        <w:tab/>
      </w:r>
      <w:r w:rsidRPr="00E80532">
        <w:rPr>
          <w:color w:val="000000"/>
          <w:szCs w:val="15"/>
        </w:rPr>
        <w:tab/>
      </w:r>
      <w:r w:rsidRPr="00E80532">
        <w:rPr>
          <w:color w:val="000000"/>
          <w:szCs w:val="15"/>
        </w:rPr>
        <w:tab/>
      </w:r>
      <w:r w:rsidRPr="00E80532">
        <w:rPr>
          <w:color w:val="000000"/>
          <w:szCs w:val="15"/>
        </w:rPr>
        <w:tab/>
      </w:r>
      <w:r w:rsidRPr="00E80532">
        <w:rPr>
          <w:color w:val="000000"/>
          <w:szCs w:val="15"/>
        </w:rPr>
        <w:tab/>
      </w:r>
      <w:r w:rsidRPr="00E80532">
        <w:rPr>
          <w:color w:val="000000"/>
          <w:szCs w:val="15"/>
        </w:rPr>
        <w:tab/>
      </w:r>
    </w:p>
    <w:p w:rsidR="00C73851" w:rsidRPr="00E80532" w:rsidRDefault="00C73851" w:rsidP="00E80532">
      <w:pPr>
        <w:pBdr>
          <w:bottom w:val="single" w:sz="8" w:space="1" w:color="000000"/>
        </w:pBdr>
        <w:tabs>
          <w:tab w:val="left" w:pos="1800"/>
          <w:tab w:val="left" w:pos="2700"/>
          <w:tab w:val="left" w:pos="7740"/>
        </w:tabs>
        <w:spacing w:line="360" w:lineRule="auto"/>
        <w:rPr>
          <w:b/>
          <w:bCs/>
          <w:szCs w:val="15"/>
        </w:rPr>
      </w:pPr>
      <w:r w:rsidRPr="00E80532">
        <w:rPr>
          <w:b/>
          <w:bCs/>
          <w:szCs w:val="15"/>
        </w:rPr>
        <w:t xml:space="preserve">rozdz. </w:t>
      </w:r>
      <w:r>
        <w:rPr>
          <w:b/>
          <w:bCs/>
          <w:szCs w:val="15"/>
        </w:rPr>
        <w:t xml:space="preserve">          </w:t>
      </w:r>
      <w:r w:rsidRPr="00E80532">
        <w:rPr>
          <w:b/>
          <w:bCs/>
          <w:szCs w:val="15"/>
        </w:rPr>
        <w:t xml:space="preserve">80120   </w:t>
      </w:r>
      <w:r>
        <w:rPr>
          <w:b/>
          <w:bCs/>
          <w:szCs w:val="15"/>
        </w:rPr>
        <w:t xml:space="preserve">        </w:t>
      </w:r>
      <w:r w:rsidRPr="00E80532">
        <w:rPr>
          <w:b/>
          <w:bCs/>
          <w:szCs w:val="15"/>
        </w:rPr>
        <w:t>Licea ogólnokształcące</w:t>
      </w:r>
    </w:p>
    <w:p w:rsidR="00C73851" w:rsidRPr="00E80532" w:rsidRDefault="00C73851" w:rsidP="00224D2D">
      <w:pPr>
        <w:tabs>
          <w:tab w:val="right" w:pos="3555"/>
          <w:tab w:val="left" w:pos="4973"/>
          <w:tab w:val="right" w:pos="7808"/>
          <w:tab w:val="right" w:pos="9651"/>
        </w:tabs>
        <w:spacing w:line="360" w:lineRule="auto"/>
        <w:rPr>
          <w:iCs/>
          <w:szCs w:val="15"/>
        </w:rPr>
      </w:pPr>
      <w:r w:rsidRPr="00E80532">
        <w:rPr>
          <w:iCs/>
          <w:szCs w:val="15"/>
        </w:rPr>
        <w:t xml:space="preserve">plan          </w:t>
      </w:r>
      <w:r>
        <w:rPr>
          <w:iCs/>
          <w:szCs w:val="15"/>
        </w:rPr>
        <w:t xml:space="preserve">                        29.967</w:t>
      </w:r>
      <w:r w:rsidRPr="00E80532">
        <w:rPr>
          <w:iCs/>
          <w:szCs w:val="15"/>
        </w:rPr>
        <w:t>,00</w:t>
      </w:r>
      <w:r>
        <w:rPr>
          <w:iCs/>
          <w:szCs w:val="15"/>
        </w:rPr>
        <w:t xml:space="preserve">                                wykonanie               31.179</w:t>
      </w:r>
      <w:r w:rsidRPr="00E80532">
        <w:rPr>
          <w:iCs/>
          <w:szCs w:val="15"/>
        </w:rPr>
        <w:t>,00</w:t>
      </w:r>
      <w:r w:rsidRPr="00E80532">
        <w:rPr>
          <w:iCs/>
          <w:szCs w:val="15"/>
        </w:rPr>
        <w:tab/>
      </w:r>
      <w:r>
        <w:rPr>
          <w:iCs/>
          <w:szCs w:val="15"/>
        </w:rPr>
        <w:t xml:space="preserve">                        104,0</w:t>
      </w:r>
      <w:r w:rsidRPr="00E80532">
        <w:rPr>
          <w:iCs/>
          <w:szCs w:val="15"/>
        </w:rPr>
        <w:t xml:space="preserve"> %</w:t>
      </w:r>
    </w:p>
    <w:p w:rsidR="00C73851" w:rsidRPr="00E80532" w:rsidRDefault="00C73851" w:rsidP="00224D2D">
      <w:pPr>
        <w:pBdr>
          <w:bottom w:val="dashSmallGap" w:sz="4" w:space="1" w:color="auto"/>
        </w:pBdr>
        <w:tabs>
          <w:tab w:val="left" w:pos="8640"/>
        </w:tabs>
        <w:spacing w:line="360" w:lineRule="auto"/>
        <w:rPr>
          <w:szCs w:val="15"/>
        </w:rPr>
      </w:pPr>
      <w:r w:rsidRPr="00E80532">
        <w:rPr>
          <w:szCs w:val="15"/>
        </w:rPr>
        <w:t>- Wpływy z różnych opłat</w:t>
      </w:r>
    </w:p>
    <w:p w:rsidR="00C73851" w:rsidRPr="00E80532" w:rsidRDefault="00C73851" w:rsidP="00E80532">
      <w:pPr>
        <w:tabs>
          <w:tab w:val="left" w:pos="8640"/>
        </w:tabs>
        <w:spacing w:line="360" w:lineRule="auto"/>
        <w:rPr>
          <w:szCs w:val="15"/>
        </w:rPr>
      </w:pPr>
      <w:r w:rsidRPr="00E80532">
        <w:rPr>
          <w:szCs w:val="15"/>
        </w:rPr>
        <w:t xml:space="preserve">plan          </w:t>
      </w:r>
      <w:r>
        <w:rPr>
          <w:szCs w:val="15"/>
        </w:rPr>
        <w:t xml:space="preserve">                             </w:t>
      </w:r>
      <w:r w:rsidRPr="00E80532">
        <w:rPr>
          <w:szCs w:val="15"/>
        </w:rPr>
        <w:t xml:space="preserve">300,00                      </w:t>
      </w:r>
      <w:r>
        <w:rPr>
          <w:szCs w:val="15"/>
        </w:rPr>
        <w:t xml:space="preserve">          </w:t>
      </w:r>
      <w:r w:rsidRPr="00E80532">
        <w:rPr>
          <w:szCs w:val="15"/>
        </w:rPr>
        <w:t xml:space="preserve">wykonanie       </w:t>
      </w:r>
      <w:r>
        <w:rPr>
          <w:szCs w:val="15"/>
        </w:rPr>
        <w:t xml:space="preserve">             579</w:t>
      </w:r>
      <w:r w:rsidRPr="00E80532">
        <w:rPr>
          <w:szCs w:val="15"/>
        </w:rPr>
        <w:t xml:space="preserve">,00                  </w:t>
      </w:r>
      <w:r>
        <w:rPr>
          <w:szCs w:val="15"/>
        </w:rPr>
        <w:t xml:space="preserve">      193,0</w:t>
      </w:r>
      <w:r w:rsidRPr="00E80532">
        <w:rPr>
          <w:szCs w:val="15"/>
        </w:rPr>
        <w:t>%</w:t>
      </w:r>
    </w:p>
    <w:p w:rsidR="00C73851" w:rsidRPr="00E80532" w:rsidRDefault="00C73851" w:rsidP="00E80532">
      <w:pPr>
        <w:tabs>
          <w:tab w:val="left" w:pos="8640"/>
        </w:tabs>
        <w:spacing w:line="360" w:lineRule="auto"/>
        <w:rPr>
          <w:szCs w:val="15"/>
        </w:rPr>
      </w:pPr>
    </w:p>
    <w:p w:rsidR="00C73851" w:rsidRPr="00E80532" w:rsidRDefault="00C73851" w:rsidP="00705BDD">
      <w:pPr>
        <w:numPr>
          <w:ilvl w:val="0"/>
          <w:numId w:val="4"/>
        </w:numPr>
        <w:tabs>
          <w:tab w:val="left" w:pos="8640"/>
        </w:tabs>
        <w:spacing w:line="360" w:lineRule="auto"/>
        <w:rPr>
          <w:szCs w:val="15"/>
        </w:rPr>
      </w:pPr>
      <w:r w:rsidRPr="00E80532">
        <w:rPr>
          <w:szCs w:val="15"/>
        </w:rPr>
        <w:t>opłaty za duplikaty świadectw i legitymacji</w:t>
      </w:r>
    </w:p>
    <w:p w:rsidR="00C73851" w:rsidRPr="00E80532" w:rsidRDefault="00C73851" w:rsidP="00224D2D">
      <w:pPr>
        <w:pBdr>
          <w:bottom w:val="dashSmallGap" w:sz="4" w:space="1" w:color="auto"/>
        </w:pBdr>
        <w:tabs>
          <w:tab w:val="left" w:pos="8640"/>
        </w:tabs>
        <w:spacing w:line="360" w:lineRule="auto"/>
        <w:rPr>
          <w:szCs w:val="15"/>
        </w:rPr>
      </w:pPr>
      <w:r w:rsidRPr="00E80532">
        <w:rPr>
          <w:szCs w:val="15"/>
        </w:rPr>
        <w:t>- Dochody z najmu i dzierżawy składników majątkowych Skarbu Państwa, JST lub innych jednostek zaliczanych do sektora finansów publicznych oraz innych umów o podobnym charakterze</w:t>
      </w:r>
    </w:p>
    <w:p w:rsidR="00C73851" w:rsidRPr="00E80532" w:rsidRDefault="00C73851" w:rsidP="00E80532">
      <w:pPr>
        <w:tabs>
          <w:tab w:val="left" w:pos="8640"/>
        </w:tabs>
        <w:spacing w:line="360" w:lineRule="auto"/>
        <w:rPr>
          <w:szCs w:val="15"/>
        </w:rPr>
      </w:pPr>
      <w:r w:rsidRPr="00E80532">
        <w:rPr>
          <w:szCs w:val="15"/>
        </w:rPr>
        <w:t xml:space="preserve">plan                </w:t>
      </w:r>
      <w:r>
        <w:rPr>
          <w:szCs w:val="15"/>
        </w:rPr>
        <w:t xml:space="preserve">                    </w:t>
      </w:r>
      <w:r w:rsidRPr="00E80532">
        <w:rPr>
          <w:szCs w:val="15"/>
        </w:rPr>
        <w:t xml:space="preserve">5.000,00       </w:t>
      </w:r>
      <w:r>
        <w:rPr>
          <w:szCs w:val="15"/>
        </w:rPr>
        <w:t xml:space="preserve">                         </w:t>
      </w:r>
      <w:r w:rsidRPr="00E80532">
        <w:rPr>
          <w:szCs w:val="15"/>
        </w:rPr>
        <w:t xml:space="preserve">wykonanie   </w:t>
      </w:r>
      <w:r>
        <w:rPr>
          <w:szCs w:val="15"/>
        </w:rPr>
        <w:t xml:space="preserve">              7.586</w:t>
      </w:r>
      <w:r w:rsidRPr="00E80532">
        <w:rPr>
          <w:szCs w:val="15"/>
        </w:rPr>
        <w:t xml:space="preserve">,00        </w:t>
      </w:r>
      <w:r>
        <w:rPr>
          <w:szCs w:val="15"/>
        </w:rPr>
        <w:t xml:space="preserve">                151,7</w:t>
      </w:r>
      <w:r w:rsidRPr="00E80532">
        <w:rPr>
          <w:szCs w:val="15"/>
        </w:rPr>
        <w:t>%</w:t>
      </w:r>
    </w:p>
    <w:p w:rsidR="00C73851" w:rsidRPr="00E80532" w:rsidRDefault="00C73851" w:rsidP="00E80532">
      <w:pPr>
        <w:tabs>
          <w:tab w:val="left" w:pos="8640"/>
        </w:tabs>
        <w:spacing w:line="360" w:lineRule="auto"/>
        <w:rPr>
          <w:szCs w:val="15"/>
        </w:rPr>
      </w:pPr>
    </w:p>
    <w:p w:rsidR="00C73851" w:rsidRPr="00E80532" w:rsidRDefault="00C73851" w:rsidP="00705BDD">
      <w:pPr>
        <w:numPr>
          <w:ilvl w:val="0"/>
          <w:numId w:val="4"/>
        </w:numPr>
        <w:tabs>
          <w:tab w:val="left" w:pos="8640"/>
        </w:tabs>
        <w:spacing w:line="360" w:lineRule="auto"/>
        <w:rPr>
          <w:bCs/>
          <w:szCs w:val="15"/>
        </w:rPr>
      </w:pPr>
      <w:r w:rsidRPr="00E80532">
        <w:rPr>
          <w:szCs w:val="15"/>
        </w:rPr>
        <w:t xml:space="preserve">wynajem </w:t>
      </w:r>
      <w:proofErr w:type="spellStart"/>
      <w:r w:rsidRPr="00E80532">
        <w:rPr>
          <w:szCs w:val="15"/>
        </w:rPr>
        <w:t>sal</w:t>
      </w:r>
      <w:proofErr w:type="spellEnd"/>
      <w:r w:rsidRPr="00E80532">
        <w:rPr>
          <w:szCs w:val="15"/>
        </w:rPr>
        <w:t xml:space="preserve"> lekcyjnych, bufet szkolny, automaty, kserokopiarka</w:t>
      </w:r>
    </w:p>
    <w:p w:rsidR="00C73851" w:rsidRPr="00E80532" w:rsidRDefault="00C73851" w:rsidP="00E80532">
      <w:pPr>
        <w:spacing w:line="360" w:lineRule="auto"/>
        <w:rPr>
          <w:bCs/>
          <w:szCs w:val="15"/>
        </w:rPr>
      </w:pPr>
      <w:r w:rsidRPr="00E80532">
        <w:rPr>
          <w:bCs/>
          <w:szCs w:val="15"/>
        </w:rPr>
        <w:t>Wyższe wykonanie planu wynika z częstszego wynajmu pomieszczeń niż pierwotnie zakładano.</w:t>
      </w:r>
    </w:p>
    <w:p w:rsidR="00C73851" w:rsidRPr="00E80532" w:rsidRDefault="00C73851" w:rsidP="00E80532">
      <w:pPr>
        <w:tabs>
          <w:tab w:val="left" w:pos="8640"/>
        </w:tabs>
        <w:spacing w:line="360" w:lineRule="auto"/>
        <w:rPr>
          <w:szCs w:val="15"/>
        </w:rPr>
      </w:pPr>
    </w:p>
    <w:p w:rsidR="00C73851" w:rsidRPr="00E80532" w:rsidRDefault="00C73851" w:rsidP="00224D2D">
      <w:pPr>
        <w:pBdr>
          <w:bottom w:val="dashSmallGap" w:sz="4" w:space="1" w:color="auto"/>
        </w:pBdr>
        <w:tabs>
          <w:tab w:val="left" w:pos="8640"/>
        </w:tabs>
        <w:spacing w:line="360" w:lineRule="auto"/>
        <w:rPr>
          <w:szCs w:val="15"/>
        </w:rPr>
      </w:pPr>
      <w:r w:rsidRPr="00E80532">
        <w:rPr>
          <w:szCs w:val="15"/>
        </w:rPr>
        <w:t>- Wpływy  z usług</w:t>
      </w:r>
    </w:p>
    <w:p w:rsidR="00C73851" w:rsidRPr="00E80532" w:rsidRDefault="00C73851" w:rsidP="00E80532">
      <w:pPr>
        <w:tabs>
          <w:tab w:val="left" w:pos="8640"/>
        </w:tabs>
        <w:spacing w:line="360" w:lineRule="auto"/>
        <w:rPr>
          <w:szCs w:val="15"/>
        </w:rPr>
      </w:pPr>
      <w:r>
        <w:rPr>
          <w:szCs w:val="15"/>
        </w:rPr>
        <w:t>plan                                  21.567</w:t>
      </w:r>
      <w:r w:rsidRPr="00E80532">
        <w:rPr>
          <w:szCs w:val="15"/>
        </w:rPr>
        <w:t xml:space="preserve">,00  </w:t>
      </w:r>
      <w:r>
        <w:rPr>
          <w:szCs w:val="15"/>
        </w:rPr>
        <w:t xml:space="preserve">                              </w:t>
      </w:r>
      <w:r w:rsidRPr="00E80532">
        <w:rPr>
          <w:szCs w:val="15"/>
        </w:rPr>
        <w:t xml:space="preserve">wykonanie   </w:t>
      </w:r>
      <w:r>
        <w:rPr>
          <w:szCs w:val="15"/>
        </w:rPr>
        <w:t xml:space="preserve">             17.112</w:t>
      </w:r>
      <w:r w:rsidRPr="00E80532">
        <w:rPr>
          <w:szCs w:val="15"/>
        </w:rPr>
        <w:t xml:space="preserve">,00    </w:t>
      </w:r>
      <w:r>
        <w:rPr>
          <w:szCs w:val="15"/>
        </w:rPr>
        <w:t xml:space="preserve">                      79,3</w:t>
      </w:r>
      <w:r w:rsidRPr="00E80532">
        <w:rPr>
          <w:szCs w:val="15"/>
        </w:rPr>
        <w:t>%</w:t>
      </w:r>
    </w:p>
    <w:p w:rsidR="00C73851" w:rsidRPr="00E80532" w:rsidRDefault="00C73851" w:rsidP="00E80532">
      <w:pPr>
        <w:tabs>
          <w:tab w:val="left" w:pos="8640"/>
        </w:tabs>
        <w:spacing w:line="360" w:lineRule="auto"/>
        <w:rPr>
          <w:szCs w:val="15"/>
        </w:rPr>
      </w:pPr>
    </w:p>
    <w:p w:rsidR="00C73851" w:rsidRPr="00E80532" w:rsidRDefault="00C73851" w:rsidP="00817B97">
      <w:pPr>
        <w:numPr>
          <w:ilvl w:val="0"/>
          <w:numId w:val="18"/>
        </w:numPr>
        <w:tabs>
          <w:tab w:val="num" w:pos="720"/>
          <w:tab w:val="right" w:pos="8280"/>
        </w:tabs>
        <w:spacing w:line="360" w:lineRule="auto"/>
        <w:ind w:left="720"/>
        <w:rPr>
          <w:bCs/>
          <w:szCs w:val="15"/>
        </w:rPr>
      </w:pPr>
      <w:r w:rsidRPr="00E80532">
        <w:rPr>
          <w:bCs/>
          <w:szCs w:val="15"/>
        </w:rPr>
        <w:t>wpływy z</w:t>
      </w:r>
      <w:r>
        <w:rPr>
          <w:bCs/>
          <w:szCs w:val="15"/>
        </w:rPr>
        <w:t>wiązane z wynaj</w:t>
      </w:r>
      <w:r w:rsidRPr="00E80532">
        <w:rPr>
          <w:bCs/>
          <w:szCs w:val="15"/>
        </w:rPr>
        <w:t>m</w:t>
      </w:r>
      <w:r>
        <w:rPr>
          <w:bCs/>
          <w:szCs w:val="15"/>
        </w:rPr>
        <w:t>em</w:t>
      </w:r>
      <w:r w:rsidRPr="00E80532">
        <w:rPr>
          <w:bCs/>
          <w:szCs w:val="15"/>
        </w:rPr>
        <w:t xml:space="preserve"> pomieszczeń szkolnych i związane z tym opłaty za media</w:t>
      </w:r>
    </w:p>
    <w:p w:rsidR="00C73851" w:rsidRPr="00E80532" w:rsidRDefault="00C73851" w:rsidP="00224D2D">
      <w:pPr>
        <w:pBdr>
          <w:bottom w:val="dashSmallGap" w:sz="4" w:space="1" w:color="auto"/>
        </w:pBdr>
        <w:tabs>
          <w:tab w:val="left" w:pos="8640"/>
        </w:tabs>
        <w:spacing w:line="360" w:lineRule="auto"/>
        <w:rPr>
          <w:szCs w:val="15"/>
        </w:rPr>
      </w:pPr>
      <w:r w:rsidRPr="00E80532">
        <w:rPr>
          <w:szCs w:val="15"/>
        </w:rPr>
        <w:t>- Pozostałe odsetki</w:t>
      </w:r>
    </w:p>
    <w:p w:rsidR="00C73851" w:rsidRPr="00E80532" w:rsidRDefault="00C73851" w:rsidP="00E80532">
      <w:pPr>
        <w:tabs>
          <w:tab w:val="left" w:pos="8640"/>
        </w:tabs>
        <w:spacing w:line="360" w:lineRule="auto"/>
        <w:rPr>
          <w:szCs w:val="15"/>
        </w:rPr>
      </w:pPr>
      <w:r w:rsidRPr="00E80532">
        <w:rPr>
          <w:szCs w:val="15"/>
        </w:rPr>
        <w:t xml:space="preserve">plan           </w:t>
      </w:r>
      <w:r>
        <w:rPr>
          <w:szCs w:val="15"/>
        </w:rPr>
        <w:t xml:space="preserve">                         </w:t>
      </w:r>
      <w:r w:rsidRPr="00E80532">
        <w:rPr>
          <w:szCs w:val="15"/>
        </w:rPr>
        <w:t>2.500,00</w:t>
      </w:r>
      <w:r>
        <w:rPr>
          <w:szCs w:val="15"/>
        </w:rPr>
        <w:t xml:space="preserve">                                </w:t>
      </w:r>
      <w:r w:rsidRPr="00E80532">
        <w:rPr>
          <w:szCs w:val="15"/>
        </w:rPr>
        <w:t xml:space="preserve">wykonanie          </w:t>
      </w:r>
      <w:r>
        <w:rPr>
          <w:szCs w:val="15"/>
        </w:rPr>
        <w:t xml:space="preserve">       5.257</w:t>
      </w:r>
      <w:r w:rsidRPr="00E80532">
        <w:rPr>
          <w:szCs w:val="15"/>
        </w:rPr>
        <w:t xml:space="preserve">,00                </w:t>
      </w:r>
      <w:r>
        <w:rPr>
          <w:szCs w:val="15"/>
        </w:rPr>
        <w:t xml:space="preserve">         210,3</w:t>
      </w:r>
      <w:r w:rsidRPr="00E80532">
        <w:rPr>
          <w:szCs w:val="15"/>
        </w:rPr>
        <w:t>%</w:t>
      </w:r>
    </w:p>
    <w:p w:rsidR="00C73851" w:rsidRPr="00E80532" w:rsidRDefault="00C73851" w:rsidP="00817B97">
      <w:pPr>
        <w:numPr>
          <w:ilvl w:val="0"/>
          <w:numId w:val="17"/>
        </w:numPr>
        <w:spacing w:line="360" w:lineRule="auto"/>
        <w:ind w:left="714" w:hanging="357"/>
        <w:rPr>
          <w:szCs w:val="15"/>
        </w:rPr>
      </w:pPr>
      <w:r w:rsidRPr="00E80532">
        <w:rPr>
          <w:szCs w:val="15"/>
        </w:rPr>
        <w:t>odsetki od środków na rachunkach bankowych</w:t>
      </w:r>
      <w:r w:rsidRPr="00E80532">
        <w:rPr>
          <w:szCs w:val="15"/>
        </w:rPr>
        <w:tab/>
      </w:r>
    </w:p>
    <w:p w:rsidR="00C73851" w:rsidRPr="00E80532" w:rsidRDefault="00C73851" w:rsidP="00224D2D">
      <w:pPr>
        <w:pBdr>
          <w:bottom w:val="dashSmallGap" w:sz="4" w:space="1" w:color="auto"/>
        </w:pBdr>
        <w:spacing w:line="360" w:lineRule="auto"/>
        <w:rPr>
          <w:szCs w:val="15"/>
        </w:rPr>
      </w:pPr>
      <w:r w:rsidRPr="00E80532">
        <w:rPr>
          <w:szCs w:val="15"/>
        </w:rPr>
        <w:t>- Wpływy z różnych dochodów</w:t>
      </w:r>
    </w:p>
    <w:p w:rsidR="00C73851" w:rsidRPr="00E80532" w:rsidRDefault="00C73851" w:rsidP="00E80532">
      <w:pPr>
        <w:spacing w:line="360" w:lineRule="auto"/>
        <w:rPr>
          <w:szCs w:val="15"/>
        </w:rPr>
      </w:pPr>
      <w:r w:rsidRPr="00E80532">
        <w:rPr>
          <w:szCs w:val="15"/>
        </w:rPr>
        <w:t xml:space="preserve">plan          </w:t>
      </w:r>
      <w:r>
        <w:rPr>
          <w:szCs w:val="15"/>
        </w:rPr>
        <w:t xml:space="preserve">                             </w:t>
      </w:r>
      <w:r w:rsidRPr="00E80532">
        <w:rPr>
          <w:szCs w:val="15"/>
        </w:rPr>
        <w:t xml:space="preserve">600,00              </w:t>
      </w:r>
      <w:r>
        <w:rPr>
          <w:szCs w:val="15"/>
        </w:rPr>
        <w:t xml:space="preserve">                  </w:t>
      </w:r>
      <w:r w:rsidRPr="00E80532">
        <w:rPr>
          <w:szCs w:val="15"/>
        </w:rPr>
        <w:t xml:space="preserve">wykonanie                </w:t>
      </w:r>
      <w:r>
        <w:rPr>
          <w:szCs w:val="15"/>
        </w:rPr>
        <w:t xml:space="preserve">    645</w:t>
      </w:r>
      <w:r w:rsidRPr="00E80532">
        <w:rPr>
          <w:szCs w:val="15"/>
        </w:rPr>
        <w:t xml:space="preserve">,00              </w:t>
      </w:r>
      <w:r>
        <w:rPr>
          <w:szCs w:val="15"/>
        </w:rPr>
        <w:t xml:space="preserve">           107,5</w:t>
      </w:r>
      <w:r w:rsidRPr="00E80532">
        <w:rPr>
          <w:szCs w:val="15"/>
        </w:rPr>
        <w:t>%</w:t>
      </w:r>
    </w:p>
    <w:p w:rsidR="00C73851" w:rsidRPr="00E80532" w:rsidRDefault="00C73851" w:rsidP="00817B97">
      <w:pPr>
        <w:numPr>
          <w:ilvl w:val="0"/>
          <w:numId w:val="17"/>
        </w:numPr>
        <w:spacing w:line="360" w:lineRule="auto"/>
        <w:rPr>
          <w:szCs w:val="15"/>
        </w:rPr>
      </w:pPr>
      <w:r w:rsidRPr="00E80532">
        <w:rPr>
          <w:szCs w:val="15"/>
        </w:rPr>
        <w:t>wynagrodzenia dla płatnika za wykonywanie zadań określonych przepisami</w:t>
      </w:r>
    </w:p>
    <w:p w:rsidR="00C73851" w:rsidRPr="00E80532" w:rsidRDefault="00C73851" w:rsidP="00E80532">
      <w:pPr>
        <w:pBdr>
          <w:bottom w:val="single" w:sz="8" w:space="1" w:color="000000"/>
        </w:pBdr>
        <w:tabs>
          <w:tab w:val="left" w:pos="1800"/>
          <w:tab w:val="left" w:pos="2700"/>
          <w:tab w:val="left" w:pos="7740"/>
        </w:tabs>
        <w:spacing w:line="360" w:lineRule="auto"/>
        <w:rPr>
          <w:b/>
          <w:bCs/>
          <w:szCs w:val="15"/>
        </w:rPr>
      </w:pPr>
    </w:p>
    <w:p w:rsidR="00C73851" w:rsidRPr="00E80532" w:rsidRDefault="00C73851" w:rsidP="00E80532">
      <w:pPr>
        <w:pBdr>
          <w:bottom w:val="single" w:sz="8" w:space="1" w:color="000000"/>
        </w:pBdr>
        <w:tabs>
          <w:tab w:val="left" w:pos="1800"/>
          <w:tab w:val="left" w:pos="2700"/>
          <w:tab w:val="left" w:pos="7740"/>
        </w:tabs>
        <w:spacing w:line="360" w:lineRule="auto"/>
        <w:rPr>
          <w:b/>
          <w:bCs/>
          <w:szCs w:val="15"/>
        </w:rPr>
      </w:pPr>
      <w:r w:rsidRPr="00E80532">
        <w:rPr>
          <w:b/>
          <w:bCs/>
          <w:szCs w:val="15"/>
        </w:rPr>
        <w:t xml:space="preserve">rozdz. </w:t>
      </w:r>
      <w:r>
        <w:rPr>
          <w:b/>
          <w:bCs/>
          <w:szCs w:val="15"/>
        </w:rPr>
        <w:t xml:space="preserve">          </w:t>
      </w:r>
      <w:r w:rsidRPr="00E80532">
        <w:rPr>
          <w:b/>
          <w:bCs/>
          <w:szCs w:val="15"/>
        </w:rPr>
        <w:t>80130</w:t>
      </w:r>
      <w:r w:rsidRPr="00E80532">
        <w:rPr>
          <w:b/>
          <w:bCs/>
          <w:szCs w:val="15"/>
        </w:rPr>
        <w:tab/>
      </w:r>
      <w:r>
        <w:rPr>
          <w:b/>
          <w:bCs/>
          <w:szCs w:val="15"/>
        </w:rPr>
        <w:t xml:space="preserve">       </w:t>
      </w:r>
      <w:r w:rsidRPr="00E80532">
        <w:rPr>
          <w:b/>
          <w:bCs/>
          <w:szCs w:val="15"/>
        </w:rPr>
        <w:t>Szkoły zawodowe</w:t>
      </w:r>
    </w:p>
    <w:p w:rsidR="00C73851" w:rsidRPr="00E80532" w:rsidRDefault="00C73851" w:rsidP="00224D2D">
      <w:pPr>
        <w:tabs>
          <w:tab w:val="right" w:pos="3555"/>
          <w:tab w:val="left" w:pos="4973"/>
          <w:tab w:val="right" w:pos="7808"/>
          <w:tab w:val="right" w:pos="9651"/>
        </w:tabs>
        <w:spacing w:line="360" w:lineRule="auto"/>
        <w:rPr>
          <w:iCs/>
          <w:szCs w:val="15"/>
        </w:rPr>
      </w:pPr>
      <w:r>
        <w:rPr>
          <w:iCs/>
          <w:szCs w:val="15"/>
        </w:rPr>
        <w:t xml:space="preserve">plan                                </w:t>
      </w:r>
      <w:r w:rsidRPr="00E80532">
        <w:rPr>
          <w:iCs/>
          <w:szCs w:val="15"/>
        </w:rPr>
        <w:t>131.920,00</w:t>
      </w:r>
      <w:r w:rsidRPr="00E80532">
        <w:rPr>
          <w:iCs/>
          <w:szCs w:val="15"/>
        </w:rPr>
        <w:tab/>
      </w:r>
      <w:r>
        <w:rPr>
          <w:iCs/>
          <w:szCs w:val="15"/>
        </w:rPr>
        <w:t xml:space="preserve">                                </w:t>
      </w:r>
      <w:r w:rsidRPr="00E80532">
        <w:rPr>
          <w:iCs/>
          <w:szCs w:val="15"/>
        </w:rPr>
        <w:t xml:space="preserve">wykonanie </w:t>
      </w:r>
      <w:r w:rsidRPr="00E80532">
        <w:rPr>
          <w:iCs/>
          <w:szCs w:val="15"/>
        </w:rPr>
        <w:tab/>
      </w:r>
      <w:r>
        <w:rPr>
          <w:iCs/>
          <w:szCs w:val="15"/>
        </w:rPr>
        <w:t xml:space="preserve">             412.437</w:t>
      </w:r>
      <w:r w:rsidRPr="00E80532">
        <w:rPr>
          <w:iCs/>
          <w:szCs w:val="15"/>
        </w:rPr>
        <w:t xml:space="preserve">,00  </w:t>
      </w:r>
      <w:r>
        <w:rPr>
          <w:iCs/>
          <w:szCs w:val="15"/>
        </w:rPr>
        <w:t xml:space="preserve">                       312,6</w:t>
      </w:r>
      <w:r w:rsidRPr="00E80532">
        <w:rPr>
          <w:iCs/>
          <w:szCs w:val="15"/>
        </w:rPr>
        <w:t>%</w:t>
      </w:r>
    </w:p>
    <w:p w:rsidR="00C73851" w:rsidRPr="00E80532" w:rsidRDefault="00C73851" w:rsidP="00224D2D">
      <w:pPr>
        <w:pBdr>
          <w:bottom w:val="dashSmallGap" w:sz="4" w:space="1" w:color="auto"/>
        </w:pBdr>
        <w:tabs>
          <w:tab w:val="left" w:pos="8640"/>
        </w:tabs>
        <w:spacing w:line="360" w:lineRule="auto"/>
        <w:rPr>
          <w:szCs w:val="15"/>
        </w:rPr>
      </w:pPr>
      <w:r w:rsidRPr="00E80532">
        <w:rPr>
          <w:szCs w:val="15"/>
        </w:rPr>
        <w:t xml:space="preserve"> - Wpływy z różnych opłat</w:t>
      </w:r>
    </w:p>
    <w:p w:rsidR="00C73851" w:rsidRPr="00E80532" w:rsidRDefault="00C73851" w:rsidP="00E80532">
      <w:pPr>
        <w:tabs>
          <w:tab w:val="left" w:pos="8640"/>
        </w:tabs>
        <w:spacing w:line="360" w:lineRule="auto"/>
        <w:rPr>
          <w:szCs w:val="15"/>
        </w:rPr>
      </w:pPr>
      <w:r w:rsidRPr="00E80532">
        <w:rPr>
          <w:szCs w:val="15"/>
        </w:rPr>
        <w:t xml:space="preserve">plan          </w:t>
      </w:r>
      <w:r>
        <w:rPr>
          <w:szCs w:val="15"/>
        </w:rPr>
        <w:t xml:space="preserve">                             </w:t>
      </w:r>
      <w:r w:rsidRPr="00E80532">
        <w:rPr>
          <w:szCs w:val="15"/>
        </w:rPr>
        <w:t xml:space="preserve">900,00    </w:t>
      </w:r>
      <w:r>
        <w:rPr>
          <w:szCs w:val="15"/>
        </w:rPr>
        <w:t xml:space="preserve">                           </w:t>
      </w:r>
      <w:r w:rsidRPr="00E80532">
        <w:rPr>
          <w:szCs w:val="15"/>
        </w:rPr>
        <w:t xml:space="preserve">wykonanie       </w:t>
      </w:r>
      <w:r>
        <w:rPr>
          <w:szCs w:val="15"/>
        </w:rPr>
        <w:t xml:space="preserve">           1.075</w:t>
      </w:r>
      <w:r w:rsidRPr="00E80532">
        <w:rPr>
          <w:szCs w:val="15"/>
        </w:rPr>
        <w:t xml:space="preserve">,00  </w:t>
      </w:r>
      <w:r>
        <w:rPr>
          <w:szCs w:val="15"/>
        </w:rPr>
        <w:t xml:space="preserve">                       119,5</w:t>
      </w:r>
      <w:r w:rsidRPr="00E80532">
        <w:rPr>
          <w:szCs w:val="15"/>
        </w:rPr>
        <w:t>%</w:t>
      </w:r>
    </w:p>
    <w:p w:rsidR="00C73851" w:rsidRPr="00E80532" w:rsidRDefault="00C73851" w:rsidP="00705BDD">
      <w:pPr>
        <w:numPr>
          <w:ilvl w:val="0"/>
          <w:numId w:val="4"/>
        </w:numPr>
        <w:tabs>
          <w:tab w:val="left" w:pos="8640"/>
        </w:tabs>
        <w:spacing w:line="360" w:lineRule="auto"/>
        <w:rPr>
          <w:szCs w:val="15"/>
        </w:rPr>
      </w:pPr>
      <w:r w:rsidRPr="00E80532">
        <w:rPr>
          <w:szCs w:val="15"/>
        </w:rPr>
        <w:t>opłaty za duplikaty świadectw i legitymacji</w:t>
      </w:r>
    </w:p>
    <w:p w:rsidR="00C73851" w:rsidRPr="00E80532" w:rsidRDefault="00C73851" w:rsidP="00224D2D">
      <w:pPr>
        <w:pBdr>
          <w:bottom w:val="dashSmallGap" w:sz="4" w:space="1" w:color="auto"/>
        </w:pBdr>
        <w:tabs>
          <w:tab w:val="left" w:pos="8640"/>
        </w:tabs>
        <w:spacing w:line="360" w:lineRule="auto"/>
        <w:rPr>
          <w:szCs w:val="15"/>
        </w:rPr>
      </w:pPr>
      <w:r w:rsidRPr="00E80532">
        <w:rPr>
          <w:szCs w:val="15"/>
        </w:rPr>
        <w:t>- Dochody z najmu i dzierżawy składników majątkowych Skarbu Państwa, JST lub innych jednostek zaliczanych do sektora finansów publicznych oraz innych umów o podobnym charakterze</w:t>
      </w:r>
    </w:p>
    <w:p w:rsidR="00C73851" w:rsidRPr="00E80532" w:rsidRDefault="00C73851" w:rsidP="00E80532">
      <w:pPr>
        <w:tabs>
          <w:tab w:val="left" w:pos="8640"/>
        </w:tabs>
        <w:spacing w:line="360" w:lineRule="auto"/>
        <w:rPr>
          <w:szCs w:val="15"/>
        </w:rPr>
      </w:pPr>
      <w:r w:rsidRPr="00E80532">
        <w:rPr>
          <w:szCs w:val="15"/>
        </w:rPr>
        <w:t xml:space="preserve">plan               </w:t>
      </w:r>
      <w:r>
        <w:rPr>
          <w:szCs w:val="15"/>
        </w:rPr>
        <w:t xml:space="preserve">                   </w:t>
      </w:r>
      <w:r w:rsidRPr="00E80532">
        <w:rPr>
          <w:szCs w:val="15"/>
        </w:rPr>
        <w:t xml:space="preserve">33.080,00  </w:t>
      </w:r>
      <w:r>
        <w:rPr>
          <w:szCs w:val="15"/>
        </w:rPr>
        <w:t xml:space="preserve">                              </w:t>
      </w:r>
      <w:r w:rsidRPr="00E80532">
        <w:rPr>
          <w:szCs w:val="15"/>
        </w:rPr>
        <w:t xml:space="preserve">wykonanie   </w:t>
      </w:r>
      <w:r>
        <w:rPr>
          <w:szCs w:val="15"/>
        </w:rPr>
        <w:t xml:space="preserve">             38.573</w:t>
      </w:r>
      <w:r w:rsidRPr="00E80532">
        <w:rPr>
          <w:szCs w:val="15"/>
        </w:rPr>
        <w:t xml:space="preserve">,00      </w:t>
      </w:r>
      <w:r>
        <w:rPr>
          <w:szCs w:val="15"/>
        </w:rPr>
        <w:t xml:space="preserve">                   116,6</w:t>
      </w:r>
      <w:r w:rsidRPr="00E80532">
        <w:rPr>
          <w:szCs w:val="15"/>
        </w:rPr>
        <w:t>%</w:t>
      </w:r>
    </w:p>
    <w:p w:rsidR="00C73851" w:rsidRPr="00E80532" w:rsidRDefault="00C73851" w:rsidP="00E80532">
      <w:pPr>
        <w:tabs>
          <w:tab w:val="left" w:pos="8640"/>
        </w:tabs>
        <w:spacing w:line="360" w:lineRule="auto"/>
        <w:rPr>
          <w:szCs w:val="15"/>
        </w:rPr>
      </w:pPr>
    </w:p>
    <w:p w:rsidR="00C73851" w:rsidRPr="00E80532" w:rsidRDefault="00C73851" w:rsidP="00705BDD">
      <w:pPr>
        <w:numPr>
          <w:ilvl w:val="0"/>
          <w:numId w:val="4"/>
        </w:numPr>
        <w:tabs>
          <w:tab w:val="left" w:pos="8640"/>
        </w:tabs>
        <w:spacing w:line="360" w:lineRule="auto"/>
        <w:rPr>
          <w:szCs w:val="15"/>
        </w:rPr>
      </w:pPr>
      <w:r w:rsidRPr="00E80532">
        <w:rPr>
          <w:szCs w:val="15"/>
        </w:rPr>
        <w:t>wynajem mieszkań pracowniczych</w:t>
      </w:r>
    </w:p>
    <w:p w:rsidR="00C73851" w:rsidRPr="00E80532" w:rsidRDefault="00C73851" w:rsidP="00705BDD">
      <w:pPr>
        <w:numPr>
          <w:ilvl w:val="0"/>
          <w:numId w:val="4"/>
        </w:numPr>
        <w:tabs>
          <w:tab w:val="left" w:pos="8640"/>
        </w:tabs>
        <w:spacing w:line="360" w:lineRule="auto"/>
        <w:rPr>
          <w:szCs w:val="15"/>
        </w:rPr>
      </w:pPr>
      <w:r w:rsidRPr="00E80532">
        <w:rPr>
          <w:szCs w:val="15"/>
        </w:rPr>
        <w:t xml:space="preserve">pozostałe czynsze, najem i reklamy                </w:t>
      </w:r>
    </w:p>
    <w:p w:rsidR="00C73851" w:rsidRPr="008D4AC0" w:rsidRDefault="00C73851" w:rsidP="008D4AC0">
      <w:pPr>
        <w:spacing w:line="360" w:lineRule="auto"/>
        <w:rPr>
          <w:bCs/>
          <w:szCs w:val="15"/>
        </w:rPr>
      </w:pPr>
      <w:r w:rsidRPr="00E80532">
        <w:rPr>
          <w:bCs/>
          <w:szCs w:val="15"/>
        </w:rPr>
        <w:t>Wyższe wykonanie planu wynika z częstszego wynajmu pomieszczeń niż pierwotnie zakładano.</w:t>
      </w:r>
    </w:p>
    <w:p w:rsidR="00C73851" w:rsidRPr="00E80532" w:rsidRDefault="00C73851" w:rsidP="00224D2D">
      <w:pPr>
        <w:pBdr>
          <w:bottom w:val="dashSmallGap" w:sz="4" w:space="1" w:color="auto"/>
        </w:pBdr>
        <w:tabs>
          <w:tab w:val="left" w:pos="8640"/>
        </w:tabs>
        <w:spacing w:line="360" w:lineRule="auto"/>
        <w:rPr>
          <w:szCs w:val="15"/>
        </w:rPr>
      </w:pPr>
      <w:r w:rsidRPr="00E80532">
        <w:rPr>
          <w:szCs w:val="15"/>
        </w:rPr>
        <w:t>- Wpływy  z usług</w:t>
      </w:r>
    </w:p>
    <w:p w:rsidR="00C73851" w:rsidRPr="00E80532" w:rsidRDefault="00C73851" w:rsidP="00E80532">
      <w:pPr>
        <w:tabs>
          <w:tab w:val="left" w:pos="8640"/>
        </w:tabs>
        <w:spacing w:line="360" w:lineRule="auto"/>
        <w:rPr>
          <w:szCs w:val="15"/>
        </w:rPr>
      </w:pPr>
      <w:r w:rsidRPr="00E80532">
        <w:rPr>
          <w:szCs w:val="15"/>
        </w:rPr>
        <w:t xml:space="preserve">plan                </w:t>
      </w:r>
      <w:r>
        <w:rPr>
          <w:szCs w:val="15"/>
        </w:rPr>
        <w:t xml:space="preserve">                  </w:t>
      </w:r>
      <w:r w:rsidRPr="00E80532">
        <w:rPr>
          <w:szCs w:val="15"/>
        </w:rPr>
        <w:t xml:space="preserve">66.040,00  </w:t>
      </w:r>
      <w:r>
        <w:rPr>
          <w:szCs w:val="15"/>
        </w:rPr>
        <w:t xml:space="preserve">                              </w:t>
      </w:r>
      <w:r w:rsidRPr="00E80532">
        <w:rPr>
          <w:szCs w:val="15"/>
        </w:rPr>
        <w:t xml:space="preserve">wykonanie   </w:t>
      </w:r>
      <w:r>
        <w:rPr>
          <w:szCs w:val="15"/>
        </w:rPr>
        <w:t xml:space="preserve">             83.477</w:t>
      </w:r>
      <w:r w:rsidRPr="00E80532">
        <w:rPr>
          <w:szCs w:val="15"/>
        </w:rPr>
        <w:t xml:space="preserve">,00     </w:t>
      </w:r>
      <w:r>
        <w:rPr>
          <w:szCs w:val="15"/>
        </w:rPr>
        <w:t xml:space="preserve">                    126,4</w:t>
      </w:r>
      <w:r w:rsidRPr="00E80532">
        <w:rPr>
          <w:szCs w:val="15"/>
        </w:rPr>
        <w:t>%</w:t>
      </w:r>
    </w:p>
    <w:p w:rsidR="00C73851" w:rsidRPr="00E80532" w:rsidRDefault="00C73851" w:rsidP="00E80532">
      <w:pPr>
        <w:tabs>
          <w:tab w:val="left" w:pos="8640"/>
        </w:tabs>
        <w:spacing w:line="360" w:lineRule="auto"/>
        <w:rPr>
          <w:szCs w:val="15"/>
        </w:rPr>
      </w:pPr>
    </w:p>
    <w:p w:rsidR="00C73851" w:rsidRPr="00E80532" w:rsidRDefault="00C73851" w:rsidP="00817B97">
      <w:pPr>
        <w:numPr>
          <w:ilvl w:val="0"/>
          <w:numId w:val="18"/>
        </w:numPr>
        <w:tabs>
          <w:tab w:val="num" w:pos="720"/>
          <w:tab w:val="right" w:pos="8280"/>
        </w:tabs>
        <w:spacing w:line="360" w:lineRule="auto"/>
        <w:ind w:left="720"/>
        <w:rPr>
          <w:bCs/>
          <w:szCs w:val="15"/>
        </w:rPr>
      </w:pPr>
      <w:r w:rsidRPr="00E80532">
        <w:rPr>
          <w:bCs/>
          <w:szCs w:val="15"/>
        </w:rPr>
        <w:t>wpływy za udostępnianie sali gimnastycznej i innych pomieszczeń szkolnych</w:t>
      </w:r>
    </w:p>
    <w:p w:rsidR="00C73851" w:rsidRPr="00E80532" w:rsidRDefault="00C73851" w:rsidP="00817B97">
      <w:pPr>
        <w:numPr>
          <w:ilvl w:val="0"/>
          <w:numId w:val="18"/>
        </w:numPr>
        <w:tabs>
          <w:tab w:val="num" w:pos="720"/>
          <w:tab w:val="right" w:pos="8280"/>
        </w:tabs>
        <w:spacing w:line="360" w:lineRule="auto"/>
        <w:ind w:left="720"/>
        <w:rPr>
          <w:bCs/>
          <w:szCs w:val="15"/>
        </w:rPr>
      </w:pPr>
      <w:r w:rsidRPr="00E80532">
        <w:rPr>
          <w:bCs/>
          <w:szCs w:val="15"/>
        </w:rPr>
        <w:t>udostępnianie pływalni krytej ogólnodostępnej</w:t>
      </w:r>
    </w:p>
    <w:p w:rsidR="00C73851" w:rsidRPr="00E80532" w:rsidRDefault="00C73851" w:rsidP="00817B97">
      <w:pPr>
        <w:numPr>
          <w:ilvl w:val="0"/>
          <w:numId w:val="18"/>
        </w:numPr>
        <w:tabs>
          <w:tab w:val="num" w:pos="720"/>
          <w:tab w:val="right" w:pos="8280"/>
        </w:tabs>
        <w:spacing w:line="360" w:lineRule="auto"/>
        <w:ind w:left="720"/>
        <w:rPr>
          <w:bCs/>
          <w:szCs w:val="15"/>
        </w:rPr>
      </w:pPr>
      <w:r w:rsidRPr="00E80532">
        <w:rPr>
          <w:bCs/>
          <w:szCs w:val="15"/>
        </w:rPr>
        <w:t>odpłatność za usługi świadczone przez szkoły na rzecz innych podmiotów /energia, c.o.,</w:t>
      </w:r>
      <w:r>
        <w:rPr>
          <w:bCs/>
          <w:szCs w:val="15"/>
        </w:rPr>
        <w:t xml:space="preserve"> </w:t>
      </w:r>
      <w:r w:rsidRPr="00E80532">
        <w:rPr>
          <w:bCs/>
          <w:szCs w:val="15"/>
        </w:rPr>
        <w:t>woda, itp./</w:t>
      </w:r>
    </w:p>
    <w:p w:rsidR="00C73851" w:rsidRDefault="00C73851" w:rsidP="00E80532">
      <w:pPr>
        <w:tabs>
          <w:tab w:val="right" w:pos="8280"/>
        </w:tabs>
        <w:spacing w:line="360" w:lineRule="auto"/>
        <w:rPr>
          <w:bCs/>
          <w:szCs w:val="15"/>
        </w:rPr>
      </w:pPr>
    </w:p>
    <w:p w:rsidR="00C73851" w:rsidRPr="00E80532" w:rsidRDefault="00C73851" w:rsidP="00E80532">
      <w:pPr>
        <w:tabs>
          <w:tab w:val="right" w:pos="8280"/>
        </w:tabs>
        <w:spacing w:line="360" w:lineRule="auto"/>
        <w:rPr>
          <w:bCs/>
          <w:szCs w:val="15"/>
        </w:rPr>
      </w:pPr>
    </w:p>
    <w:p w:rsidR="00C73851" w:rsidRPr="00E80532" w:rsidRDefault="00C73851" w:rsidP="00224D2D">
      <w:pPr>
        <w:pBdr>
          <w:bottom w:val="dashSmallGap" w:sz="4" w:space="1" w:color="auto"/>
        </w:pBdr>
        <w:tabs>
          <w:tab w:val="right" w:pos="8280"/>
        </w:tabs>
        <w:spacing w:line="360" w:lineRule="auto"/>
        <w:rPr>
          <w:bCs/>
          <w:szCs w:val="15"/>
        </w:rPr>
      </w:pPr>
      <w:r w:rsidRPr="00E80532">
        <w:rPr>
          <w:bCs/>
          <w:szCs w:val="15"/>
        </w:rPr>
        <w:lastRenderedPageBreak/>
        <w:t>- Wpływy ze sprzedaży składników majątkowych</w:t>
      </w:r>
    </w:p>
    <w:p w:rsidR="00C73851" w:rsidRPr="00E80532" w:rsidRDefault="00C73851" w:rsidP="00E80532">
      <w:pPr>
        <w:tabs>
          <w:tab w:val="right" w:pos="8280"/>
        </w:tabs>
        <w:spacing w:line="360" w:lineRule="auto"/>
        <w:rPr>
          <w:bCs/>
          <w:szCs w:val="15"/>
        </w:rPr>
      </w:pPr>
      <w:r w:rsidRPr="00E80532">
        <w:rPr>
          <w:bCs/>
          <w:szCs w:val="15"/>
        </w:rPr>
        <w:t xml:space="preserve">plan              </w:t>
      </w:r>
      <w:r>
        <w:rPr>
          <w:bCs/>
          <w:szCs w:val="15"/>
        </w:rPr>
        <w:t xml:space="preserve">                            </w:t>
      </w:r>
      <w:r w:rsidRPr="00E80532">
        <w:rPr>
          <w:bCs/>
          <w:szCs w:val="15"/>
        </w:rPr>
        <w:t xml:space="preserve">0,00                  </w:t>
      </w:r>
      <w:r>
        <w:rPr>
          <w:bCs/>
          <w:szCs w:val="15"/>
        </w:rPr>
        <w:t xml:space="preserve">              </w:t>
      </w:r>
      <w:r w:rsidRPr="00E80532">
        <w:rPr>
          <w:bCs/>
          <w:szCs w:val="15"/>
        </w:rPr>
        <w:t>wyko</w:t>
      </w:r>
      <w:r>
        <w:rPr>
          <w:bCs/>
          <w:szCs w:val="15"/>
        </w:rPr>
        <w:t>nanie                14</w:t>
      </w:r>
      <w:r w:rsidRPr="00E80532">
        <w:rPr>
          <w:bCs/>
          <w:szCs w:val="15"/>
        </w:rPr>
        <w:t xml:space="preserve">.950,00   </w:t>
      </w:r>
      <w:r>
        <w:rPr>
          <w:bCs/>
          <w:szCs w:val="15"/>
        </w:rPr>
        <w:t xml:space="preserve">                         </w:t>
      </w:r>
    </w:p>
    <w:p w:rsidR="00C73851" w:rsidRDefault="00C73851" w:rsidP="00E80532">
      <w:pPr>
        <w:tabs>
          <w:tab w:val="right" w:pos="8280"/>
        </w:tabs>
        <w:spacing w:line="360" w:lineRule="auto"/>
        <w:rPr>
          <w:bCs/>
          <w:szCs w:val="15"/>
        </w:rPr>
      </w:pPr>
      <w:r w:rsidRPr="00E80532">
        <w:rPr>
          <w:bCs/>
          <w:szCs w:val="15"/>
        </w:rPr>
        <w:t>Wpływy ze sprzedaży wyposażenia, tj. 2 kombajnów i samochodu /PZS Nr 2/</w:t>
      </w:r>
    </w:p>
    <w:p w:rsidR="00C73851" w:rsidRPr="00E80532" w:rsidRDefault="00C73851" w:rsidP="00E80532">
      <w:pPr>
        <w:tabs>
          <w:tab w:val="right" w:pos="8280"/>
        </w:tabs>
        <w:spacing w:line="360" w:lineRule="auto"/>
        <w:rPr>
          <w:bCs/>
          <w:szCs w:val="15"/>
        </w:rPr>
      </w:pPr>
    </w:p>
    <w:p w:rsidR="00C73851" w:rsidRPr="00E80532" w:rsidRDefault="00C73851" w:rsidP="00224D2D">
      <w:pPr>
        <w:pBdr>
          <w:bottom w:val="dashSmallGap" w:sz="4" w:space="1" w:color="auto"/>
        </w:pBdr>
        <w:tabs>
          <w:tab w:val="left" w:pos="8640"/>
        </w:tabs>
        <w:spacing w:line="360" w:lineRule="auto"/>
        <w:rPr>
          <w:szCs w:val="15"/>
        </w:rPr>
      </w:pPr>
      <w:r w:rsidRPr="00E80532">
        <w:rPr>
          <w:szCs w:val="15"/>
        </w:rPr>
        <w:t>- Pozostałe odsetki</w:t>
      </w:r>
    </w:p>
    <w:p w:rsidR="00C73851" w:rsidRPr="00E80532" w:rsidRDefault="00C73851" w:rsidP="00E80532">
      <w:pPr>
        <w:tabs>
          <w:tab w:val="left" w:pos="8640"/>
        </w:tabs>
        <w:spacing w:line="360" w:lineRule="auto"/>
        <w:rPr>
          <w:szCs w:val="15"/>
        </w:rPr>
      </w:pPr>
      <w:r w:rsidRPr="00E80532">
        <w:rPr>
          <w:szCs w:val="15"/>
        </w:rPr>
        <w:t xml:space="preserve">plan            </w:t>
      </w:r>
      <w:r>
        <w:rPr>
          <w:szCs w:val="15"/>
        </w:rPr>
        <w:t xml:space="preserve">                      </w:t>
      </w:r>
      <w:r w:rsidRPr="00E80532">
        <w:rPr>
          <w:szCs w:val="15"/>
        </w:rPr>
        <w:t xml:space="preserve">14.800,00  </w:t>
      </w:r>
      <w:r>
        <w:rPr>
          <w:szCs w:val="15"/>
        </w:rPr>
        <w:t xml:space="preserve">                              </w:t>
      </w:r>
      <w:r w:rsidRPr="00E80532">
        <w:rPr>
          <w:szCs w:val="15"/>
        </w:rPr>
        <w:t xml:space="preserve">wykonanie         </w:t>
      </w:r>
      <w:r>
        <w:rPr>
          <w:szCs w:val="15"/>
        </w:rPr>
        <w:t xml:space="preserve">       22.610</w:t>
      </w:r>
      <w:r w:rsidRPr="00E80532">
        <w:rPr>
          <w:szCs w:val="15"/>
        </w:rPr>
        <w:t xml:space="preserve">,00        </w:t>
      </w:r>
      <w:r>
        <w:rPr>
          <w:szCs w:val="15"/>
        </w:rPr>
        <w:t xml:space="preserve">                 152,8</w:t>
      </w:r>
      <w:r w:rsidRPr="00E80532">
        <w:rPr>
          <w:szCs w:val="15"/>
        </w:rPr>
        <w:t>%</w:t>
      </w:r>
    </w:p>
    <w:p w:rsidR="00C73851" w:rsidRPr="00E80532" w:rsidRDefault="00C73851" w:rsidP="00817B97">
      <w:pPr>
        <w:numPr>
          <w:ilvl w:val="0"/>
          <w:numId w:val="17"/>
        </w:numPr>
        <w:spacing w:line="360" w:lineRule="auto"/>
        <w:ind w:left="714" w:hanging="357"/>
        <w:rPr>
          <w:szCs w:val="15"/>
        </w:rPr>
      </w:pPr>
      <w:r w:rsidRPr="00E80532">
        <w:rPr>
          <w:szCs w:val="15"/>
        </w:rPr>
        <w:t>odsetki od środków na rachunkach bankowych</w:t>
      </w:r>
      <w:r w:rsidRPr="00E80532">
        <w:rPr>
          <w:szCs w:val="15"/>
        </w:rPr>
        <w:tab/>
      </w:r>
    </w:p>
    <w:p w:rsidR="00C73851" w:rsidRPr="00E80532" w:rsidRDefault="00C73851" w:rsidP="00224D2D">
      <w:pPr>
        <w:pBdr>
          <w:bottom w:val="dashSmallGap" w:sz="4" w:space="1" w:color="auto"/>
        </w:pBdr>
        <w:spacing w:line="360" w:lineRule="auto"/>
        <w:rPr>
          <w:szCs w:val="15"/>
        </w:rPr>
      </w:pPr>
      <w:r w:rsidRPr="00E80532">
        <w:rPr>
          <w:szCs w:val="15"/>
        </w:rPr>
        <w:t>- Wpływy z różnych dochodów</w:t>
      </w:r>
    </w:p>
    <w:p w:rsidR="00C73851" w:rsidRPr="00E80532" w:rsidRDefault="00C73851" w:rsidP="00E80532">
      <w:pPr>
        <w:spacing w:line="360" w:lineRule="auto"/>
        <w:rPr>
          <w:szCs w:val="15"/>
        </w:rPr>
      </w:pPr>
      <w:r w:rsidRPr="00E80532">
        <w:rPr>
          <w:szCs w:val="15"/>
        </w:rPr>
        <w:t xml:space="preserve">plan        </w:t>
      </w:r>
      <w:r>
        <w:rPr>
          <w:szCs w:val="15"/>
        </w:rPr>
        <w:t xml:space="preserve">                          </w:t>
      </w:r>
      <w:r w:rsidRPr="00E80532">
        <w:rPr>
          <w:szCs w:val="15"/>
        </w:rPr>
        <w:t xml:space="preserve">17.100,00              </w:t>
      </w:r>
      <w:r>
        <w:rPr>
          <w:szCs w:val="15"/>
        </w:rPr>
        <w:t xml:space="preserve">                  </w:t>
      </w:r>
      <w:r w:rsidRPr="00E80532">
        <w:rPr>
          <w:szCs w:val="15"/>
        </w:rPr>
        <w:t>wyko</w:t>
      </w:r>
      <w:r>
        <w:rPr>
          <w:szCs w:val="15"/>
        </w:rPr>
        <w:t>nanie                17.073</w:t>
      </w:r>
      <w:r w:rsidRPr="00E80532">
        <w:rPr>
          <w:szCs w:val="15"/>
        </w:rPr>
        <w:t xml:space="preserve">,00              </w:t>
      </w:r>
      <w:r>
        <w:rPr>
          <w:szCs w:val="15"/>
        </w:rPr>
        <w:t xml:space="preserve">            99,8</w:t>
      </w:r>
      <w:r w:rsidRPr="00E80532">
        <w:rPr>
          <w:szCs w:val="15"/>
        </w:rPr>
        <w:t>%</w:t>
      </w:r>
    </w:p>
    <w:p w:rsidR="00C73851" w:rsidRPr="00142BFC" w:rsidRDefault="00C73851" w:rsidP="00817B97">
      <w:pPr>
        <w:numPr>
          <w:ilvl w:val="0"/>
          <w:numId w:val="17"/>
        </w:numPr>
        <w:spacing w:line="360" w:lineRule="auto"/>
        <w:rPr>
          <w:color w:val="FF0000"/>
          <w:szCs w:val="15"/>
        </w:rPr>
      </w:pPr>
      <w:r w:rsidRPr="00142BFC">
        <w:rPr>
          <w:szCs w:val="15"/>
        </w:rPr>
        <w:t xml:space="preserve">wynagrodzenie płatnika </w:t>
      </w:r>
    </w:p>
    <w:p w:rsidR="00C73851" w:rsidRPr="00142BFC" w:rsidRDefault="00C73851" w:rsidP="00817B97">
      <w:pPr>
        <w:numPr>
          <w:ilvl w:val="0"/>
          <w:numId w:val="17"/>
        </w:numPr>
        <w:spacing w:line="360" w:lineRule="auto"/>
        <w:rPr>
          <w:color w:val="FF0000"/>
          <w:szCs w:val="15"/>
        </w:rPr>
      </w:pPr>
      <w:r w:rsidRPr="00142BFC">
        <w:rPr>
          <w:szCs w:val="15"/>
        </w:rPr>
        <w:t xml:space="preserve">refundacja wynagrodzenia pracownika ZNP       </w:t>
      </w:r>
    </w:p>
    <w:p w:rsidR="00C73851" w:rsidRPr="00E80532" w:rsidRDefault="00C73851" w:rsidP="00E80532">
      <w:pPr>
        <w:spacing w:line="360" w:lineRule="auto"/>
        <w:ind w:left="720"/>
        <w:rPr>
          <w:color w:val="FF0000"/>
          <w:szCs w:val="15"/>
        </w:rPr>
      </w:pPr>
    </w:p>
    <w:p w:rsidR="00C73851" w:rsidRPr="00E80532" w:rsidRDefault="00C73851" w:rsidP="00224D2D">
      <w:pPr>
        <w:pBdr>
          <w:bottom w:val="dashSmallGap" w:sz="4" w:space="1" w:color="auto"/>
        </w:pBdr>
        <w:spacing w:line="360" w:lineRule="auto"/>
        <w:jc w:val="both"/>
        <w:rPr>
          <w:szCs w:val="15"/>
        </w:rPr>
      </w:pPr>
      <w:r w:rsidRPr="00E80532">
        <w:rPr>
          <w:szCs w:val="15"/>
        </w:rPr>
        <w:t>-</w:t>
      </w:r>
      <w:r>
        <w:rPr>
          <w:szCs w:val="15"/>
        </w:rPr>
        <w:t xml:space="preserve"> </w:t>
      </w:r>
      <w:r w:rsidRPr="00E80532">
        <w:rPr>
          <w:szCs w:val="15"/>
        </w:rPr>
        <w:t>Dotacje celowe w ramach programów finansowych z udziałem środków europejskich oraz środków o których mowa w art. 5 ust. 3 pkt 5 i 6 ustawy lub płatności w ramach budżetu środków europejskich</w:t>
      </w:r>
    </w:p>
    <w:p w:rsidR="00C73851" w:rsidRPr="00E80532" w:rsidRDefault="00C73851" w:rsidP="00E80532">
      <w:pPr>
        <w:spacing w:line="360" w:lineRule="auto"/>
        <w:jc w:val="both"/>
        <w:rPr>
          <w:szCs w:val="15"/>
        </w:rPr>
      </w:pPr>
      <w:r w:rsidRPr="00E80532">
        <w:rPr>
          <w:szCs w:val="15"/>
        </w:rPr>
        <w:t xml:space="preserve">plan               </w:t>
      </w:r>
      <w:r>
        <w:rPr>
          <w:szCs w:val="15"/>
        </w:rPr>
        <w:t xml:space="preserve">                         </w:t>
      </w:r>
      <w:r w:rsidRPr="00E80532">
        <w:rPr>
          <w:szCs w:val="15"/>
        </w:rPr>
        <w:t xml:space="preserve">0,00                  </w:t>
      </w:r>
      <w:r>
        <w:rPr>
          <w:szCs w:val="15"/>
        </w:rPr>
        <w:t xml:space="preserve">            </w:t>
      </w:r>
      <w:r w:rsidRPr="00E80532">
        <w:rPr>
          <w:szCs w:val="15"/>
        </w:rPr>
        <w:t xml:space="preserve">wykonanie        </w:t>
      </w:r>
      <w:r>
        <w:rPr>
          <w:szCs w:val="15"/>
        </w:rPr>
        <w:t xml:space="preserve">     234.679</w:t>
      </w:r>
      <w:r w:rsidRPr="00E80532">
        <w:rPr>
          <w:szCs w:val="15"/>
        </w:rPr>
        <w:t>,00</w:t>
      </w:r>
      <w:r>
        <w:rPr>
          <w:szCs w:val="15"/>
        </w:rPr>
        <w:t xml:space="preserve">                        </w:t>
      </w:r>
    </w:p>
    <w:p w:rsidR="00C73851" w:rsidRPr="00E80532" w:rsidRDefault="00C73851" w:rsidP="00E80532">
      <w:pPr>
        <w:spacing w:line="360" w:lineRule="auto"/>
        <w:jc w:val="both"/>
        <w:rPr>
          <w:szCs w:val="15"/>
        </w:rPr>
      </w:pPr>
    </w:p>
    <w:p w:rsidR="00C73851" w:rsidRDefault="00C73851" w:rsidP="00E80532">
      <w:pPr>
        <w:spacing w:line="360" w:lineRule="auto"/>
        <w:rPr>
          <w:szCs w:val="15"/>
        </w:rPr>
      </w:pPr>
      <w:r>
        <w:rPr>
          <w:szCs w:val="15"/>
        </w:rPr>
        <w:t>Refundacja dot. zakończonych w  2011rokuprojektów:</w:t>
      </w:r>
      <w:r>
        <w:rPr>
          <w:szCs w:val="15"/>
        </w:rPr>
        <w:br/>
        <w:t>- „</w:t>
      </w:r>
      <w:r w:rsidRPr="00E80532">
        <w:rPr>
          <w:szCs w:val="15"/>
        </w:rPr>
        <w:t>Stworzenie infrastruktury kształcenia ustawicznego Zespołu Szkół Samochodowych w Pszczynie</w:t>
      </w:r>
      <w:r>
        <w:rPr>
          <w:szCs w:val="15"/>
        </w:rPr>
        <w:t>”              65.940,-</w:t>
      </w:r>
    </w:p>
    <w:p w:rsidR="00C73851" w:rsidRDefault="00C73851" w:rsidP="00E80532">
      <w:pPr>
        <w:spacing w:line="360" w:lineRule="auto"/>
        <w:rPr>
          <w:szCs w:val="15"/>
        </w:rPr>
      </w:pPr>
      <w:r>
        <w:rPr>
          <w:szCs w:val="15"/>
        </w:rPr>
        <w:t>- „</w:t>
      </w:r>
      <w:r w:rsidRPr="00E80532">
        <w:rPr>
          <w:szCs w:val="15"/>
        </w:rPr>
        <w:t xml:space="preserve">Stworzenie infrastruktury kształcenia ustawicznego </w:t>
      </w:r>
      <w:proofErr w:type="spellStart"/>
      <w:r>
        <w:rPr>
          <w:szCs w:val="15"/>
        </w:rPr>
        <w:t>ZSZiO</w:t>
      </w:r>
      <w:proofErr w:type="spellEnd"/>
      <w:r>
        <w:rPr>
          <w:szCs w:val="15"/>
        </w:rPr>
        <w:t xml:space="preserve"> w Woli”                                                          39.239,-</w:t>
      </w:r>
    </w:p>
    <w:p w:rsidR="00C73851" w:rsidRPr="00E80532" w:rsidRDefault="00C73851" w:rsidP="00E80532">
      <w:pPr>
        <w:spacing w:line="360" w:lineRule="auto"/>
        <w:rPr>
          <w:color w:val="FF0000"/>
          <w:szCs w:val="15"/>
        </w:rPr>
      </w:pPr>
      <w:r>
        <w:rPr>
          <w:szCs w:val="15"/>
        </w:rPr>
        <w:t>- „Utworzenie pracowni szkolnictwa zawodowego w szkołach ponadgimnazjalnych”                                     129.500,-</w:t>
      </w:r>
    </w:p>
    <w:p w:rsidR="00C73851" w:rsidRPr="00E80532" w:rsidRDefault="00C73851" w:rsidP="00E80532">
      <w:pPr>
        <w:tabs>
          <w:tab w:val="left" w:pos="7560"/>
        </w:tabs>
        <w:spacing w:line="360" w:lineRule="auto"/>
        <w:rPr>
          <w:color w:val="FF0000"/>
          <w:szCs w:val="15"/>
        </w:rPr>
      </w:pPr>
    </w:p>
    <w:p w:rsidR="00C73851" w:rsidRPr="00E80532" w:rsidRDefault="00C73851" w:rsidP="00E80532">
      <w:pPr>
        <w:pBdr>
          <w:bottom w:val="single" w:sz="8" w:space="1" w:color="000000"/>
        </w:pBdr>
        <w:tabs>
          <w:tab w:val="left" w:pos="1800"/>
          <w:tab w:val="left" w:pos="2700"/>
          <w:tab w:val="left" w:pos="7740"/>
        </w:tabs>
        <w:spacing w:line="360" w:lineRule="auto"/>
        <w:rPr>
          <w:b/>
          <w:bCs/>
          <w:szCs w:val="15"/>
        </w:rPr>
      </w:pPr>
      <w:r w:rsidRPr="00E80532">
        <w:rPr>
          <w:b/>
          <w:bCs/>
          <w:szCs w:val="15"/>
        </w:rPr>
        <w:t xml:space="preserve">rozdz. </w:t>
      </w:r>
      <w:r>
        <w:rPr>
          <w:b/>
          <w:bCs/>
          <w:szCs w:val="15"/>
        </w:rPr>
        <w:t xml:space="preserve">         </w:t>
      </w:r>
      <w:r w:rsidRPr="00E80532">
        <w:rPr>
          <w:b/>
          <w:bCs/>
          <w:szCs w:val="15"/>
        </w:rPr>
        <w:t>80148</w:t>
      </w:r>
      <w:r w:rsidRPr="00E80532">
        <w:rPr>
          <w:b/>
          <w:bCs/>
          <w:szCs w:val="15"/>
        </w:rPr>
        <w:tab/>
      </w:r>
      <w:r>
        <w:rPr>
          <w:b/>
          <w:bCs/>
          <w:szCs w:val="15"/>
        </w:rPr>
        <w:t xml:space="preserve">       </w:t>
      </w:r>
      <w:r w:rsidRPr="00E80532">
        <w:rPr>
          <w:b/>
          <w:bCs/>
          <w:szCs w:val="15"/>
        </w:rPr>
        <w:t>Stołówki szkolne i przedszkolne</w:t>
      </w:r>
    </w:p>
    <w:p w:rsidR="00C73851" w:rsidRPr="00E80532" w:rsidRDefault="00C73851" w:rsidP="001066FD">
      <w:pPr>
        <w:tabs>
          <w:tab w:val="right" w:pos="3555"/>
          <w:tab w:val="left" w:pos="4973"/>
          <w:tab w:val="right" w:pos="7808"/>
          <w:tab w:val="right" w:pos="9651"/>
        </w:tabs>
        <w:spacing w:line="360" w:lineRule="auto"/>
        <w:rPr>
          <w:iCs/>
          <w:szCs w:val="15"/>
        </w:rPr>
      </w:pPr>
      <w:r>
        <w:rPr>
          <w:iCs/>
          <w:szCs w:val="15"/>
        </w:rPr>
        <w:t>plan                                  50.700</w:t>
      </w:r>
      <w:r w:rsidRPr="00E80532">
        <w:rPr>
          <w:iCs/>
          <w:szCs w:val="15"/>
        </w:rPr>
        <w:t>,00</w:t>
      </w:r>
      <w:r>
        <w:rPr>
          <w:iCs/>
          <w:szCs w:val="15"/>
        </w:rPr>
        <w:t xml:space="preserve">                                </w:t>
      </w:r>
      <w:r w:rsidRPr="00E80532">
        <w:rPr>
          <w:iCs/>
          <w:szCs w:val="15"/>
        </w:rPr>
        <w:t>wykonanie</w:t>
      </w:r>
      <w:r w:rsidRPr="00E80532">
        <w:rPr>
          <w:iCs/>
          <w:szCs w:val="15"/>
        </w:rPr>
        <w:tab/>
      </w:r>
      <w:r>
        <w:rPr>
          <w:iCs/>
          <w:szCs w:val="15"/>
        </w:rPr>
        <w:t xml:space="preserve">                46.736</w:t>
      </w:r>
      <w:r w:rsidRPr="00E80532">
        <w:rPr>
          <w:iCs/>
          <w:szCs w:val="15"/>
        </w:rPr>
        <w:t xml:space="preserve">,00 </w:t>
      </w:r>
      <w:r>
        <w:rPr>
          <w:iCs/>
          <w:szCs w:val="15"/>
        </w:rPr>
        <w:t xml:space="preserve">                         92,2</w:t>
      </w:r>
      <w:r w:rsidRPr="00E80532">
        <w:rPr>
          <w:iCs/>
          <w:szCs w:val="15"/>
        </w:rPr>
        <w:t>%</w:t>
      </w:r>
    </w:p>
    <w:p w:rsidR="00C73851" w:rsidRPr="00E80532" w:rsidRDefault="00C73851" w:rsidP="001066FD">
      <w:pPr>
        <w:pBdr>
          <w:bottom w:val="dashSmallGap" w:sz="4" w:space="1" w:color="auto"/>
        </w:pBdr>
        <w:tabs>
          <w:tab w:val="right" w:pos="3555"/>
          <w:tab w:val="left" w:pos="4973"/>
          <w:tab w:val="right" w:pos="7808"/>
          <w:tab w:val="right" w:pos="9651"/>
        </w:tabs>
        <w:spacing w:line="360" w:lineRule="auto"/>
        <w:rPr>
          <w:iCs/>
          <w:szCs w:val="15"/>
        </w:rPr>
      </w:pPr>
      <w:r w:rsidRPr="00E80532">
        <w:rPr>
          <w:iCs/>
          <w:szCs w:val="15"/>
        </w:rPr>
        <w:t>- Wpływy z usług</w:t>
      </w:r>
    </w:p>
    <w:p w:rsidR="00C73851" w:rsidRPr="00E80532" w:rsidRDefault="00C73851" w:rsidP="00705BDD">
      <w:pPr>
        <w:numPr>
          <w:ilvl w:val="0"/>
          <w:numId w:val="3"/>
        </w:numPr>
        <w:tabs>
          <w:tab w:val="left" w:pos="3240"/>
          <w:tab w:val="right" w:pos="10404"/>
          <w:tab w:val="left" w:pos="14760"/>
        </w:tabs>
        <w:suppressAutoHyphens/>
        <w:spacing w:line="360" w:lineRule="auto"/>
        <w:ind w:left="1080"/>
        <w:rPr>
          <w:szCs w:val="15"/>
        </w:rPr>
      </w:pPr>
      <w:r w:rsidRPr="00E80532">
        <w:rPr>
          <w:szCs w:val="15"/>
        </w:rPr>
        <w:t>wpłaty za obiady /ZS</w:t>
      </w:r>
      <w:r w:rsidR="00AA790A">
        <w:rPr>
          <w:szCs w:val="15"/>
        </w:rPr>
        <w:t xml:space="preserve"> Nr 3 </w:t>
      </w:r>
      <w:r w:rsidRPr="00E80532">
        <w:rPr>
          <w:szCs w:val="15"/>
        </w:rPr>
        <w:t>S</w:t>
      </w:r>
      <w:r w:rsidR="00AA790A">
        <w:rPr>
          <w:szCs w:val="15"/>
        </w:rPr>
        <w:t>pecjalnych</w:t>
      </w:r>
      <w:r w:rsidRPr="00E80532">
        <w:rPr>
          <w:szCs w:val="15"/>
        </w:rPr>
        <w:t xml:space="preserve"> /                                         </w:t>
      </w:r>
    </w:p>
    <w:p w:rsidR="00C73851" w:rsidRPr="00E80532" w:rsidRDefault="00C73851" w:rsidP="001066FD">
      <w:pPr>
        <w:pBdr>
          <w:bottom w:val="single" w:sz="4" w:space="1" w:color="auto"/>
        </w:pBdr>
        <w:tabs>
          <w:tab w:val="left" w:pos="3240"/>
          <w:tab w:val="right" w:pos="10404"/>
          <w:tab w:val="left" w:pos="14760"/>
        </w:tabs>
        <w:suppressAutoHyphens/>
        <w:spacing w:line="360" w:lineRule="auto"/>
        <w:rPr>
          <w:b/>
          <w:szCs w:val="15"/>
        </w:rPr>
      </w:pPr>
      <w:r>
        <w:rPr>
          <w:b/>
          <w:szCs w:val="15"/>
        </w:rPr>
        <w:t xml:space="preserve">rozdz.          </w:t>
      </w:r>
      <w:r w:rsidRPr="00E80532">
        <w:rPr>
          <w:b/>
          <w:szCs w:val="15"/>
        </w:rPr>
        <w:t xml:space="preserve">80195      </w:t>
      </w:r>
      <w:r>
        <w:rPr>
          <w:b/>
          <w:szCs w:val="15"/>
        </w:rPr>
        <w:t xml:space="preserve">      </w:t>
      </w:r>
      <w:r w:rsidRPr="00E80532">
        <w:rPr>
          <w:b/>
          <w:szCs w:val="15"/>
        </w:rPr>
        <w:t>Pozostała działalność</w:t>
      </w:r>
    </w:p>
    <w:p w:rsidR="00C73851" w:rsidRPr="00E80532" w:rsidRDefault="00C73851" w:rsidP="00E80532">
      <w:pPr>
        <w:tabs>
          <w:tab w:val="left" w:pos="3240"/>
          <w:tab w:val="right" w:pos="10404"/>
          <w:tab w:val="left" w:pos="14760"/>
        </w:tabs>
        <w:suppressAutoHyphens/>
        <w:spacing w:line="360" w:lineRule="auto"/>
        <w:rPr>
          <w:szCs w:val="15"/>
        </w:rPr>
      </w:pPr>
      <w:r w:rsidRPr="00E80532">
        <w:rPr>
          <w:szCs w:val="15"/>
        </w:rPr>
        <w:t xml:space="preserve">plan                </w:t>
      </w:r>
      <w:r>
        <w:rPr>
          <w:szCs w:val="15"/>
        </w:rPr>
        <w:t xml:space="preserve">             </w:t>
      </w:r>
      <w:r w:rsidRPr="00E80532">
        <w:rPr>
          <w:szCs w:val="15"/>
        </w:rPr>
        <w:t>1.</w:t>
      </w:r>
      <w:r>
        <w:rPr>
          <w:szCs w:val="15"/>
        </w:rPr>
        <w:t>547.388</w:t>
      </w:r>
      <w:r w:rsidRPr="00E80532">
        <w:rPr>
          <w:szCs w:val="15"/>
        </w:rPr>
        <w:t xml:space="preserve">,00      </w:t>
      </w:r>
      <w:r>
        <w:rPr>
          <w:szCs w:val="15"/>
        </w:rPr>
        <w:t xml:space="preserve">                          wykonanie           1.012.809</w:t>
      </w:r>
      <w:r w:rsidRPr="00E80532">
        <w:rPr>
          <w:szCs w:val="15"/>
        </w:rPr>
        <w:t xml:space="preserve">,00           </w:t>
      </w:r>
      <w:r>
        <w:rPr>
          <w:szCs w:val="15"/>
        </w:rPr>
        <w:t xml:space="preserve">                65,5</w:t>
      </w:r>
      <w:r w:rsidRPr="00E80532">
        <w:rPr>
          <w:szCs w:val="15"/>
        </w:rPr>
        <w:t>%</w:t>
      </w:r>
    </w:p>
    <w:p w:rsidR="00C73851" w:rsidRDefault="00C73851" w:rsidP="00E80532">
      <w:pPr>
        <w:tabs>
          <w:tab w:val="left" w:pos="3240"/>
          <w:tab w:val="right" w:pos="10404"/>
          <w:tab w:val="left" w:pos="14760"/>
        </w:tabs>
        <w:suppressAutoHyphens/>
        <w:spacing w:line="360" w:lineRule="auto"/>
        <w:rPr>
          <w:szCs w:val="15"/>
        </w:rPr>
      </w:pPr>
    </w:p>
    <w:p w:rsidR="00C73851" w:rsidRPr="00E80532" w:rsidRDefault="00C73851" w:rsidP="00041971">
      <w:pPr>
        <w:pBdr>
          <w:bottom w:val="dashSmallGap" w:sz="4" w:space="1" w:color="auto"/>
        </w:pBdr>
        <w:tabs>
          <w:tab w:val="left" w:pos="8640"/>
        </w:tabs>
        <w:spacing w:line="360" w:lineRule="auto"/>
        <w:rPr>
          <w:szCs w:val="15"/>
        </w:rPr>
      </w:pPr>
      <w:r w:rsidRPr="00E80532">
        <w:rPr>
          <w:szCs w:val="15"/>
        </w:rPr>
        <w:t>- Pozostałe odsetki</w:t>
      </w:r>
    </w:p>
    <w:p w:rsidR="00C73851" w:rsidRDefault="00C73851" w:rsidP="00041971">
      <w:pPr>
        <w:tabs>
          <w:tab w:val="left" w:pos="8640"/>
        </w:tabs>
        <w:spacing w:line="360" w:lineRule="auto"/>
        <w:rPr>
          <w:szCs w:val="15"/>
        </w:rPr>
      </w:pPr>
      <w:r w:rsidRPr="00E80532">
        <w:rPr>
          <w:szCs w:val="15"/>
        </w:rPr>
        <w:t xml:space="preserve">plan            </w:t>
      </w:r>
      <w:r>
        <w:rPr>
          <w:szCs w:val="15"/>
        </w:rPr>
        <w:t xml:space="preserve">                              0</w:t>
      </w:r>
      <w:r w:rsidRPr="00E80532">
        <w:rPr>
          <w:szCs w:val="15"/>
        </w:rPr>
        <w:t xml:space="preserve">,00  </w:t>
      </w:r>
      <w:r>
        <w:rPr>
          <w:szCs w:val="15"/>
        </w:rPr>
        <w:t xml:space="preserve">                              </w:t>
      </w:r>
      <w:r w:rsidRPr="00E80532">
        <w:rPr>
          <w:szCs w:val="15"/>
        </w:rPr>
        <w:t xml:space="preserve">wykonanie         </w:t>
      </w:r>
      <w:r>
        <w:rPr>
          <w:szCs w:val="15"/>
        </w:rPr>
        <w:t xml:space="preserve">               6</w:t>
      </w:r>
      <w:r w:rsidRPr="00E80532">
        <w:rPr>
          <w:szCs w:val="15"/>
        </w:rPr>
        <w:t xml:space="preserve">,00        </w:t>
      </w:r>
      <w:r>
        <w:rPr>
          <w:szCs w:val="15"/>
        </w:rPr>
        <w:t xml:space="preserve">                     </w:t>
      </w:r>
    </w:p>
    <w:p w:rsidR="00C73851" w:rsidRDefault="00C73851" w:rsidP="00041971">
      <w:pPr>
        <w:tabs>
          <w:tab w:val="left" w:pos="8640"/>
        </w:tabs>
        <w:spacing w:line="360" w:lineRule="auto"/>
        <w:rPr>
          <w:szCs w:val="15"/>
        </w:rPr>
      </w:pPr>
      <w:r>
        <w:rPr>
          <w:szCs w:val="15"/>
        </w:rPr>
        <w:t>Odsetki od środków zgromadzonych na rachunku bankowym.</w:t>
      </w:r>
    </w:p>
    <w:p w:rsidR="00C73851" w:rsidRDefault="00C73851" w:rsidP="00041971">
      <w:pPr>
        <w:tabs>
          <w:tab w:val="left" w:pos="8640"/>
        </w:tabs>
        <w:spacing w:line="360" w:lineRule="auto"/>
        <w:rPr>
          <w:szCs w:val="15"/>
        </w:rPr>
      </w:pPr>
    </w:p>
    <w:p w:rsidR="00C73851" w:rsidRPr="00E80532" w:rsidRDefault="00C73851" w:rsidP="00041971">
      <w:pPr>
        <w:pBdr>
          <w:bottom w:val="dashSmallGap" w:sz="4" w:space="1" w:color="auto"/>
        </w:pBdr>
        <w:tabs>
          <w:tab w:val="left" w:pos="8640"/>
        </w:tabs>
        <w:spacing w:line="360" w:lineRule="auto"/>
        <w:rPr>
          <w:szCs w:val="15"/>
        </w:rPr>
      </w:pPr>
      <w:r w:rsidRPr="00E80532">
        <w:rPr>
          <w:szCs w:val="15"/>
        </w:rPr>
        <w:t>- Dotacje celowe w ramach programów finansowych z udziałem środków europejskich oraz środków o których mowa w art. 5 ust. 3 pkt 5 i 6 ustawy lub płatności w ramach budżetu środków europejskich</w:t>
      </w:r>
    </w:p>
    <w:p w:rsidR="00C73851" w:rsidRDefault="00C73851" w:rsidP="00E80532">
      <w:pPr>
        <w:tabs>
          <w:tab w:val="left" w:pos="1080"/>
          <w:tab w:val="left" w:pos="1980"/>
          <w:tab w:val="left" w:pos="7020"/>
        </w:tabs>
        <w:spacing w:line="360" w:lineRule="auto"/>
        <w:ind w:left="360" w:hanging="360"/>
        <w:rPr>
          <w:szCs w:val="15"/>
        </w:rPr>
      </w:pPr>
      <w:r w:rsidRPr="00E80532">
        <w:rPr>
          <w:szCs w:val="15"/>
        </w:rPr>
        <w:t xml:space="preserve">plan   </w:t>
      </w:r>
      <w:r>
        <w:rPr>
          <w:szCs w:val="15"/>
        </w:rPr>
        <w:t xml:space="preserve">                          1.271.509</w:t>
      </w:r>
      <w:r w:rsidRPr="00E80532">
        <w:rPr>
          <w:szCs w:val="15"/>
        </w:rPr>
        <w:t xml:space="preserve">,00                      </w:t>
      </w:r>
      <w:r>
        <w:rPr>
          <w:szCs w:val="15"/>
        </w:rPr>
        <w:t xml:space="preserve">          </w:t>
      </w:r>
      <w:r w:rsidRPr="00E80532">
        <w:rPr>
          <w:szCs w:val="15"/>
        </w:rPr>
        <w:t xml:space="preserve">wykonanie     </w:t>
      </w:r>
      <w:r>
        <w:rPr>
          <w:szCs w:val="15"/>
        </w:rPr>
        <w:t xml:space="preserve">         660.100,00                           51,7%</w:t>
      </w:r>
    </w:p>
    <w:p w:rsidR="00C73851" w:rsidRPr="00E80532" w:rsidRDefault="00C73851" w:rsidP="00E80532">
      <w:pPr>
        <w:tabs>
          <w:tab w:val="left" w:pos="1080"/>
          <w:tab w:val="left" w:pos="1980"/>
          <w:tab w:val="left" w:pos="7020"/>
        </w:tabs>
        <w:spacing w:line="360" w:lineRule="auto"/>
        <w:ind w:left="360" w:hanging="360"/>
        <w:rPr>
          <w:szCs w:val="15"/>
        </w:rPr>
      </w:pPr>
    </w:p>
    <w:p w:rsidR="00C73851" w:rsidRDefault="00C73851" w:rsidP="00142BFC">
      <w:pPr>
        <w:tabs>
          <w:tab w:val="left" w:pos="1080"/>
          <w:tab w:val="left" w:pos="1980"/>
          <w:tab w:val="left" w:pos="7020"/>
        </w:tabs>
        <w:spacing w:line="360" w:lineRule="auto"/>
        <w:ind w:left="360" w:hanging="360"/>
        <w:rPr>
          <w:bCs/>
          <w:szCs w:val="15"/>
        </w:rPr>
      </w:pPr>
      <w:r w:rsidRPr="00E80532">
        <w:rPr>
          <w:bCs/>
          <w:szCs w:val="15"/>
        </w:rPr>
        <w:t>Dochody związane są z realizowanym przez Powiat projektem systemowym pn. „ Ma</w:t>
      </w:r>
      <w:r>
        <w:rPr>
          <w:bCs/>
          <w:szCs w:val="15"/>
        </w:rPr>
        <w:t>m zawód – mam pracę w regionie”</w:t>
      </w:r>
    </w:p>
    <w:p w:rsidR="00AA790A" w:rsidRDefault="00C73851" w:rsidP="00142BFC">
      <w:pPr>
        <w:tabs>
          <w:tab w:val="left" w:pos="1080"/>
          <w:tab w:val="left" w:pos="1980"/>
          <w:tab w:val="left" w:pos="7020"/>
        </w:tabs>
        <w:spacing w:line="360" w:lineRule="auto"/>
        <w:ind w:left="360" w:hanging="360"/>
        <w:rPr>
          <w:bCs/>
          <w:szCs w:val="15"/>
        </w:rPr>
      </w:pPr>
      <w:r>
        <w:rPr>
          <w:bCs/>
          <w:szCs w:val="15"/>
        </w:rPr>
        <w:t xml:space="preserve">oraz „Mobilność – kluczem do kariery” </w:t>
      </w:r>
      <w:r w:rsidRPr="00E80532">
        <w:rPr>
          <w:bCs/>
          <w:szCs w:val="15"/>
        </w:rPr>
        <w:t>w ramach Programu Operacy</w:t>
      </w:r>
      <w:r>
        <w:rPr>
          <w:bCs/>
          <w:szCs w:val="15"/>
        </w:rPr>
        <w:t>jne</w:t>
      </w:r>
      <w:r w:rsidR="00AA790A">
        <w:rPr>
          <w:bCs/>
          <w:szCs w:val="15"/>
        </w:rPr>
        <w:t>go Kapitał Ludzki 2007 -2013</w:t>
      </w:r>
    </w:p>
    <w:p w:rsidR="00C73851" w:rsidRPr="00E80532" w:rsidRDefault="00C73851" w:rsidP="00142BFC">
      <w:pPr>
        <w:tabs>
          <w:tab w:val="left" w:pos="1080"/>
          <w:tab w:val="left" w:pos="1980"/>
          <w:tab w:val="left" w:pos="7020"/>
        </w:tabs>
        <w:spacing w:line="360" w:lineRule="auto"/>
        <w:ind w:left="360" w:hanging="360"/>
        <w:rPr>
          <w:bCs/>
          <w:szCs w:val="15"/>
        </w:rPr>
      </w:pPr>
      <w:r w:rsidRPr="00E80532">
        <w:rPr>
          <w:bCs/>
          <w:szCs w:val="15"/>
        </w:rPr>
        <w:t>wsp</w:t>
      </w:r>
      <w:r>
        <w:rPr>
          <w:bCs/>
          <w:szCs w:val="15"/>
        </w:rPr>
        <w:t xml:space="preserve">ółfinansowanego z Europejskiego </w:t>
      </w:r>
      <w:r w:rsidRPr="00E80532">
        <w:rPr>
          <w:bCs/>
          <w:szCs w:val="15"/>
        </w:rPr>
        <w:t xml:space="preserve">Funduszu </w:t>
      </w:r>
      <w:r>
        <w:rPr>
          <w:bCs/>
          <w:szCs w:val="15"/>
        </w:rPr>
        <w:t>Społecznego.</w:t>
      </w:r>
    </w:p>
    <w:p w:rsidR="00C73851" w:rsidRDefault="00C73851" w:rsidP="00E80532">
      <w:pPr>
        <w:tabs>
          <w:tab w:val="left" w:pos="1080"/>
          <w:tab w:val="left" w:pos="1980"/>
          <w:tab w:val="left" w:pos="7020"/>
        </w:tabs>
        <w:spacing w:line="360" w:lineRule="auto"/>
        <w:ind w:left="360" w:hanging="360"/>
        <w:rPr>
          <w:bCs/>
          <w:szCs w:val="15"/>
        </w:rPr>
      </w:pPr>
      <w:r>
        <w:rPr>
          <w:bCs/>
          <w:szCs w:val="15"/>
        </w:rPr>
        <w:t xml:space="preserve">Dotacje </w:t>
      </w:r>
      <w:r w:rsidRPr="00E80532">
        <w:rPr>
          <w:bCs/>
          <w:szCs w:val="15"/>
        </w:rPr>
        <w:t>wpływa</w:t>
      </w:r>
      <w:r>
        <w:rPr>
          <w:bCs/>
          <w:szCs w:val="15"/>
        </w:rPr>
        <w:t>ły</w:t>
      </w:r>
      <w:r w:rsidRPr="00E80532">
        <w:rPr>
          <w:bCs/>
          <w:szCs w:val="15"/>
        </w:rPr>
        <w:t xml:space="preserve"> w transzach, zgodnie z ustalonym w umowie harmonogramem.</w:t>
      </w:r>
    </w:p>
    <w:p w:rsidR="00C73851" w:rsidRPr="00E80532" w:rsidRDefault="00C73851" w:rsidP="00E80532">
      <w:pPr>
        <w:tabs>
          <w:tab w:val="left" w:pos="1080"/>
          <w:tab w:val="left" w:pos="1980"/>
          <w:tab w:val="left" w:pos="7020"/>
        </w:tabs>
        <w:spacing w:line="360" w:lineRule="auto"/>
        <w:ind w:left="360" w:hanging="360"/>
        <w:rPr>
          <w:bCs/>
          <w:szCs w:val="15"/>
        </w:rPr>
      </w:pPr>
    </w:p>
    <w:p w:rsidR="00C73851" w:rsidRDefault="00C73851" w:rsidP="00EF1210">
      <w:pPr>
        <w:pBdr>
          <w:bottom w:val="dashSmallGap" w:sz="4" w:space="1" w:color="auto"/>
        </w:pBdr>
        <w:tabs>
          <w:tab w:val="left" w:pos="1080"/>
          <w:tab w:val="left" w:pos="1980"/>
          <w:tab w:val="left" w:pos="7020"/>
        </w:tabs>
        <w:spacing w:line="360" w:lineRule="auto"/>
        <w:ind w:left="360" w:hanging="360"/>
        <w:rPr>
          <w:bCs/>
          <w:szCs w:val="15"/>
        </w:rPr>
      </w:pPr>
      <w:r>
        <w:rPr>
          <w:bCs/>
          <w:szCs w:val="15"/>
        </w:rPr>
        <w:t>-</w:t>
      </w:r>
      <w:r w:rsidRPr="00EF1210">
        <w:rPr>
          <w:bCs/>
          <w:szCs w:val="15"/>
        </w:rPr>
        <w:t xml:space="preserve"> Dotacje celowe otrzymane z budżetu państwa na realizację bieżących zadań własnych powiatu</w:t>
      </w:r>
    </w:p>
    <w:p w:rsidR="00C73851" w:rsidRDefault="00C73851" w:rsidP="00EF1210">
      <w:pPr>
        <w:tabs>
          <w:tab w:val="left" w:pos="1080"/>
          <w:tab w:val="left" w:pos="1980"/>
          <w:tab w:val="left" w:pos="7020"/>
        </w:tabs>
        <w:spacing w:line="360" w:lineRule="auto"/>
        <w:ind w:left="360" w:hanging="360"/>
        <w:rPr>
          <w:szCs w:val="15"/>
        </w:rPr>
      </w:pPr>
      <w:r w:rsidRPr="00E80532">
        <w:rPr>
          <w:szCs w:val="15"/>
        </w:rPr>
        <w:t xml:space="preserve">plan       </w:t>
      </w:r>
      <w:r>
        <w:rPr>
          <w:szCs w:val="15"/>
        </w:rPr>
        <w:t xml:space="preserve">                            1.316</w:t>
      </w:r>
      <w:r w:rsidRPr="00E80532">
        <w:rPr>
          <w:szCs w:val="15"/>
        </w:rPr>
        <w:t xml:space="preserve">,00                     </w:t>
      </w:r>
      <w:r>
        <w:rPr>
          <w:szCs w:val="15"/>
        </w:rPr>
        <w:t xml:space="preserve">           </w:t>
      </w:r>
      <w:r w:rsidRPr="00E80532">
        <w:rPr>
          <w:szCs w:val="15"/>
        </w:rPr>
        <w:t xml:space="preserve"> wykonanie               </w:t>
      </w:r>
      <w:r>
        <w:rPr>
          <w:szCs w:val="15"/>
        </w:rPr>
        <w:t xml:space="preserve">  1.222</w:t>
      </w:r>
      <w:r w:rsidRPr="00E80532">
        <w:rPr>
          <w:szCs w:val="15"/>
        </w:rPr>
        <w:t>,00</w:t>
      </w:r>
      <w:r>
        <w:rPr>
          <w:szCs w:val="15"/>
        </w:rPr>
        <w:t xml:space="preserve">                           92,9</w:t>
      </w:r>
      <w:r w:rsidRPr="00E80532">
        <w:rPr>
          <w:szCs w:val="15"/>
        </w:rPr>
        <w:t>%</w:t>
      </w:r>
    </w:p>
    <w:p w:rsidR="00C73851" w:rsidRDefault="00C73851" w:rsidP="002B54D9">
      <w:pPr>
        <w:tabs>
          <w:tab w:val="left" w:pos="1080"/>
          <w:tab w:val="left" w:pos="1980"/>
          <w:tab w:val="left" w:pos="7020"/>
        </w:tabs>
        <w:spacing w:line="360" w:lineRule="auto"/>
        <w:ind w:left="360" w:hanging="360"/>
        <w:rPr>
          <w:bCs/>
          <w:szCs w:val="15"/>
        </w:rPr>
      </w:pPr>
      <w:r>
        <w:rPr>
          <w:bCs/>
          <w:szCs w:val="15"/>
        </w:rPr>
        <w:t>Środki na przeprowadzenie komisji egzaminacyjnych</w:t>
      </w:r>
    </w:p>
    <w:p w:rsidR="00AA790A" w:rsidRDefault="00C73851" w:rsidP="001066FD">
      <w:pPr>
        <w:pBdr>
          <w:bottom w:val="dashSmallGap" w:sz="4" w:space="1" w:color="auto"/>
        </w:pBdr>
        <w:tabs>
          <w:tab w:val="left" w:pos="1080"/>
          <w:tab w:val="left" w:pos="1980"/>
          <w:tab w:val="left" w:pos="7020"/>
        </w:tabs>
        <w:spacing w:line="360" w:lineRule="auto"/>
        <w:ind w:left="360" w:hanging="360"/>
        <w:rPr>
          <w:szCs w:val="15"/>
        </w:rPr>
      </w:pPr>
      <w:r w:rsidRPr="00E80532">
        <w:rPr>
          <w:bCs/>
          <w:szCs w:val="15"/>
        </w:rPr>
        <w:t xml:space="preserve">- </w:t>
      </w:r>
      <w:r w:rsidRPr="00E80532">
        <w:rPr>
          <w:szCs w:val="15"/>
        </w:rPr>
        <w:t xml:space="preserve">Środki na dofinansowanie własnych zadań bieżących gmin (związków gmin), powiatów </w:t>
      </w:r>
      <w:r w:rsidR="00AA790A">
        <w:rPr>
          <w:szCs w:val="15"/>
        </w:rPr>
        <w:t>(związków powiatów),</w:t>
      </w:r>
    </w:p>
    <w:p w:rsidR="00C73851" w:rsidRPr="00E80532" w:rsidRDefault="00AA790A" w:rsidP="00AA790A">
      <w:pPr>
        <w:pBdr>
          <w:bottom w:val="dashSmallGap" w:sz="4" w:space="1" w:color="auto"/>
        </w:pBdr>
        <w:tabs>
          <w:tab w:val="left" w:pos="1080"/>
          <w:tab w:val="left" w:pos="1980"/>
          <w:tab w:val="left" w:pos="7020"/>
        </w:tabs>
        <w:spacing w:line="360" w:lineRule="auto"/>
        <w:ind w:left="360" w:hanging="360"/>
        <w:rPr>
          <w:szCs w:val="15"/>
        </w:rPr>
      </w:pPr>
      <w:r>
        <w:rPr>
          <w:szCs w:val="15"/>
        </w:rPr>
        <w:t xml:space="preserve">samorządów </w:t>
      </w:r>
      <w:r w:rsidR="00C73851" w:rsidRPr="00E80532">
        <w:rPr>
          <w:szCs w:val="15"/>
        </w:rPr>
        <w:t>województw, pozyskane z innych źródeł</w:t>
      </w:r>
    </w:p>
    <w:p w:rsidR="00C73851" w:rsidRDefault="00C73851" w:rsidP="00E80532">
      <w:pPr>
        <w:tabs>
          <w:tab w:val="left" w:pos="1080"/>
          <w:tab w:val="left" w:pos="1980"/>
          <w:tab w:val="left" w:pos="7020"/>
        </w:tabs>
        <w:spacing w:line="360" w:lineRule="auto"/>
        <w:ind w:left="360" w:hanging="360"/>
        <w:rPr>
          <w:szCs w:val="15"/>
        </w:rPr>
      </w:pPr>
      <w:r w:rsidRPr="00E80532">
        <w:rPr>
          <w:szCs w:val="15"/>
        </w:rPr>
        <w:t xml:space="preserve">plan        </w:t>
      </w:r>
      <w:r>
        <w:rPr>
          <w:szCs w:val="15"/>
        </w:rPr>
        <w:t xml:space="preserve">                        274.563</w:t>
      </w:r>
      <w:r w:rsidRPr="00E80532">
        <w:rPr>
          <w:szCs w:val="15"/>
        </w:rPr>
        <w:t xml:space="preserve">,00                      </w:t>
      </w:r>
      <w:r>
        <w:rPr>
          <w:szCs w:val="15"/>
        </w:rPr>
        <w:t xml:space="preserve">          </w:t>
      </w:r>
      <w:r w:rsidRPr="00E80532">
        <w:rPr>
          <w:szCs w:val="15"/>
        </w:rPr>
        <w:t xml:space="preserve">wykonanie       </w:t>
      </w:r>
      <w:r>
        <w:rPr>
          <w:szCs w:val="15"/>
        </w:rPr>
        <w:t xml:space="preserve">       351.481,00                         128,0</w:t>
      </w:r>
      <w:r w:rsidRPr="00E80532">
        <w:rPr>
          <w:szCs w:val="15"/>
        </w:rPr>
        <w:t>%</w:t>
      </w:r>
    </w:p>
    <w:p w:rsidR="00C73851" w:rsidRPr="00E80532" w:rsidRDefault="00C73851" w:rsidP="00E80532">
      <w:pPr>
        <w:tabs>
          <w:tab w:val="left" w:pos="1080"/>
          <w:tab w:val="left" w:pos="1980"/>
          <w:tab w:val="left" w:pos="7020"/>
        </w:tabs>
        <w:spacing w:line="360" w:lineRule="auto"/>
        <w:ind w:left="360" w:hanging="360"/>
        <w:rPr>
          <w:szCs w:val="15"/>
        </w:rPr>
      </w:pPr>
    </w:p>
    <w:p w:rsidR="00C73851" w:rsidRDefault="00C73851" w:rsidP="00845979">
      <w:pPr>
        <w:tabs>
          <w:tab w:val="left" w:pos="2927"/>
        </w:tabs>
        <w:spacing w:line="360" w:lineRule="auto"/>
        <w:rPr>
          <w:szCs w:val="15"/>
        </w:rPr>
      </w:pPr>
      <w:r w:rsidRPr="00845979">
        <w:rPr>
          <w:szCs w:val="15"/>
        </w:rPr>
        <w:t xml:space="preserve">Środki dotyczą zadań finansowanych ze środków unijnych pn. </w:t>
      </w:r>
      <w:r>
        <w:rPr>
          <w:szCs w:val="15"/>
        </w:rPr>
        <w:t>:</w:t>
      </w:r>
    </w:p>
    <w:p w:rsidR="00C73851" w:rsidRDefault="00C73851" w:rsidP="00F7348F">
      <w:pPr>
        <w:pStyle w:val="Akapitzlist"/>
        <w:tabs>
          <w:tab w:val="left" w:pos="2927"/>
        </w:tabs>
        <w:spacing w:line="360" w:lineRule="auto"/>
        <w:ind w:left="360"/>
        <w:rPr>
          <w:szCs w:val="15"/>
        </w:rPr>
      </w:pPr>
      <w:r>
        <w:rPr>
          <w:szCs w:val="15"/>
        </w:rPr>
        <w:t xml:space="preserve">- </w:t>
      </w:r>
      <w:r w:rsidRPr="00845979">
        <w:rPr>
          <w:szCs w:val="15"/>
        </w:rPr>
        <w:t>„Volkswagen, na ja – Technik pojazdów samochodowych rozwija swoje kompetencje zawodowe na niemieckim rynku pracy” – wymiana zagraniczna</w:t>
      </w:r>
      <w:r>
        <w:rPr>
          <w:szCs w:val="15"/>
        </w:rPr>
        <w:t xml:space="preserve"> młodzieży PZS Nr 1 w Pszczynie – 162.017,-</w:t>
      </w:r>
    </w:p>
    <w:p w:rsidR="00C73851" w:rsidRDefault="00C73851" w:rsidP="00F7348F">
      <w:pPr>
        <w:pStyle w:val="Akapitzlist"/>
        <w:tabs>
          <w:tab w:val="left" w:pos="2927"/>
        </w:tabs>
        <w:spacing w:line="360" w:lineRule="auto"/>
        <w:ind w:left="360"/>
        <w:rPr>
          <w:szCs w:val="15"/>
        </w:rPr>
      </w:pPr>
      <w:r>
        <w:rPr>
          <w:szCs w:val="15"/>
        </w:rPr>
        <w:lastRenderedPageBreak/>
        <w:t xml:space="preserve">- „Młodzi i konkurencyjni technicy doskonalą umiejętności zawodowe na niemieckim rynku pracy” – </w:t>
      </w:r>
      <w:proofErr w:type="spellStart"/>
      <w:r>
        <w:rPr>
          <w:szCs w:val="15"/>
        </w:rPr>
        <w:t>ZSZiO</w:t>
      </w:r>
      <w:proofErr w:type="spellEnd"/>
      <w:r>
        <w:rPr>
          <w:szCs w:val="15"/>
        </w:rPr>
        <w:t xml:space="preserve"> Wola – 34.176,-</w:t>
      </w:r>
    </w:p>
    <w:p w:rsidR="00C73851" w:rsidRDefault="00C73851" w:rsidP="00F7348F">
      <w:pPr>
        <w:pStyle w:val="Akapitzlist"/>
        <w:tabs>
          <w:tab w:val="left" w:pos="2927"/>
        </w:tabs>
        <w:spacing w:line="360" w:lineRule="auto"/>
        <w:ind w:left="360"/>
        <w:rPr>
          <w:szCs w:val="15"/>
        </w:rPr>
      </w:pPr>
      <w:r>
        <w:rPr>
          <w:szCs w:val="15"/>
        </w:rPr>
        <w:t>- „Uczenie się przez całe życie” PZS Nr 2 – 31.539,-</w:t>
      </w:r>
    </w:p>
    <w:p w:rsidR="00C73851" w:rsidRDefault="00C73851" w:rsidP="00F7348F">
      <w:pPr>
        <w:pStyle w:val="Akapitzlist"/>
        <w:tabs>
          <w:tab w:val="left" w:pos="2927"/>
        </w:tabs>
        <w:spacing w:line="360" w:lineRule="auto"/>
        <w:ind w:left="360"/>
        <w:rPr>
          <w:szCs w:val="15"/>
        </w:rPr>
      </w:pPr>
      <w:r>
        <w:rPr>
          <w:szCs w:val="15"/>
        </w:rPr>
        <w:t xml:space="preserve">- Comenius – Partnerskie Projekty </w:t>
      </w:r>
      <w:proofErr w:type="spellStart"/>
      <w:r>
        <w:rPr>
          <w:szCs w:val="15"/>
        </w:rPr>
        <w:t>Regio</w:t>
      </w:r>
      <w:proofErr w:type="spellEnd"/>
      <w:r>
        <w:rPr>
          <w:szCs w:val="15"/>
        </w:rPr>
        <w:t xml:space="preserve"> – 123.749,-</w:t>
      </w:r>
    </w:p>
    <w:p w:rsidR="00C73851" w:rsidRPr="0037519F" w:rsidRDefault="00C73851" w:rsidP="0037519F">
      <w:pPr>
        <w:tabs>
          <w:tab w:val="left" w:pos="2927"/>
        </w:tabs>
        <w:spacing w:line="360" w:lineRule="auto"/>
        <w:rPr>
          <w:szCs w:val="15"/>
        </w:rPr>
      </w:pPr>
    </w:p>
    <w:p w:rsidR="00C73851" w:rsidRPr="00E80532" w:rsidRDefault="00C73851" w:rsidP="001066FD">
      <w:pPr>
        <w:pBdr>
          <w:bottom w:val="double" w:sz="4" w:space="1" w:color="auto"/>
        </w:pBdr>
        <w:tabs>
          <w:tab w:val="left" w:pos="2927"/>
        </w:tabs>
        <w:spacing w:line="360" w:lineRule="auto"/>
        <w:rPr>
          <w:b/>
          <w:szCs w:val="15"/>
        </w:rPr>
      </w:pPr>
      <w:r w:rsidRPr="00E80532">
        <w:rPr>
          <w:b/>
          <w:szCs w:val="15"/>
        </w:rPr>
        <w:t xml:space="preserve">Dział      </w:t>
      </w:r>
      <w:r>
        <w:rPr>
          <w:b/>
          <w:szCs w:val="15"/>
        </w:rPr>
        <w:t xml:space="preserve">      </w:t>
      </w:r>
      <w:r w:rsidRPr="00E80532">
        <w:rPr>
          <w:b/>
          <w:szCs w:val="15"/>
        </w:rPr>
        <w:t>851</w:t>
      </w:r>
      <w:r>
        <w:rPr>
          <w:b/>
          <w:szCs w:val="15"/>
        </w:rPr>
        <w:t xml:space="preserve">                </w:t>
      </w:r>
      <w:r w:rsidRPr="00E80532">
        <w:rPr>
          <w:b/>
          <w:szCs w:val="15"/>
        </w:rPr>
        <w:t>OCHRONA ZDROWIA</w:t>
      </w:r>
    </w:p>
    <w:p w:rsidR="00C73851" w:rsidRDefault="00C73851" w:rsidP="00E80532">
      <w:pPr>
        <w:tabs>
          <w:tab w:val="left" w:pos="1080"/>
          <w:tab w:val="left" w:pos="1980"/>
          <w:tab w:val="left" w:pos="7020"/>
        </w:tabs>
        <w:spacing w:line="360" w:lineRule="auto"/>
        <w:ind w:left="360" w:hanging="360"/>
        <w:rPr>
          <w:bCs/>
          <w:szCs w:val="15"/>
        </w:rPr>
      </w:pPr>
      <w:r w:rsidRPr="00E80532">
        <w:rPr>
          <w:bCs/>
          <w:szCs w:val="15"/>
        </w:rPr>
        <w:t xml:space="preserve">plan          </w:t>
      </w:r>
      <w:r>
        <w:rPr>
          <w:bCs/>
          <w:szCs w:val="15"/>
        </w:rPr>
        <w:t xml:space="preserve">                   </w:t>
      </w:r>
      <w:r w:rsidRPr="00E80532">
        <w:rPr>
          <w:bCs/>
          <w:szCs w:val="15"/>
        </w:rPr>
        <w:t>1.</w:t>
      </w:r>
      <w:r>
        <w:rPr>
          <w:bCs/>
          <w:szCs w:val="15"/>
        </w:rPr>
        <w:t>901.358</w:t>
      </w:r>
      <w:r w:rsidRPr="00E80532">
        <w:rPr>
          <w:bCs/>
          <w:szCs w:val="15"/>
        </w:rPr>
        <w:t xml:space="preserve">,00                       </w:t>
      </w:r>
      <w:r>
        <w:rPr>
          <w:bCs/>
          <w:szCs w:val="15"/>
        </w:rPr>
        <w:t xml:space="preserve">         wykonanie           1.877.496</w:t>
      </w:r>
      <w:r w:rsidRPr="00E80532">
        <w:rPr>
          <w:bCs/>
          <w:szCs w:val="15"/>
        </w:rPr>
        <w:t xml:space="preserve">,00       </w:t>
      </w:r>
      <w:r>
        <w:rPr>
          <w:bCs/>
          <w:szCs w:val="15"/>
        </w:rPr>
        <w:t xml:space="preserve">                    98,7</w:t>
      </w:r>
      <w:r w:rsidRPr="00E80532">
        <w:rPr>
          <w:bCs/>
          <w:szCs w:val="15"/>
        </w:rPr>
        <w:t>%</w:t>
      </w:r>
    </w:p>
    <w:p w:rsidR="00C73851" w:rsidRDefault="00C73851" w:rsidP="00805E08">
      <w:pPr>
        <w:pBdr>
          <w:bottom w:val="single" w:sz="4" w:space="1" w:color="auto"/>
        </w:pBdr>
        <w:tabs>
          <w:tab w:val="left" w:pos="1080"/>
          <w:tab w:val="left" w:pos="1980"/>
          <w:tab w:val="left" w:pos="7020"/>
        </w:tabs>
        <w:spacing w:line="360" w:lineRule="auto"/>
        <w:ind w:left="360" w:hanging="360"/>
        <w:rPr>
          <w:b/>
          <w:bCs/>
          <w:szCs w:val="15"/>
        </w:rPr>
      </w:pPr>
      <w:r>
        <w:rPr>
          <w:b/>
          <w:bCs/>
          <w:szCs w:val="15"/>
        </w:rPr>
        <w:t>rozdz.          85154</w:t>
      </w:r>
      <w:r>
        <w:rPr>
          <w:b/>
          <w:bCs/>
          <w:szCs w:val="15"/>
        </w:rPr>
        <w:tab/>
        <w:t xml:space="preserve">    Przeciwdziałanie alkoholizmowi</w:t>
      </w:r>
    </w:p>
    <w:p w:rsidR="00C73851" w:rsidRDefault="00C73851" w:rsidP="00805E08">
      <w:pPr>
        <w:tabs>
          <w:tab w:val="left" w:pos="1080"/>
          <w:tab w:val="left" w:pos="1980"/>
          <w:tab w:val="left" w:pos="7020"/>
        </w:tabs>
        <w:spacing w:line="360" w:lineRule="auto"/>
        <w:ind w:left="360" w:hanging="360"/>
        <w:rPr>
          <w:bCs/>
          <w:szCs w:val="15"/>
        </w:rPr>
      </w:pPr>
      <w:r w:rsidRPr="00E80532">
        <w:rPr>
          <w:bCs/>
          <w:szCs w:val="15"/>
        </w:rPr>
        <w:t xml:space="preserve">plan          </w:t>
      </w:r>
      <w:r>
        <w:rPr>
          <w:bCs/>
          <w:szCs w:val="15"/>
        </w:rPr>
        <w:t xml:space="preserve">                        19.320</w:t>
      </w:r>
      <w:r w:rsidRPr="00E80532">
        <w:rPr>
          <w:bCs/>
          <w:szCs w:val="15"/>
        </w:rPr>
        <w:t xml:space="preserve">,00                       </w:t>
      </w:r>
      <w:r>
        <w:rPr>
          <w:bCs/>
          <w:szCs w:val="15"/>
        </w:rPr>
        <w:t xml:space="preserve">         wykonanie               19.320</w:t>
      </w:r>
      <w:r w:rsidRPr="00E80532">
        <w:rPr>
          <w:bCs/>
          <w:szCs w:val="15"/>
        </w:rPr>
        <w:t xml:space="preserve">,00      </w:t>
      </w:r>
      <w:r>
        <w:rPr>
          <w:bCs/>
          <w:szCs w:val="15"/>
        </w:rPr>
        <w:t xml:space="preserve">                    100,0</w:t>
      </w:r>
      <w:r w:rsidRPr="00E80532">
        <w:rPr>
          <w:bCs/>
          <w:szCs w:val="15"/>
        </w:rPr>
        <w:t>%</w:t>
      </w:r>
    </w:p>
    <w:p w:rsidR="00C73851" w:rsidRDefault="00C73851" w:rsidP="00805E08">
      <w:pPr>
        <w:tabs>
          <w:tab w:val="left" w:pos="1080"/>
          <w:tab w:val="left" w:pos="1980"/>
          <w:tab w:val="left" w:pos="7020"/>
        </w:tabs>
        <w:spacing w:line="360" w:lineRule="auto"/>
        <w:ind w:left="360" w:hanging="360"/>
        <w:rPr>
          <w:b/>
          <w:bCs/>
          <w:szCs w:val="15"/>
        </w:rPr>
      </w:pPr>
    </w:p>
    <w:p w:rsidR="00C73851" w:rsidRDefault="00C73851" w:rsidP="00805E08">
      <w:pPr>
        <w:tabs>
          <w:tab w:val="left" w:pos="1080"/>
          <w:tab w:val="left" w:pos="1980"/>
          <w:tab w:val="left" w:pos="7020"/>
        </w:tabs>
        <w:spacing w:line="360" w:lineRule="auto"/>
        <w:ind w:left="360" w:hanging="360"/>
        <w:rPr>
          <w:bCs/>
          <w:szCs w:val="15"/>
        </w:rPr>
      </w:pPr>
      <w:r w:rsidRPr="00805E08">
        <w:rPr>
          <w:bCs/>
          <w:szCs w:val="15"/>
        </w:rPr>
        <w:t>- D</w:t>
      </w:r>
      <w:r>
        <w:rPr>
          <w:bCs/>
          <w:szCs w:val="15"/>
        </w:rPr>
        <w:t>otacja celowa otrzymana od samorządu województwa na zadania bieżące – Wzmocnienie rozwoju lokalnych</w:t>
      </w:r>
    </w:p>
    <w:p w:rsidR="00C73851" w:rsidRPr="00805E08" w:rsidRDefault="00C73851" w:rsidP="000D36A9">
      <w:pPr>
        <w:tabs>
          <w:tab w:val="left" w:pos="1080"/>
          <w:tab w:val="left" w:pos="1980"/>
          <w:tab w:val="left" w:pos="7020"/>
        </w:tabs>
        <w:spacing w:line="360" w:lineRule="auto"/>
        <w:ind w:left="360" w:hanging="360"/>
        <w:rPr>
          <w:bCs/>
          <w:szCs w:val="15"/>
        </w:rPr>
      </w:pPr>
      <w:r>
        <w:rPr>
          <w:bCs/>
          <w:szCs w:val="15"/>
        </w:rPr>
        <w:t>systemów profilaktyki i rozwiązywania problemów uzależnień.</w:t>
      </w:r>
    </w:p>
    <w:p w:rsidR="00C73851" w:rsidRDefault="00C73851" w:rsidP="00845979">
      <w:pPr>
        <w:pBdr>
          <w:bottom w:val="single" w:sz="4" w:space="1" w:color="auto"/>
        </w:pBdr>
        <w:tabs>
          <w:tab w:val="left" w:pos="1080"/>
          <w:tab w:val="left" w:pos="1980"/>
          <w:tab w:val="left" w:pos="7020"/>
        </w:tabs>
        <w:spacing w:line="360" w:lineRule="auto"/>
        <w:ind w:left="360" w:hanging="360"/>
        <w:rPr>
          <w:b/>
          <w:bCs/>
          <w:szCs w:val="15"/>
        </w:rPr>
      </w:pPr>
    </w:p>
    <w:p w:rsidR="00C73851" w:rsidRPr="00845979" w:rsidRDefault="00C73851" w:rsidP="00845979">
      <w:pPr>
        <w:pBdr>
          <w:bottom w:val="single" w:sz="4" w:space="1" w:color="auto"/>
        </w:pBdr>
        <w:tabs>
          <w:tab w:val="left" w:pos="1080"/>
          <w:tab w:val="left" w:pos="1980"/>
          <w:tab w:val="left" w:pos="7020"/>
        </w:tabs>
        <w:spacing w:line="360" w:lineRule="auto"/>
        <w:ind w:left="360" w:hanging="360"/>
        <w:rPr>
          <w:szCs w:val="15"/>
        </w:rPr>
      </w:pPr>
      <w:r w:rsidRPr="00845979">
        <w:rPr>
          <w:b/>
          <w:bCs/>
          <w:szCs w:val="15"/>
        </w:rPr>
        <w:t>rozdz.           85156            Składki na ubezpieczenia zdrowotne oraz świadczenia dla osób nieobjętych obowiązkiem ubezpieczenia zdrowotnego</w:t>
      </w:r>
    </w:p>
    <w:p w:rsidR="00C73851" w:rsidRDefault="00C73851" w:rsidP="00E80532">
      <w:pPr>
        <w:spacing w:line="360" w:lineRule="auto"/>
        <w:rPr>
          <w:szCs w:val="15"/>
        </w:rPr>
      </w:pPr>
      <w:r>
        <w:rPr>
          <w:szCs w:val="15"/>
        </w:rPr>
        <w:t>plan</w:t>
      </w:r>
      <w:r>
        <w:rPr>
          <w:szCs w:val="15"/>
        </w:rPr>
        <w:tab/>
        <w:t xml:space="preserve">                      1.882.038,00</w:t>
      </w:r>
      <w:r>
        <w:rPr>
          <w:szCs w:val="15"/>
        </w:rPr>
        <w:tab/>
      </w:r>
      <w:r>
        <w:rPr>
          <w:szCs w:val="15"/>
        </w:rPr>
        <w:tab/>
        <w:t xml:space="preserve">      wykonanie           1.858.176,00                           98,7%</w:t>
      </w:r>
      <w:r>
        <w:rPr>
          <w:szCs w:val="15"/>
        </w:rPr>
        <w:tab/>
      </w:r>
    </w:p>
    <w:p w:rsidR="00C73851" w:rsidRPr="00E80532" w:rsidRDefault="00C73851" w:rsidP="00E80532">
      <w:pPr>
        <w:spacing w:line="360" w:lineRule="auto"/>
        <w:rPr>
          <w:szCs w:val="15"/>
        </w:rPr>
      </w:pPr>
      <w:r w:rsidRPr="00E80532">
        <w:rPr>
          <w:szCs w:val="15"/>
        </w:rPr>
        <w:t xml:space="preserve">Dotacje celowe otrzymane z budżetu państwa na wypłatę składek na ubezpieczenia osób wymienionych w ustawie </w:t>
      </w:r>
      <w:r w:rsidRPr="00E80532">
        <w:rPr>
          <w:szCs w:val="15"/>
        </w:rPr>
        <w:br/>
        <w:t>o powszechnym ubezpieczeniu zdrowotnym.</w:t>
      </w:r>
    </w:p>
    <w:p w:rsidR="00C73851" w:rsidRPr="00E80532" w:rsidRDefault="00C73851" w:rsidP="00E80532">
      <w:pPr>
        <w:spacing w:line="360" w:lineRule="auto"/>
        <w:rPr>
          <w:szCs w:val="15"/>
        </w:rPr>
      </w:pPr>
      <w:r w:rsidRPr="00E80532">
        <w:rPr>
          <w:szCs w:val="15"/>
        </w:rPr>
        <w:t xml:space="preserve">Środki uruchamiane przez Wojewodę Śląskiego do wysokości potrzeb zgłaszanych przez Powiatowy Urząd Pracy, Centrum Wsparcia Dziecka i Rodziny „Przystań”, Powiatowe Centrum Pomocy Rodzinie , Zespół Szkół Nr 3 Specjalnych w Pszczynie, Zespół Szkół Nr 1 w Pszczynie, Zespół Szkół Nr 2 w Pszczynie i </w:t>
      </w:r>
      <w:proofErr w:type="spellStart"/>
      <w:r w:rsidRPr="00E80532">
        <w:rPr>
          <w:szCs w:val="15"/>
        </w:rPr>
        <w:t>ZSZiO</w:t>
      </w:r>
      <w:proofErr w:type="spellEnd"/>
      <w:r w:rsidRPr="00E80532">
        <w:rPr>
          <w:szCs w:val="15"/>
        </w:rPr>
        <w:t xml:space="preserve"> w Woli.</w:t>
      </w:r>
    </w:p>
    <w:p w:rsidR="00C73851" w:rsidRPr="00E80532" w:rsidRDefault="00C73851" w:rsidP="00E80532">
      <w:pPr>
        <w:keepNext/>
        <w:pBdr>
          <w:bottom w:val="double" w:sz="4" w:space="1" w:color="auto"/>
        </w:pBdr>
        <w:tabs>
          <w:tab w:val="left" w:pos="900"/>
          <w:tab w:val="left" w:pos="1620"/>
          <w:tab w:val="left" w:pos="3420"/>
          <w:tab w:val="left" w:pos="4860"/>
          <w:tab w:val="left" w:pos="6480"/>
          <w:tab w:val="left" w:pos="7560"/>
          <w:tab w:val="left" w:pos="9000"/>
        </w:tabs>
        <w:spacing w:line="360" w:lineRule="auto"/>
        <w:ind w:left="1620" w:hanging="1620"/>
        <w:outlineLvl w:val="0"/>
        <w:rPr>
          <w:b/>
          <w:bCs/>
          <w:szCs w:val="15"/>
        </w:rPr>
      </w:pPr>
    </w:p>
    <w:p w:rsidR="00C73851" w:rsidRPr="00E80532" w:rsidRDefault="00C73851" w:rsidP="00E80532">
      <w:pPr>
        <w:keepNext/>
        <w:pBdr>
          <w:bottom w:val="double" w:sz="4" w:space="1" w:color="auto"/>
        </w:pBdr>
        <w:tabs>
          <w:tab w:val="left" w:pos="900"/>
          <w:tab w:val="left" w:pos="1620"/>
          <w:tab w:val="left" w:pos="3420"/>
          <w:tab w:val="left" w:pos="4860"/>
          <w:tab w:val="left" w:pos="6480"/>
          <w:tab w:val="left" w:pos="7560"/>
          <w:tab w:val="left" w:pos="9000"/>
        </w:tabs>
        <w:spacing w:line="360" w:lineRule="auto"/>
        <w:ind w:left="1620" w:hanging="1620"/>
        <w:outlineLvl w:val="0"/>
        <w:rPr>
          <w:b/>
          <w:bCs/>
          <w:szCs w:val="15"/>
        </w:rPr>
      </w:pPr>
      <w:r w:rsidRPr="00E80532">
        <w:rPr>
          <w:b/>
          <w:bCs/>
          <w:szCs w:val="15"/>
        </w:rPr>
        <w:t>Dział</w:t>
      </w:r>
      <w:r w:rsidRPr="00E80532">
        <w:rPr>
          <w:b/>
          <w:bCs/>
          <w:szCs w:val="15"/>
        </w:rPr>
        <w:tab/>
      </w:r>
      <w:r>
        <w:rPr>
          <w:b/>
          <w:bCs/>
          <w:szCs w:val="15"/>
        </w:rPr>
        <w:t xml:space="preserve">   </w:t>
      </w:r>
      <w:r w:rsidRPr="00E80532">
        <w:rPr>
          <w:b/>
          <w:bCs/>
          <w:szCs w:val="15"/>
        </w:rPr>
        <w:t>852</w:t>
      </w:r>
      <w:r w:rsidRPr="00E80532">
        <w:rPr>
          <w:b/>
          <w:bCs/>
          <w:szCs w:val="15"/>
        </w:rPr>
        <w:tab/>
      </w:r>
      <w:r>
        <w:rPr>
          <w:b/>
          <w:bCs/>
          <w:szCs w:val="15"/>
        </w:rPr>
        <w:t xml:space="preserve">          </w:t>
      </w:r>
      <w:r w:rsidRPr="00E80532">
        <w:rPr>
          <w:b/>
          <w:bCs/>
          <w:szCs w:val="15"/>
        </w:rPr>
        <w:t xml:space="preserve">POMOC SPOŁECZNA  </w:t>
      </w:r>
    </w:p>
    <w:p w:rsidR="00C73851" w:rsidRPr="00E80532" w:rsidRDefault="00C73851" w:rsidP="00E80532">
      <w:pPr>
        <w:spacing w:line="360" w:lineRule="auto"/>
        <w:rPr>
          <w:iCs/>
          <w:szCs w:val="15"/>
        </w:rPr>
      </w:pPr>
      <w:r>
        <w:rPr>
          <w:iCs/>
          <w:szCs w:val="15"/>
        </w:rPr>
        <w:t>plan                             4.173.819</w:t>
      </w:r>
      <w:r w:rsidRPr="00E80532">
        <w:rPr>
          <w:iCs/>
          <w:szCs w:val="15"/>
        </w:rPr>
        <w:t xml:space="preserve">,00                   </w:t>
      </w:r>
      <w:r>
        <w:rPr>
          <w:iCs/>
          <w:szCs w:val="15"/>
        </w:rPr>
        <w:t xml:space="preserve">             wykonanie     </w:t>
      </w:r>
      <w:r w:rsidRPr="00E80532">
        <w:rPr>
          <w:iCs/>
          <w:szCs w:val="15"/>
        </w:rPr>
        <w:t xml:space="preserve"> </w:t>
      </w:r>
      <w:r>
        <w:rPr>
          <w:iCs/>
          <w:szCs w:val="15"/>
        </w:rPr>
        <w:t xml:space="preserve">     4.235.401</w:t>
      </w:r>
      <w:r w:rsidRPr="00E80532">
        <w:rPr>
          <w:iCs/>
          <w:szCs w:val="15"/>
        </w:rPr>
        <w:t xml:space="preserve">,00               </w:t>
      </w:r>
      <w:r>
        <w:rPr>
          <w:iCs/>
          <w:szCs w:val="15"/>
        </w:rPr>
        <w:t xml:space="preserve">          101,5</w:t>
      </w:r>
      <w:r w:rsidRPr="00E80532">
        <w:rPr>
          <w:iCs/>
          <w:szCs w:val="15"/>
        </w:rPr>
        <w:t>%</w:t>
      </w:r>
    </w:p>
    <w:p w:rsidR="00C73851" w:rsidRPr="00E80532" w:rsidRDefault="00C73851" w:rsidP="00E80532">
      <w:pPr>
        <w:spacing w:line="360" w:lineRule="auto"/>
        <w:rPr>
          <w:iCs/>
          <w:szCs w:val="15"/>
        </w:rPr>
      </w:pPr>
    </w:p>
    <w:p w:rsidR="00C73851" w:rsidRPr="00E80532" w:rsidRDefault="00C73851" w:rsidP="005F33AD">
      <w:pPr>
        <w:pBdr>
          <w:bottom w:val="single" w:sz="4" w:space="1" w:color="auto"/>
        </w:pBdr>
        <w:spacing w:line="360" w:lineRule="auto"/>
        <w:rPr>
          <w:b/>
          <w:iCs/>
          <w:szCs w:val="15"/>
        </w:rPr>
      </w:pPr>
      <w:r w:rsidRPr="00E80532">
        <w:rPr>
          <w:b/>
          <w:iCs/>
          <w:szCs w:val="15"/>
        </w:rPr>
        <w:t xml:space="preserve">rozdz.     </w:t>
      </w:r>
      <w:r>
        <w:rPr>
          <w:b/>
          <w:iCs/>
          <w:szCs w:val="15"/>
        </w:rPr>
        <w:t xml:space="preserve">      </w:t>
      </w:r>
      <w:r w:rsidRPr="00E80532">
        <w:rPr>
          <w:b/>
          <w:iCs/>
          <w:szCs w:val="15"/>
        </w:rPr>
        <w:t xml:space="preserve">85201 </w:t>
      </w:r>
      <w:r>
        <w:rPr>
          <w:b/>
          <w:iCs/>
          <w:szCs w:val="15"/>
        </w:rPr>
        <w:t xml:space="preserve">          </w:t>
      </w:r>
      <w:r w:rsidRPr="00E80532">
        <w:rPr>
          <w:b/>
          <w:iCs/>
          <w:szCs w:val="15"/>
        </w:rPr>
        <w:t>Placówki opiekuńczo – wychowawcze</w:t>
      </w:r>
    </w:p>
    <w:p w:rsidR="00C73851" w:rsidRPr="00E80532" w:rsidRDefault="00C73851" w:rsidP="00E80532">
      <w:pPr>
        <w:spacing w:line="360" w:lineRule="auto"/>
        <w:rPr>
          <w:iCs/>
          <w:szCs w:val="15"/>
        </w:rPr>
      </w:pPr>
      <w:r w:rsidRPr="00E80532">
        <w:rPr>
          <w:iCs/>
          <w:szCs w:val="15"/>
        </w:rPr>
        <w:t xml:space="preserve">plan </w:t>
      </w:r>
      <w:r w:rsidRPr="00E80532">
        <w:rPr>
          <w:iCs/>
          <w:szCs w:val="15"/>
        </w:rPr>
        <w:tab/>
      </w:r>
      <w:r>
        <w:rPr>
          <w:iCs/>
          <w:szCs w:val="15"/>
        </w:rPr>
        <w:t xml:space="preserve">                         </w:t>
      </w:r>
      <w:r w:rsidRPr="00E80532">
        <w:rPr>
          <w:iCs/>
          <w:szCs w:val="15"/>
        </w:rPr>
        <w:t xml:space="preserve">612.363,00          </w:t>
      </w:r>
      <w:r>
        <w:rPr>
          <w:iCs/>
          <w:szCs w:val="15"/>
        </w:rPr>
        <w:t xml:space="preserve">                      </w:t>
      </w:r>
      <w:r w:rsidRPr="00E80532">
        <w:rPr>
          <w:iCs/>
          <w:szCs w:val="15"/>
        </w:rPr>
        <w:t xml:space="preserve">wykonanie    </w:t>
      </w:r>
      <w:r>
        <w:rPr>
          <w:iCs/>
          <w:szCs w:val="15"/>
        </w:rPr>
        <w:t xml:space="preserve">         654.005</w:t>
      </w:r>
      <w:r w:rsidRPr="00E80532">
        <w:rPr>
          <w:iCs/>
          <w:szCs w:val="15"/>
        </w:rPr>
        <w:t xml:space="preserve">,00           </w:t>
      </w:r>
      <w:r>
        <w:rPr>
          <w:iCs/>
          <w:szCs w:val="15"/>
        </w:rPr>
        <w:t xml:space="preserve">               106,8</w:t>
      </w:r>
      <w:r w:rsidRPr="00E80532">
        <w:rPr>
          <w:iCs/>
          <w:szCs w:val="15"/>
        </w:rPr>
        <w:t>%</w:t>
      </w:r>
    </w:p>
    <w:p w:rsidR="00C73851" w:rsidRPr="00E80532" w:rsidRDefault="00C73851" w:rsidP="005F33AD">
      <w:pPr>
        <w:pBdr>
          <w:bottom w:val="dashSmallGap" w:sz="4" w:space="1" w:color="auto"/>
        </w:pBdr>
        <w:spacing w:line="360" w:lineRule="auto"/>
        <w:rPr>
          <w:iCs/>
          <w:szCs w:val="15"/>
        </w:rPr>
      </w:pPr>
      <w:r w:rsidRPr="00E80532">
        <w:rPr>
          <w:iCs/>
          <w:szCs w:val="15"/>
        </w:rPr>
        <w:t xml:space="preserve">- Wpływy od rodziców z tytułu odpłatności za utrzymanie dzieci /wychowanków/ w placówkach opiekuńczo - wychowawczych </w:t>
      </w:r>
      <w:r w:rsidRPr="00E80532">
        <w:rPr>
          <w:iCs/>
          <w:szCs w:val="15"/>
        </w:rPr>
        <w:tab/>
      </w:r>
    </w:p>
    <w:p w:rsidR="00C73851" w:rsidRDefault="00C73851" w:rsidP="00E80532">
      <w:pPr>
        <w:spacing w:line="360" w:lineRule="auto"/>
        <w:rPr>
          <w:szCs w:val="15"/>
        </w:rPr>
      </w:pPr>
      <w:r w:rsidRPr="00E80532">
        <w:rPr>
          <w:szCs w:val="15"/>
        </w:rPr>
        <w:t xml:space="preserve">plan    </w:t>
      </w:r>
      <w:r>
        <w:rPr>
          <w:szCs w:val="15"/>
        </w:rPr>
        <w:t xml:space="preserve">                                   </w:t>
      </w:r>
      <w:r w:rsidRPr="00E80532">
        <w:rPr>
          <w:szCs w:val="15"/>
        </w:rPr>
        <w:t xml:space="preserve">156,00 </w:t>
      </w:r>
      <w:r>
        <w:rPr>
          <w:szCs w:val="15"/>
        </w:rPr>
        <w:t xml:space="preserve">                               </w:t>
      </w:r>
      <w:r w:rsidRPr="00E80532">
        <w:rPr>
          <w:szCs w:val="15"/>
        </w:rPr>
        <w:t xml:space="preserve">wykonanie </w:t>
      </w:r>
      <w:r>
        <w:rPr>
          <w:szCs w:val="15"/>
        </w:rPr>
        <w:t xml:space="preserve">              22.151</w:t>
      </w:r>
      <w:r w:rsidRPr="00E80532">
        <w:rPr>
          <w:szCs w:val="15"/>
        </w:rPr>
        <w:t xml:space="preserve">,00                </w:t>
      </w:r>
      <w:r>
        <w:rPr>
          <w:szCs w:val="15"/>
        </w:rPr>
        <w:t xml:space="preserve">     14.199,6</w:t>
      </w:r>
      <w:r w:rsidRPr="00E80532">
        <w:rPr>
          <w:szCs w:val="15"/>
        </w:rPr>
        <w:t>%</w:t>
      </w:r>
    </w:p>
    <w:p w:rsidR="00C73851" w:rsidRPr="00E80532" w:rsidRDefault="00C73851" w:rsidP="00E80532">
      <w:pPr>
        <w:spacing w:line="360" w:lineRule="auto"/>
        <w:rPr>
          <w:szCs w:val="15"/>
        </w:rPr>
      </w:pPr>
    </w:p>
    <w:p w:rsidR="00C73851" w:rsidRPr="00E80532" w:rsidRDefault="00C73851" w:rsidP="00E80532">
      <w:pPr>
        <w:spacing w:line="360" w:lineRule="auto"/>
        <w:rPr>
          <w:szCs w:val="15"/>
        </w:rPr>
      </w:pPr>
      <w:r w:rsidRPr="00E80532">
        <w:rPr>
          <w:szCs w:val="15"/>
        </w:rPr>
        <w:t xml:space="preserve">Odpłatność rodzin biologicznych dzieci przebywających w placówkach. Dochody planowane są na podstawie </w:t>
      </w:r>
      <w:r>
        <w:rPr>
          <w:szCs w:val="15"/>
        </w:rPr>
        <w:t xml:space="preserve">aktualnych </w:t>
      </w:r>
      <w:r w:rsidRPr="00E80532">
        <w:rPr>
          <w:szCs w:val="15"/>
        </w:rPr>
        <w:t xml:space="preserve">decyzji administracyjnych. </w:t>
      </w:r>
    </w:p>
    <w:p w:rsidR="00C73851" w:rsidRPr="00E80532" w:rsidRDefault="00C73851" w:rsidP="005F33AD">
      <w:pPr>
        <w:pBdr>
          <w:bottom w:val="dashSmallGap" w:sz="4" w:space="1" w:color="auto"/>
        </w:pBdr>
        <w:spacing w:line="360" w:lineRule="auto"/>
        <w:rPr>
          <w:szCs w:val="15"/>
        </w:rPr>
      </w:pPr>
      <w:r w:rsidRPr="00E80532">
        <w:rPr>
          <w:szCs w:val="15"/>
        </w:rPr>
        <w:t>- Dochody z najmu i dzierżawy składników majątkowych Skarbu Państwa, JST lub innych jednostek zaliczanych do sektora finansów publicznych oraz innych umów o podobnym charakterze</w:t>
      </w:r>
    </w:p>
    <w:p w:rsidR="00C73851" w:rsidRPr="00E80532" w:rsidRDefault="00C73851" w:rsidP="00E80532">
      <w:pPr>
        <w:spacing w:line="360" w:lineRule="auto"/>
        <w:rPr>
          <w:sz w:val="22"/>
          <w:szCs w:val="22"/>
        </w:rPr>
      </w:pPr>
      <w:r w:rsidRPr="00E80532">
        <w:rPr>
          <w:szCs w:val="15"/>
        </w:rPr>
        <w:t xml:space="preserve">plan </w:t>
      </w:r>
      <w:r>
        <w:rPr>
          <w:szCs w:val="15"/>
        </w:rPr>
        <w:t xml:space="preserve">                                 </w:t>
      </w:r>
      <w:r w:rsidRPr="00E80532">
        <w:rPr>
          <w:szCs w:val="15"/>
        </w:rPr>
        <w:t xml:space="preserve">13.165,00               </w:t>
      </w:r>
      <w:r>
        <w:rPr>
          <w:szCs w:val="15"/>
        </w:rPr>
        <w:t xml:space="preserve">                 </w:t>
      </w:r>
      <w:r w:rsidRPr="00E80532">
        <w:rPr>
          <w:szCs w:val="15"/>
        </w:rPr>
        <w:t xml:space="preserve">wykonanie  </w:t>
      </w:r>
      <w:r>
        <w:rPr>
          <w:szCs w:val="15"/>
        </w:rPr>
        <w:t xml:space="preserve">              13.420</w:t>
      </w:r>
      <w:r w:rsidRPr="00E80532">
        <w:rPr>
          <w:szCs w:val="15"/>
        </w:rPr>
        <w:t xml:space="preserve">,00                </w:t>
      </w:r>
      <w:r>
        <w:rPr>
          <w:szCs w:val="15"/>
        </w:rPr>
        <w:t xml:space="preserve">        101,9</w:t>
      </w:r>
      <w:r w:rsidRPr="00E80532">
        <w:rPr>
          <w:szCs w:val="15"/>
        </w:rPr>
        <w:t>%</w:t>
      </w:r>
    </w:p>
    <w:p w:rsidR="00C73851" w:rsidRPr="00E80532" w:rsidRDefault="00C73851" w:rsidP="00817B97">
      <w:pPr>
        <w:numPr>
          <w:ilvl w:val="0"/>
          <w:numId w:val="19"/>
        </w:numPr>
        <w:spacing w:line="360" w:lineRule="auto"/>
        <w:rPr>
          <w:szCs w:val="15"/>
        </w:rPr>
      </w:pPr>
      <w:r w:rsidRPr="00E80532">
        <w:rPr>
          <w:szCs w:val="15"/>
        </w:rPr>
        <w:t>dochody z tytułu wpłat czynszu za wynajem pomieszczeń (</w:t>
      </w:r>
      <w:proofErr w:type="spellStart"/>
      <w:r w:rsidRPr="00E80532">
        <w:rPr>
          <w:szCs w:val="15"/>
        </w:rPr>
        <w:t>CWDiR</w:t>
      </w:r>
      <w:proofErr w:type="spellEnd"/>
      <w:r w:rsidRPr="00E80532">
        <w:rPr>
          <w:szCs w:val="15"/>
        </w:rPr>
        <w:t>)</w:t>
      </w:r>
    </w:p>
    <w:p w:rsidR="00C73851" w:rsidRPr="00E80532" w:rsidRDefault="00C73851" w:rsidP="005F33AD">
      <w:pPr>
        <w:pBdr>
          <w:bottom w:val="dashSmallGap" w:sz="4" w:space="1" w:color="auto"/>
        </w:pBdr>
        <w:spacing w:line="360" w:lineRule="auto"/>
        <w:rPr>
          <w:szCs w:val="15"/>
        </w:rPr>
      </w:pPr>
      <w:r w:rsidRPr="00E80532">
        <w:rPr>
          <w:szCs w:val="15"/>
        </w:rPr>
        <w:t>- Wpływy z usług</w:t>
      </w:r>
    </w:p>
    <w:p w:rsidR="00C73851" w:rsidRPr="00E80532" w:rsidRDefault="00C73851" w:rsidP="00E80532">
      <w:pPr>
        <w:spacing w:line="360" w:lineRule="auto"/>
        <w:rPr>
          <w:szCs w:val="15"/>
        </w:rPr>
      </w:pPr>
      <w:r w:rsidRPr="00E80532">
        <w:rPr>
          <w:szCs w:val="15"/>
        </w:rPr>
        <w:t xml:space="preserve">plan    </w:t>
      </w:r>
      <w:r>
        <w:rPr>
          <w:szCs w:val="15"/>
        </w:rPr>
        <w:t xml:space="preserve">                              </w:t>
      </w:r>
      <w:r w:rsidRPr="00E80532">
        <w:rPr>
          <w:szCs w:val="15"/>
        </w:rPr>
        <w:t xml:space="preserve">10.645,00      </w:t>
      </w:r>
      <w:r>
        <w:rPr>
          <w:szCs w:val="15"/>
        </w:rPr>
        <w:t xml:space="preserve">                          </w:t>
      </w:r>
      <w:r w:rsidRPr="00E80532">
        <w:rPr>
          <w:szCs w:val="15"/>
        </w:rPr>
        <w:t xml:space="preserve">wykonanie </w:t>
      </w:r>
      <w:r>
        <w:rPr>
          <w:szCs w:val="15"/>
        </w:rPr>
        <w:t xml:space="preserve">               16.552,</w:t>
      </w:r>
      <w:r w:rsidRPr="00E80532">
        <w:rPr>
          <w:szCs w:val="15"/>
        </w:rPr>
        <w:t xml:space="preserve">00              </w:t>
      </w:r>
      <w:r>
        <w:rPr>
          <w:szCs w:val="15"/>
        </w:rPr>
        <w:t xml:space="preserve">          155,5</w:t>
      </w:r>
      <w:r w:rsidRPr="00E80532">
        <w:rPr>
          <w:szCs w:val="15"/>
        </w:rPr>
        <w:t>%</w:t>
      </w:r>
    </w:p>
    <w:p w:rsidR="00C73851" w:rsidRPr="00E80532" w:rsidRDefault="00C73851" w:rsidP="00817B97">
      <w:pPr>
        <w:numPr>
          <w:ilvl w:val="0"/>
          <w:numId w:val="19"/>
        </w:numPr>
        <w:spacing w:line="360" w:lineRule="auto"/>
        <w:rPr>
          <w:szCs w:val="15"/>
        </w:rPr>
      </w:pPr>
      <w:r w:rsidRPr="00E80532">
        <w:rPr>
          <w:szCs w:val="15"/>
        </w:rPr>
        <w:t>dochody dotyczące wpłat za media od lokatorów wynajmowanych pomieszczeń (</w:t>
      </w:r>
      <w:proofErr w:type="spellStart"/>
      <w:r w:rsidRPr="00E80532">
        <w:rPr>
          <w:szCs w:val="15"/>
        </w:rPr>
        <w:t>CWDiR</w:t>
      </w:r>
      <w:proofErr w:type="spellEnd"/>
      <w:r w:rsidRPr="00E80532">
        <w:rPr>
          <w:szCs w:val="15"/>
        </w:rPr>
        <w:t>)</w:t>
      </w:r>
    </w:p>
    <w:p w:rsidR="00C73851" w:rsidRPr="00E80532" w:rsidRDefault="00C73851" w:rsidP="005F33AD">
      <w:pPr>
        <w:pBdr>
          <w:bottom w:val="dashSmallGap" w:sz="4" w:space="1" w:color="auto"/>
        </w:pBdr>
        <w:spacing w:line="360" w:lineRule="auto"/>
        <w:rPr>
          <w:szCs w:val="15"/>
        </w:rPr>
      </w:pPr>
      <w:r w:rsidRPr="00E80532">
        <w:rPr>
          <w:szCs w:val="15"/>
        </w:rPr>
        <w:t>- Wpływy ze sprzedaży składników majątkowych</w:t>
      </w:r>
    </w:p>
    <w:p w:rsidR="00C73851" w:rsidRPr="00E80532" w:rsidRDefault="00C73851" w:rsidP="00E80532">
      <w:pPr>
        <w:spacing w:line="360" w:lineRule="auto"/>
        <w:rPr>
          <w:szCs w:val="15"/>
        </w:rPr>
      </w:pPr>
      <w:r w:rsidRPr="00E80532">
        <w:rPr>
          <w:szCs w:val="15"/>
        </w:rPr>
        <w:t xml:space="preserve">plan   </w:t>
      </w:r>
      <w:r>
        <w:rPr>
          <w:szCs w:val="15"/>
        </w:rPr>
        <w:t xml:space="preserve">                                       </w:t>
      </w:r>
      <w:r w:rsidRPr="00E80532">
        <w:rPr>
          <w:szCs w:val="15"/>
        </w:rPr>
        <w:t xml:space="preserve">0,00           </w:t>
      </w:r>
      <w:r>
        <w:rPr>
          <w:szCs w:val="15"/>
        </w:rPr>
        <w:t xml:space="preserve">                     wykonanie                     268</w:t>
      </w:r>
      <w:r w:rsidRPr="00E80532">
        <w:rPr>
          <w:szCs w:val="15"/>
        </w:rPr>
        <w:t xml:space="preserve">,00                </w:t>
      </w:r>
      <w:r>
        <w:rPr>
          <w:szCs w:val="15"/>
        </w:rPr>
        <w:t xml:space="preserve">            </w:t>
      </w:r>
      <w:r w:rsidRPr="00E80532">
        <w:rPr>
          <w:szCs w:val="15"/>
        </w:rPr>
        <w:t>0,0%</w:t>
      </w:r>
    </w:p>
    <w:p w:rsidR="00C73851" w:rsidRPr="00E80532" w:rsidRDefault="00C73851" w:rsidP="00817B97">
      <w:pPr>
        <w:numPr>
          <w:ilvl w:val="0"/>
          <w:numId w:val="19"/>
        </w:numPr>
        <w:spacing w:line="360" w:lineRule="auto"/>
        <w:rPr>
          <w:szCs w:val="15"/>
        </w:rPr>
      </w:pPr>
      <w:r w:rsidRPr="00E80532">
        <w:rPr>
          <w:szCs w:val="15"/>
        </w:rPr>
        <w:t>dochód z likwidacji zużytego sprzętu (</w:t>
      </w:r>
      <w:proofErr w:type="spellStart"/>
      <w:r w:rsidRPr="00E80532">
        <w:rPr>
          <w:szCs w:val="15"/>
        </w:rPr>
        <w:t>CWDiR</w:t>
      </w:r>
      <w:proofErr w:type="spellEnd"/>
      <w:r w:rsidRPr="00E80532">
        <w:rPr>
          <w:szCs w:val="15"/>
        </w:rPr>
        <w:t>)</w:t>
      </w:r>
    </w:p>
    <w:p w:rsidR="00C73851" w:rsidRPr="00E80532" w:rsidRDefault="00C73851" w:rsidP="005F33AD">
      <w:pPr>
        <w:pBdr>
          <w:bottom w:val="dashSmallGap" w:sz="4" w:space="1" w:color="auto"/>
        </w:pBdr>
        <w:spacing w:line="360" w:lineRule="auto"/>
        <w:rPr>
          <w:szCs w:val="15"/>
        </w:rPr>
      </w:pPr>
      <w:r w:rsidRPr="00E80532">
        <w:rPr>
          <w:szCs w:val="15"/>
        </w:rPr>
        <w:t>- Pozostałe odsetki</w:t>
      </w:r>
    </w:p>
    <w:p w:rsidR="00C73851" w:rsidRPr="00E80532" w:rsidRDefault="00C73851" w:rsidP="00E80532">
      <w:pPr>
        <w:spacing w:line="360" w:lineRule="auto"/>
        <w:rPr>
          <w:szCs w:val="15"/>
        </w:rPr>
      </w:pPr>
      <w:r w:rsidRPr="00E80532">
        <w:rPr>
          <w:szCs w:val="15"/>
        </w:rPr>
        <w:t xml:space="preserve">plan </w:t>
      </w:r>
      <w:r>
        <w:rPr>
          <w:szCs w:val="15"/>
        </w:rPr>
        <w:t xml:space="preserve">                                   </w:t>
      </w:r>
      <w:r w:rsidRPr="00E80532">
        <w:rPr>
          <w:szCs w:val="15"/>
        </w:rPr>
        <w:t xml:space="preserve">3.500,00                 </w:t>
      </w:r>
      <w:r>
        <w:rPr>
          <w:szCs w:val="15"/>
        </w:rPr>
        <w:t xml:space="preserve">               </w:t>
      </w:r>
      <w:r w:rsidRPr="00E80532">
        <w:rPr>
          <w:szCs w:val="15"/>
        </w:rPr>
        <w:t xml:space="preserve">wykonanie   </w:t>
      </w:r>
      <w:r>
        <w:rPr>
          <w:szCs w:val="15"/>
        </w:rPr>
        <w:t xml:space="preserve">              3.437</w:t>
      </w:r>
      <w:r w:rsidRPr="00E80532">
        <w:rPr>
          <w:szCs w:val="15"/>
        </w:rPr>
        <w:t xml:space="preserve">,00   </w:t>
      </w:r>
      <w:r>
        <w:rPr>
          <w:szCs w:val="15"/>
        </w:rPr>
        <w:t xml:space="preserve">                        98,2</w:t>
      </w:r>
      <w:r w:rsidRPr="00E80532">
        <w:rPr>
          <w:szCs w:val="15"/>
        </w:rPr>
        <w:t>%</w:t>
      </w:r>
    </w:p>
    <w:p w:rsidR="00C73851" w:rsidRDefault="00C73851" w:rsidP="00817B97">
      <w:pPr>
        <w:numPr>
          <w:ilvl w:val="0"/>
          <w:numId w:val="19"/>
        </w:numPr>
        <w:spacing w:line="360" w:lineRule="auto"/>
        <w:rPr>
          <w:szCs w:val="15"/>
        </w:rPr>
      </w:pPr>
      <w:r w:rsidRPr="00E80532">
        <w:rPr>
          <w:szCs w:val="15"/>
        </w:rPr>
        <w:t>odsetki od środków zgromadzonych na rachunkach bankowych (</w:t>
      </w:r>
      <w:proofErr w:type="spellStart"/>
      <w:r w:rsidRPr="00E80532">
        <w:rPr>
          <w:szCs w:val="15"/>
        </w:rPr>
        <w:t>CWDiR</w:t>
      </w:r>
      <w:proofErr w:type="spellEnd"/>
      <w:r w:rsidRPr="00E80532">
        <w:rPr>
          <w:szCs w:val="15"/>
        </w:rPr>
        <w:t>)</w:t>
      </w:r>
    </w:p>
    <w:p w:rsidR="00C73851" w:rsidRDefault="00C73851" w:rsidP="008960D5">
      <w:pPr>
        <w:spacing w:line="360" w:lineRule="auto"/>
        <w:ind w:left="720"/>
        <w:rPr>
          <w:szCs w:val="15"/>
        </w:rPr>
      </w:pPr>
    </w:p>
    <w:p w:rsidR="00C73851" w:rsidRPr="006D008D" w:rsidRDefault="00C73851" w:rsidP="006D008D">
      <w:pPr>
        <w:pBdr>
          <w:bottom w:val="dashSmallGap" w:sz="4" w:space="1" w:color="auto"/>
        </w:pBdr>
        <w:spacing w:line="360" w:lineRule="auto"/>
        <w:rPr>
          <w:szCs w:val="15"/>
        </w:rPr>
      </w:pPr>
      <w:r w:rsidRPr="006D008D">
        <w:rPr>
          <w:szCs w:val="15"/>
        </w:rPr>
        <w:t xml:space="preserve">- </w:t>
      </w:r>
      <w:r>
        <w:rPr>
          <w:szCs w:val="15"/>
        </w:rPr>
        <w:t>Otrzymane spadki, zapisy i darowizny w postaci pieniężnej</w:t>
      </w:r>
    </w:p>
    <w:p w:rsidR="00C73851" w:rsidRPr="006D008D" w:rsidRDefault="00C73851" w:rsidP="006D008D">
      <w:pPr>
        <w:spacing w:line="360" w:lineRule="auto"/>
        <w:rPr>
          <w:szCs w:val="15"/>
        </w:rPr>
      </w:pPr>
      <w:r w:rsidRPr="006D008D">
        <w:rPr>
          <w:szCs w:val="15"/>
        </w:rPr>
        <w:t xml:space="preserve">plan </w:t>
      </w:r>
      <w:r>
        <w:rPr>
          <w:szCs w:val="15"/>
        </w:rPr>
        <w:t xml:space="preserve">                                         </w:t>
      </w:r>
      <w:r w:rsidRPr="006D008D">
        <w:rPr>
          <w:szCs w:val="15"/>
        </w:rPr>
        <w:t xml:space="preserve">0,00                      </w:t>
      </w:r>
      <w:r>
        <w:rPr>
          <w:szCs w:val="15"/>
        </w:rPr>
        <w:t xml:space="preserve">          </w:t>
      </w:r>
      <w:r w:rsidRPr="006D008D">
        <w:rPr>
          <w:szCs w:val="15"/>
        </w:rPr>
        <w:t xml:space="preserve"> wykonanie </w:t>
      </w:r>
      <w:r>
        <w:rPr>
          <w:szCs w:val="15"/>
        </w:rPr>
        <w:t xml:space="preserve">                1.001</w:t>
      </w:r>
      <w:r w:rsidRPr="006D008D">
        <w:rPr>
          <w:szCs w:val="15"/>
        </w:rPr>
        <w:t xml:space="preserve">,00                    </w:t>
      </w:r>
      <w:r>
        <w:rPr>
          <w:szCs w:val="15"/>
        </w:rPr>
        <w:t xml:space="preserve">        </w:t>
      </w:r>
      <w:r w:rsidRPr="006D008D">
        <w:rPr>
          <w:szCs w:val="15"/>
        </w:rPr>
        <w:t>0,0%</w:t>
      </w:r>
    </w:p>
    <w:p w:rsidR="00C73851" w:rsidRPr="00E80532" w:rsidRDefault="00C73851" w:rsidP="006D008D">
      <w:pPr>
        <w:spacing w:line="360" w:lineRule="auto"/>
        <w:rPr>
          <w:szCs w:val="15"/>
        </w:rPr>
      </w:pPr>
      <w:r>
        <w:rPr>
          <w:szCs w:val="15"/>
        </w:rPr>
        <w:t>Dochody z tytułu otrzymanej darowizny (</w:t>
      </w:r>
      <w:proofErr w:type="spellStart"/>
      <w:r>
        <w:rPr>
          <w:szCs w:val="15"/>
        </w:rPr>
        <w:t>CWDiR</w:t>
      </w:r>
      <w:proofErr w:type="spellEnd"/>
      <w:r>
        <w:rPr>
          <w:szCs w:val="15"/>
        </w:rPr>
        <w:t>).</w:t>
      </w:r>
    </w:p>
    <w:p w:rsidR="00C73851" w:rsidRPr="00E80532" w:rsidRDefault="00C73851" w:rsidP="005F33AD">
      <w:pPr>
        <w:pBdr>
          <w:bottom w:val="dashSmallGap" w:sz="4" w:space="1" w:color="auto"/>
        </w:pBdr>
        <w:spacing w:line="360" w:lineRule="auto"/>
        <w:rPr>
          <w:szCs w:val="15"/>
        </w:rPr>
      </w:pPr>
      <w:r>
        <w:rPr>
          <w:szCs w:val="15"/>
        </w:rPr>
        <w:lastRenderedPageBreak/>
        <w:br/>
      </w:r>
      <w:r w:rsidRPr="00E80532">
        <w:rPr>
          <w:szCs w:val="15"/>
        </w:rPr>
        <w:t>- Wpływy z różnych dochodów</w:t>
      </w:r>
    </w:p>
    <w:p w:rsidR="00C73851" w:rsidRPr="00E80532" w:rsidRDefault="00C73851" w:rsidP="00E80532">
      <w:pPr>
        <w:spacing w:line="360" w:lineRule="auto"/>
        <w:rPr>
          <w:szCs w:val="15"/>
        </w:rPr>
      </w:pPr>
      <w:r w:rsidRPr="00E80532">
        <w:rPr>
          <w:szCs w:val="15"/>
        </w:rPr>
        <w:t xml:space="preserve">plan </w:t>
      </w:r>
      <w:r>
        <w:rPr>
          <w:szCs w:val="15"/>
        </w:rPr>
        <w:t xml:space="preserve">                                          </w:t>
      </w:r>
      <w:r w:rsidRPr="00E80532">
        <w:rPr>
          <w:szCs w:val="15"/>
        </w:rPr>
        <w:t xml:space="preserve">0,00                      </w:t>
      </w:r>
      <w:r>
        <w:rPr>
          <w:szCs w:val="15"/>
        </w:rPr>
        <w:t xml:space="preserve">         </w:t>
      </w:r>
      <w:r w:rsidRPr="00E80532">
        <w:rPr>
          <w:szCs w:val="15"/>
        </w:rPr>
        <w:t xml:space="preserve">wykonanie </w:t>
      </w:r>
      <w:r>
        <w:rPr>
          <w:szCs w:val="15"/>
        </w:rPr>
        <w:t xml:space="preserve">                    345</w:t>
      </w:r>
      <w:r w:rsidRPr="00E80532">
        <w:rPr>
          <w:szCs w:val="15"/>
        </w:rPr>
        <w:t xml:space="preserve">,00                    </w:t>
      </w:r>
      <w:r>
        <w:rPr>
          <w:szCs w:val="15"/>
        </w:rPr>
        <w:t xml:space="preserve">        </w:t>
      </w:r>
    </w:p>
    <w:p w:rsidR="00C73851" w:rsidRPr="00E80532" w:rsidRDefault="00C73851" w:rsidP="00817B97">
      <w:pPr>
        <w:numPr>
          <w:ilvl w:val="0"/>
          <w:numId w:val="19"/>
        </w:numPr>
        <w:spacing w:line="360" w:lineRule="auto"/>
        <w:rPr>
          <w:szCs w:val="15"/>
        </w:rPr>
      </w:pPr>
      <w:r w:rsidRPr="00E80532">
        <w:rPr>
          <w:szCs w:val="15"/>
        </w:rPr>
        <w:t xml:space="preserve">wynagrodzenie płatnika </w:t>
      </w:r>
    </w:p>
    <w:p w:rsidR="00C73851" w:rsidRPr="00E80532" w:rsidRDefault="00C73851" w:rsidP="005F33AD">
      <w:pPr>
        <w:pBdr>
          <w:bottom w:val="dashSmallGap" w:sz="4" w:space="1" w:color="auto"/>
        </w:pBdr>
        <w:spacing w:line="360" w:lineRule="auto"/>
        <w:rPr>
          <w:szCs w:val="15"/>
        </w:rPr>
      </w:pPr>
      <w:r w:rsidRPr="006D008D">
        <w:rPr>
          <w:sz w:val="22"/>
          <w:szCs w:val="22"/>
        </w:rPr>
        <w:t>-</w:t>
      </w:r>
      <w:r w:rsidRPr="00E80532">
        <w:rPr>
          <w:szCs w:val="15"/>
        </w:rPr>
        <w:t>Dotacje celowe otrzymane z powiatu na zadania bieżące realizowane na podstawie porozumień (umów) między jednostkami samorządu terytorialnego</w:t>
      </w:r>
    </w:p>
    <w:p w:rsidR="00C73851" w:rsidRPr="00E80532" w:rsidRDefault="00C73851" w:rsidP="00E80532">
      <w:pPr>
        <w:spacing w:line="360" w:lineRule="auto"/>
        <w:rPr>
          <w:szCs w:val="15"/>
        </w:rPr>
      </w:pPr>
      <w:r w:rsidRPr="00E80532">
        <w:rPr>
          <w:szCs w:val="15"/>
        </w:rPr>
        <w:t xml:space="preserve">plan </w:t>
      </w:r>
      <w:r>
        <w:rPr>
          <w:szCs w:val="15"/>
        </w:rPr>
        <w:t xml:space="preserve">                               </w:t>
      </w:r>
      <w:r w:rsidRPr="00E80532">
        <w:rPr>
          <w:szCs w:val="15"/>
        </w:rPr>
        <w:t xml:space="preserve">584.897,00           </w:t>
      </w:r>
      <w:r>
        <w:rPr>
          <w:szCs w:val="15"/>
        </w:rPr>
        <w:t xml:space="preserve">                     </w:t>
      </w:r>
      <w:r w:rsidRPr="00E80532">
        <w:rPr>
          <w:szCs w:val="15"/>
        </w:rPr>
        <w:t xml:space="preserve">wykonanie             </w:t>
      </w:r>
      <w:r>
        <w:rPr>
          <w:szCs w:val="15"/>
        </w:rPr>
        <w:t xml:space="preserve"> 596.831</w:t>
      </w:r>
      <w:r w:rsidRPr="00E80532">
        <w:rPr>
          <w:szCs w:val="15"/>
        </w:rPr>
        <w:t xml:space="preserve">,00              </w:t>
      </w:r>
      <w:r>
        <w:rPr>
          <w:szCs w:val="15"/>
        </w:rPr>
        <w:t xml:space="preserve">           102,0</w:t>
      </w:r>
      <w:r w:rsidRPr="00E80532">
        <w:rPr>
          <w:szCs w:val="15"/>
        </w:rPr>
        <w:t>%</w:t>
      </w:r>
    </w:p>
    <w:p w:rsidR="00C73851" w:rsidRPr="00E80532" w:rsidRDefault="00C73851" w:rsidP="00817B97">
      <w:pPr>
        <w:numPr>
          <w:ilvl w:val="0"/>
          <w:numId w:val="20"/>
        </w:numPr>
        <w:spacing w:line="360" w:lineRule="auto"/>
        <w:rPr>
          <w:bCs/>
          <w:szCs w:val="15"/>
        </w:rPr>
      </w:pPr>
      <w:r w:rsidRPr="00E80532">
        <w:rPr>
          <w:bCs/>
          <w:szCs w:val="15"/>
        </w:rPr>
        <w:t xml:space="preserve">na pokrycie kosztów utrzymania dzieci przyjętych do placówki opiekuńczo-wychowawczej </w:t>
      </w:r>
      <w:r w:rsidRPr="00E80532">
        <w:rPr>
          <w:bCs/>
          <w:szCs w:val="15"/>
        </w:rPr>
        <w:br/>
        <w:t xml:space="preserve">w Powiecie Pszczyńskim pochodzących z terenu innego powiatu </w:t>
      </w:r>
      <w:r w:rsidRPr="00E80532">
        <w:rPr>
          <w:bCs/>
          <w:szCs w:val="15"/>
        </w:rPr>
        <w:tab/>
      </w:r>
    </w:p>
    <w:p w:rsidR="00C73851" w:rsidRPr="00E80532" w:rsidRDefault="00C73851" w:rsidP="00E80532">
      <w:pPr>
        <w:tabs>
          <w:tab w:val="left" w:pos="7380"/>
        </w:tabs>
        <w:spacing w:line="360" w:lineRule="auto"/>
        <w:ind w:left="720" w:hanging="720"/>
        <w:rPr>
          <w:bCs/>
          <w:szCs w:val="15"/>
        </w:rPr>
      </w:pPr>
    </w:p>
    <w:p w:rsidR="00C73851" w:rsidRPr="00E80532" w:rsidRDefault="00C73851" w:rsidP="00E80532">
      <w:pPr>
        <w:tabs>
          <w:tab w:val="left" w:pos="7380"/>
        </w:tabs>
        <w:spacing w:line="360" w:lineRule="auto"/>
        <w:ind w:left="720" w:hanging="720"/>
        <w:rPr>
          <w:bCs/>
          <w:szCs w:val="15"/>
        </w:rPr>
      </w:pPr>
      <w:r w:rsidRPr="00E80532">
        <w:rPr>
          <w:bCs/>
          <w:szCs w:val="15"/>
        </w:rPr>
        <w:t xml:space="preserve">Wysokość wykonania dochodów zależna jest od liczby podpisanych umów w sprawie przyjęcia </w:t>
      </w:r>
    </w:p>
    <w:p w:rsidR="00C73851" w:rsidRPr="00E80532" w:rsidRDefault="00C73851" w:rsidP="00E80532">
      <w:pPr>
        <w:spacing w:line="360" w:lineRule="auto"/>
        <w:rPr>
          <w:szCs w:val="15"/>
        </w:rPr>
      </w:pPr>
      <w:r w:rsidRPr="00E80532">
        <w:rPr>
          <w:szCs w:val="15"/>
        </w:rPr>
        <w:t>do Centrum Wsparcia Dziecka i Rodziny „Przystań” dzieci z innych powiatów oraz sądowych postanowień o skierowaniu dzieci spoza terenu naszego powiatu umieszczonych w rodzinach zastępczych na terenie naszego powiatu.</w:t>
      </w:r>
    </w:p>
    <w:p w:rsidR="00C73851" w:rsidRPr="00E80532" w:rsidRDefault="00C73851" w:rsidP="00E80532">
      <w:pPr>
        <w:spacing w:line="360" w:lineRule="auto"/>
        <w:rPr>
          <w:szCs w:val="15"/>
        </w:rPr>
      </w:pPr>
    </w:p>
    <w:p w:rsidR="00C73851" w:rsidRPr="00E80532" w:rsidRDefault="00C73851" w:rsidP="00E80532">
      <w:pPr>
        <w:pBdr>
          <w:bottom w:val="single" w:sz="4" w:space="1" w:color="auto"/>
        </w:pBdr>
        <w:tabs>
          <w:tab w:val="left" w:pos="2160"/>
          <w:tab w:val="left" w:pos="4500"/>
          <w:tab w:val="left" w:pos="6300"/>
          <w:tab w:val="left" w:pos="8280"/>
        </w:tabs>
        <w:spacing w:line="360" w:lineRule="auto"/>
        <w:rPr>
          <w:iCs/>
        </w:rPr>
      </w:pPr>
      <w:r w:rsidRPr="00E80532">
        <w:rPr>
          <w:b/>
          <w:bCs/>
        </w:rPr>
        <w:t xml:space="preserve">rozdz. </w:t>
      </w:r>
      <w:r>
        <w:rPr>
          <w:b/>
          <w:bCs/>
        </w:rPr>
        <w:t xml:space="preserve">         8</w:t>
      </w:r>
      <w:r w:rsidRPr="00E80532">
        <w:rPr>
          <w:b/>
          <w:bCs/>
        </w:rPr>
        <w:t xml:space="preserve">5202  </w:t>
      </w:r>
      <w:r>
        <w:rPr>
          <w:b/>
          <w:bCs/>
        </w:rPr>
        <w:tab/>
      </w:r>
      <w:r w:rsidRPr="00E80532">
        <w:rPr>
          <w:b/>
          <w:bCs/>
        </w:rPr>
        <w:t>Domy pomocy społecznej</w:t>
      </w:r>
    </w:p>
    <w:p w:rsidR="00C73851" w:rsidRPr="00E80532" w:rsidRDefault="00C73851" w:rsidP="00E80532">
      <w:pPr>
        <w:tabs>
          <w:tab w:val="left" w:pos="2160"/>
          <w:tab w:val="left" w:pos="4500"/>
          <w:tab w:val="left" w:pos="6300"/>
          <w:tab w:val="left" w:pos="8280"/>
        </w:tabs>
        <w:spacing w:line="360" w:lineRule="auto"/>
        <w:rPr>
          <w:iCs/>
        </w:rPr>
      </w:pPr>
      <w:r w:rsidRPr="00E80532">
        <w:rPr>
          <w:iCs/>
        </w:rPr>
        <w:t xml:space="preserve">plan                    </w:t>
      </w:r>
      <w:r>
        <w:rPr>
          <w:iCs/>
        </w:rPr>
        <w:t xml:space="preserve">        </w:t>
      </w:r>
      <w:r w:rsidRPr="00E80532">
        <w:rPr>
          <w:iCs/>
        </w:rPr>
        <w:t>2.</w:t>
      </w:r>
      <w:r>
        <w:rPr>
          <w:iCs/>
        </w:rPr>
        <w:t>426.541</w:t>
      </w:r>
      <w:r w:rsidRPr="00E80532">
        <w:rPr>
          <w:iCs/>
        </w:rPr>
        <w:t xml:space="preserve">,00                       </w:t>
      </w:r>
      <w:r>
        <w:rPr>
          <w:iCs/>
        </w:rPr>
        <w:t xml:space="preserve">          wykonanie           2.426.277</w:t>
      </w:r>
      <w:r w:rsidRPr="00E80532">
        <w:rPr>
          <w:iCs/>
        </w:rPr>
        <w:t xml:space="preserve">,00      </w:t>
      </w:r>
      <w:r>
        <w:rPr>
          <w:iCs/>
        </w:rPr>
        <w:t xml:space="preserve">                  100,0</w:t>
      </w:r>
      <w:r w:rsidRPr="00E80532">
        <w:rPr>
          <w:iCs/>
        </w:rPr>
        <w:t>%</w:t>
      </w:r>
    </w:p>
    <w:p w:rsidR="00C73851" w:rsidRPr="00E80532" w:rsidRDefault="00C73851" w:rsidP="00057D3E">
      <w:pPr>
        <w:tabs>
          <w:tab w:val="left" w:pos="2160"/>
          <w:tab w:val="left" w:pos="4500"/>
          <w:tab w:val="left" w:pos="6300"/>
          <w:tab w:val="left" w:pos="8280"/>
        </w:tabs>
        <w:spacing w:line="360" w:lineRule="auto"/>
        <w:rPr>
          <w:szCs w:val="15"/>
        </w:rPr>
      </w:pPr>
      <w:r w:rsidRPr="00E80532">
        <w:rPr>
          <w:szCs w:val="15"/>
        </w:rPr>
        <w:t>Dotacje celowe otrzymane z budżetu państwa na pokrycie kosztów bieżących prowadzonych na terenie powiatu Domów Pomocy Społecznej Pszczynie i Pielgrzymowicach.</w:t>
      </w:r>
      <w:r w:rsidRPr="00E80532">
        <w:rPr>
          <w:szCs w:val="15"/>
        </w:rPr>
        <w:tab/>
      </w:r>
    </w:p>
    <w:p w:rsidR="00C73851" w:rsidRPr="00E80532" w:rsidRDefault="00C73851" w:rsidP="00E80532">
      <w:pPr>
        <w:spacing w:line="360" w:lineRule="auto"/>
        <w:rPr>
          <w:szCs w:val="15"/>
        </w:rPr>
      </w:pPr>
      <w:r w:rsidRPr="00E80532">
        <w:rPr>
          <w:szCs w:val="15"/>
        </w:rPr>
        <w:t>Wpływ dotacji uzależniony jest od ilości pensjonariuszy przebywających w domach pomocy społecznej.</w:t>
      </w:r>
    </w:p>
    <w:p w:rsidR="00C73851" w:rsidRPr="00E80532" w:rsidRDefault="00C73851" w:rsidP="00E80532">
      <w:pPr>
        <w:spacing w:line="360" w:lineRule="auto"/>
        <w:rPr>
          <w:szCs w:val="15"/>
        </w:rPr>
      </w:pPr>
    </w:p>
    <w:p w:rsidR="00C73851" w:rsidRPr="00E80532" w:rsidRDefault="00C73851" w:rsidP="00E80532">
      <w:pPr>
        <w:pBdr>
          <w:bottom w:val="single" w:sz="4" w:space="1" w:color="auto"/>
        </w:pBdr>
        <w:tabs>
          <w:tab w:val="left" w:pos="1080"/>
          <w:tab w:val="left" w:pos="1980"/>
          <w:tab w:val="left" w:pos="7020"/>
        </w:tabs>
        <w:spacing w:line="360" w:lineRule="auto"/>
        <w:ind w:left="1980" w:hanging="1980"/>
        <w:jc w:val="both"/>
        <w:rPr>
          <w:b/>
          <w:bCs/>
        </w:rPr>
      </w:pPr>
      <w:r>
        <w:rPr>
          <w:b/>
          <w:bCs/>
        </w:rPr>
        <w:t xml:space="preserve">rozdz.         </w:t>
      </w:r>
      <w:r w:rsidRPr="00E80532">
        <w:rPr>
          <w:b/>
          <w:bCs/>
        </w:rPr>
        <w:t>85203</w:t>
      </w:r>
      <w:r w:rsidRPr="00E80532">
        <w:rPr>
          <w:b/>
          <w:bCs/>
        </w:rPr>
        <w:tab/>
      </w:r>
      <w:r>
        <w:rPr>
          <w:b/>
          <w:bCs/>
        </w:rPr>
        <w:t xml:space="preserve">   </w:t>
      </w:r>
      <w:r w:rsidRPr="00E80532">
        <w:rPr>
          <w:b/>
          <w:bCs/>
        </w:rPr>
        <w:t>Ośrodki wsparcia</w:t>
      </w:r>
    </w:p>
    <w:p w:rsidR="00C73851" w:rsidRPr="00E80532" w:rsidRDefault="00C73851" w:rsidP="00E80532">
      <w:pPr>
        <w:tabs>
          <w:tab w:val="left" w:pos="2160"/>
          <w:tab w:val="left" w:pos="4500"/>
          <w:tab w:val="left" w:pos="6300"/>
          <w:tab w:val="left" w:pos="8100"/>
        </w:tabs>
        <w:spacing w:line="360" w:lineRule="auto"/>
        <w:rPr>
          <w:iCs/>
        </w:rPr>
      </w:pPr>
      <w:r>
        <w:rPr>
          <w:iCs/>
        </w:rPr>
        <w:t>plan                                453.600</w:t>
      </w:r>
      <w:r w:rsidRPr="00E80532">
        <w:rPr>
          <w:iCs/>
        </w:rPr>
        <w:t xml:space="preserve">,00               </w:t>
      </w:r>
      <w:r>
        <w:rPr>
          <w:iCs/>
        </w:rPr>
        <w:t xml:space="preserve">                 wykonanie             453.386,00                          10</w:t>
      </w:r>
      <w:r w:rsidRPr="00E80532">
        <w:rPr>
          <w:iCs/>
        </w:rPr>
        <w:t>0,0%</w:t>
      </w:r>
    </w:p>
    <w:p w:rsidR="00C73851" w:rsidRPr="00E80532" w:rsidRDefault="00C73851" w:rsidP="00E80532">
      <w:pPr>
        <w:tabs>
          <w:tab w:val="left" w:pos="5400"/>
          <w:tab w:val="left" w:pos="7560"/>
        </w:tabs>
        <w:spacing w:line="360" w:lineRule="auto"/>
      </w:pPr>
    </w:p>
    <w:p w:rsidR="00C73851" w:rsidRPr="00E80532" w:rsidRDefault="00C73851" w:rsidP="005F33AD">
      <w:pPr>
        <w:pBdr>
          <w:bottom w:val="dashSmallGap" w:sz="4" w:space="1" w:color="auto"/>
        </w:pBdr>
        <w:spacing w:line="360" w:lineRule="auto"/>
        <w:rPr>
          <w:szCs w:val="15"/>
        </w:rPr>
      </w:pPr>
      <w:r w:rsidRPr="00E80532">
        <w:rPr>
          <w:szCs w:val="15"/>
        </w:rPr>
        <w:t>- Dotacje celowe otrzymane z budżetu państwa na zadania bieżące z zakresu administracji rządowej oraz inne zadania zlecone ustawami realizowane przez powiat</w:t>
      </w:r>
    </w:p>
    <w:p w:rsidR="00C73851" w:rsidRPr="00E80532" w:rsidRDefault="00C73851" w:rsidP="00E80532">
      <w:pPr>
        <w:spacing w:line="360" w:lineRule="auto"/>
        <w:rPr>
          <w:szCs w:val="15"/>
        </w:rPr>
      </w:pPr>
      <w:r w:rsidRPr="00E80532">
        <w:rPr>
          <w:szCs w:val="15"/>
        </w:rPr>
        <w:t xml:space="preserve">plan      </w:t>
      </w:r>
      <w:r>
        <w:rPr>
          <w:szCs w:val="15"/>
        </w:rPr>
        <w:t xml:space="preserve">                          453.000</w:t>
      </w:r>
      <w:r w:rsidRPr="00E80532">
        <w:rPr>
          <w:szCs w:val="15"/>
        </w:rPr>
        <w:t xml:space="preserve">,00         </w:t>
      </w:r>
      <w:r>
        <w:rPr>
          <w:szCs w:val="15"/>
        </w:rPr>
        <w:t xml:space="preserve">                       </w:t>
      </w:r>
      <w:r w:rsidRPr="00E80532">
        <w:rPr>
          <w:szCs w:val="15"/>
        </w:rPr>
        <w:t xml:space="preserve">wykonanie     </w:t>
      </w:r>
      <w:r>
        <w:rPr>
          <w:szCs w:val="15"/>
        </w:rPr>
        <w:t xml:space="preserve">         453.000,00                         10</w:t>
      </w:r>
      <w:r w:rsidRPr="00E80532">
        <w:rPr>
          <w:szCs w:val="15"/>
        </w:rPr>
        <w:t>0,0%</w:t>
      </w:r>
    </w:p>
    <w:p w:rsidR="00C73851" w:rsidRPr="00E80532" w:rsidRDefault="00C73851" w:rsidP="00705BDD">
      <w:pPr>
        <w:numPr>
          <w:ilvl w:val="0"/>
          <w:numId w:val="4"/>
        </w:numPr>
        <w:spacing w:line="360" w:lineRule="auto"/>
        <w:rPr>
          <w:color w:val="FF0000"/>
          <w:szCs w:val="15"/>
        </w:rPr>
      </w:pPr>
      <w:r w:rsidRPr="00E80532">
        <w:rPr>
          <w:szCs w:val="15"/>
        </w:rPr>
        <w:t xml:space="preserve"> sfinansowanie  </w:t>
      </w:r>
      <w:r>
        <w:rPr>
          <w:szCs w:val="15"/>
        </w:rPr>
        <w:t xml:space="preserve">pobytu w ośrodkach wsparcia dla osób </w:t>
      </w:r>
      <w:r w:rsidRPr="00E80532">
        <w:rPr>
          <w:szCs w:val="15"/>
        </w:rPr>
        <w:t>z zaburzeniami psychicznymi</w:t>
      </w:r>
      <w:r>
        <w:rPr>
          <w:color w:val="FF0000"/>
          <w:szCs w:val="15"/>
        </w:rPr>
        <w:tab/>
      </w:r>
      <w:r>
        <w:rPr>
          <w:color w:val="FF0000"/>
          <w:szCs w:val="15"/>
        </w:rPr>
        <w:tab/>
      </w:r>
      <w:r w:rsidRPr="00E80532">
        <w:rPr>
          <w:color w:val="FF0000"/>
          <w:szCs w:val="15"/>
        </w:rPr>
        <w:tab/>
      </w:r>
      <w:r w:rsidRPr="00E80532">
        <w:rPr>
          <w:color w:val="FF0000"/>
          <w:szCs w:val="15"/>
        </w:rPr>
        <w:tab/>
      </w:r>
    </w:p>
    <w:p w:rsidR="00C73851" w:rsidRDefault="00C73851" w:rsidP="00E80532">
      <w:pPr>
        <w:spacing w:line="360" w:lineRule="auto"/>
        <w:rPr>
          <w:szCs w:val="15"/>
        </w:rPr>
      </w:pPr>
      <w:r w:rsidRPr="00E80532">
        <w:rPr>
          <w:szCs w:val="15"/>
        </w:rPr>
        <w:t>Dotacja realizowana zgodnie z planem.</w:t>
      </w:r>
    </w:p>
    <w:p w:rsidR="00C73851" w:rsidRPr="00E80532" w:rsidRDefault="00C73851" w:rsidP="00E80532">
      <w:pPr>
        <w:spacing w:line="360" w:lineRule="auto"/>
        <w:rPr>
          <w:color w:val="FF0000"/>
          <w:szCs w:val="15"/>
        </w:rPr>
      </w:pPr>
    </w:p>
    <w:p w:rsidR="00C73851" w:rsidRPr="00E80532" w:rsidRDefault="00C73851" w:rsidP="005F33AD">
      <w:pPr>
        <w:pBdr>
          <w:bottom w:val="dashSmallGap" w:sz="4" w:space="1" w:color="auto"/>
        </w:pBdr>
        <w:spacing w:line="360" w:lineRule="auto"/>
        <w:rPr>
          <w:szCs w:val="15"/>
        </w:rPr>
      </w:pPr>
      <w:r w:rsidRPr="00E80532">
        <w:rPr>
          <w:szCs w:val="15"/>
        </w:rPr>
        <w:t xml:space="preserve">- Dochody jednostek samorządu terytorialnego związane z realizacją zadań z zakresu administracji rządowej oraz innych zadań zleconych ustawami </w:t>
      </w:r>
    </w:p>
    <w:p w:rsidR="00C73851" w:rsidRPr="00E80532" w:rsidRDefault="00C73851" w:rsidP="00E80532">
      <w:pPr>
        <w:spacing w:line="360" w:lineRule="auto"/>
        <w:rPr>
          <w:szCs w:val="15"/>
        </w:rPr>
      </w:pPr>
      <w:r w:rsidRPr="00E80532">
        <w:rPr>
          <w:szCs w:val="15"/>
        </w:rPr>
        <w:t xml:space="preserve">plan </w:t>
      </w:r>
      <w:r>
        <w:rPr>
          <w:szCs w:val="15"/>
        </w:rPr>
        <w:t xml:space="preserve">                                      </w:t>
      </w:r>
      <w:r w:rsidRPr="00E80532">
        <w:rPr>
          <w:szCs w:val="15"/>
        </w:rPr>
        <w:t xml:space="preserve">600,00           </w:t>
      </w:r>
      <w:r>
        <w:rPr>
          <w:szCs w:val="15"/>
        </w:rPr>
        <w:t xml:space="preserve">                     </w:t>
      </w:r>
      <w:r w:rsidRPr="00E80532">
        <w:rPr>
          <w:szCs w:val="15"/>
        </w:rPr>
        <w:t xml:space="preserve">wykonanie    </w:t>
      </w:r>
      <w:r>
        <w:rPr>
          <w:szCs w:val="15"/>
        </w:rPr>
        <w:t xml:space="preserve">                386</w:t>
      </w:r>
      <w:r w:rsidRPr="00E80532">
        <w:rPr>
          <w:szCs w:val="15"/>
        </w:rPr>
        <w:t xml:space="preserve">,00   </w:t>
      </w:r>
      <w:r>
        <w:rPr>
          <w:szCs w:val="15"/>
        </w:rPr>
        <w:t xml:space="preserve">                        64,3</w:t>
      </w:r>
      <w:r w:rsidRPr="00E80532">
        <w:rPr>
          <w:szCs w:val="15"/>
        </w:rPr>
        <w:t>%</w:t>
      </w:r>
    </w:p>
    <w:p w:rsidR="00C73851" w:rsidRPr="00E80532" w:rsidRDefault="00C73851" w:rsidP="00817B97">
      <w:pPr>
        <w:numPr>
          <w:ilvl w:val="0"/>
          <w:numId w:val="18"/>
        </w:numPr>
        <w:spacing w:line="360" w:lineRule="auto"/>
        <w:rPr>
          <w:szCs w:val="15"/>
        </w:rPr>
      </w:pPr>
      <w:r w:rsidRPr="00E80532">
        <w:rPr>
          <w:szCs w:val="15"/>
        </w:rPr>
        <w:t>dochody z tytułu odpłatności pobieranych za pobyt w ŚDS w części</w:t>
      </w:r>
    </w:p>
    <w:p w:rsidR="00C73851" w:rsidRPr="00E80532" w:rsidRDefault="00C73851" w:rsidP="00E80532">
      <w:pPr>
        <w:spacing w:line="360" w:lineRule="auto"/>
        <w:ind w:left="720" w:firstLine="360"/>
        <w:rPr>
          <w:szCs w:val="15"/>
        </w:rPr>
      </w:pPr>
      <w:r w:rsidRPr="00E80532">
        <w:rPr>
          <w:szCs w:val="15"/>
        </w:rPr>
        <w:t xml:space="preserve"> należnej powiatowi (5% przyjętych wpłat)</w:t>
      </w:r>
    </w:p>
    <w:p w:rsidR="00C73851" w:rsidRPr="00E80532" w:rsidRDefault="00C73851" w:rsidP="00E80532">
      <w:pPr>
        <w:spacing w:line="360" w:lineRule="auto"/>
        <w:rPr>
          <w:szCs w:val="15"/>
        </w:rPr>
      </w:pPr>
    </w:p>
    <w:p w:rsidR="00C73851" w:rsidRPr="00E80532" w:rsidRDefault="00C73851" w:rsidP="00E80532">
      <w:pPr>
        <w:pBdr>
          <w:bottom w:val="single" w:sz="4" w:space="1" w:color="auto"/>
        </w:pBdr>
        <w:tabs>
          <w:tab w:val="left" w:pos="1080"/>
          <w:tab w:val="left" w:pos="1980"/>
          <w:tab w:val="left" w:pos="7020"/>
        </w:tabs>
        <w:spacing w:line="360" w:lineRule="auto"/>
        <w:ind w:left="1980" w:hanging="1980"/>
        <w:jc w:val="both"/>
        <w:rPr>
          <w:b/>
          <w:bCs/>
          <w:szCs w:val="15"/>
        </w:rPr>
      </w:pPr>
      <w:r w:rsidRPr="00E80532">
        <w:rPr>
          <w:b/>
          <w:bCs/>
          <w:szCs w:val="15"/>
        </w:rPr>
        <w:t xml:space="preserve">rozdz. </w:t>
      </w:r>
      <w:r>
        <w:rPr>
          <w:b/>
          <w:bCs/>
          <w:szCs w:val="15"/>
        </w:rPr>
        <w:t xml:space="preserve">         </w:t>
      </w:r>
      <w:r w:rsidRPr="00E80532">
        <w:rPr>
          <w:b/>
          <w:bCs/>
          <w:szCs w:val="15"/>
        </w:rPr>
        <w:t xml:space="preserve">85204     </w:t>
      </w:r>
      <w:r>
        <w:rPr>
          <w:b/>
          <w:bCs/>
          <w:szCs w:val="15"/>
        </w:rPr>
        <w:t xml:space="preserve">     </w:t>
      </w:r>
      <w:r w:rsidRPr="00E80532">
        <w:rPr>
          <w:b/>
          <w:bCs/>
          <w:szCs w:val="15"/>
        </w:rPr>
        <w:t>Rodziny zastępcze</w:t>
      </w:r>
    </w:p>
    <w:p w:rsidR="00C73851" w:rsidRPr="00E80532" w:rsidRDefault="00C73851" w:rsidP="00E80532">
      <w:pPr>
        <w:tabs>
          <w:tab w:val="left" w:pos="5400"/>
          <w:tab w:val="left" w:pos="7560"/>
        </w:tabs>
        <w:spacing w:line="360" w:lineRule="auto"/>
        <w:rPr>
          <w:iCs/>
          <w:szCs w:val="15"/>
        </w:rPr>
      </w:pPr>
      <w:r w:rsidRPr="00E80532">
        <w:rPr>
          <w:iCs/>
          <w:szCs w:val="15"/>
        </w:rPr>
        <w:t xml:space="preserve">plan  </w:t>
      </w:r>
      <w:r>
        <w:rPr>
          <w:iCs/>
          <w:szCs w:val="15"/>
        </w:rPr>
        <w:t xml:space="preserve">                              442.574</w:t>
      </w:r>
      <w:r w:rsidRPr="00E80532">
        <w:rPr>
          <w:iCs/>
          <w:szCs w:val="15"/>
        </w:rPr>
        <w:t xml:space="preserve">,00     </w:t>
      </w:r>
      <w:r>
        <w:rPr>
          <w:iCs/>
          <w:szCs w:val="15"/>
        </w:rPr>
        <w:t xml:space="preserve">                           </w:t>
      </w:r>
      <w:r w:rsidRPr="00E80532">
        <w:rPr>
          <w:iCs/>
          <w:szCs w:val="15"/>
        </w:rPr>
        <w:t xml:space="preserve">wykonanie </w:t>
      </w:r>
      <w:r>
        <w:rPr>
          <w:iCs/>
          <w:szCs w:val="15"/>
        </w:rPr>
        <w:t xml:space="preserve">             515.275</w:t>
      </w:r>
      <w:r w:rsidRPr="00E80532">
        <w:rPr>
          <w:iCs/>
          <w:szCs w:val="15"/>
        </w:rPr>
        <w:t xml:space="preserve">,00   </w:t>
      </w:r>
      <w:r>
        <w:rPr>
          <w:iCs/>
          <w:szCs w:val="15"/>
        </w:rPr>
        <w:t xml:space="preserve">                      116,4</w:t>
      </w:r>
      <w:r w:rsidRPr="00E80532">
        <w:rPr>
          <w:iCs/>
          <w:szCs w:val="15"/>
        </w:rPr>
        <w:t>%</w:t>
      </w:r>
    </w:p>
    <w:p w:rsidR="00C73851" w:rsidRPr="00E80532" w:rsidRDefault="00C73851" w:rsidP="005F33AD">
      <w:pPr>
        <w:pBdr>
          <w:bottom w:val="dashSmallGap" w:sz="4" w:space="1" w:color="auto"/>
        </w:pBdr>
        <w:spacing w:line="360" w:lineRule="auto"/>
        <w:rPr>
          <w:szCs w:val="15"/>
        </w:rPr>
      </w:pPr>
      <w:r w:rsidRPr="00E80532">
        <w:rPr>
          <w:szCs w:val="15"/>
        </w:rPr>
        <w:t>- Wpływy z usług</w:t>
      </w:r>
    </w:p>
    <w:p w:rsidR="00C73851" w:rsidRPr="00E80532" w:rsidRDefault="00C73851" w:rsidP="00E80532">
      <w:pPr>
        <w:spacing w:line="360" w:lineRule="auto"/>
        <w:rPr>
          <w:szCs w:val="15"/>
        </w:rPr>
      </w:pPr>
      <w:r w:rsidRPr="00E80532">
        <w:rPr>
          <w:szCs w:val="15"/>
        </w:rPr>
        <w:t xml:space="preserve">plan   </w:t>
      </w:r>
      <w:r>
        <w:rPr>
          <w:szCs w:val="15"/>
        </w:rPr>
        <w:t xml:space="preserve">                               </w:t>
      </w:r>
      <w:r w:rsidRPr="00E80532">
        <w:rPr>
          <w:szCs w:val="15"/>
        </w:rPr>
        <w:t xml:space="preserve">26.314,00 </w:t>
      </w:r>
      <w:r>
        <w:rPr>
          <w:szCs w:val="15"/>
        </w:rPr>
        <w:t xml:space="preserve">                               </w:t>
      </w:r>
      <w:r w:rsidRPr="00E80532">
        <w:rPr>
          <w:szCs w:val="15"/>
        </w:rPr>
        <w:t xml:space="preserve">wykonanie </w:t>
      </w:r>
      <w:r>
        <w:rPr>
          <w:szCs w:val="15"/>
        </w:rPr>
        <w:t xml:space="preserve">               36.509</w:t>
      </w:r>
      <w:r w:rsidRPr="00E80532">
        <w:rPr>
          <w:szCs w:val="15"/>
        </w:rPr>
        <w:t xml:space="preserve">,00          </w:t>
      </w:r>
      <w:r>
        <w:rPr>
          <w:szCs w:val="15"/>
        </w:rPr>
        <w:t xml:space="preserve">             </w:t>
      </w:r>
      <w:r w:rsidRPr="00E80532">
        <w:rPr>
          <w:szCs w:val="15"/>
        </w:rPr>
        <w:t xml:space="preserve">  </w:t>
      </w:r>
      <w:r>
        <w:rPr>
          <w:szCs w:val="15"/>
        </w:rPr>
        <w:t>138,7</w:t>
      </w:r>
      <w:r w:rsidRPr="00E80532">
        <w:rPr>
          <w:szCs w:val="15"/>
        </w:rPr>
        <w:t>%</w:t>
      </w:r>
    </w:p>
    <w:p w:rsidR="00C73851" w:rsidRPr="002B54D9" w:rsidRDefault="00C73851" w:rsidP="00817B97">
      <w:pPr>
        <w:numPr>
          <w:ilvl w:val="0"/>
          <w:numId w:val="22"/>
        </w:numPr>
        <w:spacing w:line="360" w:lineRule="auto"/>
      </w:pPr>
      <w:r w:rsidRPr="00E80532">
        <w:rPr>
          <w:szCs w:val="15"/>
        </w:rPr>
        <w:t>odpłatność rodzin biologicznych za dzieci przebywające w rodzinach zastę</w:t>
      </w:r>
      <w:r>
        <w:rPr>
          <w:szCs w:val="15"/>
        </w:rPr>
        <w:t xml:space="preserve">pczych, </w:t>
      </w:r>
      <w:r w:rsidRPr="00E80532">
        <w:rPr>
          <w:szCs w:val="15"/>
        </w:rPr>
        <w:t>częściowa opłata za pobyt w rodzinie zastępczej pełnoletnich wychowanków osiągających własne dochody</w:t>
      </w:r>
      <w:r>
        <w:rPr>
          <w:szCs w:val="15"/>
        </w:rPr>
        <w:t xml:space="preserve"> oraz częściowa odpłatność gmin za dzieci umieszczone w rodzinach zastępczych.</w:t>
      </w:r>
    </w:p>
    <w:p w:rsidR="00C73851" w:rsidRPr="00E80532" w:rsidRDefault="00C73851" w:rsidP="002B54D9">
      <w:pPr>
        <w:spacing w:line="360" w:lineRule="auto"/>
        <w:ind w:left="1068"/>
      </w:pPr>
    </w:p>
    <w:p w:rsidR="00C73851" w:rsidRPr="00E80532" w:rsidRDefault="00C73851" w:rsidP="005F33AD">
      <w:pPr>
        <w:pBdr>
          <w:bottom w:val="dashSmallGap" w:sz="4" w:space="1" w:color="auto"/>
        </w:pBdr>
        <w:spacing w:line="360" w:lineRule="auto"/>
        <w:rPr>
          <w:szCs w:val="15"/>
        </w:rPr>
      </w:pPr>
      <w:r w:rsidRPr="00E80532">
        <w:rPr>
          <w:szCs w:val="15"/>
        </w:rPr>
        <w:t>- Wpływy  z różnych dochodów</w:t>
      </w:r>
    </w:p>
    <w:p w:rsidR="00C73851" w:rsidRPr="00E80532" w:rsidRDefault="00C73851" w:rsidP="00E80532">
      <w:pPr>
        <w:spacing w:line="360" w:lineRule="auto"/>
        <w:rPr>
          <w:szCs w:val="15"/>
        </w:rPr>
      </w:pPr>
      <w:r>
        <w:rPr>
          <w:szCs w:val="15"/>
        </w:rPr>
        <w:t>plan                                           0,00                               wykonanie                  2.282</w:t>
      </w:r>
      <w:r w:rsidRPr="00E80532">
        <w:rPr>
          <w:szCs w:val="15"/>
        </w:rPr>
        <w:t xml:space="preserve">,00                   </w:t>
      </w:r>
      <w:r>
        <w:rPr>
          <w:szCs w:val="15"/>
        </w:rPr>
        <w:t xml:space="preserve">         </w:t>
      </w:r>
    </w:p>
    <w:p w:rsidR="00C73851" w:rsidRDefault="00C73851" w:rsidP="00817B97">
      <w:pPr>
        <w:numPr>
          <w:ilvl w:val="0"/>
          <w:numId w:val="22"/>
        </w:numPr>
        <w:spacing w:line="360" w:lineRule="auto"/>
      </w:pPr>
      <w:r w:rsidRPr="00E80532">
        <w:rPr>
          <w:szCs w:val="15"/>
        </w:rPr>
        <w:t>dochody ze zwrotu świadczeń nienależnie pobranych w roku poprzednim</w:t>
      </w:r>
    </w:p>
    <w:p w:rsidR="00C73851" w:rsidRPr="00337F57" w:rsidRDefault="00C73851" w:rsidP="00337F57">
      <w:pPr>
        <w:pBdr>
          <w:bottom w:val="dashSmallGap" w:sz="4" w:space="1" w:color="auto"/>
        </w:pBdr>
        <w:spacing w:line="360" w:lineRule="auto"/>
        <w:rPr>
          <w:szCs w:val="15"/>
        </w:rPr>
      </w:pPr>
      <w:r w:rsidRPr="00337F57">
        <w:rPr>
          <w:szCs w:val="15"/>
        </w:rPr>
        <w:t xml:space="preserve">- Dotacje celowe otrzymane z </w:t>
      </w:r>
      <w:r>
        <w:rPr>
          <w:szCs w:val="15"/>
        </w:rPr>
        <w:t>budżetu państwa</w:t>
      </w:r>
      <w:r w:rsidRPr="00337F57">
        <w:rPr>
          <w:szCs w:val="15"/>
        </w:rPr>
        <w:t xml:space="preserve"> na </w:t>
      </w:r>
      <w:r>
        <w:rPr>
          <w:szCs w:val="15"/>
        </w:rPr>
        <w:t xml:space="preserve">realizację bieżących zadań własnych powiatu </w:t>
      </w:r>
    </w:p>
    <w:p w:rsidR="00C73851" w:rsidRPr="00E80532" w:rsidRDefault="00C73851" w:rsidP="00337F57">
      <w:pPr>
        <w:spacing w:line="360" w:lineRule="auto"/>
        <w:rPr>
          <w:szCs w:val="15"/>
        </w:rPr>
      </w:pPr>
      <w:r>
        <w:rPr>
          <w:szCs w:val="15"/>
        </w:rPr>
        <w:t>plan                                 73.877,00                                 wykonanie               72.877</w:t>
      </w:r>
      <w:r w:rsidRPr="00E80532">
        <w:rPr>
          <w:szCs w:val="15"/>
        </w:rPr>
        <w:t xml:space="preserve">,00                </w:t>
      </w:r>
      <w:r>
        <w:rPr>
          <w:szCs w:val="15"/>
        </w:rPr>
        <w:t xml:space="preserve">           98,7</w:t>
      </w:r>
      <w:r w:rsidRPr="00E80532">
        <w:rPr>
          <w:szCs w:val="15"/>
        </w:rPr>
        <w:t>%</w:t>
      </w:r>
    </w:p>
    <w:p w:rsidR="00C73851" w:rsidRPr="00F72D13" w:rsidRDefault="00C73851" w:rsidP="00F72D13">
      <w:pPr>
        <w:pStyle w:val="ZnakZnakZnakZnakZnakZnakZnak1"/>
        <w:rPr>
          <w:szCs w:val="15"/>
        </w:rPr>
      </w:pPr>
      <w:r w:rsidRPr="00F72D13">
        <w:rPr>
          <w:rFonts w:ascii="Verdana" w:hAnsi="Verdana"/>
          <w:sz w:val="15"/>
          <w:szCs w:val="15"/>
        </w:rPr>
        <w:t>Środki na dofinansowanie wynagrodzeń dla zawodowych rodzin zastępczych oraz osób prowadzących rodzinne domy dziecka.</w:t>
      </w:r>
    </w:p>
    <w:p w:rsidR="00C73851" w:rsidRPr="00E80532" w:rsidRDefault="00C73851" w:rsidP="00337F57">
      <w:pPr>
        <w:spacing w:line="360" w:lineRule="auto"/>
      </w:pPr>
    </w:p>
    <w:p w:rsidR="00C73851" w:rsidRPr="00E80532" w:rsidRDefault="00C73851" w:rsidP="005F33AD">
      <w:pPr>
        <w:pBdr>
          <w:bottom w:val="dashSmallGap" w:sz="4" w:space="1" w:color="auto"/>
        </w:pBdr>
        <w:spacing w:line="360" w:lineRule="auto"/>
        <w:rPr>
          <w:szCs w:val="15"/>
        </w:rPr>
      </w:pPr>
      <w:r w:rsidRPr="00E80532">
        <w:rPr>
          <w:szCs w:val="15"/>
        </w:rPr>
        <w:lastRenderedPageBreak/>
        <w:t>- Dotacje celowe otrzymane z powiatu na zadania bieżące realizowane na podstawie porozumień (umów) między jednostkami samorządu terytorialnego</w:t>
      </w:r>
    </w:p>
    <w:p w:rsidR="00C73851" w:rsidRPr="00E80532" w:rsidRDefault="00C73851" w:rsidP="00E80532">
      <w:pPr>
        <w:spacing w:line="360" w:lineRule="auto"/>
        <w:rPr>
          <w:bCs/>
          <w:szCs w:val="15"/>
        </w:rPr>
      </w:pPr>
      <w:r w:rsidRPr="00E80532">
        <w:rPr>
          <w:bCs/>
          <w:szCs w:val="15"/>
        </w:rPr>
        <w:t xml:space="preserve">plan </w:t>
      </w:r>
      <w:r>
        <w:rPr>
          <w:bCs/>
          <w:szCs w:val="15"/>
        </w:rPr>
        <w:t xml:space="preserve">                               </w:t>
      </w:r>
      <w:r w:rsidRPr="00E80532">
        <w:rPr>
          <w:bCs/>
          <w:szCs w:val="15"/>
        </w:rPr>
        <w:t xml:space="preserve">342.383,00                 </w:t>
      </w:r>
      <w:r>
        <w:rPr>
          <w:bCs/>
          <w:szCs w:val="15"/>
        </w:rPr>
        <w:t xml:space="preserve">               </w:t>
      </w:r>
      <w:r w:rsidRPr="00E80532">
        <w:rPr>
          <w:bCs/>
          <w:szCs w:val="15"/>
        </w:rPr>
        <w:t xml:space="preserve">wykonanie      </w:t>
      </w:r>
      <w:r>
        <w:rPr>
          <w:bCs/>
          <w:szCs w:val="15"/>
        </w:rPr>
        <w:t xml:space="preserve">        403.607</w:t>
      </w:r>
      <w:r w:rsidRPr="00E80532">
        <w:rPr>
          <w:bCs/>
          <w:szCs w:val="15"/>
        </w:rPr>
        <w:t xml:space="preserve">,00        </w:t>
      </w:r>
      <w:r>
        <w:rPr>
          <w:bCs/>
          <w:szCs w:val="15"/>
        </w:rPr>
        <w:t xml:space="preserve">                 117,9</w:t>
      </w:r>
      <w:r w:rsidRPr="00E80532">
        <w:rPr>
          <w:bCs/>
          <w:szCs w:val="15"/>
        </w:rPr>
        <w:t>%</w:t>
      </w:r>
    </w:p>
    <w:p w:rsidR="00C73851" w:rsidRPr="00E80532" w:rsidRDefault="00C73851" w:rsidP="00817B97">
      <w:pPr>
        <w:numPr>
          <w:ilvl w:val="0"/>
          <w:numId w:val="20"/>
        </w:numPr>
        <w:spacing w:line="360" w:lineRule="auto"/>
        <w:rPr>
          <w:bCs/>
          <w:szCs w:val="15"/>
        </w:rPr>
      </w:pPr>
      <w:r w:rsidRPr="00E80532">
        <w:rPr>
          <w:bCs/>
          <w:szCs w:val="15"/>
        </w:rPr>
        <w:t xml:space="preserve">na pokrycie kosztów utrzymania dzieci przyjętych do rodzin zastępczych </w:t>
      </w:r>
      <w:r w:rsidRPr="00E80532">
        <w:rPr>
          <w:bCs/>
          <w:szCs w:val="15"/>
        </w:rPr>
        <w:br/>
        <w:t xml:space="preserve">w Powiecie Pszczyńskim pochodzących z terenu innego powiatu </w:t>
      </w:r>
      <w:r w:rsidRPr="00E80532">
        <w:rPr>
          <w:bCs/>
          <w:szCs w:val="15"/>
        </w:rPr>
        <w:tab/>
      </w:r>
    </w:p>
    <w:p w:rsidR="00C73851" w:rsidRPr="00E80532" w:rsidRDefault="00C73851" w:rsidP="00E80532">
      <w:pPr>
        <w:tabs>
          <w:tab w:val="left" w:pos="2160"/>
          <w:tab w:val="left" w:pos="4500"/>
          <w:tab w:val="left" w:pos="6300"/>
          <w:tab w:val="left" w:pos="8280"/>
        </w:tabs>
        <w:spacing w:line="360" w:lineRule="auto"/>
      </w:pPr>
    </w:p>
    <w:p w:rsidR="00C73851" w:rsidRPr="00E80532" w:rsidRDefault="00C73851" w:rsidP="00E80532">
      <w:pPr>
        <w:pBdr>
          <w:bottom w:val="single" w:sz="4" w:space="1" w:color="auto"/>
        </w:pBdr>
        <w:tabs>
          <w:tab w:val="left" w:pos="2160"/>
          <w:tab w:val="left" w:pos="4500"/>
          <w:tab w:val="left" w:pos="6300"/>
          <w:tab w:val="left" w:pos="8280"/>
        </w:tabs>
        <w:spacing w:line="360" w:lineRule="auto"/>
        <w:rPr>
          <w:b/>
          <w:bCs/>
        </w:rPr>
      </w:pPr>
      <w:r w:rsidRPr="00E80532">
        <w:rPr>
          <w:b/>
          <w:bCs/>
        </w:rPr>
        <w:t xml:space="preserve">rozdz.        </w:t>
      </w:r>
      <w:r>
        <w:rPr>
          <w:b/>
          <w:bCs/>
        </w:rPr>
        <w:t xml:space="preserve">  </w:t>
      </w:r>
      <w:r w:rsidRPr="00E80532">
        <w:rPr>
          <w:b/>
          <w:bCs/>
        </w:rPr>
        <w:t xml:space="preserve">85205   </w:t>
      </w:r>
      <w:r>
        <w:rPr>
          <w:b/>
          <w:bCs/>
        </w:rPr>
        <w:t xml:space="preserve">         </w:t>
      </w:r>
      <w:r w:rsidRPr="00E80532">
        <w:rPr>
          <w:b/>
          <w:bCs/>
        </w:rPr>
        <w:t>Zadania w zakresie przeciwdziałania przemocy w rodzinie</w:t>
      </w:r>
    </w:p>
    <w:p w:rsidR="00C73851" w:rsidRPr="00E80532" w:rsidRDefault="00C73851" w:rsidP="00E80532">
      <w:pPr>
        <w:tabs>
          <w:tab w:val="left" w:pos="2160"/>
          <w:tab w:val="left" w:pos="4500"/>
          <w:tab w:val="left" w:pos="6300"/>
          <w:tab w:val="left" w:pos="8280"/>
        </w:tabs>
        <w:spacing w:line="360" w:lineRule="auto"/>
        <w:rPr>
          <w:iCs/>
        </w:rPr>
      </w:pPr>
      <w:r>
        <w:rPr>
          <w:iCs/>
        </w:rPr>
        <w:t xml:space="preserve">plan                                 </w:t>
      </w:r>
      <w:r w:rsidRPr="00E80532">
        <w:rPr>
          <w:iCs/>
        </w:rPr>
        <w:t xml:space="preserve">15.000,00         </w:t>
      </w:r>
      <w:r>
        <w:rPr>
          <w:iCs/>
        </w:rPr>
        <w:t xml:space="preserve">                        wykonanie               15.000,00                          10</w:t>
      </w:r>
      <w:r w:rsidRPr="00E80532">
        <w:rPr>
          <w:iCs/>
        </w:rPr>
        <w:t xml:space="preserve">0,0%      </w:t>
      </w:r>
    </w:p>
    <w:p w:rsidR="00C73851" w:rsidRPr="00E80532" w:rsidRDefault="00C73851" w:rsidP="00E80532">
      <w:pPr>
        <w:tabs>
          <w:tab w:val="left" w:pos="2160"/>
          <w:tab w:val="left" w:pos="4500"/>
          <w:tab w:val="left" w:pos="6300"/>
          <w:tab w:val="left" w:pos="8280"/>
        </w:tabs>
        <w:spacing w:line="360" w:lineRule="auto"/>
      </w:pPr>
    </w:p>
    <w:p w:rsidR="00C73851" w:rsidRPr="00E80532" w:rsidRDefault="00C73851" w:rsidP="0064446B">
      <w:pPr>
        <w:spacing w:line="360" w:lineRule="auto"/>
        <w:rPr>
          <w:szCs w:val="15"/>
        </w:rPr>
      </w:pPr>
      <w:r w:rsidRPr="00E80532">
        <w:rPr>
          <w:szCs w:val="15"/>
        </w:rPr>
        <w:t xml:space="preserve">Dotacja celowa otrzymane z budżetu państwa na realizację programów korekcyjno-edukacyjnych </w:t>
      </w:r>
      <w:r>
        <w:rPr>
          <w:szCs w:val="15"/>
        </w:rPr>
        <w:t xml:space="preserve">dla sprawców przemocy w rodzinie. </w:t>
      </w:r>
      <w:r w:rsidRPr="00E80532">
        <w:rPr>
          <w:szCs w:val="15"/>
        </w:rPr>
        <w:t>Dotacja realizowana zgodnie z planem.</w:t>
      </w:r>
    </w:p>
    <w:p w:rsidR="00C73851" w:rsidRPr="00E80532" w:rsidRDefault="00C73851" w:rsidP="00E80532">
      <w:pPr>
        <w:tabs>
          <w:tab w:val="left" w:pos="2160"/>
          <w:tab w:val="left" w:pos="4500"/>
          <w:tab w:val="left" w:pos="6300"/>
          <w:tab w:val="left" w:pos="8280"/>
        </w:tabs>
        <w:spacing w:line="360" w:lineRule="auto"/>
        <w:rPr>
          <w:b/>
        </w:rPr>
      </w:pPr>
    </w:p>
    <w:p w:rsidR="00C73851" w:rsidRPr="00E80532" w:rsidRDefault="00C73851" w:rsidP="00126E6E">
      <w:pPr>
        <w:pBdr>
          <w:bottom w:val="single" w:sz="4" w:space="1" w:color="auto"/>
        </w:pBdr>
        <w:tabs>
          <w:tab w:val="left" w:pos="2160"/>
          <w:tab w:val="left" w:pos="4500"/>
          <w:tab w:val="left" w:pos="6300"/>
          <w:tab w:val="left" w:pos="8280"/>
        </w:tabs>
        <w:spacing w:line="360" w:lineRule="auto"/>
        <w:rPr>
          <w:b/>
        </w:rPr>
      </w:pPr>
      <w:r w:rsidRPr="00E80532">
        <w:rPr>
          <w:b/>
        </w:rPr>
        <w:t xml:space="preserve">rozdz.       </w:t>
      </w:r>
      <w:r>
        <w:rPr>
          <w:b/>
        </w:rPr>
        <w:t xml:space="preserve">   </w:t>
      </w:r>
      <w:r w:rsidRPr="00E80532">
        <w:rPr>
          <w:b/>
        </w:rPr>
        <w:t xml:space="preserve">85218         </w:t>
      </w:r>
      <w:r>
        <w:rPr>
          <w:b/>
        </w:rPr>
        <w:t xml:space="preserve">  </w:t>
      </w:r>
      <w:r w:rsidRPr="00E80532">
        <w:rPr>
          <w:b/>
        </w:rPr>
        <w:t>Powiatowe centra pomocy rodzinie</w:t>
      </w:r>
    </w:p>
    <w:p w:rsidR="00C73851" w:rsidRPr="00E80532" w:rsidRDefault="00C73851" w:rsidP="00E80532">
      <w:pPr>
        <w:keepNext/>
        <w:tabs>
          <w:tab w:val="left" w:pos="900"/>
          <w:tab w:val="left" w:pos="1620"/>
          <w:tab w:val="left" w:pos="3420"/>
          <w:tab w:val="left" w:pos="4860"/>
          <w:tab w:val="left" w:pos="6480"/>
          <w:tab w:val="left" w:pos="7560"/>
          <w:tab w:val="left" w:pos="9000"/>
        </w:tabs>
        <w:spacing w:line="360" w:lineRule="auto"/>
        <w:ind w:left="1620" w:hanging="1620"/>
        <w:outlineLvl w:val="0"/>
        <w:rPr>
          <w:bCs/>
          <w:szCs w:val="15"/>
        </w:rPr>
      </w:pPr>
      <w:r w:rsidRPr="00E80532">
        <w:rPr>
          <w:bCs/>
          <w:szCs w:val="15"/>
        </w:rPr>
        <w:t xml:space="preserve">plan </w:t>
      </w:r>
      <w:r>
        <w:rPr>
          <w:bCs/>
          <w:szCs w:val="15"/>
        </w:rPr>
        <w:t xml:space="preserve">                                  8.995</w:t>
      </w:r>
      <w:r w:rsidRPr="00E80532">
        <w:rPr>
          <w:bCs/>
          <w:szCs w:val="15"/>
        </w:rPr>
        <w:t xml:space="preserve">,00           </w:t>
      </w:r>
      <w:r>
        <w:rPr>
          <w:bCs/>
          <w:szCs w:val="15"/>
        </w:rPr>
        <w:t xml:space="preserve">                      </w:t>
      </w:r>
      <w:r w:rsidRPr="00E80532">
        <w:rPr>
          <w:bCs/>
          <w:szCs w:val="15"/>
        </w:rPr>
        <w:t xml:space="preserve">wykonanie    </w:t>
      </w:r>
      <w:r>
        <w:rPr>
          <w:bCs/>
          <w:szCs w:val="15"/>
        </w:rPr>
        <w:t xml:space="preserve">           11.467</w:t>
      </w:r>
      <w:r w:rsidRPr="00E80532">
        <w:rPr>
          <w:bCs/>
          <w:szCs w:val="15"/>
        </w:rPr>
        <w:t xml:space="preserve">,00       </w:t>
      </w:r>
      <w:r>
        <w:rPr>
          <w:bCs/>
          <w:szCs w:val="15"/>
        </w:rPr>
        <w:t xml:space="preserve">                  127,5</w:t>
      </w:r>
      <w:r w:rsidRPr="00E80532">
        <w:rPr>
          <w:bCs/>
          <w:szCs w:val="15"/>
        </w:rPr>
        <w:t>%</w:t>
      </w:r>
    </w:p>
    <w:p w:rsidR="00C73851" w:rsidRPr="00E80532" w:rsidRDefault="00C73851" w:rsidP="005F33AD">
      <w:pPr>
        <w:pBdr>
          <w:bottom w:val="dashSmallGap" w:sz="4" w:space="1" w:color="auto"/>
        </w:pBdr>
        <w:spacing w:line="360" w:lineRule="auto"/>
        <w:rPr>
          <w:szCs w:val="15"/>
        </w:rPr>
      </w:pPr>
      <w:r w:rsidRPr="00E80532">
        <w:rPr>
          <w:szCs w:val="15"/>
        </w:rPr>
        <w:t>- Pozostałe odsetki</w:t>
      </w:r>
    </w:p>
    <w:p w:rsidR="00C73851" w:rsidRPr="00E80532" w:rsidRDefault="00C73851" w:rsidP="00E80532">
      <w:pPr>
        <w:spacing w:line="360" w:lineRule="auto"/>
        <w:rPr>
          <w:szCs w:val="15"/>
        </w:rPr>
      </w:pPr>
      <w:r w:rsidRPr="00E80532">
        <w:rPr>
          <w:szCs w:val="15"/>
        </w:rPr>
        <w:t xml:space="preserve">plan         </w:t>
      </w:r>
      <w:r>
        <w:rPr>
          <w:szCs w:val="15"/>
        </w:rPr>
        <w:t xml:space="preserve">                          </w:t>
      </w:r>
      <w:r w:rsidRPr="00E80532">
        <w:rPr>
          <w:szCs w:val="15"/>
        </w:rPr>
        <w:t xml:space="preserve">2.500,00                       </w:t>
      </w:r>
      <w:r>
        <w:rPr>
          <w:szCs w:val="15"/>
        </w:rPr>
        <w:t xml:space="preserve">          </w:t>
      </w:r>
      <w:r w:rsidRPr="00E80532">
        <w:rPr>
          <w:szCs w:val="15"/>
        </w:rPr>
        <w:t xml:space="preserve">wykonanie      </w:t>
      </w:r>
      <w:r>
        <w:rPr>
          <w:szCs w:val="15"/>
        </w:rPr>
        <w:t xml:space="preserve">           5.251</w:t>
      </w:r>
      <w:r w:rsidRPr="00E80532">
        <w:rPr>
          <w:szCs w:val="15"/>
        </w:rPr>
        <w:t xml:space="preserve">,00        </w:t>
      </w:r>
      <w:r>
        <w:rPr>
          <w:szCs w:val="15"/>
        </w:rPr>
        <w:t xml:space="preserve">                </w:t>
      </w:r>
      <w:r w:rsidRPr="00E80532">
        <w:rPr>
          <w:szCs w:val="15"/>
        </w:rPr>
        <w:t xml:space="preserve"> </w:t>
      </w:r>
      <w:r>
        <w:rPr>
          <w:szCs w:val="15"/>
        </w:rPr>
        <w:t>210,0</w:t>
      </w:r>
      <w:r w:rsidRPr="00E80532">
        <w:rPr>
          <w:szCs w:val="15"/>
        </w:rPr>
        <w:t>%</w:t>
      </w:r>
    </w:p>
    <w:p w:rsidR="00C73851" w:rsidRPr="00E80532" w:rsidRDefault="00C73851" w:rsidP="00817B97">
      <w:pPr>
        <w:numPr>
          <w:ilvl w:val="0"/>
          <w:numId w:val="20"/>
        </w:numPr>
        <w:spacing w:line="360" w:lineRule="auto"/>
        <w:rPr>
          <w:szCs w:val="15"/>
        </w:rPr>
      </w:pPr>
      <w:r w:rsidRPr="00E80532">
        <w:rPr>
          <w:szCs w:val="15"/>
        </w:rPr>
        <w:t>dochody z tytułu odsetek od środków zgromadzonych na rachunkach bankowych</w:t>
      </w:r>
    </w:p>
    <w:p w:rsidR="00C73851" w:rsidRPr="00E80532" w:rsidRDefault="00C73851" w:rsidP="005F33AD">
      <w:pPr>
        <w:pBdr>
          <w:bottom w:val="dashSmallGap" w:sz="4" w:space="1" w:color="auto"/>
        </w:pBdr>
        <w:spacing w:line="360" w:lineRule="auto"/>
        <w:rPr>
          <w:szCs w:val="15"/>
        </w:rPr>
      </w:pPr>
      <w:r w:rsidRPr="00E80532">
        <w:rPr>
          <w:szCs w:val="15"/>
        </w:rPr>
        <w:t>- Wpływy z różnych dochodów</w:t>
      </w:r>
    </w:p>
    <w:p w:rsidR="00C73851" w:rsidRPr="00E80532" w:rsidRDefault="00C73851" w:rsidP="00E80532">
      <w:pPr>
        <w:spacing w:line="360" w:lineRule="auto"/>
        <w:rPr>
          <w:szCs w:val="15"/>
        </w:rPr>
      </w:pPr>
      <w:r w:rsidRPr="00E80532">
        <w:rPr>
          <w:szCs w:val="15"/>
        </w:rPr>
        <w:t xml:space="preserve">plan </w:t>
      </w:r>
      <w:r>
        <w:rPr>
          <w:szCs w:val="15"/>
        </w:rPr>
        <w:t xml:space="preserve">                                     </w:t>
      </w:r>
      <w:r w:rsidRPr="00E80532">
        <w:rPr>
          <w:szCs w:val="15"/>
        </w:rPr>
        <w:t xml:space="preserve">120,00                </w:t>
      </w:r>
      <w:r>
        <w:rPr>
          <w:szCs w:val="15"/>
        </w:rPr>
        <w:t xml:space="preserve">                 </w:t>
      </w:r>
      <w:r w:rsidRPr="00E80532">
        <w:rPr>
          <w:szCs w:val="15"/>
        </w:rPr>
        <w:t xml:space="preserve">wykonanie     </w:t>
      </w:r>
      <w:r>
        <w:rPr>
          <w:szCs w:val="15"/>
        </w:rPr>
        <w:t xml:space="preserve">               131</w:t>
      </w:r>
      <w:r w:rsidRPr="00E80532">
        <w:rPr>
          <w:szCs w:val="15"/>
        </w:rPr>
        <w:t xml:space="preserve">,00     </w:t>
      </w:r>
      <w:r>
        <w:rPr>
          <w:szCs w:val="15"/>
        </w:rPr>
        <w:t xml:space="preserve">                    109,2</w:t>
      </w:r>
      <w:r w:rsidRPr="00E80532">
        <w:rPr>
          <w:szCs w:val="15"/>
        </w:rPr>
        <w:t>%</w:t>
      </w:r>
    </w:p>
    <w:p w:rsidR="00C73851" w:rsidRPr="00E80532" w:rsidRDefault="00C73851" w:rsidP="00817B97">
      <w:pPr>
        <w:numPr>
          <w:ilvl w:val="0"/>
          <w:numId w:val="20"/>
        </w:numPr>
        <w:spacing w:line="360" w:lineRule="auto"/>
        <w:rPr>
          <w:szCs w:val="15"/>
        </w:rPr>
      </w:pPr>
      <w:r w:rsidRPr="00E80532">
        <w:rPr>
          <w:szCs w:val="15"/>
        </w:rPr>
        <w:t>dochody z tytułu wynagrodzenia płatnika</w:t>
      </w:r>
    </w:p>
    <w:p w:rsidR="00C73851" w:rsidRPr="00FA0A51" w:rsidRDefault="00C73851" w:rsidP="00FA0A51">
      <w:pPr>
        <w:pBdr>
          <w:bottom w:val="dashSmallGap" w:sz="4" w:space="1" w:color="auto"/>
        </w:pBdr>
        <w:spacing w:line="360" w:lineRule="auto"/>
        <w:rPr>
          <w:szCs w:val="15"/>
        </w:rPr>
      </w:pPr>
      <w:r w:rsidRPr="00FA0A51">
        <w:rPr>
          <w:szCs w:val="15"/>
        </w:rPr>
        <w:t xml:space="preserve">- Dotacje celowe otrzymane z budżetu państwa na realizację bieżących zadań własnych powiatu </w:t>
      </w:r>
    </w:p>
    <w:p w:rsidR="00C73851" w:rsidRDefault="00C73851" w:rsidP="00FA0A51">
      <w:pPr>
        <w:spacing w:line="360" w:lineRule="auto"/>
        <w:rPr>
          <w:szCs w:val="15"/>
        </w:rPr>
      </w:pPr>
      <w:r w:rsidRPr="00FA0A51">
        <w:rPr>
          <w:szCs w:val="15"/>
        </w:rPr>
        <w:t xml:space="preserve">plan          </w:t>
      </w:r>
      <w:r>
        <w:rPr>
          <w:szCs w:val="15"/>
        </w:rPr>
        <w:t xml:space="preserve">                         6.375</w:t>
      </w:r>
      <w:r w:rsidRPr="00FA0A51">
        <w:rPr>
          <w:szCs w:val="15"/>
        </w:rPr>
        <w:t xml:space="preserve">,00        </w:t>
      </w:r>
      <w:r>
        <w:rPr>
          <w:szCs w:val="15"/>
        </w:rPr>
        <w:t xml:space="preserve">                         </w:t>
      </w:r>
      <w:r w:rsidRPr="00FA0A51">
        <w:rPr>
          <w:szCs w:val="15"/>
        </w:rPr>
        <w:t>wykona</w:t>
      </w:r>
      <w:r>
        <w:rPr>
          <w:szCs w:val="15"/>
        </w:rPr>
        <w:t>nie                 6.085</w:t>
      </w:r>
      <w:r w:rsidRPr="00FA0A51">
        <w:rPr>
          <w:szCs w:val="15"/>
        </w:rPr>
        <w:t xml:space="preserve">,00                 </w:t>
      </w:r>
      <w:r>
        <w:rPr>
          <w:szCs w:val="15"/>
        </w:rPr>
        <w:t xml:space="preserve">          95,4</w:t>
      </w:r>
      <w:r w:rsidRPr="00FA0A51">
        <w:rPr>
          <w:szCs w:val="15"/>
        </w:rPr>
        <w:t>%</w:t>
      </w:r>
    </w:p>
    <w:p w:rsidR="00C73851" w:rsidRPr="00F72D13" w:rsidRDefault="00C73851" w:rsidP="00FA0A51">
      <w:pPr>
        <w:spacing w:line="360" w:lineRule="auto"/>
        <w:rPr>
          <w:szCs w:val="15"/>
        </w:rPr>
      </w:pPr>
      <w:r w:rsidRPr="00F72D13">
        <w:rPr>
          <w:szCs w:val="15"/>
        </w:rPr>
        <w:t>Środki przeznaczone na wypłatę dodatków na pracownika socjalnego realizującego pracę socjalną w środowisku w 2012 roku.</w:t>
      </w:r>
    </w:p>
    <w:p w:rsidR="00C73851" w:rsidRPr="00E80532" w:rsidRDefault="00C73851" w:rsidP="00E80532">
      <w:pPr>
        <w:spacing w:line="360" w:lineRule="auto"/>
        <w:rPr>
          <w:szCs w:val="15"/>
        </w:rPr>
      </w:pPr>
    </w:p>
    <w:p w:rsidR="00C73851" w:rsidRPr="00E80532" w:rsidRDefault="00C73851" w:rsidP="00126E6E">
      <w:pPr>
        <w:pBdr>
          <w:bottom w:val="single" w:sz="4" w:space="1" w:color="auto"/>
        </w:pBdr>
        <w:spacing w:line="360" w:lineRule="auto"/>
        <w:rPr>
          <w:b/>
          <w:szCs w:val="15"/>
        </w:rPr>
      </w:pPr>
      <w:r w:rsidRPr="00E80532">
        <w:rPr>
          <w:b/>
          <w:szCs w:val="15"/>
        </w:rPr>
        <w:t xml:space="preserve">rozdz.    </w:t>
      </w:r>
      <w:r>
        <w:rPr>
          <w:b/>
          <w:szCs w:val="15"/>
        </w:rPr>
        <w:t xml:space="preserve">      </w:t>
      </w:r>
      <w:r w:rsidRPr="00E80532">
        <w:rPr>
          <w:b/>
          <w:szCs w:val="15"/>
        </w:rPr>
        <w:t xml:space="preserve">85220     </w:t>
      </w:r>
      <w:r>
        <w:rPr>
          <w:b/>
          <w:szCs w:val="15"/>
        </w:rPr>
        <w:t xml:space="preserve">       </w:t>
      </w:r>
      <w:r w:rsidRPr="00E80532">
        <w:rPr>
          <w:b/>
          <w:szCs w:val="15"/>
        </w:rPr>
        <w:t xml:space="preserve">Jednostki specjalistycznego poradnictwa, mieszkania chronione i ośrodki </w:t>
      </w:r>
      <w:r>
        <w:rPr>
          <w:b/>
          <w:szCs w:val="15"/>
        </w:rPr>
        <w:t xml:space="preserve">    </w:t>
      </w:r>
      <w:r w:rsidRPr="00E80532">
        <w:rPr>
          <w:b/>
          <w:szCs w:val="15"/>
        </w:rPr>
        <w:t>interwencji kryzysowej</w:t>
      </w:r>
    </w:p>
    <w:p w:rsidR="00C73851" w:rsidRPr="00E80532" w:rsidRDefault="00C73851" w:rsidP="00E80532">
      <w:pPr>
        <w:spacing w:line="360" w:lineRule="auto"/>
        <w:rPr>
          <w:szCs w:val="15"/>
        </w:rPr>
      </w:pPr>
      <w:r w:rsidRPr="00E80532">
        <w:rPr>
          <w:szCs w:val="15"/>
        </w:rPr>
        <w:t xml:space="preserve">plan </w:t>
      </w:r>
      <w:r>
        <w:rPr>
          <w:szCs w:val="15"/>
        </w:rPr>
        <w:tab/>
      </w:r>
      <w:r>
        <w:rPr>
          <w:szCs w:val="15"/>
        </w:rPr>
        <w:tab/>
        <w:t xml:space="preserve">                     </w:t>
      </w:r>
      <w:r w:rsidRPr="00E80532">
        <w:rPr>
          <w:szCs w:val="15"/>
        </w:rPr>
        <w:t>0,0</w:t>
      </w:r>
      <w:r>
        <w:rPr>
          <w:szCs w:val="15"/>
        </w:rPr>
        <w:t xml:space="preserve">0                  </w:t>
      </w:r>
      <w:r w:rsidRPr="00E80532">
        <w:rPr>
          <w:szCs w:val="15"/>
        </w:rPr>
        <w:t xml:space="preserve">        </w:t>
      </w:r>
      <w:r>
        <w:rPr>
          <w:szCs w:val="15"/>
        </w:rPr>
        <w:t xml:space="preserve">      </w:t>
      </w:r>
      <w:r w:rsidRPr="00E80532">
        <w:rPr>
          <w:szCs w:val="15"/>
        </w:rPr>
        <w:t xml:space="preserve">wykonanie       </w:t>
      </w:r>
      <w:r>
        <w:rPr>
          <w:szCs w:val="15"/>
        </w:rPr>
        <w:t xml:space="preserve">           1.003</w:t>
      </w:r>
      <w:r w:rsidRPr="00E80532">
        <w:rPr>
          <w:szCs w:val="15"/>
        </w:rPr>
        <w:t xml:space="preserve">,00                   </w:t>
      </w:r>
      <w:r>
        <w:rPr>
          <w:szCs w:val="15"/>
        </w:rPr>
        <w:t xml:space="preserve">         </w:t>
      </w:r>
    </w:p>
    <w:p w:rsidR="00C73851" w:rsidRPr="00E80532" w:rsidRDefault="00C73851" w:rsidP="005F33AD">
      <w:pPr>
        <w:pBdr>
          <w:bottom w:val="dashSmallGap" w:sz="4" w:space="1" w:color="auto"/>
        </w:pBdr>
        <w:spacing w:line="360" w:lineRule="auto"/>
        <w:rPr>
          <w:szCs w:val="15"/>
        </w:rPr>
      </w:pPr>
      <w:r w:rsidRPr="00E80532">
        <w:rPr>
          <w:szCs w:val="15"/>
        </w:rPr>
        <w:t>- Wpływy z różnych opłat</w:t>
      </w:r>
    </w:p>
    <w:p w:rsidR="00C73851" w:rsidRDefault="00C73851" w:rsidP="00817B97">
      <w:pPr>
        <w:numPr>
          <w:ilvl w:val="0"/>
          <w:numId w:val="20"/>
        </w:numPr>
        <w:spacing w:line="360" w:lineRule="auto"/>
        <w:rPr>
          <w:szCs w:val="15"/>
        </w:rPr>
      </w:pPr>
      <w:r w:rsidRPr="00E80532">
        <w:rPr>
          <w:szCs w:val="15"/>
        </w:rPr>
        <w:t xml:space="preserve">odpłatność usamodzielnianych wychowanków </w:t>
      </w:r>
      <w:r>
        <w:rPr>
          <w:szCs w:val="15"/>
        </w:rPr>
        <w:t xml:space="preserve">( 4 osoby) </w:t>
      </w:r>
      <w:r w:rsidRPr="00E80532">
        <w:rPr>
          <w:szCs w:val="15"/>
        </w:rPr>
        <w:t>za pobyt w mieszkaniu chronionym</w:t>
      </w:r>
    </w:p>
    <w:p w:rsidR="00C73851" w:rsidRDefault="00C73851" w:rsidP="00FA0A51">
      <w:pPr>
        <w:pBdr>
          <w:bottom w:val="single" w:sz="4" w:space="1" w:color="auto"/>
        </w:pBdr>
        <w:spacing w:line="360" w:lineRule="auto"/>
        <w:rPr>
          <w:b/>
          <w:szCs w:val="15"/>
        </w:rPr>
      </w:pPr>
    </w:p>
    <w:p w:rsidR="00C73851" w:rsidRPr="00FA0A51" w:rsidRDefault="00C73851" w:rsidP="00FA0A51">
      <w:pPr>
        <w:pBdr>
          <w:bottom w:val="single" w:sz="4" w:space="1" w:color="auto"/>
        </w:pBdr>
        <w:spacing w:line="360" w:lineRule="auto"/>
        <w:rPr>
          <w:b/>
          <w:szCs w:val="15"/>
        </w:rPr>
      </w:pPr>
      <w:r>
        <w:rPr>
          <w:b/>
          <w:szCs w:val="15"/>
        </w:rPr>
        <w:t>rozdz.          85295            Pozostała działalność</w:t>
      </w:r>
    </w:p>
    <w:p w:rsidR="00C73851" w:rsidRPr="00FA0A51" w:rsidRDefault="00C73851" w:rsidP="00FA0A51">
      <w:pPr>
        <w:spacing w:line="360" w:lineRule="auto"/>
        <w:rPr>
          <w:szCs w:val="15"/>
        </w:rPr>
      </w:pPr>
      <w:r w:rsidRPr="00FA0A51">
        <w:rPr>
          <w:szCs w:val="15"/>
        </w:rPr>
        <w:t xml:space="preserve">plan </w:t>
      </w:r>
      <w:r w:rsidRPr="00FA0A51">
        <w:rPr>
          <w:szCs w:val="15"/>
        </w:rPr>
        <w:tab/>
      </w:r>
      <w:r w:rsidRPr="00FA0A51">
        <w:rPr>
          <w:szCs w:val="15"/>
        </w:rPr>
        <w:tab/>
      </w:r>
      <w:r>
        <w:rPr>
          <w:szCs w:val="15"/>
        </w:rPr>
        <w:t xml:space="preserve">           214.746</w:t>
      </w:r>
      <w:r w:rsidRPr="00FA0A51">
        <w:rPr>
          <w:szCs w:val="15"/>
        </w:rPr>
        <w:t xml:space="preserve">,00                          </w:t>
      </w:r>
      <w:r>
        <w:rPr>
          <w:szCs w:val="15"/>
        </w:rPr>
        <w:t xml:space="preserve">      </w:t>
      </w:r>
      <w:r w:rsidRPr="00FA0A51">
        <w:rPr>
          <w:szCs w:val="15"/>
        </w:rPr>
        <w:t xml:space="preserve">wykonanie       </w:t>
      </w:r>
      <w:r>
        <w:rPr>
          <w:szCs w:val="15"/>
        </w:rPr>
        <w:t xml:space="preserve">       158.988,00                           74,0</w:t>
      </w:r>
      <w:r w:rsidRPr="00FA0A51">
        <w:rPr>
          <w:szCs w:val="15"/>
        </w:rPr>
        <w:t>%</w:t>
      </w:r>
    </w:p>
    <w:p w:rsidR="00C73851" w:rsidRDefault="00C73851" w:rsidP="00FA0A51">
      <w:pPr>
        <w:spacing w:line="360" w:lineRule="auto"/>
        <w:rPr>
          <w:szCs w:val="15"/>
        </w:rPr>
      </w:pPr>
    </w:p>
    <w:p w:rsidR="00C73851" w:rsidRPr="00E80532" w:rsidRDefault="00C73851" w:rsidP="00FA0A51">
      <w:pPr>
        <w:pBdr>
          <w:bottom w:val="dashSmallGap" w:sz="4" w:space="1" w:color="auto"/>
        </w:pBdr>
        <w:tabs>
          <w:tab w:val="left" w:pos="8640"/>
        </w:tabs>
        <w:spacing w:line="360" w:lineRule="auto"/>
        <w:rPr>
          <w:szCs w:val="15"/>
        </w:rPr>
      </w:pPr>
      <w:r w:rsidRPr="00E80532">
        <w:rPr>
          <w:szCs w:val="15"/>
        </w:rPr>
        <w:t>- Dotacje celowe w ramach programów finansowych z udziałem środków europejskich oraz środków o których mowa w art. 5 ust. 3 pkt 5 i 6 ustawy lub płatności w ramach budżetu środków europejskich</w:t>
      </w:r>
    </w:p>
    <w:p w:rsidR="00C73851" w:rsidRDefault="00C73851" w:rsidP="008B1BB8">
      <w:pPr>
        <w:spacing w:line="360" w:lineRule="auto"/>
        <w:rPr>
          <w:szCs w:val="15"/>
        </w:rPr>
      </w:pPr>
      <w:r w:rsidRPr="00FA0A51">
        <w:rPr>
          <w:szCs w:val="15"/>
        </w:rPr>
        <w:t xml:space="preserve">plan </w:t>
      </w:r>
      <w:r w:rsidRPr="00FA0A51">
        <w:rPr>
          <w:szCs w:val="15"/>
        </w:rPr>
        <w:tab/>
      </w:r>
      <w:r w:rsidRPr="00FA0A51">
        <w:rPr>
          <w:szCs w:val="15"/>
        </w:rPr>
        <w:tab/>
      </w:r>
      <w:r>
        <w:rPr>
          <w:szCs w:val="15"/>
        </w:rPr>
        <w:t xml:space="preserve">           214.746</w:t>
      </w:r>
      <w:r w:rsidRPr="00FA0A51">
        <w:rPr>
          <w:szCs w:val="15"/>
        </w:rPr>
        <w:t xml:space="preserve">,00                          </w:t>
      </w:r>
      <w:r>
        <w:rPr>
          <w:szCs w:val="15"/>
        </w:rPr>
        <w:t xml:space="preserve">      </w:t>
      </w:r>
      <w:r w:rsidRPr="00FA0A51">
        <w:rPr>
          <w:szCs w:val="15"/>
        </w:rPr>
        <w:t xml:space="preserve">wykonanie       </w:t>
      </w:r>
      <w:r>
        <w:rPr>
          <w:szCs w:val="15"/>
        </w:rPr>
        <w:t xml:space="preserve">       158.988,00                           74,0</w:t>
      </w:r>
      <w:r w:rsidRPr="00FA0A51">
        <w:rPr>
          <w:szCs w:val="15"/>
        </w:rPr>
        <w:t>%</w:t>
      </w:r>
    </w:p>
    <w:p w:rsidR="00C73851" w:rsidRDefault="00C73851" w:rsidP="002129BD">
      <w:pPr>
        <w:spacing w:line="360" w:lineRule="auto"/>
        <w:rPr>
          <w:szCs w:val="15"/>
        </w:rPr>
      </w:pPr>
      <w:r>
        <w:rPr>
          <w:szCs w:val="15"/>
        </w:rPr>
        <w:t>Ś</w:t>
      </w:r>
      <w:r w:rsidRPr="008B1BB8">
        <w:rPr>
          <w:szCs w:val="15"/>
        </w:rPr>
        <w:t>rodki z Europejskiego Funduszu Społecznego, POKL, projekt pn. „Marzysz, Planujesz, Działasz-aktywi</w:t>
      </w:r>
      <w:r w:rsidR="002129BD">
        <w:rPr>
          <w:szCs w:val="15"/>
        </w:rPr>
        <w:t xml:space="preserve">zacja zawodowa i społeczna </w:t>
      </w:r>
      <w:r w:rsidRPr="008B1BB8">
        <w:rPr>
          <w:szCs w:val="15"/>
        </w:rPr>
        <w:t>osób zagrożonych wykluczeniem w powiecie pszczyńskim”</w:t>
      </w:r>
    </w:p>
    <w:p w:rsidR="00C73851" w:rsidRPr="00E80532" w:rsidRDefault="00C73851" w:rsidP="00E80532">
      <w:pPr>
        <w:spacing w:line="360" w:lineRule="auto"/>
        <w:rPr>
          <w:szCs w:val="15"/>
        </w:rPr>
      </w:pPr>
    </w:p>
    <w:p w:rsidR="00C73851" w:rsidRPr="00E80532" w:rsidRDefault="00C73851" w:rsidP="00E80532">
      <w:pPr>
        <w:keepNext/>
        <w:pBdr>
          <w:bottom w:val="double" w:sz="4" w:space="1" w:color="auto"/>
        </w:pBdr>
        <w:tabs>
          <w:tab w:val="left" w:pos="900"/>
          <w:tab w:val="left" w:pos="1620"/>
          <w:tab w:val="left" w:pos="3420"/>
          <w:tab w:val="left" w:pos="4860"/>
          <w:tab w:val="left" w:pos="6480"/>
          <w:tab w:val="left" w:pos="7560"/>
          <w:tab w:val="left" w:pos="9000"/>
        </w:tabs>
        <w:spacing w:line="360" w:lineRule="auto"/>
        <w:ind w:left="1620" w:hanging="1620"/>
        <w:outlineLvl w:val="0"/>
        <w:rPr>
          <w:b/>
          <w:bCs/>
          <w:szCs w:val="15"/>
        </w:rPr>
      </w:pPr>
      <w:r w:rsidRPr="00E80532">
        <w:rPr>
          <w:b/>
          <w:bCs/>
          <w:szCs w:val="15"/>
        </w:rPr>
        <w:t>Dział</w:t>
      </w:r>
      <w:r w:rsidRPr="00E80532">
        <w:rPr>
          <w:b/>
          <w:bCs/>
          <w:szCs w:val="15"/>
        </w:rPr>
        <w:tab/>
      </w:r>
      <w:r>
        <w:rPr>
          <w:b/>
          <w:bCs/>
          <w:szCs w:val="15"/>
        </w:rPr>
        <w:t xml:space="preserve">  </w:t>
      </w:r>
      <w:r w:rsidRPr="00E80532">
        <w:rPr>
          <w:b/>
          <w:bCs/>
          <w:szCs w:val="15"/>
        </w:rPr>
        <w:t>853</w:t>
      </w:r>
      <w:r w:rsidRPr="00E80532">
        <w:rPr>
          <w:b/>
          <w:bCs/>
          <w:szCs w:val="15"/>
        </w:rPr>
        <w:tab/>
      </w:r>
      <w:r>
        <w:rPr>
          <w:b/>
          <w:bCs/>
          <w:szCs w:val="15"/>
        </w:rPr>
        <w:t xml:space="preserve">           </w:t>
      </w:r>
      <w:r w:rsidRPr="00E80532">
        <w:rPr>
          <w:b/>
          <w:bCs/>
          <w:szCs w:val="15"/>
        </w:rPr>
        <w:t>POZOSTAŁE ZADANIA W ZAKRESIE POLITYKI SPOŁECZNEJ</w:t>
      </w:r>
    </w:p>
    <w:p w:rsidR="00C73851" w:rsidRPr="00E80532" w:rsidRDefault="00C73851" w:rsidP="00E80532">
      <w:pPr>
        <w:tabs>
          <w:tab w:val="left" w:pos="2160"/>
          <w:tab w:val="left" w:pos="4500"/>
          <w:tab w:val="left" w:pos="6300"/>
          <w:tab w:val="left" w:pos="8280"/>
        </w:tabs>
        <w:spacing w:line="360" w:lineRule="auto"/>
        <w:rPr>
          <w:iCs/>
          <w:szCs w:val="15"/>
        </w:rPr>
      </w:pPr>
      <w:r>
        <w:rPr>
          <w:iCs/>
          <w:szCs w:val="15"/>
        </w:rPr>
        <w:t>plan                                384.699</w:t>
      </w:r>
      <w:r w:rsidRPr="00E80532">
        <w:rPr>
          <w:iCs/>
          <w:szCs w:val="15"/>
        </w:rPr>
        <w:t>,0</w:t>
      </w:r>
      <w:r>
        <w:rPr>
          <w:iCs/>
          <w:szCs w:val="15"/>
        </w:rPr>
        <w:t>0                                wykonanie              384.070</w:t>
      </w:r>
      <w:r w:rsidRPr="00E80532">
        <w:rPr>
          <w:iCs/>
          <w:szCs w:val="15"/>
        </w:rPr>
        <w:t>,00</w:t>
      </w:r>
      <w:r w:rsidRPr="00E80532">
        <w:rPr>
          <w:iCs/>
          <w:szCs w:val="15"/>
        </w:rPr>
        <w:tab/>
      </w:r>
      <w:r>
        <w:rPr>
          <w:iCs/>
          <w:szCs w:val="15"/>
        </w:rPr>
        <w:t xml:space="preserve">  99,8</w:t>
      </w:r>
      <w:r w:rsidRPr="00E80532">
        <w:rPr>
          <w:iCs/>
          <w:szCs w:val="15"/>
        </w:rPr>
        <w:t>%</w:t>
      </w:r>
    </w:p>
    <w:p w:rsidR="00C73851" w:rsidRPr="00E80532" w:rsidRDefault="00C73851" w:rsidP="00E80532">
      <w:pPr>
        <w:tabs>
          <w:tab w:val="left" w:pos="2160"/>
          <w:tab w:val="left" w:pos="4500"/>
          <w:tab w:val="left" w:pos="6300"/>
          <w:tab w:val="left" w:pos="8280"/>
        </w:tabs>
        <w:spacing w:line="360" w:lineRule="auto"/>
        <w:rPr>
          <w:iCs/>
          <w:szCs w:val="15"/>
        </w:rPr>
      </w:pPr>
    </w:p>
    <w:p w:rsidR="00C73851" w:rsidRPr="00E80532" w:rsidRDefault="00C73851" w:rsidP="00E80532">
      <w:pPr>
        <w:pBdr>
          <w:bottom w:val="single" w:sz="4" w:space="1" w:color="auto"/>
        </w:pBdr>
        <w:tabs>
          <w:tab w:val="left" w:pos="1080"/>
          <w:tab w:val="left" w:pos="1980"/>
          <w:tab w:val="left" w:pos="7020"/>
        </w:tabs>
        <w:spacing w:line="360" w:lineRule="auto"/>
        <w:rPr>
          <w:b/>
          <w:bCs/>
          <w:szCs w:val="15"/>
        </w:rPr>
      </w:pPr>
      <w:r>
        <w:rPr>
          <w:b/>
          <w:bCs/>
          <w:szCs w:val="15"/>
        </w:rPr>
        <w:t xml:space="preserve">rozdz.          </w:t>
      </w:r>
      <w:r w:rsidRPr="00E80532">
        <w:rPr>
          <w:b/>
          <w:bCs/>
          <w:szCs w:val="15"/>
        </w:rPr>
        <w:t>85311</w:t>
      </w:r>
      <w:r w:rsidRPr="00E80532">
        <w:rPr>
          <w:b/>
          <w:bCs/>
          <w:szCs w:val="15"/>
        </w:rPr>
        <w:tab/>
      </w:r>
      <w:r>
        <w:rPr>
          <w:b/>
          <w:bCs/>
          <w:szCs w:val="15"/>
        </w:rPr>
        <w:t xml:space="preserve">    </w:t>
      </w:r>
      <w:r w:rsidRPr="00E80532">
        <w:rPr>
          <w:b/>
          <w:bCs/>
          <w:szCs w:val="15"/>
        </w:rPr>
        <w:t>Rehabilitacja zawodowa i społeczna osób niepełnosprawnych</w:t>
      </w:r>
    </w:p>
    <w:p w:rsidR="00C73851" w:rsidRPr="00E80532" w:rsidRDefault="00C73851" w:rsidP="00E80532">
      <w:pPr>
        <w:tabs>
          <w:tab w:val="left" w:pos="2160"/>
          <w:tab w:val="left" w:pos="4500"/>
          <w:tab w:val="left" w:pos="6300"/>
          <w:tab w:val="left" w:pos="8280"/>
        </w:tabs>
        <w:spacing w:line="360" w:lineRule="auto"/>
        <w:rPr>
          <w:iCs/>
          <w:szCs w:val="15"/>
        </w:rPr>
      </w:pPr>
      <w:r>
        <w:rPr>
          <w:iCs/>
          <w:szCs w:val="15"/>
        </w:rPr>
        <w:t>plan                                23.016,00</w:t>
      </w:r>
      <w:r>
        <w:rPr>
          <w:iCs/>
          <w:szCs w:val="15"/>
        </w:rPr>
        <w:tab/>
        <w:t>wykonanie                 23.016,00</w:t>
      </w:r>
      <w:r>
        <w:rPr>
          <w:iCs/>
          <w:szCs w:val="15"/>
        </w:rPr>
        <w:tab/>
        <w:t>10</w:t>
      </w:r>
      <w:r w:rsidRPr="00E80532">
        <w:rPr>
          <w:iCs/>
          <w:szCs w:val="15"/>
        </w:rPr>
        <w:t>0,0%</w:t>
      </w:r>
    </w:p>
    <w:p w:rsidR="00C73851" w:rsidRPr="00E80532" w:rsidRDefault="00C73851" w:rsidP="00E80532">
      <w:pPr>
        <w:spacing w:line="360" w:lineRule="auto"/>
        <w:jc w:val="both"/>
        <w:rPr>
          <w:szCs w:val="15"/>
        </w:rPr>
      </w:pPr>
    </w:p>
    <w:p w:rsidR="00C73851" w:rsidRPr="003A7E92" w:rsidRDefault="00C73851" w:rsidP="00E80532">
      <w:pPr>
        <w:spacing w:line="360" w:lineRule="auto"/>
        <w:rPr>
          <w:sz w:val="20"/>
          <w:szCs w:val="20"/>
        </w:rPr>
      </w:pPr>
      <w:r w:rsidRPr="00E80532">
        <w:rPr>
          <w:szCs w:val="15"/>
        </w:rPr>
        <w:t>Dotacje celowe otrzymane z powiatu na pokrycie kosztów rehabilitacji uczestników z innych powiatów korzystających z warsztatów terapii zajęciowej działających na terenie naszego powiatu (dotacja z Powiatu Bielskiego)</w:t>
      </w:r>
      <w:r>
        <w:rPr>
          <w:sz w:val="20"/>
          <w:szCs w:val="20"/>
        </w:rPr>
        <w:t>.</w:t>
      </w:r>
    </w:p>
    <w:p w:rsidR="00C73851" w:rsidRDefault="00C73851" w:rsidP="00E80532">
      <w:pPr>
        <w:spacing w:line="360" w:lineRule="auto"/>
        <w:rPr>
          <w:b/>
          <w:sz w:val="20"/>
          <w:szCs w:val="20"/>
        </w:rPr>
      </w:pPr>
    </w:p>
    <w:p w:rsidR="00D85D3E" w:rsidRDefault="00D85D3E" w:rsidP="00E80532">
      <w:pPr>
        <w:spacing w:line="360" w:lineRule="auto"/>
        <w:rPr>
          <w:b/>
          <w:sz w:val="20"/>
          <w:szCs w:val="20"/>
        </w:rPr>
      </w:pPr>
    </w:p>
    <w:p w:rsidR="00C73851" w:rsidRPr="00E80532" w:rsidRDefault="00C73851" w:rsidP="00E80532">
      <w:pPr>
        <w:spacing w:line="360" w:lineRule="auto"/>
        <w:rPr>
          <w:b/>
          <w:sz w:val="20"/>
          <w:szCs w:val="20"/>
        </w:rPr>
      </w:pPr>
    </w:p>
    <w:p w:rsidR="00C73851" w:rsidRPr="00E80532" w:rsidRDefault="00C73851" w:rsidP="00126E6E">
      <w:pPr>
        <w:pBdr>
          <w:bottom w:val="single" w:sz="4" w:space="1" w:color="auto"/>
        </w:pBdr>
        <w:spacing w:line="360" w:lineRule="auto"/>
        <w:rPr>
          <w:szCs w:val="15"/>
        </w:rPr>
      </w:pPr>
      <w:r w:rsidRPr="00E80532">
        <w:rPr>
          <w:b/>
          <w:szCs w:val="15"/>
        </w:rPr>
        <w:lastRenderedPageBreak/>
        <w:t xml:space="preserve">rozdz. </w:t>
      </w:r>
      <w:r>
        <w:rPr>
          <w:b/>
          <w:szCs w:val="15"/>
        </w:rPr>
        <w:t xml:space="preserve">          </w:t>
      </w:r>
      <w:r w:rsidRPr="00E80532">
        <w:rPr>
          <w:b/>
          <w:szCs w:val="15"/>
        </w:rPr>
        <w:t xml:space="preserve">85324 </w:t>
      </w:r>
      <w:r>
        <w:rPr>
          <w:b/>
          <w:szCs w:val="15"/>
        </w:rPr>
        <w:t xml:space="preserve">          </w:t>
      </w:r>
      <w:r w:rsidRPr="00E80532">
        <w:rPr>
          <w:b/>
          <w:szCs w:val="15"/>
        </w:rPr>
        <w:t>Państwowy Fundusz Rehabilitacji Osób Niepełnosprawnych</w:t>
      </w:r>
    </w:p>
    <w:p w:rsidR="00C73851" w:rsidRPr="00E80532" w:rsidRDefault="00C73851" w:rsidP="00E80532">
      <w:pPr>
        <w:spacing w:line="360" w:lineRule="auto"/>
        <w:jc w:val="both"/>
        <w:rPr>
          <w:szCs w:val="15"/>
        </w:rPr>
      </w:pPr>
      <w:r w:rsidRPr="00E80532">
        <w:rPr>
          <w:szCs w:val="15"/>
        </w:rPr>
        <w:t xml:space="preserve">plan </w:t>
      </w:r>
      <w:r>
        <w:rPr>
          <w:szCs w:val="15"/>
        </w:rPr>
        <w:t xml:space="preserve">                              24.971</w:t>
      </w:r>
      <w:r w:rsidRPr="00E80532">
        <w:rPr>
          <w:szCs w:val="15"/>
        </w:rPr>
        <w:t xml:space="preserve">,00                     </w:t>
      </w:r>
      <w:r>
        <w:rPr>
          <w:szCs w:val="15"/>
        </w:rPr>
        <w:t xml:space="preserve">          </w:t>
      </w:r>
      <w:r w:rsidRPr="00E80532">
        <w:rPr>
          <w:szCs w:val="15"/>
        </w:rPr>
        <w:t xml:space="preserve">wykonanie    </w:t>
      </w:r>
      <w:r>
        <w:rPr>
          <w:szCs w:val="15"/>
        </w:rPr>
        <w:t xml:space="preserve">          37.778,00                        151,3</w:t>
      </w:r>
      <w:r w:rsidRPr="00E80532">
        <w:rPr>
          <w:szCs w:val="15"/>
        </w:rPr>
        <w:t>%</w:t>
      </w:r>
    </w:p>
    <w:p w:rsidR="00C73851" w:rsidRPr="00E80532" w:rsidRDefault="00C73851" w:rsidP="005F33AD">
      <w:pPr>
        <w:pBdr>
          <w:bottom w:val="dashSmallGap" w:sz="4" w:space="1" w:color="auto"/>
        </w:pBdr>
        <w:spacing w:line="360" w:lineRule="auto"/>
        <w:jc w:val="both"/>
        <w:rPr>
          <w:szCs w:val="15"/>
        </w:rPr>
      </w:pPr>
      <w:r w:rsidRPr="00E80532">
        <w:rPr>
          <w:szCs w:val="15"/>
        </w:rPr>
        <w:t>- Wpływy z różnych dochodów</w:t>
      </w:r>
    </w:p>
    <w:p w:rsidR="00C73851" w:rsidRDefault="00C73851" w:rsidP="00817B97">
      <w:pPr>
        <w:numPr>
          <w:ilvl w:val="0"/>
          <w:numId w:val="23"/>
        </w:numPr>
        <w:spacing w:line="360" w:lineRule="auto"/>
        <w:rPr>
          <w:szCs w:val="15"/>
        </w:rPr>
      </w:pPr>
      <w:r w:rsidRPr="00E80532">
        <w:rPr>
          <w:szCs w:val="15"/>
        </w:rPr>
        <w:t>2,5% wykorzystanych środków na obsługę zadań powiatu na r</w:t>
      </w:r>
      <w:r>
        <w:rPr>
          <w:szCs w:val="15"/>
        </w:rPr>
        <w:t>ealizację zadań z zakresu  PFRON.</w:t>
      </w:r>
    </w:p>
    <w:p w:rsidR="00C73851" w:rsidRPr="00E80532" w:rsidRDefault="00C73851" w:rsidP="0064446B">
      <w:pPr>
        <w:spacing w:line="360" w:lineRule="auto"/>
        <w:ind w:left="720"/>
        <w:rPr>
          <w:szCs w:val="15"/>
        </w:rPr>
      </w:pPr>
      <w:r w:rsidRPr="00E80532">
        <w:rPr>
          <w:szCs w:val="15"/>
        </w:rPr>
        <w:tab/>
      </w:r>
    </w:p>
    <w:p w:rsidR="00C73851" w:rsidRDefault="00C73851" w:rsidP="00E80532">
      <w:pPr>
        <w:spacing w:line="360" w:lineRule="auto"/>
        <w:rPr>
          <w:szCs w:val="15"/>
        </w:rPr>
      </w:pPr>
      <w:r w:rsidRPr="00E80532">
        <w:rPr>
          <w:szCs w:val="15"/>
        </w:rPr>
        <w:t>Wykonanie planu dochodów z powyższego tytułu uzależnione jest od kwoty wykorzystanych przez Powiat środków PFRON.</w:t>
      </w:r>
    </w:p>
    <w:p w:rsidR="00C73851" w:rsidRPr="00E80532" w:rsidRDefault="00C73851" w:rsidP="00E80532">
      <w:pPr>
        <w:spacing w:line="360" w:lineRule="auto"/>
        <w:rPr>
          <w:szCs w:val="15"/>
        </w:rPr>
      </w:pPr>
    </w:p>
    <w:p w:rsidR="00C73851" w:rsidRPr="00E80532" w:rsidRDefault="00C73851" w:rsidP="00126E6E">
      <w:pPr>
        <w:pBdr>
          <w:bottom w:val="single" w:sz="4" w:space="1" w:color="auto"/>
        </w:pBdr>
        <w:spacing w:line="360" w:lineRule="auto"/>
        <w:rPr>
          <w:b/>
          <w:szCs w:val="15"/>
        </w:rPr>
      </w:pPr>
      <w:r w:rsidRPr="00E80532">
        <w:rPr>
          <w:b/>
          <w:szCs w:val="15"/>
        </w:rPr>
        <w:t xml:space="preserve">rozdz. </w:t>
      </w:r>
      <w:r>
        <w:rPr>
          <w:b/>
          <w:szCs w:val="15"/>
        </w:rPr>
        <w:t xml:space="preserve">          </w:t>
      </w:r>
      <w:r w:rsidRPr="00E80532">
        <w:rPr>
          <w:b/>
          <w:szCs w:val="15"/>
        </w:rPr>
        <w:t xml:space="preserve">85333     </w:t>
      </w:r>
      <w:r>
        <w:rPr>
          <w:b/>
          <w:szCs w:val="15"/>
        </w:rPr>
        <w:t xml:space="preserve">      </w:t>
      </w:r>
      <w:r w:rsidRPr="00E80532">
        <w:rPr>
          <w:b/>
          <w:szCs w:val="15"/>
        </w:rPr>
        <w:t>Powiatowe urzędy pracy</w:t>
      </w:r>
    </w:p>
    <w:p w:rsidR="00C73851" w:rsidRPr="00E80532" w:rsidRDefault="00C73851" w:rsidP="00E80532">
      <w:pPr>
        <w:spacing w:line="360" w:lineRule="auto"/>
        <w:rPr>
          <w:szCs w:val="15"/>
        </w:rPr>
      </w:pPr>
      <w:r w:rsidRPr="00E80532">
        <w:rPr>
          <w:szCs w:val="15"/>
        </w:rPr>
        <w:t xml:space="preserve">plan     </w:t>
      </w:r>
      <w:r>
        <w:rPr>
          <w:szCs w:val="15"/>
        </w:rPr>
        <w:t xml:space="preserve">                           </w:t>
      </w:r>
      <w:r w:rsidRPr="00E80532">
        <w:rPr>
          <w:szCs w:val="15"/>
        </w:rPr>
        <w:t xml:space="preserve">159.540,00 </w:t>
      </w:r>
      <w:r>
        <w:rPr>
          <w:szCs w:val="15"/>
        </w:rPr>
        <w:t xml:space="preserve">                               </w:t>
      </w:r>
      <w:r w:rsidRPr="00E80532">
        <w:rPr>
          <w:szCs w:val="15"/>
        </w:rPr>
        <w:t xml:space="preserve">wykonanie      </w:t>
      </w:r>
      <w:r>
        <w:rPr>
          <w:szCs w:val="15"/>
        </w:rPr>
        <w:t xml:space="preserve">        163.933</w:t>
      </w:r>
      <w:r w:rsidRPr="00E80532">
        <w:rPr>
          <w:szCs w:val="15"/>
        </w:rPr>
        <w:t xml:space="preserve">,00               </w:t>
      </w:r>
      <w:r>
        <w:rPr>
          <w:szCs w:val="15"/>
        </w:rPr>
        <w:t xml:space="preserve">          102,8</w:t>
      </w:r>
      <w:r w:rsidRPr="00E80532">
        <w:rPr>
          <w:szCs w:val="15"/>
        </w:rPr>
        <w:t>%</w:t>
      </w:r>
    </w:p>
    <w:p w:rsidR="00C73851" w:rsidRPr="00E80532" w:rsidRDefault="00C73851" w:rsidP="00E80532">
      <w:pPr>
        <w:spacing w:line="360" w:lineRule="auto"/>
        <w:rPr>
          <w:szCs w:val="15"/>
        </w:rPr>
      </w:pPr>
    </w:p>
    <w:p w:rsidR="00C73851" w:rsidRPr="00E80532" w:rsidRDefault="00C73851" w:rsidP="009B6491">
      <w:pPr>
        <w:pBdr>
          <w:bottom w:val="dashSmallGap" w:sz="4" w:space="1" w:color="auto"/>
        </w:pBdr>
        <w:spacing w:line="360" w:lineRule="auto"/>
        <w:rPr>
          <w:szCs w:val="15"/>
        </w:rPr>
      </w:pPr>
      <w:r w:rsidRPr="00E80532">
        <w:rPr>
          <w:szCs w:val="15"/>
        </w:rPr>
        <w:t>- Dochody z najmu i dzierżawy składników majątkowych Skarbu Państwa, JST lub innych jednostek zaliczanych do sektora finansów publicznych oraz innych umów o podobnym charakterze</w:t>
      </w:r>
    </w:p>
    <w:p w:rsidR="00C73851" w:rsidRPr="00E80532" w:rsidRDefault="00C73851" w:rsidP="00E80532">
      <w:pPr>
        <w:spacing w:line="360" w:lineRule="auto"/>
        <w:rPr>
          <w:szCs w:val="15"/>
        </w:rPr>
      </w:pPr>
      <w:r w:rsidRPr="00E80532">
        <w:rPr>
          <w:szCs w:val="15"/>
        </w:rPr>
        <w:t xml:space="preserve">plan </w:t>
      </w:r>
      <w:r>
        <w:rPr>
          <w:szCs w:val="15"/>
        </w:rPr>
        <w:t xml:space="preserve">                                  </w:t>
      </w:r>
      <w:r w:rsidRPr="00E80532">
        <w:rPr>
          <w:szCs w:val="15"/>
        </w:rPr>
        <w:t xml:space="preserve">3.240,00                  </w:t>
      </w:r>
      <w:r>
        <w:rPr>
          <w:szCs w:val="15"/>
        </w:rPr>
        <w:t xml:space="preserve">              </w:t>
      </w:r>
      <w:r w:rsidRPr="00E80532">
        <w:rPr>
          <w:szCs w:val="15"/>
        </w:rPr>
        <w:t xml:space="preserve">wykonanie    </w:t>
      </w:r>
      <w:r>
        <w:rPr>
          <w:szCs w:val="15"/>
        </w:rPr>
        <w:t xml:space="preserve">               6.358</w:t>
      </w:r>
      <w:r w:rsidRPr="00E80532">
        <w:rPr>
          <w:szCs w:val="15"/>
        </w:rPr>
        <w:t xml:space="preserve">,00  </w:t>
      </w:r>
      <w:r>
        <w:rPr>
          <w:szCs w:val="15"/>
        </w:rPr>
        <w:t xml:space="preserve">                      196,3</w:t>
      </w:r>
      <w:r w:rsidRPr="00E80532">
        <w:rPr>
          <w:szCs w:val="15"/>
        </w:rPr>
        <w:t>%</w:t>
      </w:r>
    </w:p>
    <w:p w:rsidR="00C73851" w:rsidRPr="00E80532" w:rsidRDefault="00C73851" w:rsidP="00817B97">
      <w:pPr>
        <w:numPr>
          <w:ilvl w:val="0"/>
          <w:numId w:val="18"/>
        </w:numPr>
        <w:spacing w:line="360" w:lineRule="auto"/>
        <w:rPr>
          <w:bCs/>
          <w:szCs w:val="15"/>
        </w:rPr>
      </w:pPr>
      <w:r w:rsidRPr="00E80532">
        <w:rPr>
          <w:bCs/>
          <w:szCs w:val="15"/>
        </w:rPr>
        <w:t>wpływy z tytułu wynajmowania pomieszczeń przez PUP</w:t>
      </w:r>
    </w:p>
    <w:p w:rsidR="00C73851" w:rsidRPr="00E80532" w:rsidRDefault="00C73851" w:rsidP="00E80532">
      <w:pPr>
        <w:spacing w:line="360" w:lineRule="auto"/>
        <w:rPr>
          <w:bCs/>
          <w:szCs w:val="15"/>
        </w:rPr>
      </w:pPr>
      <w:r w:rsidRPr="00E80532">
        <w:rPr>
          <w:bCs/>
          <w:szCs w:val="15"/>
        </w:rPr>
        <w:t>Wyższe niż zakładano wykonanie spowodowane jest zmianą w bieżącym roku czynszu za 1 m</w:t>
      </w:r>
      <w:r w:rsidRPr="00E80532">
        <w:rPr>
          <w:bCs/>
          <w:szCs w:val="15"/>
          <w:vertAlign w:val="superscript"/>
        </w:rPr>
        <w:t xml:space="preserve">2 </w:t>
      </w:r>
      <w:r w:rsidRPr="00E80532">
        <w:rPr>
          <w:bCs/>
          <w:szCs w:val="15"/>
        </w:rPr>
        <w:t xml:space="preserve"> reklamy na elewacji budynku PUP.</w:t>
      </w:r>
    </w:p>
    <w:p w:rsidR="00C73851" w:rsidRPr="00E80532" w:rsidRDefault="00C73851" w:rsidP="009B6491">
      <w:pPr>
        <w:pBdr>
          <w:bottom w:val="dashSmallGap" w:sz="4" w:space="1" w:color="auto"/>
        </w:pBdr>
        <w:spacing w:line="360" w:lineRule="auto"/>
        <w:rPr>
          <w:bCs/>
          <w:szCs w:val="15"/>
        </w:rPr>
      </w:pPr>
      <w:r w:rsidRPr="00E80532">
        <w:rPr>
          <w:bCs/>
          <w:szCs w:val="15"/>
        </w:rPr>
        <w:t>- Wpływy z usług</w:t>
      </w:r>
    </w:p>
    <w:p w:rsidR="00C73851" w:rsidRPr="00E80532" w:rsidRDefault="00C73851" w:rsidP="00E80532">
      <w:pPr>
        <w:spacing w:line="360" w:lineRule="auto"/>
        <w:rPr>
          <w:bCs/>
          <w:szCs w:val="15"/>
        </w:rPr>
      </w:pPr>
      <w:r w:rsidRPr="00E80532">
        <w:rPr>
          <w:bCs/>
          <w:szCs w:val="15"/>
        </w:rPr>
        <w:t xml:space="preserve">plan </w:t>
      </w:r>
      <w:r>
        <w:rPr>
          <w:bCs/>
          <w:szCs w:val="15"/>
        </w:rPr>
        <w:t xml:space="preserve">                                  </w:t>
      </w:r>
      <w:r w:rsidRPr="00E80532">
        <w:rPr>
          <w:bCs/>
          <w:szCs w:val="15"/>
        </w:rPr>
        <w:t xml:space="preserve">5.000,00        </w:t>
      </w:r>
      <w:r>
        <w:rPr>
          <w:bCs/>
          <w:szCs w:val="15"/>
        </w:rPr>
        <w:t xml:space="preserve">                        </w:t>
      </w:r>
      <w:r w:rsidRPr="00E80532">
        <w:rPr>
          <w:bCs/>
          <w:szCs w:val="15"/>
        </w:rPr>
        <w:t xml:space="preserve">wykonanie    </w:t>
      </w:r>
      <w:r>
        <w:rPr>
          <w:bCs/>
          <w:szCs w:val="15"/>
        </w:rPr>
        <w:t xml:space="preserve">               4.962,00                          99,2</w:t>
      </w:r>
      <w:r w:rsidRPr="00E80532">
        <w:rPr>
          <w:bCs/>
          <w:szCs w:val="15"/>
        </w:rPr>
        <w:t>%</w:t>
      </w:r>
    </w:p>
    <w:p w:rsidR="00C73851" w:rsidRPr="00E80532" w:rsidRDefault="00C73851" w:rsidP="00E80532">
      <w:pPr>
        <w:spacing w:line="360" w:lineRule="auto"/>
        <w:rPr>
          <w:bCs/>
          <w:szCs w:val="15"/>
        </w:rPr>
      </w:pPr>
      <w:r>
        <w:rPr>
          <w:bCs/>
          <w:szCs w:val="15"/>
        </w:rPr>
        <w:t>D</w:t>
      </w:r>
      <w:r w:rsidRPr="00E80532">
        <w:rPr>
          <w:bCs/>
          <w:szCs w:val="15"/>
        </w:rPr>
        <w:t xml:space="preserve">ochodów </w:t>
      </w:r>
      <w:r>
        <w:rPr>
          <w:bCs/>
          <w:szCs w:val="15"/>
        </w:rPr>
        <w:t>z tytułu partycypacji w kosztach</w:t>
      </w:r>
      <w:r w:rsidRPr="00E80532">
        <w:rPr>
          <w:bCs/>
          <w:szCs w:val="15"/>
        </w:rPr>
        <w:t xml:space="preserve"> utrzymania budynku przy ul. Dworcowej nr 23 w Pszczynie.</w:t>
      </w:r>
    </w:p>
    <w:p w:rsidR="00C73851" w:rsidRPr="00E80532" w:rsidRDefault="00C73851" w:rsidP="009B6491">
      <w:pPr>
        <w:pBdr>
          <w:bottom w:val="dashSmallGap" w:sz="4" w:space="1" w:color="auto"/>
        </w:pBdr>
        <w:spacing w:line="360" w:lineRule="auto"/>
        <w:rPr>
          <w:bCs/>
          <w:szCs w:val="15"/>
        </w:rPr>
      </w:pPr>
      <w:r w:rsidRPr="00E80532">
        <w:rPr>
          <w:bCs/>
          <w:szCs w:val="15"/>
        </w:rPr>
        <w:t>- Pozostałe odsetki</w:t>
      </w:r>
    </w:p>
    <w:p w:rsidR="00C73851" w:rsidRPr="00E80532" w:rsidRDefault="00C73851" w:rsidP="00E80532">
      <w:pPr>
        <w:spacing w:line="360" w:lineRule="auto"/>
        <w:rPr>
          <w:bCs/>
          <w:szCs w:val="15"/>
        </w:rPr>
      </w:pPr>
      <w:r w:rsidRPr="00E80532">
        <w:rPr>
          <w:bCs/>
          <w:szCs w:val="15"/>
        </w:rPr>
        <w:t xml:space="preserve">plan          </w:t>
      </w:r>
      <w:r>
        <w:rPr>
          <w:bCs/>
          <w:szCs w:val="15"/>
        </w:rPr>
        <w:t xml:space="preserve">                         </w:t>
      </w:r>
      <w:r w:rsidRPr="00E80532">
        <w:rPr>
          <w:bCs/>
          <w:szCs w:val="15"/>
        </w:rPr>
        <w:t xml:space="preserve">2.000,00                      </w:t>
      </w:r>
      <w:r>
        <w:rPr>
          <w:bCs/>
          <w:szCs w:val="15"/>
        </w:rPr>
        <w:t xml:space="preserve">         </w:t>
      </w:r>
      <w:r w:rsidRPr="00E80532">
        <w:rPr>
          <w:bCs/>
          <w:szCs w:val="15"/>
        </w:rPr>
        <w:t xml:space="preserve"> wykonanie    </w:t>
      </w:r>
      <w:r>
        <w:rPr>
          <w:bCs/>
          <w:szCs w:val="15"/>
        </w:rPr>
        <w:t xml:space="preserve">               3.313</w:t>
      </w:r>
      <w:r w:rsidRPr="00E80532">
        <w:rPr>
          <w:bCs/>
          <w:szCs w:val="15"/>
        </w:rPr>
        <w:t xml:space="preserve">,00        </w:t>
      </w:r>
      <w:r>
        <w:rPr>
          <w:bCs/>
          <w:szCs w:val="15"/>
        </w:rPr>
        <w:t xml:space="preserve">                165,7</w:t>
      </w:r>
      <w:r w:rsidRPr="00E80532">
        <w:rPr>
          <w:bCs/>
          <w:szCs w:val="15"/>
        </w:rPr>
        <w:t>%</w:t>
      </w:r>
    </w:p>
    <w:p w:rsidR="00C73851" w:rsidRPr="00E80532" w:rsidRDefault="00C73851" w:rsidP="00817B97">
      <w:pPr>
        <w:numPr>
          <w:ilvl w:val="0"/>
          <w:numId w:val="23"/>
        </w:numPr>
        <w:spacing w:line="360" w:lineRule="auto"/>
        <w:rPr>
          <w:szCs w:val="15"/>
        </w:rPr>
      </w:pPr>
      <w:r w:rsidRPr="00E80532">
        <w:rPr>
          <w:szCs w:val="15"/>
        </w:rPr>
        <w:t>dochody z tytułu odsetek od środków zgromadzonych na rachunkach bankowych</w:t>
      </w:r>
    </w:p>
    <w:p w:rsidR="00C73851" w:rsidRPr="00E80532" w:rsidRDefault="00C73851" w:rsidP="00E80532">
      <w:pPr>
        <w:spacing w:line="360" w:lineRule="auto"/>
        <w:ind w:left="360"/>
        <w:rPr>
          <w:bCs/>
          <w:szCs w:val="15"/>
        </w:rPr>
      </w:pPr>
    </w:p>
    <w:p w:rsidR="00C73851" w:rsidRPr="00E80532" w:rsidRDefault="00C73851" w:rsidP="009B6491">
      <w:pPr>
        <w:pBdr>
          <w:bottom w:val="dashSmallGap" w:sz="4" w:space="1" w:color="auto"/>
        </w:pBdr>
        <w:spacing w:line="360" w:lineRule="auto"/>
        <w:rPr>
          <w:szCs w:val="15"/>
        </w:rPr>
      </w:pPr>
      <w:r w:rsidRPr="00E80532">
        <w:rPr>
          <w:szCs w:val="15"/>
        </w:rPr>
        <w:t>- środki z Funduszu Pracy otrzymane przez powiat z przeznaczeniem na finansowanie kosztów wynagrodzenia i składek na ubezpieczenia społeczne pracowników powiatowego urzędu pracy</w:t>
      </w:r>
    </w:p>
    <w:p w:rsidR="00C73851" w:rsidRPr="00E80532" w:rsidRDefault="00C73851" w:rsidP="00E80532">
      <w:pPr>
        <w:spacing w:line="360" w:lineRule="auto"/>
        <w:rPr>
          <w:szCs w:val="15"/>
        </w:rPr>
      </w:pPr>
      <w:r w:rsidRPr="00E80532">
        <w:rPr>
          <w:szCs w:val="15"/>
        </w:rPr>
        <w:t xml:space="preserve">plan     </w:t>
      </w:r>
      <w:r>
        <w:rPr>
          <w:szCs w:val="15"/>
        </w:rPr>
        <w:t xml:space="preserve">                           </w:t>
      </w:r>
      <w:r w:rsidRPr="00E80532">
        <w:rPr>
          <w:szCs w:val="15"/>
        </w:rPr>
        <w:t xml:space="preserve">138.300,00         </w:t>
      </w:r>
      <w:r>
        <w:rPr>
          <w:szCs w:val="15"/>
        </w:rPr>
        <w:t xml:space="preserve">                       </w:t>
      </w:r>
      <w:r w:rsidRPr="00E80532">
        <w:rPr>
          <w:szCs w:val="15"/>
        </w:rPr>
        <w:t xml:space="preserve">wykonanie </w:t>
      </w:r>
      <w:r>
        <w:rPr>
          <w:szCs w:val="15"/>
        </w:rPr>
        <w:t xml:space="preserve">             138.300,00                         100,0</w:t>
      </w:r>
      <w:r w:rsidRPr="00E80532">
        <w:rPr>
          <w:szCs w:val="15"/>
        </w:rPr>
        <w:t>%</w:t>
      </w:r>
    </w:p>
    <w:p w:rsidR="00C73851" w:rsidRPr="00E80532" w:rsidRDefault="00C73851" w:rsidP="00817B97">
      <w:pPr>
        <w:numPr>
          <w:ilvl w:val="0"/>
          <w:numId w:val="24"/>
        </w:numPr>
        <w:tabs>
          <w:tab w:val="num" w:pos="900"/>
          <w:tab w:val="left" w:pos="2927"/>
        </w:tabs>
        <w:spacing w:line="360" w:lineRule="auto"/>
        <w:ind w:left="900"/>
        <w:rPr>
          <w:szCs w:val="15"/>
        </w:rPr>
      </w:pPr>
      <w:r w:rsidRPr="00E80532">
        <w:rPr>
          <w:szCs w:val="15"/>
        </w:rPr>
        <w:t xml:space="preserve">środki  przekazane do powiatu na finansowanie w 2012 roku kosztów wynagrodzenia </w:t>
      </w:r>
    </w:p>
    <w:p w:rsidR="00C73851" w:rsidRPr="00E80532" w:rsidRDefault="00C73851" w:rsidP="00E80532">
      <w:pPr>
        <w:spacing w:line="360" w:lineRule="auto"/>
        <w:rPr>
          <w:szCs w:val="15"/>
        </w:rPr>
      </w:pPr>
      <w:r w:rsidRPr="00E80532">
        <w:rPr>
          <w:szCs w:val="15"/>
        </w:rPr>
        <w:t xml:space="preserve">              i składek na ubezpieczenia  społeczne pracowników Powiatowego Urzędu Pracy</w:t>
      </w:r>
    </w:p>
    <w:p w:rsidR="00C73851" w:rsidRPr="00E80532" w:rsidRDefault="00C73851" w:rsidP="00E80532">
      <w:pPr>
        <w:spacing w:line="360" w:lineRule="auto"/>
        <w:rPr>
          <w:szCs w:val="15"/>
        </w:rPr>
      </w:pPr>
    </w:p>
    <w:p w:rsidR="00C73851" w:rsidRPr="00E80532" w:rsidRDefault="00C73851" w:rsidP="009B6491">
      <w:pPr>
        <w:pBdr>
          <w:bottom w:val="dashSmallGap" w:sz="4" w:space="1" w:color="auto"/>
        </w:pBdr>
        <w:spacing w:line="360" w:lineRule="auto"/>
        <w:rPr>
          <w:szCs w:val="15"/>
        </w:rPr>
      </w:pPr>
      <w:r>
        <w:rPr>
          <w:szCs w:val="15"/>
        </w:rPr>
        <w:t>- d</w:t>
      </w:r>
      <w:r w:rsidRPr="00E80532">
        <w:rPr>
          <w:szCs w:val="15"/>
        </w:rPr>
        <w:t>otacja celowa otrzymana z tytułu pomocy finansowej udzielanej między jednostkami samorządu terytorialnego na dofinansowanie własnych zadań bieżących</w:t>
      </w:r>
    </w:p>
    <w:p w:rsidR="00C73851" w:rsidRPr="00E80532" w:rsidRDefault="00C73851" w:rsidP="00E80532">
      <w:pPr>
        <w:spacing w:line="360" w:lineRule="auto"/>
        <w:rPr>
          <w:szCs w:val="15"/>
        </w:rPr>
      </w:pPr>
      <w:r w:rsidRPr="00E80532">
        <w:rPr>
          <w:szCs w:val="15"/>
        </w:rPr>
        <w:t xml:space="preserve">plan      </w:t>
      </w:r>
      <w:r>
        <w:rPr>
          <w:szCs w:val="15"/>
        </w:rPr>
        <w:t xml:space="preserve">                            </w:t>
      </w:r>
      <w:r w:rsidRPr="00E80532">
        <w:rPr>
          <w:szCs w:val="15"/>
        </w:rPr>
        <w:t xml:space="preserve">11.000,00                   </w:t>
      </w:r>
      <w:r>
        <w:rPr>
          <w:szCs w:val="15"/>
        </w:rPr>
        <w:t xml:space="preserve">             </w:t>
      </w:r>
      <w:r w:rsidRPr="00E80532">
        <w:rPr>
          <w:szCs w:val="15"/>
        </w:rPr>
        <w:t xml:space="preserve">wykonanie </w:t>
      </w:r>
      <w:r>
        <w:rPr>
          <w:szCs w:val="15"/>
        </w:rPr>
        <w:t xml:space="preserve">              </w:t>
      </w:r>
      <w:r w:rsidRPr="00E80532">
        <w:rPr>
          <w:szCs w:val="15"/>
        </w:rPr>
        <w:t xml:space="preserve">11.000,00   </w:t>
      </w:r>
      <w:r>
        <w:rPr>
          <w:szCs w:val="15"/>
        </w:rPr>
        <w:t xml:space="preserve">                      </w:t>
      </w:r>
      <w:r w:rsidRPr="00E80532">
        <w:rPr>
          <w:szCs w:val="15"/>
        </w:rPr>
        <w:t xml:space="preserve"> 100,0%</w:t>
      </w:r>
    </w:p>
    <w:p w:rsidR="00C73851" w:rsidRPr="00E80532" w:rsidRDefault="00C73851" w:rsidP="00817B97">
      <w:pPr>
        <w:numPr>
          <w:ilvl w:val="0"/>
          <w:numId w:val="24"/>
        </w:numPr>
        <w:spacing w:line="360" w:lineRule="auto"/>
        <w:rPr>
          <w:szCs w:val="15"/>
        </w:rPr>
      </w:pPr>
      <w:r w:rsidRPr="00E80532">
        <w:rPr>
          <w:szCs w:val="15"/>
        </w:rPr>
        <w:t>dofinansowanie otrzymane z gmin na przeprowadzenie badań socjologicznych na temat tendencji rynku pracy na terenie Powiatu Pszczyńskiego</w:t>
      </w:r>
    </w:p>
    <w:p w:rsidR="00C73851" w:rsidRPr="00E80532" w:rsidRDefault="00C73851" w:rsidP="00E80532">
      <w:pPr>
        <w:spacing w:line="360" w:lineRule="auto"/>
        <w:rPr>
          <w:szCs w:val="15"/>
        </w:rPr>
      </w:pPr>
    </w:p>
    <w:p w:rsidR="00C73851" w:rsidRPr="00E80532" w:rsidRDefault="00C73851" w:rsidP="00126E6E">
      <w:pPr>
        <w:pBdr>
          <w:bottom w:val="single" w:sz="4" w:space="1" w:color="auto"/>
        </w:pBdr>
        <w:spacing w:line="360" w:lineRule="auto"/>
        <w:rPr>
          <w:b/>
          <w:bCs/>
          <w:szCs w:val="15"/>
        </w:rPr>
      </w:pPr>
      <w:r w:rsidRPr="00E80532">
        <w:rPr>
          <w:b/>
          <w:bCs/>
          <w:szCs w:val="15"/>
        </w:rPr>
        <w:t xml:space="preserve">rozdz. </w:t>
      </w:r>
      <w:r>
        <w:rPr>
          <w:b/>
          <w:bCs/>
          <w:szCs w:val="15"/>
        </w:rPr>
        <w:t xml:space="preserve">          </w:t>
      </w:r>
      <w:r w:rsidRPr="00E80532">
        <w:rPr>
          <w:b/>
          <w:bCs/>
          <w:szCs w:val="15"/>
        </w:rPr>
        <w:t xml:space="preserve">85395     </w:t>
      </w:r>
      <w:r>
        <w:rPr>
          <w:b/>
          <w:bCs/>
          <w:szCs w:val="15"/>
        </w:rPr>
        <w:t xml:space="preserve">     </w:t>
      </w:r>
      <w:r w:rsidRPr="00E80532">
        <w:rPr>
          <w:b/>
          <w:bCs/>
          <w:szCs w:val="15"/>
        </w:rPr>
        <w:t xml:space="preserve"> Pozostała działalność</w:t>
      </w:r>
    </w:p>
    <w:p w:rsidR="00C73851" w:rsidRPr="00E80532" w:rsidRDefault="00C73851" w:rsidP="00E80532">
      <w:pPr>
        <w:spacing w:line="360" w:lineRule="auto"/>
        <w:rPr>
          <w:bCs/>
          <w:szCs w:val="15"/>
        </w:rPr>
      </w:pPr>
      <w:r w:rsidRPr="00E80532">
        <w:rPr>
          <w:bCs/>
          <w:szCs w:val="15"/>
        </w:rPr>
        <w:t xml:space="preserve">plan     </w:t>
      </w:r>
      <w:r>
        <w:rPr>
          <w:bCs/>
          <w:szCs w:val="15"/>
        </w:rPr>
        <w:t xml:space="preserve">                          177.172</w:t>
      </w:r>
      <w:r w:rsidRPr="00E80532">
        <w:rPr>
          <w:bCs/>
          <w:szCs w:val="15"/>
        </w:rPr>
        <w:t xml:space="preserve">,00      </w:t>
      </w:r>
      <w:r>
        <w:rPr>
          <w:bCs/>
          <w:szCs w:val="15"/>
        </w:rPr>
        <w:t xml:space="preserve">                           </w:t>
      </w:r>
      <w:r w:rsidRPr="00E80532">
        <w:rPr>
          <w:bCs/>
          <w:szCs w:val="15"/>
        </w:rPr>
        <w:t xml:space="preserve">wykonanie   </w:t>
      </w:r>
      <w:r>
        <w:rPr>
          <w:bCs/>
          <w:szCs w:val="15"/>
        </w:rPr>
        <w:t xml:space="preserve">           159.343</w:t>
      </w:r>
      <w:r w:rsidRPr="00E80532">
        <w:rPr>
          <w:bCs/>
          <w:szCs w:val="15"/>
        </w:rPr>
        <w:t xml:space="preserve">,00             </w:t>
      </w:r>
      <w:r>
        <w:rPr>
          <w:bCs/>
          <w:szCs w:val="15"/>
        </w:rPr>
        <w:t xml:space="preserve">              89,9</w:t>
      </w:r>
      <w:r w:rsidRPr="00E80532">
        <w:rPr>
          <w:bCs/>
          <w:szCs w:val="15"/>
        </w:rPr>
        <w:t>%</w:t>
      </w:r>
    </w:p>
    <w:p w:rsidR="00C73851" w:rsidRPr="00E80532" w:rsidRDefault="00C73851" w:rsidP="009B6491">
      <w:pPr>
        <w:pBdr>
          <w:bottom w:val="dashSmallGap" w:sz="4" w:space="1" w:color="auto"/>
        </w:pBdr>
        <w:spacing w:line="360" w:lineRule="auto"/>
        <w:jc w:val="both"/>
        <w:rPr>
          <w:szCs w:val="15"/>
        </w:rPr>
      </w:pPr>
      <w:r w:rsidRPr="00E80532">
        <w:rPr>
          <w:b/>
          <w:bCs/>
          <w:szCs w:val="15"/>
        </w:rPr>
        <w:t xml:space="preserve">- </w:t>
      </w:r>
      <w:r>
        <w:rPr>
          <w:szCs w:val="15"/>
        </w:rPr>
        <w:t>D</w:t>
      </w:r>
      <w:r w:rsidRPr="00E80532">
        <w:rPr>
          <w:szCs w:val="15"/>
        </w:rPr>
        <w:t>otacje celowe w ramach programów finansowych z udziałem środków europejskich oraz środków o których mowa w art. 5 ust. 3 pkt 5 i 6 ustawy lub płatności w ramach budżetu środków europejskich</w:t>
      </w:r>
    </w:p>
    <w:p w:rsidR="00C73851" w:rsidRDefault="00C73851" w:rsidP="00E80532">
      <w:pPr>
        <w:spacing w:line="360" w:lineRule="auto"/>
        <w:jc w:val="both"/>
        <w:rPr>
          <w:szCs w:val="15"/>
        </w:rPr>
      </w:pPr>
      <w:r w:rsidRPr="00E80532">
        <w:rPr>
          <w:szCs w:val="15"/>
        </w:rPr>
        <w:t xml:space="preserve">Dofinansowanie projektu pn. „ </w:t>
      </w:r>
      <w:r>
        <w:rPr>
          <w:szCs w:val="15"/>
        </w:rPr>
        <w:t>Rynek pracy dla wszystkich – III edycja</w:t>
      </w:r>
      <w:r w:rsidRPr="00E80532">
        <w:rPr>
          <w:szCs w:val="15"/>
        </w:rPr>
        <w:t>” w ramach Programu Operacyjnego Kapitał Ludzki realizowanego przez Po</w:t>
      </w:r>
      <w:r>
        <w:rPr>
          <w:szCs w:val="15"/>
        </w:rPr>
        <w:t>wiatowy Urząd Pracy w Pszczynie - 88.026,-</w:t>
      </w:r>
    </w:p>
    <w:p w:rsidR="00C73851" w:rsidRDefault="00C73851" w:rsidP="00E80532">
      <w:pPr>
        <w:spacing w:line="360" w:lineRule="auto"/>
        <w:jc w:val="both"/>
        <w:rPr>
          <w:szCs w:val="15"/>
        </w:rPr>
      </w:pPr>
    </w:p>
    <w:p w:rsidR="00D85D3E" w:rsidRDefault="00C73851" w:rsidP="008111F2">
      <w:pPr>
        <w:pBdr>
          <w:bottom w:val="dashSmallGap" w:sz="4" w:space="1" w:color="auto"/>
        </w:pBdr>
        <w:tabs>
          <w:tab w:val="left" w:pos="1080"/>
          <w:tab w:val="left" w:pos="1980"/>
          <w:tab w:val="left" w:pos="7020"/>
        </w:tabs>
        <w:spacing w:line="360" w:lineRule="auto"/>
        <w:ind w:left="360" w:hanging="360"/>
        <w:rPr>
          <w:szCs w:val="15"/>
        </w:rPr>
      </w:pPr>
      <w:r w:rsidRPr="00E80532">
        <w:rPr>
          <w:bCs/>
          <w:szCs w:val="15"/>
        </w:rPr>
        <w:t xml:space="preserve">- </w:t>
      </w:r>
      <w:r w:rsidRPr="00E80532">
        <w:rPr>
          <w:szCs w:val="15"/>
        </w:rPr>
        <w:t xml:space="preserve">Środki na dofinansowanie własnych zadań bieżących gmin (związków gmin), powiatów </w:t>
      </w:r>
      <w:r w:rsidR="00D85D3E">
        <w:rPr>
          <w:szCs w:val="15"/>
        </w:rPr>
        <w:t>(związków powiatów),</w:t>
      </w:r>
    </w:p>
    <w:p w:rsidR="00C73851" w:rsidRPr="00E80532" w:rsidRDefault="00D85D3E" w:rsidP="00D85D3E">
      <w:pPr>
        <w:pBdr>
          <w:bottom w:val="dashSmallGap" w:sz="4" w:space="1" w:color="auto"/>
        </w:pBdr>
        <w:tabs>
          <w:tab w:val="left" w:pos="1080"/>
          <w:tab w:val="left" w:pos="1980"/>
          <w:tab w:val="left" w:pos="7020"/>
        </w:tabs>
        <w:spacing w:line="360" w:lineRule="auto"/>
        <w:ind w:left="360" w:hanging="360"/>
        <w:rPr>
          <w:szCs w:val="15"/>
        </w:rPr>
      </w:pPr>
      <w:r>
        <w:rPr>
          <w:szCs w:val="15"/>
        </w:rPr>
        <w:t xml:space="preserve">samorządów </w:t>
      </w:r>
      <w:r w:rsidR="00C73851" w:rsidRPr="00E80532">
        <w:rPr>
          <w:szCs w:val="15"/>
        </w:rPr>
        <w:t>województw, pozyskane z innych źródeł</w:t>
      </w:r>
    </w:p>
    <w:p w:rsidR="00C73851" w:rsidRPr="00E80532" w:rsidRDefault="00C73851" w:rsidP="002A406F">
      <w:pPr>
        <w:spacing w:line="360" w:lineRule="auto"/>
        <w:rPr>
          <w:szCs w:val="15"/>
        </w:rPr>
      </w:pPr>
      <w:r>
        <w:rPr>
          <w:szCs w:val="15"/>
        </w:rPr>
        <w:t>Dofinansowanie projektu pn. „ Nowocześnie i innowacyjnie” w ramach Leonardo da Vinci realizowanego przez Powiatowy Urząd Pracy w Pszczynie – 71.317,-</w:t>
      </w:r>
      <w:r w:rsidR="002A406F">
        <w:rPr>
          <w:szCs w:val="15"/>
        </w:rPr>
        <w:br/>
        <w:t>Kontynuacja w 2013 roku.</w:t>
      </w:r>
      <w:r>
        <w:rPr>
          <w:szCs w:val="15"/>
        </w:rPr>
        <w:tab/>
      </w:r>
      <w:r>
        <w:rPr>
          <w:szCs w:val="15"/>
        </w:rPr>
        <w:tab/>
      </w:r>
      <w:r>
        <w:rPr>
          <w:szCs w:val="15"/>
        </w:rPr>
        <w:tab/>
      </w:r>
      <w:r>
        <w:rPr>
          <w:szCs w:val="15"/>
        </w:rPr>
        <w:tab/>
      </w:r>
    </w:p>
    <w:p w:rsidR="00C73851" w:rsidRDefault="00C73851" w:rsidP="00E80532">
      <w:pPr>
        <w:spacing w:line="360" w:lineRule="auto"/>
        <w:rPr>
          <w:b/>
        </w:rPr>
      </w:pPr>
    </w:p>
    <w:p w:rsidR="00C73851" w:rsidRDefault="00C73851" w:rsidP="00E80532">
      <w:pPr>
        <w:spacing w:line="360" w:lineRule="auto"/>
        <w:rPr>
          <w:b/>
        </w:rPr>
      </w:pPr>
    </w:p>
    <w:p w:rsidR="00C73851" w:rsidRDefault="00C73851" w:rsidP="00E80532">
      <w:pPr>
        <w:spacing w:line="360" w:lineRule="auto"/>
        <w:rPr>
          <w:b/>
        </w:rPr>
      </w:pPr>
    </w:p>
    <w:p w:rsidR="00C73851" w:rsidRPr="00E80532" w:rsidRDefault="00C73851" w:rsidP="00E80532">
      <w:pPr>
        <w:spacing w:line="360" w:lineRule="auto"/>
        <w:rPr>
          <w:b/>
        </w:rPr>
      </w:pPr>
    </w:p>
    <w:p w:rsidR="00C73851" w:rsidRPr="00E80532" w:rsidRDefault="00C73851" w:rsidP="00126E6E">
      <w:pPr>
        <w:pBdr>
          <w:bottom w:val="double" w:sz="4" w:space="1" w:color="auto"/>
        </w:pBdr>
        <w:spacing w:line="360" w:lineRule="auto"/>
        <w:rPr>
          <w:b/>
          <w:szCs w:val="15"/>
        </w:rPr>
      </w:pPr>
      <w:r w:rsidRPr="00E80532">
        <w:rPr>
          <w:b/>
          <w:szCs w:val="15"/>
        </w:rPr>
        <w:lastRenderedPageBreak/>
        <w:t xml:space="preserve">Dział </w:t>
      </w:r>
      <w:r>
        <w:rPr>
          <w:b/>
          <w:szCs w:val="15"/>
        </w:rPr>
        <w:tab/>
        <w:t xml:space="preserve">       </w:t>
      </w:r>
      <w:r w:rsidRPr="00E80532">
        <w:rPr>
          <w:b/>
          <w:szCs w:val="15"/>
        </w:rPr>
        <w:t xml:space="preserve">854        </w:t>
      </w:r>
      <w:r>
        <w:rPr>
          <w:b/>
          <w:szCs w:val="15"/>
        </w:rPr>
        <w:t xml:space="preserve">       </w:t>
      </w:r>
      <w:r w:rsidRPr="00E80532">
        <w:rPr>
          <w:b/>
          <w:szCs w:val="15"/>
        </w:rPr>
        <w:t>EDUKACYJNA OPIEKA WYCHOWAWCZA</w:t>
      </w:r>
    </w:p>
    <w:p w:rsidR="00C73851" w:rsidRPr="00E80532" w:rsidRDefault="00C73851" w:rsidP="00E80532">
      <w:pPr>
        <w:spacing w:line="360" w:lineRule="auto"/>
        <w:rPr>
          <w:szCs w:val="15"/>
        </w:rPr>
      </w:pPr>
      <w:r w:rsidRPr="00E80532">
        <w:rPr>
          <w:szCs w:val="15"/>
        </w:rPr>
        <w:t xml:space="preserve">plan         </w:t>
      </w:r>
      <w:r>
        <w:rPr>
          <w:szCs w:val="15"/>
        </w:rPr>
        <w:t xml:space="preserve">                       41.968</w:t>
      </w:r>
      <w:r w:rsidRPr="00E80532">
        <w:rPr>
          <w:szCs w:val="15"/>
        </w:rPr>
        <w:t xml:space="preserve">,00             </w:t>
      </w:r>
      <w:r>
        <w:rPr>
          <w:szCs w:val="15"/>
        </w:rPr>
        <w:t xml:space="preserve">                     </w:t>
      </w:r>
      <w:r w:rsidRPr="00E80532">
        <w:rPr>
          <w:szCs w:val="15"/>
        </w:rPr>
        <w:t xml:space="preserve">wykonanie    </w:t>
      </w:r>
      <w:r>
        <w:rPr>
          <w:szCs w:val="15"/>
        </w:rPr>
        <w:t xml:space="preserve">           46.188</w:t>
      </w:r>
      <w:r w:rsidRPr="00E80532">
        <w:rPr>
          <w:szCs w:val="15"/>
        </w:rPr>
        <w:t xml:space="preserve">,00            </w:t>
      </w:r>
      <w:r>
        <w:rPr>
          <w:szCs w:val="15"/>
        </w:rPr>
        <w:t xml:space="preserve">             110,0</w:t>
      </w:r>
      <w:r w:rsidRPr="00E80532">
        <w:rPr>
          <w:szCs w:val="15"/>
        </w:rPr>
        <w:t>%</w:t>
      </w:r>
    </w:p>
    <w:p w:rsidR="00C73851" w:rsidRPr="00E80532" w:rsidRDefault="00C73851" w:rsidP="00E80532">
      <w:pPr>
        <w:spacing w:line="360" w:lineRule="auto"/>
        <w:rPr>
          <w:szCs w:val="15"/>
        </w:rPr>
      </w:pPr>
    </w:p>
    <w:p w:rsidR="00C73851" w:rsidRPr="00E80532" w:rsidRDefault="00C73851" w:rsidP="00126E6E">
      <w:pPr>
        <w:pBdr>
          <w:bottom w:val="single" w:sz="4" w:space="1" w:color="auto"/>
        </w:pBdr>
        <w:spacing w:line="360" w:lineRule="auto"/>
        <w:rPr>
          <w:b/>
          <w:szCs w:val="15"/>
        </w:rPr>
      </w:pPr>
      <w:r w:rsidRPr="00E80532">
        <w:rPr>
          <w:b/>
          <w:szCs w:val="15"/>
        </w:rPr>
        <w:t xml:space="preserve">rozdz.    </w:t>
      </w:r>
      <w:r>
        <w:rPr>
          <w:b/>
          <w:szCs w:val="15"/>
        </w:rPr>
        <w:t xml:space="preserve">      </w:t>
      </w:r>
      <w:r w:rsidRPr="00E80532">
        <w:rPr>
          <w:b/>
          <w:szCs w:val="15"/>
        </w:rPr>
        <w:t xml:space="preserve">85406 </w:t>
      </w:r>
      <w:r>
        <w:rPr>
          <w:b/>
          <w:szCs w:val="15"/>
        </w:rPr>
        <w:t xml:space="preserve">           </w:t>
      </w:r>
      <w:r w:rsidRPr="00E80532">
        <w:rPr>
          <w:b/>
          <w:szCs w:val="15"/>
        </w:rPr>
        <w:t xml:space="preserve">Poradnie </w:t>
      </w:r>
      <w:proofErr w:type="spellStart"/>
      <w:r w:rsidRPr="00E80532">
        <w:rPr>
          <w:b/>
          <w:szCs w:val="15"/>
        </w:rPr>
        <w:t>psychologiczno</w:t>
      </w:r>
      <w:proofErr w:type="spellEnd"/>
      <w:r w:rsidRPr="00E80532">
        <w:rPr>
          <w:b/>
          <w:szCs w:val="15"/>
        </w:rPr>
        <w:t xml:space="preserve"> – pedagogiczne, w tym poradnie specjalistyczne</w:t>
      </w:r>
    </w:p>
    <w:p w:rsidR="00C73851" w:rsidRPr="00E80532" w:rsidRDefault="00C73851" w:rsidP="00E80532">
      <w:pPr>
        <w:spacing w:line="360" w:lineRule="auto"/>
        <w:rPr>
          <w:szCs w:val="15"/>
        </w:rPr>
      </w:pPr>
      <w:r w:rsidRPr="00E80532">
        <w:rPr>
          <w:szCs w:val="15"/>
        </w:rPr>
        <w:t xml:space="preserve">plan    </w:t>
      </w:r>
      <w:r>
        <w:rPr>
          <w:szCs w:val="15"/>
        </w:rPr>
        <w:t xml:space="preserve">                              3.868</w:t>
      </w:r>
      <w:r w:rsidRPr="00E80532">
        <w:rPr>
          <w:szCs w:val="15"/>
        </w:rPr>
        <w:t xml:space="preserve">,00      </w:t>
      </w:r>
      <w:r>
        <w:rPr>
          <w:szCs w:val="15"/>
        </w:rPr>
        <w:t xml:space="preserve">                            </w:t>
      </w:r>
      <w:r w:rsidRPr="00E80532">
        <w:rPr>
          <w:szCs w:val="15"/>
        </w:rPr>
        <w:t xml:space="preserve">wykonanie   </w:t>
      </w:r>
      <w:r>
        <w:rPr>
          <w:szCs w:val="15"/>
        </w:rPr>
        <w:t xml:space="preserve">              4.511</w:t>
      </w:r>
      <w:r w:rsidRPr="00E80532">
        <w:rPr>
          <w:szCs w:val="15"/>
        </w:rPr>
        <w:t xml:space="preserve">,00       </w:t>
      </w:r>
      <w:r>
        <w:rPr>
          <w:szCs w:val="15"/>
        </w:rPr>
        <w:t xml:space="preserve">                  116,6</w:t>
      </w:r>
      <w:r w:rsidRPr="00E80532">
        <w:rPr>
          <w:szCs w:val="15"/>
        </w:rPr>
        <w:t xml:space="preserve">%      </w:t>
      </w:r>
    </w:p>
    <w:p w:rsidR="00C73851" w:rsidRPr="00E80532" w:rsidRDefault="00C73851" w:rsidP="009B6491">
      <w:pPr>
        <w:pBdr>
          <w:bottom w:val="dashSmallGap" w:sz="4" w:space="1" w:color="auto"/>
        </w:pBdr>
        <w:spacing w:line="360" w:lineRule="auto"/>
        <w:rPr>
          <w:szCs w:val="15"/>
        </w:rPr>
      </w:pPr>
      <w:r w:rsidRPr="00E80532">
        <w:rPr>
          <w:szCs w:val="15"/>
        </w:rPr>
        <w:t>- Pozostałe odsetki</w:t>
      </w:r>
    </w:p>
    <w:p w:rsidR="00C73851" w:rsidRDefault="00C73851" w:rsidP="008111F2">
      <w:pPr>
        <w:spacing w:line="360" w:lineRule="auto"/>
        <w:rPr>
          <w:szCs w:val="15"/>
        </w:rPr>
      </w:pPr>
      <w:r>
        <w:rPr>
          <w:szCs w:val="15"/>
        </w:rPr>
        <w:t>plan</w:t>
      </w:r>
      <w:r>
        <w:rPr>
          <w:szCs w:val="15"/>
        </w:rPr>
        <w:tab/>
      </w:r>
      <w:r>
        <w:rPr>
          <w:szCs w:val="15"/>
        </w:rPr>
        <w:tab/>
      </w:r>
      <w:r>
        <w:rPr>
          <w:szCs w:val="15"/>
        </w:rPr>
        <w:tab/>
        <w:t>1.250,00</w:t>
      </w:r>
      <w:r>
        <w:rPr>
          <w:szCs w:val="15"/>
        </w:rPr>
        <w:tab/>
      </w:r>
      <w:r>
        <w:rPr>
          <w:szCs w:val="15"/>
        </w:rPr>
        <w:tab/>
        <w:t xml:space="preserve">                   wykonanie</w:t>
      </w:r>
      <w:r>
        <w:rPr>
          <w:szCs w:val="15"/>
        </w:rPr>
        <w:tab/>
        <w:t xml:space="preserve">            1.894,00                         307,9%</w:t>
      </w:r>
    </w:p>
    <w:p w:rsidR="00C73851" w:rsidRDefault="00C73851" w:rsidP="00817B97">
      <w:pPr>
        <w:numPr>
          <w:ilvl w:val="0"/>
          <w:numId w:val="24"/>
        </w:numPr>
        <w:spacing w:line="360" w:lineRule="auto"/>
        <w:rPr>
          <w:szCs w:val="15"/>
        </w:rPr>
      </w:pPr>
      <w:r w:rsidRPr="00E80532">
        <w:rPr>
          <w:szCs w:val="15"/>
        </w:rPr>
        <w:t>dochody z tytułu odsetek od środków zgromadzonych na rachunkach bankowych</w:t>
      </w:r>
    </w:p>
    <w:p w:rsidR="00C73851" w:rsidRPr="00E80532" w:rsidRDefault="00C73851" w:rsidP="003D39D8">
      <w:pPr>
        <w:spacing w:line="360" w:lineRule="auto"/>
        <w:ind w:left="720"/>
        <w:rPr>
          <w:szCs w:val="15"/>
        </w:rPr>
      </w:pPr>
    </w:p>
    <w:p w:rsidR="00C73851" w:rsidRPr="008111F2" w:rsidRDefault="00C73851" w:rsidP="008111F2">
      <w:pPr>
        <w:pBdr>
          <w:bottom w:val="dashSmallGap" w:sz="4" w:space="1" w:color="auto"/>
        </w:pBdr>
        <w:spacing w:line="360" w:lineRule="auto"/>
        <w:rPr>
          <w:szCs w:val="15"/>
        </w:rPr>
      </w:pPr>
      <w:r w:rsidRPr="008111F2">
        <w:rPr>
          <w:szCs w:val="15"/>
        </w:rPr>
        <w:t>- Wpływy z różnych dochodów</w:t>
      </w:r>
    </w:p>
    <w:p w:rsidR="00C73851" w:rsidRPr="008111F2" w:rsidRDefault="00C73851" w:rsidP="008111F2">
      <w:pPr>
        <w:spacing w:line="360" w:lineRule="auto"/>
        <w:rPr>
          <w:szCs w:val="15"/>
        </w:rPr>
      </w:pPr>
      <w:r w:rsidRPr="008111F2">
        <w:rPr>
          <w:szCs w:val="15"/>
        </w:rPr>
        <w:t xml:space="preserve">plan           </w:t>
      </w:r>
      <w:r>
        <w:rPr>
          <w:szCs w:val="15"/>
        </w:rPr>
        <w:t xml:space="preserve">                        2.618</w:t>
      </w:r>
      <w:r w:rsidRPr="008111F2">
        <w:rPr>
          <w:szCs w:val="15"/>
        </w:rPr>
        <w:t xml:space="preserve">,00              </w:t>
      </w:r>
      <w:r>
        <w:rPr>
          <w:szCs w:val="15"/>
        </w:rPr>
        <w:t xml:space="preserve">                  </w:t>
      </w:r>
      <w:r w:rsidRPr="008111F2">
        <w:rPr>
          <w:szCs w:val="15"/>
        </w:rPr>
        <w:t xml:space="preserve">wykonanie   </w:t>
      </w:r>
      <w:r>
        <w:rPr>
          <w:szCs w:val="15"/>
        </w:rPr>
        <w:t xml:space="preserve">               2.617,00                         100</w:t>
      </w:r>
      <w:r w:rsidRPr="008111F2">
        <w:rPr>
          <w:szCs w:val="15"/>
        </w:rPr>
        <w:t>,0%</w:t>
      </w:r>
    </w:p>
    <w:p w:rsidR="00C73851" w:rsidRDefault="00C73851" w:rsidP="00E80532">
      <w:pPr>
        <w:spacing w:line="360" w:lineRule="auto"/>
        <w:rPr>
          <w:szCs w:val="15"/>
        </w:rPr>
      </w:pPr>
      <w:r>
        <w:rPr>
          <w:szCs w:val="15"/>
        </w:rPr>
        <w:t>Dochody z tytułu odszkodowania za szkodę majątkową.</w:t>
      </w:r>
    </w:p>
    <w:p w:rsidR="00C73851" w:rsidRPr="00E80532" w:rsidRDefault="00C73851" w:rsidP="00E80532">
      <w:pPr>
        <w:spacing w:line="360" w:lineRule="auto"/>
        <w:rPr>
          <w:szCs w:val="15"/>
        </w:rPr>
      </w:pPr>
    </w:p>
    <w:p w:rsidR="00C73851" w:rsidRPr="00E80532" w:rsidRDefault="00C73851" w:rsidP="00126E6E">
      <w:pPr>
        <w:pBdr>
          <w:bottom w:val="single" w:sz="4" w:space="1" w:color="auto"/>
        </w:pBdr>
        <w:spacing w:line="360" w:lineRule="auto"/>
        <w:rPr>
          <w:b/>
          <w:szCs w:val="15"/>
        </w:rPr>
      </w:pPr>
      <w:r w:rsidRPr="00E80532">
        <w:rPr>
          <w:b/>
          <w:szCs w:val="15"/>
        </w:rPr>
        <w:t xml:space="preserve">rozdz. </w:t>
      </w:r>
      <w:r>
        <w:rPr>
          <w:b/>
          <w:szCs w:val="15"/>
        </w:rPr>
        <w:t xml:space="preserve">         </w:t>
      </w:r>
      <w:r w:rsidRPr="00E80532">
        <w:rPr>
          <w:b/>
          <w:szCs w:val="15"/>
        </w:rPr>
        <w:t xml:space="preserve">85407       </w:t>
      </w:r>
      <w:r>
        <w:rPr>
          <w:b/>
          <w:szCs w:val="15"/>
        </w:rPr>
        <w:t xml:space="preserve">     </w:t>
      </w:r>
      <w:r w:rsidRPr="00E80532">
        <w:rPr>
          <w:b/>
          <w:szCs w:val="15"/>
        </w:rPr>
        <w:t>Placówki wychowania pozaszkolnego</w:t>
      </w:r>
    </w:p>
    <w:p w:rsidR="00C73851" w:rsidRPr="00E80532" w:rsidRDefault="00C73851" w:rsidP="00E80532">
      <w:pPr>
        <w:spacing w:line="360" w:lineRule="auto"/>
        <w:rPr>
          <w:szCs w:val="15"/>
        </w:rPr>
      </w:pPr>
      <w:r w:rsidRPr="00E80532">
        <w:rPr>
          <w:szCs w:val="15"/>
        </w:rPr>
        <w:t xml:space="preserve">plan </w:t>
      </w:r>
      <w:r>
        <w:rPr>
          <w:szCs w:val="15"/>
        </w:rPr>
        <w:t xml:space="preserve">                                  </w:t>
      </w:r>
      <w:r w:rsidRPr="00E80532">
        <w:rPr>
          <w:szCs w:val="15"/>
        </w:rPr>
        <w:t xml:space="preserve">1.050,00     </w:t>
      </w:r>
      <w:r>
        <w:rPr>
          <w:szCs w:val="15"/>
        </w:rPr>
        <w:t xml:space="preserve">                            </w:t>
      </w:r>
      <w:r w:rsidRPr="00E80532">
        <w:rPr>
          <w:szCs w:val="15"/>
        </w:rPr>
        <w:t xml:space="preserve">wykonanie    </w:t>
      </w:r>
      <w:r>
        <w:rPr>
          <w:szCs w:val="15"/>
        </w:rPr>
        <w:t xml:space="preserve">             3.057</w:t>
      </w:r>
      <w:r w:rsidRPr="00E80532">
        <w:rPr>
          <w:szCs w:val="15"/>
        </w:rPr>
        <w:t xml:space="preserve">,00   </w:t>
      </w:r>
      <w:r>
        <w:rPr>
          <w:szCs w:val="15"/>
        </w:rPr>
        <w:t xml:space="preserve">                      291,1</w:t>
      </w:r>
      <w:r w:rsidRPr="00E80532">
        <w:rPr>
          <w:szCs w:val="15"/>
        </w:rPr>
        <w:t>%</w:t>
      </w:r>
    </w:p>
    <w:p w:rsidR="00C73851" w:rsidRPr="00E80532" w:rsidRDefault="00C73851" w:rsidP="006D3384">
      <w:pPr>
        <w:pBdr>
          <w:bottom w:val="dashSmallGap" w:sz="4" w:space="1" w:color="auto"/>
        </w:pBdr>
        <w:spacing w:line="360" w:lineRule="auto"/>
        <w:rPr>
          <w:szCs w:val="15"/>
        </w:rPr>
      </w:pPr>
      <w:r w:rsidRPr="00E80532">
        <w:rPr>
          <w:szCs w:val="15"/>
        </w:rPr>
        <w:t>- Pozostałe odsetki</w:t>
      </w:r>
    </w:p>
    <w:p w:rsidR="00C73851" w:rsidRPr="00E80532" w:rsidRDefault="00C73851" w:rsidP="00E80532">
      <w:pPr>
        <w:spacing w:line="360" w:lineRule="auto"/>
        <w:rPr>
          <w:szCs w:val="15"/>
        </w:rPr>
      </w:pPr>
      <w:r w:rsidRPr="00E80532">
        <w:rPr>
          <w:szCs w:val="15"/>
        </w:rPr>
        <w:t xml:space="preserve">plan </w:t>
      </w:r>
      <w:r>
        <w:rPr>
          <w:szCs w:val="15"/>
        </w:rPr>
        <w:t xml:space="preserve">                                      </w:t>
      </w:r>
      <w:r w:rsidRPr="00E80532">
        <w:rPr>
          <w:szCs w:val="15"/>
        </w:rPr>
        <w:t xml:space="preserve">950,00                      </w:t>
      </w:r>
      <w:r>
        <w:rPr>
          <w:szCs w:val="15"/>
        </w:rPr>
        <w:t xml:space="preserve">          </w:t>
      </w:r>
      <w:r w:rsidRPr="00E80532">
        <w:rPr>
          <w:szCs w:val="15"/>
        </w:rPr>
        <w:t xml:space="preserve">wykonanie     </w:t>
      </w:r>
      <w:r>
        <w:rPr>
          <w:szCs w:val="15"/>
        </w:rPr>
        <w:t xml:space="preserve">            2.925,00                         307,9</w:t>
      </w:r>
      <w:r w:rsidRPr="00E80532">
        <w:rPr>
          <w:szCs w:val="15"/>
        </w:rPr>
        <w:t>%</w:t>
      </w:r>
    </w:p>
    <w:p w:rsidR="00C73851" w:rsidRPr="00E80532" w:rsidRDefault="00C73851" w:rsidP="00817B97">
      <w:pPr>
        <w:numPr>
          <w:ilvl w:val="0"/>
          <w:numId w:val="24"/>
        </w:numPr>
        <w:spacing w:line="360" w:lineRule="auto"/>
        <w:rPr>
          <w:szCs w:val="15"/>
        </w:rPr>
      </w:pPr>
      <w:r w:rsidRPr="00E80532">
        <w:rPr>
          <w:szCs w:val="15"/>
        </w:rPr>
        <w:t>dochody z tytułu odsetek od środków zgromadzonych na rachunkach bankowych</w:t>
      </w:r>
    </w:p>
    <w:p w:rsidR="00C73851" w:rsidRPr="00E80532" w:rsidRDefault="00C73851" w:rsidP="009B6491">
      <w:pPr>
        <w:pBdr>
          <w:bottom w:val="dashSmallGap" w:sz="4" w:space="1" w:color="auto"/>
        </w:pBdr>
        <w:spacing w:line="360" w:lineRule="auto"/>
        <w:rPr>
          <w:szCs w:val="15"/>
        </w:rPr>
      </w:pPr>
      <w:r w:rsidRPr="00E80532">
        <w:rPr>
          <w:szCs w:val="15"/>
        </w:rPr>
        <w:t>- Wpływy z różnych dochodów</w:t>
      </w:r>
    </w:p>
    <w:p w:rsidR="00C73851" w:rsidRPr="00E80532" w:rsidRDefault="00C73851" w:rsidP="00E80532">
      <w:pPr>
        <w:spacing w:line="360" w:lineRule="auto"/>
        <w:rPr>
          <w:szCs w:val="15"/>
        </w:rPr>
      </w:pPr>
      <w:r w:rsidRPr="00E80532">
        <w:rPr>
          <w:szCs w:val="15"/>
        </w:rPr>
        <w:t xml:space="preserve">plan           </w:t>
      </w:r>
      <w:r>
        <w:rPr>
          <w:szCs w:val="15"/>
        </w:rPr>
        <w:t xml:space="preserve">                            </w:t>
      </w:r>
      <w:r w:rsidRPr="00E80532">
        <w:rPr>
          <w:szCs w:val="15"/>
        </w:rPr>
        <w:t>10</w:t>
      </w:r>
      <w:r>
        <w:rPr>
          <w:szCs w:val="15"/>
        </w:rPr>
        <w:t>0,00                                wykonanie                    132</w:t>
      </w:r>
      <w:r w:rsidRPr="00E80532">
        <w:rPr>
          <w:szCs w:val="15"/>
        </w:rPr>
        <w:t xml:space="preserve">,00  </w:t>
      </w:r>
      <w:r>
        <w:rPr>
          <w:szCs w:val="15"/>
        </w:rPr>
        <w:t xml:space="preserve">                       132,0</w:t>
      </w:r>
      <w:r w:rsidRPr="00E80532">
        <w:rPr>
          <w:szCs w:val="15"/>
        </w:rPr>
        <w:t>%</w:t>
      </w:r>
    </w:p>
    <w:p w:rsidR="00C73851" w:rsidRPr="00E80532" w:rsidRDefault="00C73851" w:rsidP="00817B97">
      <w:pPr>
        <w:numPr>
          <w:ilvl w:val="0"/>
          <w:numId w:val="24"/>
        </w:numPr>
        <w:spacing w:line="360" w:lineRule="auto"/>
        <w:rPr>
          <w:szCs w:val="15"/>
        </w:rPr>
      </w:pPr>
      <w:r w:rsidRPr="00E80532">
        <w:rPr>
          <w:szCs w:val="15"/>
        </w:rPr>
        <w:t>dochody z tytułu wynagrodzenia płatnika</w:t>
      </w:r>
    </w:p>
    <w:p w:rsidR="00C73851" w:rsidRPr="00E80532" w:rsidRDefault="00C73851" w:rsidP="00E80532">
      <w:pPr>
        <w:spacing w:line="360" w:lineRule="auto"/>
        <w:rPr>
          <w:szCs w:val="15"/>
        </w:rPr>
      </w:pPr>
    </w:p>
    <w:p w:rsidR="00C73851" w:rsidRPr="00E80532" w:rsidRDefault="00C73851" w:rsidP="00126E6E">
      <w:pPr>
        <w:pBdr>
          <w:bottom w:val="single" w:sz="4" w:space="1" w:color="auto"/>
        </w:pBdr>
        <w:spacing w:line="360" w:lineRule="auto"/>
        <w:rPr>
          <w:b/>
          <w:szCs w:val="15"/>
        </w:rPr>
      </w:pPr>
      <w:r w:rsidRPr="00E80532">
        <w:rPr>
          <w:b/>
          <w:szCs w:val="15"/>
        </w:rPr>
        <w:t xml:space="preserve">rozdz. </w:t>
      </w:r>
      <w:r>
        <w:rPr>
          <w:b/>
          <w:szCs w:val="15"/>
        </w:rPr>
        <w:t xml:space="preserve">        </w:t>
      </w:r>
      <w:r w:rsidRPr="00E80532">
        <w:rPr>
          <w:b/>
          <w:szCs w:val="15"/>
        </w:rPr>
        <w:t xml:space="preserve">85410     </w:t>
      </w:r>
      <w:r>
        <w:rPr>
          <w:b/>
          <w:szCs w:val="15"/>
        </w:rPr>
        <w:t xml:space="preserve">        </w:t>
      </w:r>
      <w:r w:rsidRPr="00E80532">
        <w:rPr>
          <w:b/>
          <w:szCs w:val="15"/>
        </w:rPr>
        <w:t>Internaty i bursy szkolne</w:t>
      </w:r>
    </w:p>
    <w:p w:rsidR="00C73851" w:rsidRPr="00E80532" w:rsidRDefault="00C73851" w:rsidP="00E80532">
      <w:pPr>
        <w:spacing w:line="360" w:lineRule="auto"/>
        <w:rPr>
          <w:szCs w:val="15"/>
        </w:rPr>
      </w:pPr>
      <w:r>
        <w:rPr>
          <w:szCs w:val="15"/>
        </w:rPr>
        <w:t>plan                                 37.050</w:t>
      </w:r>
      <w:r w:rsidRPr="00E80532">
        <w:rPr>
          <w:szCs w:val="15"/>
        </w:rPr>
        <w:t xml:space="preserve">,00                </w:t>
      </w:r>
      <w:r>
        <w:rPr>
          <w:szCs w:val="15"/>
        </w:rPr>
        <w:t xml:space="preserve">                 </w:t>
      </w:r>
      <w:r w:rsidRPr="00E80532">
        <w:rPr>
          <w:szCs w:val="15"/>
        </w:rPr>
        <w:t xml:space="preserve">wykonanie      </w:t>
      </w:r>
      <w:r>
        <w:rPr>
          <w:szCs w:val="15"/>
        </w:rPr>
        <w:t xml:space="preserve">         38.620,00                          104,2</w:t>
      </w:r>
      <w:r w:rsidRPr="00E80532">
        <w:rPr>
          <w:szCs w:val="15"/>
        </w:rPr>
        <w:t>%</w:t>
      </w:r>
    </w:p>
    <w:p w:rsidR="00C73851" w:rsidRPr="00E80532" w:rsidRDefault="00C73851" w:rsidP="009B6491">
      <w:pPr>
        <w:pBdr>
          <w:bottom w:val="dashSmallGap" w:sz="4" w:space="1" w:color="auto"/>
        </w:pBdr>
        <w:spacing w:line="360" w:lineRule="auto"/>
        <w:rPr>
          <w:szCs w:val="15"/>
        </w:rPr>
      </w:pPr>
      <w:r w:rsidRPr="00E80532">
        <w:rPr>
          <w:szCs w:val="15"/>
        </w:rPr>
        <w:t>- Wpływy z usług</w:t>
      </w:r>
    </w:p>
    <w:p w:rsidR="00C73851" w:rsidRPr="00E80532" w:rsidRDefault="00C73851" w:rsidP="00817B97">
      <w:pPr>
        <w:numPr>
          <w:ilvl w:val="0"/>
          <w:numId w:val="24"/>
        </w:numPr>
        <w:spacing w:line="360" w:lineRule="auto"/>
        <w:rPr>
          <w:szCs w:val="15"/>
        </w:rPr>
      </w:pPr>
      <w:r w:rsidRPr="00E80532">
        <w:rPr>
          <w:szCs w:val="15"/>
        </w:rPr>
        <w:t>noclegi w internacie /PZS Nr 2/</w:t>
      </w:r>
    </w:p>
    <w:p w:rsidR="00C73851" w:rsidRPr="00E80532" w:rsidRDefault="00C73851" w:rsidP="00817B97">
      <w:pPr>
        <w:numPr>
          <w:ilvl w:val="0"/>
          <w:numId w:val="24"/>
        </w:numPr>
        <w:spacing w:line="360" w:lineRule="auto"/>
        <w:rPr>
          <w:szCs w:val="15"/>
        </w:rPr>
      </w:pPr>
      <w:r w:rsidRPr="00E80532">
        <w:rPr>
          <w:szCs w:val="15"/>
        </w:rPr>
        <w:t>wyżywienie dla uczniów w stołówce internatu /PZS Nr 2/</w:t>
      </w:r>
    </w:p>
    <w:p w:rsidR="00C73851" w:rsidRPr="00E80532" w:rsidRDefault="00C73851" w:rsidP="00E80532">
      <w:pPr>
        <w:spacing w:line="360" w:lineRule="auto"/>
        <w:ind w:left="360"/>
        <w:rPr>
          <w:szCs w:val="15"/>
        </w:rPr>
      </w:pPr>
    </w:p>
    <w:p w:rsidR="00C73851" w:rsidRPr="00E80532" w:rsidRDefault="00C73851" w:rsidP="00E80532">
      <w:pPr>
        <w:keepNext/>
        <w:pBdr>
          <w:bottom w:val="double" w:sz="4" w:space="1" w:color="auto"/>
        </w:pBdr>
        <w:tabs>
          <w:tab w:val="left" w:pos="900"/>
          <w:tab w:val="left" w:pos="1620"/>
          <w:tab w:val="left" w:pos="3420"/>
          <w:tab w:val="left" w:pos="4860"/>
          <w:tab w:val="left" w:pos="6480"/>
          <w:tab w:val="left" w:pos="7560"/>
          <w:tab w:val="left" w:pos="9000"/>
        </w:tabs>
        <w:spacing w:line="360" w:lineRule="auto"/>
        <w:ind w:left="1620" w:hanging="1620"/>
        <w:jc w:val="both"/>
        <w:outlineLvl w:val="0"/>
        <w:rPr>
          <w:b/>
          <w:bCs/>
          <w:szCs w:val="15"/>
        </w:rPr>
      </w:pPr>
      <w:r w:rsidRPr="00E80532">
        <w:rPr>
          <w:b/>
          <w:bCs/>
          <w:szCs w:val="15"/>
        </w:rPr>
        <w:t>Dział</w:t>
      </w:r>
      <w:r w:rsidRPr="00E80532">
        <w:rPr>
          <w:b/>
          <w:bCs/>
          <w:szCs w:val="15"/>
        </w:rPr>
        <w:tab/>
      </w:r>
      <w:r>
        <w:rPr>
          <w:b/>
          <w:bCs/>
          <w:szCs w:val="15"/>
        </w:rPr>
        <w:t xml:space="preserve"> </w:t>
      </w:r>
      <w:r w:rsidRPr="00E80532">
        <w:rPr>
          <w:b/>
          <w:bCs/>
          <w:szCs w:val="15"/>
        </w:rPr>
        <w:t>900</w:t>
      </w:r>
      <w:r w:rsidRPr="00E80532">
        <w:rPr>
          <w:b/>
          <w:bCs/>
          <w:szCs w:val="15"/>
        </w:rPr>
        <w:tab/>
      </w:r>
      <w:r>
        <w:rPr>
          <w:b/>
          <w:bCs/>
          <w:szCs w:val="15"/>
        </w:rPr>
        <w:t xml:space="preserve">         </w:t>
      </w:r>
      <w:r w:rsidRPr="00E80532">
        <w:rPr>
          <w:b/>
          <w:bCs/>
          <w:szCs w:val="15"/>
        </w:rPr>
        <w:t>GOSPODARKA KOMUNALNA I OCHRONA ŚRODOWISKA</w:t>
      </w:r>
    </w:p>
    <w:p w:rsidR="00C73851" w:rsidRPr="00E80532" w:rsidRDefault="00C73851" w:rsidP="00E80532">
      <w:pPr>
        <w:tabs>
          <w:tab w:val="left" w:pos="2160"/>
          <w:tab w:val="left" w:pos="4500"/>
          <w:tab w:val="left" w:pos="6300"/>
          <w:tab w:val="left" w:pos="8100"/>
        </w:tabs>
        <w:spacing w:line="360" w:lineRule="auto"/>
        <w:rPr>
          <w:iCs/>
          <w:szCs w:val="15"/>
        </w:rPr>
      </w:pPr>
      <w:r>
        <w:rPr>
          <w:iCs/>
          <w:szCs w:val="15"/>
        </w:rPr>
        <w:t>plan                                595.213</w:t>
      </w:r>
      <w:r w:rsidRPr="00E80532">
        <w:rPr>
          <w:iCs/>
          <w:szCs w:val="15"/>
        </w:rPr>
        <w:t>,00</w:t>
      </w:r>
      <w:r w:rsidRPr="00E80532">
        <w:rPr>
          <w:iCs/>
          <w:szCs w:val="15"/>
        </w:rPr>
        <w:tab/>
      </w:r>
      <w:r>
        <w:rPr>
          <w:iCs/>
          <w:szCs w:val="15"/>
        </w:rPr>
        <w:t xml:space="preserve"> </w:t>
      </w:r>
      <w:r w:rsidRPr="00E80532">
        <w:rPr>
          <w:iCs/>
          <w:szCs w:val="15"/>
        </w:rPr>
        <w:t xml:space="preserve">wykonanie </w:t>
      </w:r>
      <w:r>
        <w:rPr>
          <w:iCs/>
          <w:szCs w:val="15"/>
        </w:rPr>
        <w:t xml:space="preserve">             604.979,00</w:t>
      </w:r>
      <w:r>
        <w:rPr>
          <w:iCs/>
          <w:szCs w:val="15"/>
        </w:rPr>
        <w:tab/>
        <w:t xml:space="preserve">     101,6</w:t>
      </w:r>
      <w:r w:rsidRPr="00E80532">
        <w:rPr>
          <w:iCs/>
          <w:szCs w:val="15"/>
        </w:rPr>
        <w:t xml:space="preserve">%  </w:t>
      </w:r>
    </w:p>
    <w:p w:rsidR="00C73851" w:rsidRPr="00E80532" w:rsidRDefault="00C73851" w:rsidP="00E80532">
      <w:pPr>
        <w:tabs>
          <w:tab w:val="left" w:pos="2160"/>
          <w:tab w:val="left" w:pos="4500"/>
          <w:tab w:val="left" w:pos="6300"/>
          <w:tab w:val="left" w:pos="8280"/>
        </w:tabs>
        <w:spacing w:line="360" w:lineRule="auto"/>
        <w:rPr>
          <w:i/>
          <w:iCs/>
          <w:szCs w:val="15"/>
        </w:rPr>
      </w:pPr>
    </w:p>
    <w:p w:rsidR="00C73851" w:rsidRPr="00E80532" w:rsidRDefault="00C73851" w:rsidP="00E80532">
      <w:pPr>
        <w:pBdr>
          <w:bottom w:val="single" w:sz="2" w:space="1" w:color="auto"/>
        </w:pBdr>
        <w:tabs>
          <w:tab w:val="left" w:pos="5400"/>
          <w:tab w:val="left" w:pos="6840"/>
          <w:tab w:val="left" w:pos="8280"/>
          <w:tab w:val="left" w:pos="9000"/>
        </w:tabs>
        <w:spacing w:line="360" w:lineRule="auto"/>
        <w:ind w:left="1800" w:right="72" w:hanging="1800"/>
        <w:jc w:val="both"/>
        <w:rPr>
          <w:b/>
          <w:bCs/>
          <w:szCs w:val="15"/>
        </w:rPr>
      </w:pPr>
      <w:r>
        <w:rPr>
          <w:b/>
          <w:bCs/>
          <w:szCs w:val="15"/>
        </w:rPr>
        <w:t xml:space="preserve">rozdz.     </w:t>
      </w:r>
      <w:r w:rsidRPr="00E80532">
        <w:rPr>
          <w:b/>
          <w:bCs/>
          <w:szCs w:val="15"/>
        </w:rPr>
        <w:t xml:space="preserve">90019    </w:t>
      </w:r>
      <w:r>
        <w:rPr>
          <w:b/>
          <w:bCs/>
          <w:szCs w:val="15"/>
        </w:rPr>
        <w:t xml:space="preserve">    </w:t>
      </w:r>
      <w:r w:rsidRPr="00E80532">
        <w:rPr>
          <w:b/>
          <w:bCs/>
          <w:szCs w:val="15"/>
        </w:rPr>
        <w:t>Wpływy związane z gromadzeniem środków z opłat i kar za korzystanie ze środowiska z różnych opłat</w:t>
      </w:r>
    </w:p>
    <w:p w:rsidR="00C73851" w:rsidRPr="00E80532" w:rsidRDefault="00C73851" w:rsidP="00C221F3">
      <w:pPr>
        <w:tabs>
          <w:tab w:val="left" w:pos="2160"/>
          <w:tab w:val="left" w:pos="4500"/>
          <w:tab w:val="left" w:pos="6300"/>
          <w:tab w:val="left" w:pos="8100"/>
        </w:tabs>
        <w:spacing w:line="360" w:lineRule="auto"/>
        <w:rPr>
          <w:iCs/>
          <w:szCs w:val="15"/>
        </w:rPr>
      </w:pPr>
      <w:r>
        <w:rPr>
          <w:iCs/>
          <w:szCs w:val="15"/>
        </w:rPr>
        <w:t>plan                                595.213</w:t>
      </w:r>
      <w:r w:rsidRPr="00E80532">
        <w:rPr>
          <w:iCs/>
          <w:szCs w:val="15"/>
        </w:rPr>
        <w:t>,00</w:t>
      </w:r>
      <w:r w:rsidRPr="00E80532">
        <w:rPr>
          <w:iCs/>
          <w:szCs w:val="15"/>
        </w:rPr>
        <w:tab/>
      </w:r>
      <w:r>
        <w:rPr>
          <w:iCs/>
          <w:szCs w:val="15"/>
        </w:rPr>
        <w:t xml:space="preserve"> </w:t>
      </w:r>
      <w:r w:rsidRPr="00E80532">
        <w:rPr>
          <w:iCs/>
          <w:szCs w:val="15"/>
        </w:rPr>
        <w:t xml:space="preserve">wykonanie </w:t>
      </w:r>
      <w:r>
        <w:rPr>
          <w:iCs/>
          <w:szCs w:val="15"/>
        </w:rPr>
        <w:t xml:space="preserve">              604.979,00</w:t>
      </w:r>
      <w:r>
        <w:rPr>
          <w:iCs/>
          <w:szCs w:val="15"/>
        </w:rPr>
        <w:tab/>
        <w:t xml:space="preserve">     101,6</w:t>
      </w:r>
      <w:r w:rsidRPr="00E80532">
        <w:rPr>
          <w:iCs/>
          <w:szCs w:val="15"/>
        </w:rPr>
        <w:t xml:space="preserve">%  </w:t>
      </w:r>
    </w:p>
    <w:p w:rsidR="00C73851" w:rsidRPr="00E80532" w:rsidRDefault="00C73851" w:rsidP="009B6491">
      <w:pPr>
        <w:pBdr>
          <w:bottom w:val="dashSmallGap" w:sz="4" w:space="1" w:color="auto"/>
        </w:pBdr>
        <w:spacing w:line="360" w:lineRule="auto"/>
        <w:jc w:val="both"/>
        <w:rPr>
          <w:szCs w:val="15"/>
        </w:rPr>
      </w:pPr>
      <w:r w:rsidRPr="00E80532">
        <w:rPr>
          <w:szCs w:val="15"/>
        </w:rPr>
        <w:t>- Wpływy z różnych opłat</w:t>
      </w:r>
    </w:p>
    <w:p w:rsidR="00C73851" w:rsidRPr="0064446B" w:rsidRDefault="00C73851" w:rsidP="00817B97">
      <w:pPr>
        <w:numPr>
          <w:ilvl w:val="0"/>
          <w:numId w:val="21"/>
        </w:numPr>
        <w:spacing w:line="360" w:lineRule="auto"/>
        <w:jc w:val="both"/>
        <w:rPr>
          <w:szCs w:val="15"/>
        </w:rPr>
      </w:pPr>
      <w:r w:rsidRPr="00E80532">
        <w:rPr>
          <w:szCs w:val="15"/>
        </w:rPr>
        <w:t>dochody z tytułu kar i opłat za korzystanie ze środowiska</w:t>
      </w:r>
    </w:p>
    <w:p w:rsidR="00C73851" w:rsidRDefault="00C73851" w:rsidP="00E80532">
      <w:pPr>
        <w:tabs>
          <w:tab w:val="left" w:pos="5400"/>
          <w:tab w:val="left" w:pos="7560"/>
        </w:tabs>
        <w:spacing w:line="360" w:lineRule="auto"/>
        <w:rPr>
          <w:szCs w:val="15"/>
        </w:rPr>
      </w:pPr>
    </w:p>
    <w:p w:rsidR="00C73851" w:rsidRDefault="00C73851" w:rsidP="00C221F3">
      <w:pPr>
        <w:pBdr>
          <w:bottom w:val="double" w:sz="4" w:space="1" w:color="auto"/>
        </w:pBdr>
        <w:tabs>
          <w:tab w:val="left" w:pos="5400"/>
          <w:tab w:val="left" w:pos="7560"/>
        </w:tabs>
        <w:spacing w:line="360" w:lineRule="auto"/>
        <w:rPr>
          <w:b/>
          <w:szCs w:val="15"/>
        </w:rPr>
      </w:pPr>
      <w:r w:rsidRPr="00C221F3">
        <w:rPr>
          <w:b/>
          <w:szCs w:val="15"/>
        </w:rPr>
        <w:t xml:space="preserve">Dział   </w:t>
      </w:r>
      <w:r>
        <w:rPr>
          <w:b/>
          <w:szCs w:val="15"/>
        </w:rPr>
        <w:t xml:space="preserve">        </w:t>
      </w:r>
      <w:r w:rsidRPr="00C221F3">
        <w:rPr>
          <w:b/>
          <w:szCs w:val="15"/>
        </w:rPr>
        <w:t xml:space="preserve">921 </w:t>
      </w:r>
      <w:r>
        <w:rPr>
          <w:b/>
          <w:szCs w:val="15"/>
        </w:rPr>
        <w:t xml:space="preserve">                </w:t>
      </w:r>
      <w:r w:rsidRPr="00C221F3">
        <w:rPr>
          <w:b/>
          <w:szCs w:val="15"/>
        </w:rPr>
        <w:t>KULTURA I OCHRONA DZIEDZICTWA NARODOWEGO</w:t>
      </w:r>
    </w:p>
    <w:p w:rsidR="00C73851" w:rsidRDefault="00C73851" w:rsidP="00C221F3">
      <w:pPr>
        <w:tabs>
          <w:tab w:val="left" w:pos="5400"/>
          <w:tab w:val="left" w:pos="7560"/>
        </w:tabs>
        <w:spacing w:line="360" w:lineRule="auto"/>
        <w:rPr>
          <w:szCs w:val="15"/>
        </w:rPr>
      </w:pPr>
      <w:r w:rsidRPr="00C221F3">
        <w:rPr>
          <w:szCs w:val="15"/>
        </w:rPr>
        <w:t>plan</w:t>
      </w:r>
      <w:r>
        <w:rPr>
          <w:szCs w:val="15"/>
        </w:rPr>
        <w:t xml:space="preserve">                                           0,00                               wykonanie                    745,00                              </w:t>
      </w:r>
    </w:p>
    <w:p w:rsidR="00C73851" w:rsidRPr="00E80532" w:rsidRDefault="00C73851" w:rsidP="00C221F3">
      <w:pPr>
        <w:pBdr>
          <w:bottom w:val="single" w:sz="4" w:space="1" w:color="auto"/>
        </w:pBdr>
        <w:tabs>
          <w:tab w:val="left" w:pos="1080"/>
          <w:tab w:val="left" w:pos="1980"/>
          <w:tab w:val="left" w:pos="7020"/>
        </w:tabs>
        <w:spacing w:line="360" w:lineRule="auto"/>
        <w:rPr>
          <w:b/>
          <w:bCs/>
          <w:szCs w:val="15"/>
        </w:rPr>
      </w:pPr>
      <w:r>
        <w:rPr>
          <w:b/>
          <w:bCs/>
          <w:szCs w:val="15"/>
        </w:rPr>
        <w:t>rozdz.         92195</w:t>
      </w:r>
      <w:r w:rsidRPr="00E80532">
        <w:rPr>
          <w:b/>
          <w:bCs/>
          <w:szCs w:val="15"/>
        </w:rPr>
        <w:tab/>
      </w:r>
      <w:r>
        <w:rPr>
          <w:b/>
          <w:bCs/>
          <w:szCs w:val="15"/>
        </w:rPr>
        <w:t xml:space="preserve">    Pozostała działalność</w:t>
      </w:r>
    </w:p>
    <w:p w:rsidR="00C73851" w:rsidRPr="00E80532" w:rsidRDefault="00C73851" w:rsidP="00C221F3">
      <w:pPr>
        <w:tabs>
          <w:tab w:val="left" w:pos="2160"/>
          <w:tab w:val="left" w:pos="4500"/>
          <w:tab w:val="left" w:pos="6300"/>
          <w:tab w:val="left" w:pos="8100"/>
        </w:tabs>
        <w:spacing w:line="360" w:lineRule="auto"/>
        <w:rPr>
          <w:iCs/>
          <w:szCs w:val="15"/>
        </w:rPr>
      </w:pPr>
      <w:r w:rsidRPr="00E80532">
        <w:rPr>
          <w:iCs/>
          <w:szCs w:val="15"/>
        </w:rPr>
        <w:t>plan</w:t>
      </w:r>
      <w:r w:rsidRPr="00E80532">
        <w:rPr>
          <w:iCs/>
          <w:szCs w:val="15"/>
        </w:rPr>
        <w:tab/>
      </w:r>
      <w:r>
        <w:rPr>
          <w:iCs/>
          <w:szCs w:val="15"/>
        </w:rPr>
        <w:t xml:space="preserve">        0</w:t>
      </w:r>
      <w:r w:rsidRPr="00E80532">
        <w:rPr>
          <w:iCs/>
          <w:szCs w:val="15"/>
        </w:rPr>
        <w:t>,00</w:t>
      </w:r>
      <w:r w:rsidRPr="00E80532">
        <w:rPr>
          <w:iCs/>
          <w:szCs w:val="15"/>
        </w:rPr>
        <w:tab/>
      </w:r>
      <w:r>
        <w:rPr>
          <w:iCs/>
          <w:szCs w:val="15"/>
        </w:rPr>
        <w:t xml:space="preserve"> </w:t>
      </w:r>
      <w:r w:rsidRPr="00E80532">
        <w:rPr>
          <w:iCs/>
          <w:szCs w:val="15"/>
        </w:rPr>
        <w:t>wykonanie</w:t>
      </w:r>
      <w:r w:rsidRPr="00E80532">
        <w:rPr>
          <w:iCs/>
          <w:szCs w:val="15"/>
        </w:rPr>
        <w:tab/>
      </w:r>
      <w:r>
        <w:rPr>
          <w:iCs/>
          <w:szCs w:val="15"/>
        </w:rPr>
        <w:t xml:space="preserve">  745</w:t>
      </w:r>
      <w:r w:rsidRPr="00E80532">
        <w:rPr>
          <w:iCs/>
          <w:szCs w:val="15"/>
        </w:rPr>
        <w:t>,00</w:t>
      </w:r>
      <w:r w:rsidRPr="00E80532">
        <w:rPr>
          <w:iCs/>
          <w:szCs w:val="15"/>
        </w:rPr>
        <w:tab/>
      </w:r>
      <w:r>
        <w:rPr>
          <w:iCs/>
          <w:szCs w:val="15"/>
        </w:rPr>
        <w:t xml:space="preserve">       </w:t>
      </w:r>
    </w:p>
    <w:p w:rsidR="00C73851" w:rsidRDefault="00C73851" w:rsidP="00C221F3">
      <w:pPr>
        <w:tabs>
          <w:tab w:val="left" w:pos="5400"/>
          <w:tab w:val="left" w:pos="7560"/>
        </w:tabs>
        <w:spacing w:line="360" w:lineRule="auto"/>
        <w:rPr>
          <w:szCs w:val="15"/>
        </w:rPr>
      </w:pPr>
      <w:r>
        <w:rPr>
          <w:szCs w:val="15"/>
        </w:rPr>
        <w:t>Dochody z tytułu refundacji dot. projektu pn. „Polsko – czeskie słoneczne spotkania integracyjne”.</w:t>
      </w:r>
    </w:p>
    <w:p w:rsidR="00C73851" w:rsidRDefault="00C73851" w:rsidP="00C221F3">
      <w:pPr>
        <w:tabs>
          <w:tab w:val="left" w:pos="5400"/>
          <w:tab w:val="left" w:pos="7560"/>
        </w:tabs>
        <w:spacing w:line="360" w:lineRule="auto"/>
        <w:rPr>
          <w:szCs w:val="15"/>
        </w:rPr>
      </w:pPr>
    </w:p>
    <w:p w:rsidR="00C73851" w:rsidRPr="00C221F3" w:rsidRDefault="00C73851" w:rsidP="00C221F3">
      <w:pPr>
        <w:tabs>
          <w:tab w:val="left" w:pos="5400"/>
          <w:tab w:val="left" w:pos="7560"/>
        </w:tabs>
        <w:spacing w:line="360" w:lineRule="auto"/>
        <w:rPr>
          <w:szCs w:val="15"/>
        </w:rPr>
      </w:pPr>
    </w:p>
    <w:p w:rsidR="00C73851" w:rsidRPr="00E80532" w:rsidRDefault="00C73851" w:rsidP="00C221F3">
      <w:pPr>
        <w:keepNext/>
        <w:pBdr>
          <w:bottom w:val="double" w:sz="4" w:space="1" w:color="auto"/>
        </w:pBdr>
        <w:tabs>
          <w:tab w:val="left" w:pos="900"/>
          <w:tab w:val="left" w:pos="1620"/>
          <w:tab w:val="left" w:pos="2160"/>
          <w:tab w:val="left" w:pos="3420"/>
          <w:tab w:val="left" w:pos="4860"/>
          <w:tab w:val="left" w:pos="6480"/>
          <w:tab w:val="left" w:pos="7560"/>
          <w:tab w:val="left" w:pos="9000"/>
        </w:tabs>
        <w:spacing w:line="360" w:lineRule="auto"/>
        <w:ind w:left="1620" w:hanging="1620"/>
        <w:jc w:val="both"/>
        <w:outlineLvl w:val="0"/>
        <w:rPr>
          <w:b/>
          <w:bCs/>
          <w:szCs w:val="15"/>
        </w:rPr>
      </w:pPr>
      <w:r w:rsidRPr="00E80532">
        <w:rPr>
          <w:b/>
          <w:bCs/>
          <w:szCs w:val="15"/>
        </w:rPr>
        <w:t>Dział</w:t>
      </w:r>
      <w:r w:rsidRPr="00E80532">
        <w:rPr>
          <w:b/>
          <w:bCs/>
          <w:szCs w:val="15"/>
        </w:rPr>
        <w:tab/>
        <w:t>926</w:t>
      </w:r>
      <w:r w:rsidRPr="00E80532">
        <w:rPr>
          <w:b/>
          <w:bCs/>
          <w:szCs w:val="15"/>
        </w:rPr>
        <w:tab/>
      </w:r>
      <w:r>
        <w:rPr>
          <w:b/>
          <w:bCs/>
          <w:szCs w:val="15"/>
        </w:rPr>
        <w:t xml:space="preserve">          </w:t>
      </w:r>
      <w:r w:rsidRPr="00E80532">
        <w:rPr>
          <w:b/>
          <w:bCs/>
          <w:szCs w:val="15"/>
        </w:rPr>
        <w:t xml:space="preserve">KULTURA FIZYCZNA </w:t>
      </w:r>
    </w:p>
    <w:p w:rsidR="00C73851" w:rsidRPr="00E80532" w:rsidRDefault="00C73851" w:rsidP="0064446B">
      <w:pPr>
        <w:tabs>
          <w:tab w:val="left" w:pos="2160"/>
          <w:tab w:val="left" w:pos="4500"/>
          <w:tab w:val="left" w:pos="6300"/>
          <w:tab w:val="left" w:pos="8080"/>
        </w:tabs>
        <w:spacing w:line="360" w:lineRule="auto"/>
        <w:rPr>
          <w:iCs/>
          <w:szCs w:val="15"/>
        </w:rPr>
      </w:pPr>
      <w:r>
        <w:rPr>
          <w:iCs/>
          <w:szCs w:val="15"/>
        </w:rPr>
        <w:t xml:space="preserve">plan                                </w:t>
      </w:r>
      <w:r w:rsidRPr="00E80532">
        <w:rPr>
          <w:iCs/>
          <w:szCs w:val="15"/>
        </w:rPr>
        <w:t>126.092,00</w:t>
      </w:r>
      <w:r w:rsidRPr="00E80532">
        <w:rPr>
          <w:iCs/>
          <w:szCs w:val="15"/>
        </w:rPr>
        <w:tab/>
        <w:t xml:space="preserve">wykonanie   </w:t>
      </w:r>
      <w:r>
        <w:rPr>
          <w:iCs/>
          <w:szCs w:val="15"/>
        </w:rPr>
        <w:t xml:space="preserve">            144.997,00  </w:t>
      </w:r>
      <w:r>
        <w:rPr>
          <w:iCs/>
          <w:szCs w:val="15"/>
        </w:rPr>
        <w:tab/>
        <w:t xml:space="preserve">     115</w:t>
      </w:r>
      <w:r w:rsidRPr="00E80532">
        <w:rPr>
          <w:iCs/>
          <w:szCs w:val="15"/>
        </w:rPr>
        <w:t>,0 %</w:t>
      </w:r>
      <w:r w:rsidRPr="00E80532">
        <w:rPr>
          <w:iCs/>
          <w:szCs w:val="15"/>
        </w:rPr>
        <w:tab/>
      </w:r>
    </w:p>
    <w:p w:rsidR="00C73851" w:rsidRPr="00E80532" w:rsidRDefault="00C73851" w:rsidP="00E80532">
      <w:pPr>
        <w:pBdr>
          <w:bottom w:val="single" w:sz="4" w:space="1" w:color="auto"/>
        </w:pBdr>
        <w:tabs>
          <w:tab w:val="left" w:pos="1080"/>
          <w:tab w:val="left" w:pos="1980"/>
          <w:tab w:val="left" w:pos="7020"/>
        </w:tabs>
        <w:spacing w:line="360" w:lineRule="auto"/>
        <w:rPr>
          <w:b/>
          <w:bCs/>
          <w:szCs w:val="15"/>
        </w:rPr>
      </w:pPr>
      <w:r>
        <w:rPr>
          <w:b/>
          <w:bCs/>
          <w:szCs w:val="15"/>
        </w:rPr>
        <w:t xml:space="preserve">rozdz.       </w:t>
      </w:r>
      <w:r w:rsidRPr="00E80532">
        <w:rPr>
          <w:b/>
          <w:bCs/>
          <w:szCs w:val="15"/>
        </w:rPr>
        <w:t>92601</w:t>
      </w:r>
      <w:r w:rsidRPr="00E80532">
        <w:rPr>
          <w:b/>
          <w:bCs/>
          <w:szCs w:val="15"/>
        </w:rPr>
        <w:tab/>
      </w:r>
      <w:r>
        <w:rPr>
          <w:b/>
          <w:bCs/>
          <w:szCs w:val="15"/>
        </w:rPr>
        <w:t xml:space="preserve">   </w:t>
      </w:r>
      <w:r w:rsidRPr="00E80532">
        <w:rPr>
          <w:b/>
          <w:bCs/>
          <w:szCs w:val="15"/>
        </w:rPr>
        <w:t>Obiekty sportowe</w:t>
      </w:r>
    </w:p>
    <w:p w:rsidR="00C73851" w:rsidRPr="00E80532" w:rsidRDefault="00C73851" w:rsidP="00E80532">
      <w:pPr>
        <w:tabs>
          <w:tab w:val="left" w:pos="2160"/>
          <w:tab w:val="left" w:pos="4500"/>
          <w:tab w:val="left" w:pos="6300"/>
          <w:tab w:val="left" w:pos="8100"/>
        </w:tabs>
        <w:spacing w:line="360" w:lineRule="auto"/>
        <w:rPr>
          <w:iCs/>
          <w:szCs w:val="15"/>
        </w:rPr>
      </w:pPr>
      <w:r>
        <w:rPr>
          <w:iCs/>
          <w:szCs w:val="15"/>
        </w:rPr>
        <w:t>plan                                 92.500,00                                 wykonanie             144.997</w:t>
      </w:r>
      <w:r w:rsidRPr="00E80532">
        <w:rPr>
          <w:iCs/>
          <w:szCs w:val="15"/>
        </w:rPr>
        <w:t>,00</w:t>
      </w:r>
      <w:r w:rsidRPr="00E80532">
        <w:rPr>
          <w:iCs/>
          <w:szCs w:val="15"/>
        </w:rPr>
        <w:tab/>
      </w:r>
      <w:r>
        <w:rPr>
          <w:iCs/>
          <w:szCs w:val="15"/>
        </w:rPr>
        <w:t xml:space="preserve">   156,8</w:t>
      </w:r>
      <w:r w:rsidRPr="00E80532">
        <w:rPr>
          <w:iCs/>
          <w:szCs w:val="15"/>
        </w:rPr>
        <w:t>%</w:t>
      </w:r>
    </w:p>
    <w:p w:rsidR="00C73851" w:rsidRPr="00E80532" w:rsidRDefault="00C73851" w:rsidP="00E80532">
      <w:pPr>
        <w:tabs>
          <w:tab w:val="left" w:pos="5400"/>
          <w:tab w:val="left" w:pos="7560"/>
        </w:tabs>
        <w:spacing w:line="360" w:lineRule="auto"/>
        <w:rPr>
          <w:szCs w:val="15"/>
        </w:rPr>
      </w:pPr>
    </w:p>
    <w:p w:rsidR="00C73851" w:rsidRPr="00E80532" w:rsidRDefault="00C73851" w:rsidP="009B6491">
      <w:pPr>
        <w:pBdr>
          <w:bottom w:val="dashSmallGap" w:sz="4" w:space="1" w:color="auto"/>
        </w:pBdr>
        <w:spacing w:line="360" w:lineRule="auto"/>
        <w:rPr>
          <w:szCs w:val="15"/>
        </w:rPr>
      </w:pPr>
      <w:r>
        <w:rPr>
          <w:szCs w:val="15"/>
        </w:rPr>
        <w:lastRenderedPageBreak/>
        <w:t>- d</w:t>
      </w:r>
      <w:r w:rsidRPr="00E80532">
        <w:rPr>
          <w:szCs w:val="15"/>
        </w:rPr>
        <w:t>ochody z najmu i dzierżawy składników majątkowych Skarbu Państwa, JST lub innych jednostek zaliczanych do sektora finansów publicznych oraz innych umów o podobnym charakterze</w:t>
      </w:r>
    </w:p>
    <w:p w:rsidR="00C73851" w:rsidRPr="00E80532" w:rsidRDefault="00C73851" w:rsidP="00E80532">
      <w:pPr>
        <w:spacing w:line="360" w:lineRule="auto"/>
        <w:rPr>
          <w:szCs w:val="15"/>
        </w:rPr>
      </w:pPr>
      <w:r w:rsidRPr="00E80532">
        <w:rPr>
          <w:szCs w:val="15"/>
        </w:rPr>
        <w:t xml:space="preserve">Plan </w:t>
      </w:r>
      <w:r>
        <w:rPr>
          <w:szCs w:val="15"/>
        </w:rPr>
        <w:t xml:space="preserve">                                   </w:t>
      </w:r>
      <w:r w:rsidRPr="00E80532">
        <w:rPr>
          <w:szCs w:val="15"/>
        </w:rPr>
        <w:t xml:space="preserve">8.000,00                      </w:t>
      </w:r>
      <w:r>
        <w:rPr>
          <w:szCs w:val="15"/>
        </w:rPr>
        <w:t xml:space="preserve">          </w:t>
      </w:r>
      <w:r w:rsidRPr="00E80532">
        <w:rPr>
          <w:szCs w:val="15"/>
        </w:rPr>
        <w:t xml:space="preserve">wykonanie    </w:t>
      </w:r>
      <w:r>
        <w:rPr>
          <w:szCs w:val="15"/>
        </w:rPr>
        <w:t xml:space="preserve">             8.948,00                         111,9</w:t>
      </w:r>
      <w:r w:rsidRPr="00E80532">
        <w:rPr>
          <w:szCs w:val="15"/>
        </w:rPr>
        <w:t>%</w:t>
      </w:r>
    </w:p>
    <w:p w:rsidR="00C73851" w:rsidRPr="00E80532" w:rsidRDefault="00C73851" w:rsidP="00817B97">
      <w:pPr>
        <w:numPr>
          <w:ilvl w:val="0"/>
          <w:numId w:val="21"/>
        </w:numPr>
        <w:spacing w:line="360" w:lineRule="auto"/>
        <w:rPr>
          <w:bCs/>
          <w:szCs w:val="15"/>
        </w:rPr>
      </w:pPr>
      <w:r w:rsidRPr="00E80532">
        <w:rPr>
          <w:bCs/>
          <w:szCs w:val="15"/>
        </w:rPr>
        <w:t>wynajem powierzchni użytkowej pod automaty, reklamy</w:t>
      </w:r>
    </w:p>
    <w:p w:rsidR="00C73851" w:rsidRPr="00E80532" w:rsidRDefault="00C73851" w:rsidP="00E80532">
      <w:pPr>
        <w:spacing w:line="360" w:lineRule="auto"/>
        <w:rPr>
          <w:szCs w:val="15"/>
        </w:rPr>
      </w:pPr>
    </w:p>
    <w:p w:rsidR="00C73851" w:rsidRPr="00E80532" w:rsidRDefault="00C73851" w:rsidP="009B6491">
      <w:pPr>
        <w:pBdr>
          <w:bottom w:val="dashSmallGap" w:sz="4" w:space="1" w:color="auto"/>
        </w:pBdr>
        <w:spacing w:line="360" w:lineRule="auto"/>
        <w:rPr>
          <w:szCs w:val="15"/>
        </w:rPr>
      </w:pPr>
      <w:r w:rsidRPr="00E80532">
        <w:rPr>
          <w:szCs w:val="15"/>
        </w:rPr>
        <w:t>- wpływy z usług</w:t>
      </w:r>
    </w:p>
    <w:p w:rsidR="00C73851" w:rsidRPr="00E80532" w:rsidRDefault="00C73851" w:rsidP="00E80532">
      <w:pPr>
        <w:spacing w:line="360" w:lineRule="auto"/>
        <w:rPr>
          <w:bCs/>
          <w:szCs w:val="15"/>
        </w:rPr>
      </w:pPr>
      <w:r w:rsidRPr="00E80532">
        <w:rPr>
          <w:bCs/>
          <w:szCs w:val="15"/>
        </w:rPr>
        <w:t xml:space="preserve">Plan </w:t>
      </w:r>
      <w:r>
        <w:rPr>
          <w:bCs/>
          <w:szCs w:val="15"/>
        </w:rPr>
        <w:t xml:space="preserve">                                 </w:t>
      </w:r>
      <w:r w:rsidRPr="00E80532">
        <w:rPr>
          <w:bCs/>
          <w:szCs w:val="15"/>
        </w:rPr>
        <w:t xml:space="preserve">80.000,00   </w:t>
      </w:r>
      <w:r>
        <w:rPr>
          <w:bCs/>
          <w:szCs w:val="15"/>
        </w:rPr>
        <w:t xml:space="preserve">                              </w:t>
      </w:r>
      <w:r w:rsidRPr="00E80532">
        <w:rPr>
          <w:bCs/>
          <w:szCs w:val="15"/>
        </w:rPr>
        <w:t xml:space="preserve">wykonanie     </w:t>
      </w:r>
      <w:r>
        <w:rPr>
          <w:bCs/>
          <w:szCs w:val="15"/>
        </w:rPr>
        <w:t xml:space="preserve">        114.139</w:t>
      </w:r>
      <w:r w:rsidRPr="00E80532">
        <w:rPr>
          <w:bCs/>
          <w:szCs w:val="15"/>
        </w:rPr>
        <w:t xml:space="preserve">,00        </w:t>
      </w:r>
      <w:r>
        <w:rPr>
          <w:bCs/>
          <w:szCs w:val="15"/>
        </w:rPr>
        <w:t xml:space="preserve">                142,7</w:t>
      </w:r>
      <w:r w:rsidRPr="00E80532">
        <w:rPr>
          <w:bCs/>
          <w:szCs w:val="15"/>
        </w:rPr>
        <w:t>%</w:t>
      </w:r>
    </w:p>
    <w:p w:rsidR="00C73851" w:rsidRPr="00E80532" w:rsidRDefault="00C73851" w:rsidP="00817B97">
      <w:pPr>
        <w:numPr>
          <w:ilvl w:val="0"/>
          <w:numId w:val="21"/>
        </w:numPr>
        <w:spacing w:line="360" w:lineRule="auto"/>
        <w:rPr>
          <w:bCs/>
          <w:szCs w:val="15"/>
        </w:rPr>
      </w:pPr>
      <w:r w:rsidRPr="00E80532">
        <w:rPr>
          <w:bCs/>
          <w:szCs w:val="15"/>
        </w:rPr>
        <w:t>za udostępnienie hali sportowej, w tym:</w:t>
      </w:r>
    </w:p>
    <w:p w:rsidR="00C73851" w:rsidRPr="00E80532" w:rsidRDefault="00C73851" w:rsidP="00E80532">
      <w:pPr>
        <w:tabs>
          <w:tab w:val="right" w:pos="5040"/>
        </w:tabs>
        <w:spacing w:line="360" w:lineRule="auto"/>
        <w:ind w:left="1128"/>
        <w:rPr>
          <w:bCs/>
          <w:szCs w:val="15"/>
        </w:rPr>
      </w:pPr>
      <w:r w:rsidRPr="00C221F3">
        <w:rPr>
          <w:bCs/>
          <w:szCs w:val="15"/>
        </w:rPr>
        <w:t>-</w:t>
      </w:r>
      <w:r w:rsidRPr="00E80532">
        <w:rPr>
          <w:bCs/>
          <w:szCs w:val="15"/>
        </w:rPr>
        <w:t>bilety (aerobik, boiska piaskowe)</w:t>
      </w:r>
      <w:r w:rsidRPr="00E80532">
        <w:rPr>
          <w:bCs/>
          <w:szCs w:val="15"/>
        </w:rPr>
        <w:tab/>
      </w:r>
    </w:p>
    <w:p w:rsidR="00C73851" w:rsidRPr="00E80532" w:rsidRDefault="00C73851" w:rsidP="00E80532">
      <w:pPr>
        <w:tabs>
          <w:tab w:val="right" w:pos="5040"/>
        </w:tabs>
        <w:spacing w:line="360" w:lineRule="auto"/>
        <w:ind w:left="1128"/>
        <w:rPr>
          <w:bCs/>
          <w:szCs w:val="15"/>
        </w:rPr>
      </w:pPr>
      <w:r w:rsidRPr="00E80532">
        <w:rPr>
          <w:bCs/>
          <w:szCs w:val="15"/>
        </w:rPr>
        <w:t>- udostępnienie hali sportowej</w:t>
      </w:r>
      <w:r w:rsidRPr="00E80532">
        <w:rPr>
          <w:bCs/>
          <w:szCs w:val="15"/>
        </w:rPr>
        <w:tab/>
      </w:r>
    </w:p>
    <w:p w:rsidR="00C73851" w:rsidRPr="00E80532" w:rsidRDefault="00C73851" w:rsidP="00E80532">
      <w:pPr>
        <w:tabs>
          <w:tab w:val="right" w:pos="5040"/>
        </w:tabs>
        <w:spacing w:line="360" w:lineRule="auto"/>
        <w:ind w:left="1128"/>
        <w:rPr>
          <w:bCs/>
          <w:color w:val="FF0000"/>
          <w:szCs w:val="15"/>
        </w:rPr>
      </w:pPr>
      <w:r w:rsidRPr="00E80532">
        <w:rPr>
          <w:bCs/>
          <w:szCs w:val="15"/>
        </w:rPr>
        <w:t>- wpisowe na imprezy sportowe</w:t>
      </w:r>
      <w:r w:rsidRPr="00E80532">
        <w:rPr>
          <w:bCs/>
          <w:color w:val="FF0000"/>
          <w:szCs w:val="15"/>
        </w:rPr>
        <w:tab/>
      </w:r>
    </w:p>
    <w:p w:rsidR="00C73851" w:rsidRPr="00E80532" w:rsidRDefault="00C73851" w:rsidP="00E80532">
      <w:pPr>
        <w:spacing w:line="360" w:lineRule="auto"/>
        <w:rPr>
          <w:szCs w:val="15"/>
        </w:rPr>
      </w:pPr>
      <w:r w:rsidRPr="00E80532">
        <w:rPr>
          <w:bCs/>
          <w:szCs w:val="15"/>
        </w:rPr>
        <w:t xml:space="preserve">Wysoki wykonanie planu wynika z większej niż zakładano ilości godzin najmu hali. </w:t>
      </w:r>
    </w:p>
    <w:p w:rsidR="00C73851" w:rsidRPr="00E80532" w:rsidRDefault="00C73851" w:rsidP="009B6491">
      <w:pPr>
        <w:pBdr>
          <w:bottom w:val="dashSmallGap" w:sz="4" w:space="1" w:color="auto"/>
        </w:pBdr>
        <w:spacing w:line="360" w:lineRule="auto"/>
        <w:rPr>
          <w:szCs w:val="15"/>
        </w:rPr>
      </w:pPr>
      <w:r w:rsidRPr="00E80532">
        <w:rPr>
          <w:szCs w:val="15"/>
        </w:rPr>
        <w:t>- pozostałe odsetki</w:t>
      </w:r>
    </w:p>
    <w:p w:rsidR="00C73851" w:rsidRPr="00E80532" w:rsidRDefault="00C73851" w:rsidP="00E80532">
      <w:pPr>
        <w:spacing w:line="360" w:lineRule="auto"/>
        <w:rPr>
          <w:szCs w:val="15"/>
        </w:rPr>
      </w:pPr>
      <w:r w:rsidRPr="00E80532">
        <w:rPr>
          <w:szCs w:val="15"/>
        </w:rPr>
        <w:t xml:space="preserve">plan       </w:t>
      </w:r>
      <w:r>
        <w:rPr>
          <w:szCs w:val="15"/>
        </w:rPr>
        <w:t xml:space="preserve">                            </w:t>
      </w:r>
      <w:r w:rsidRPr="00E80532">
        <w:rPr>
          <w:szCs w:val="15"/>
        </w:rPr>
        <w:t xml:space="preserve">1.500,00                     </w:t>
      </w:r>
      <w:r>
        <w:rPr>
          <w:szCs w:val="15"/>
        </w:rPr>
        <w:t xml:space="preserve">            </w:t>
      </w:r>
      <w:r w:rsidRPr="00E80532">
        <w:rPr>
          <w:szCs w:val="15"/>
        </w:rPr>
        <w:t xml:space="preserve">wykonanie   </w:t>
      </w:r>
      <w:r>
        <w:rPr>
          <w:szCs w:val="15"/>
        </w:rPr>
        <w:t xml:space="preserve">              2.660,00                         177,3</w:t>
      </w:r>
      <w:r w:rsidRPr="00E80532">
        <w:rPr>
          <w:szCs w:val="15"/>
        </w:rPr>
        <w:t>%</w:t>
      </w:r>
    </w:p>
    <w:p w:rsidR="00C73851" w:rsidRPr="00E80532" w:rsidRDefault="00C73851" w:rsidP="00705BDD">
      <w:pPr>
        <w:numPr>
          <w:ilvl w:val="0"/>
          <w:numId w:val="5"/>
        </w:numPr>
        <w:spacing w:line="360" w:lineRule="auto"/>
        <w:rPr>
          <w:szCs w:val="15"/>
        </w:rPr>
      </w:pPr>
      <w:r w:rsidRPr="00E80532">
        <w:rPr>
          <w:szCs w:val="15"/>
        </w:rPr>
        <w:t>odsetki od środków na rachunkach bankowych</w:t>
      </w:r>
    </w:p>
    <w:p w:rsidR="00C73851" w:rsidRPr="00E80532" w:rsidRDefault="00C73851" w:rsidP="009B6491">
      <w:pPr>
        <w:pBdr>
          <w:bottom w:val="dashSmallGap" w:sz="4" w:space="1" w:color="auto"/>
        </w:pBdr>
        <w:spacing w:line="360" w:lineRule="auto"/>
        <w:rPr>
          <w:szCs w:val="15"/>
        </w:rPr>
      </w:pPr>
      <w:r w:rsidRPr="00E80532">
        <w:rPr>
          <w:b/>
          <w:szCs w:val="15"/>
        </w:rPr>
        <w:t xml:space="preserve">- </w:t>
      </w:r>
      <w:r w:rsidRPr="00E80532">
        <w:rPr>
          <w:szCs w:val="15"/>
        </w:rPr>
        <w:t>wpływy z różnych dochodów</w:t>
      </w:r>
    </w:p>
    <w:p w:rsidR="00C73851" w:rsidRPr="00E80532" w:rsidRDefault="00C73851" w:rsidP="00E80532">
      <w:pPr>
        <w:spacing w:line="360" w:lineRule="auto"/>
        <w:rPr>
          <w:b/>
          <w:szCs w:val="15"/>
        </w:rPr>
      </w:pPr>
      <w:r w:rsidRPr="00E80532">
        <w:rPr>
          <w:szCs w:val="15"/>
        </w:rPr>
        <w:t xml:space="preserve">plan    </w:t>
      </w:r>
      <w:r>
        <w:rPr>
          <w:szCs w:val="15"/>
        </w:rPr>
        <w:t xml:space="preserve">                                </w:t>
      </w:r>
      <w:r w:rsidRPr="00E80532">
        <w:rPr>
          <w:szCs w:val="15"/>
        </w:rPr>
        <w:t xml:space="preserve">3.000,00 </w:t>
      </w:r>
      <w:r>
        <w:rPr>
          <w:szCs w:val="15"/>
        </w:rPr>
        <w:t xml:space="preserve">                               </w:t>
      </w:r>
      <w:r w:rsidRPr="00E80532">
        <w:rPr>
          <w:szCs w:val="15"/>
        </w:rPr>
        <w:t xml:space="preserve">wykonanie   </w:t>
      </w:r>
      <w:r>
        <w:rPr>
          <w:szCs w:val="15"/>
        </w:rPr>
        <w:t xml:space="preserve">            </w:t>
      </w:r>
      <w:r w:rsidRPr="00E80532">
        <w:rPr>
          <w:szCs w:val="15"/>
        </w:rPr>
        <w:t xml:space="preserve">19.250,00     </w:t>
      </w:r>
      <w:r>
        <w:rPr>
          <w:szCs w:val="15"/>
        </w:rPr>
        <w:t xml:space="preserve">                    </w:t>
      </w:r>
      <w:r w:rsidRPr="00E80532">
        <w:rPr>
          <w:szCs w:val="15"/>
        </w:rPr>
        <w:t>641,7%</w:t>
      </w:r>
    </w:p>
    <w:p w:rsidR="00C73851" w:rsidRPr="00E80532" w:rsidRDefault="00C73851" w:rsidP="00817B97">
      <w:pPr>
        <w:numPr>
          <w:ilvl w:val="0"/>
          <w:numId w:val="21"/>
        </w:numPr>
        <w:spacing w:line="360" w:lineRule="auto"/>
        <w:rPr>
          <w:iCs/>
          <w:szCs w:val="15"/>
        </w:rPr>
      </w:pPr>
      <w:r w:rsidRPr="00E80532">
        <w:rPr>
          <w:szCs w:val="15"/>
        </w:rPr>
        <w:t xml:space="preserve">zwrot podatku VAT </w:t>
      </w:r>
    </w:p>
    <w:p w:rsidR="00C73851" w:rsidRPr="00E80532" w:rsidRDefault="00C73851" w:rsidP="00E80532">
      <w:pPr>
        <w:spacing w:line="360" w:lineRule="auto"/>
        <w:rPr>
          <w:szCs w:val="15"/>
        </w:rPr>
      </w:pPr>
      <w:r w:rsidRPr="00E80532">
        <w:rPr>
          <w:szCs w:val="15"/>
        </w:rPr>
        <w:t xml:space="preserve">Wysokie wykonanie wynika z korekty podatku VAT sporządzonej za rok 2011 </w:t>
      </w:r>
      <w:r w:rsidR="002A406F">
        <w:rPr>
          <w:szCs w:val="15"/>
        </w:rPr>
        <w:t>.</w:t>
      </w:r>
    </w:p>
    <w:p w:rsidR="00C73851" w:rsidRPr="00E80532" w:rsidRDefault="00C73851" w:rsidP="00E80532">
      <w:pPr>
        <w:spacing w:line="360" w:lineRule="auto"/>
        <w:rPr>
          <w:szCs w:val="15"/>
        </w:rPr>
      </w:pPr>
    </w:p>
    <w:p w:rsidR="00C73851" w:rsidRPr="00E80532" w:rsidRDefault="00C73851" w:rsidP="00126E6E">
      <w:pPr>
        <w:pBdr>
          <w:bottom w:val="single" w:sz="4" w:space="1" w:color="auto"/>
        </w:pBdr>
        <w:spacing w:line="360" w:lineRule="auto"/>
        <w:rPr>
          <w:b/>
          <w:szCs w:val="15"/>
        </w:rPr>
      </w:pPr>
      <w:r w:rsidRPr="00E80532">
        <w:rPr>
          <w:b/>
          <w:szCs w:val="15"/>
        </w:rPr>
        <w:t xml:space="preserve">rozdz. </w:t>
      </w:r>
      <w:r>
        <w:rPr>
          <w:b/>
          <w:szCs w:val="15"/>
        </w:rPr>
        <w:t xml:space="preserve">         </w:t>
      </w:r>
      <w:r w:rsidRPr="00E80532">
        <w:rPr>
          <w:b/>
          <w:szCs w:val="15"/>
        </w:rPr>
        <w:t xml:space="preserve">92695  </w:t>
      </w:r>
      <w:r>
        <w:rPr>
          <w:b/>
          <w:szCs w:val="15"/>
        </w:rPr>
        <w:t xml:space="preserve">          </w:t>
      </w:r>
      <w:r w:rsidRPr="00E80532">
        <w:rPr>
          <w:b/>
          <w:szCs w:val="15"/>
        </w:rPr>
        <w:t>Pozostała działalność</w:t>
      </w:r>
    </w:p>
    <w:p w:rsidR="00C73851" w:rsidRPr="00E80532" w:rsidRDefault="00C73851" w:rsidP="00E80532">
      <w:pPr>
        <w:spacing w:line="360" w:lineRule="auto"/>
        <w:rPr>
          <w:szCs w:val="15"/>
        </w:rPr>
      </w:pPr>
      <w:r w:rsidRPr="00E80532">
        <w:rPr>
          <w:szCs w:val="15"/>
        </w:rPr>
        <w:t xml:space="preserve">plan   </w:t>
      </w:r>
      <w:r>
        <w:rPr>
          <w:szCs w:val="15"/>
        </w:rPr>
        <w:t xml:space="preserve">                              </w:t>
      </w:r>
      <w:r w:rsidRPr="00E80532">
        <w:rPr>
          <w:szCs w:val="15"/>
        </w:rPr>
        <w:t>33.</w:t>
      </w:r>
      <w:r>
        <w:rPr>
          <w:szCs w:val="15"/>
        </w:rPr>
        <w:t>59</w:t>
      </w:r>
      <w:r w:rsidRPr="00E80532">
        <w:rPr>
          <w:szCs w:val="15"/>
        </w:rPr>
        <w:t xml:space="preserve">2,00          </w:t>
      </w:r>
      <w:r>
        <w:rPr>
          <w:szCs w:val="15"/>
        </w:rPr>
        <w:t xml:space="preserve">                       </w:t>
      </w:r>
      <w:r w:rsidRPr="00E80532">
        <w:rPr>
          <w:szCs w:val="15"/>
        </w:rPr>
        <w:t xml:space="preserve">wykonanie    </w:t>
      </w:r>
      <w:r>
        <w:rPr>
          <w:szCs w:val="15"/>
        </w:rPr>
        <w:t xml:space="preserve">                   </w:t>
      </w:r>
      <w:r w:rsidRPr="00E80532">
        <w:rPr>
          <w:szCs w:val="15"/>
        </w:rPr>
        <w:t xml:space="preserve">0,00       </w:t>
      </w:r>
      <w:r>
        <w:rPr>
          <w:szCs w:val="15"/>
        </w:rPr>
        <w:t xml:space="preserve">                      </w:t>
      </w:r>
      <w:r w:rsidRPr="00E80532">
        <w:rPr>
          <w:szCs w:val="15"/>
        </w:rPr>
        <w:t>0,0%</w:t>
      </w:r>
    </w:p>
    <w:p w:rsidR="00C73851" w:rsidRDefault="00C73851" w:rsidP="0064446B">
      <w:pPr>
        <w:pBdr>
          <w:bottom w:val="dashSmallGap" w:sz="4" w:space="1" w:color="auto"/>
        </w:pBdr>
        <w:spacing w:line="360" w:lineRule="auto"/>
        <w:rPr>
          <w:szCs w:val="15"/>
        </w:rPr>
      </w:pPr>
      <w:r>
        <w:rPr>
          <w:szCs w:val="15"/>
        </w:rPr>
        <w:t>- ś</w:t>
      </w:r>
      <w:r w:rsidRPr="00E80532">
        <w:rPr>
          <w:szCs w:val="15"/>
        </w:rPr>
        <w:t>rodki otrzymane od pozostałych jednostek zaliczanych do sektora finansów publicznych na realizację zadań bieżących jednostek zaliczanych do sektora finansów publicznych</w:t>
      </w:r>
      <w:r>
        <w:rPr>
          <w:szCs w:val="15"/>
        </w:rPr>
        <w:t>.</w:t>
      </w:r>
    </w:p>
    <w:p w:rsidR="00C73851" w:rsidRDefault="00C73851" w:rsidP="0064446B">
      <w:pPr>
        <w:pBdr>
          <w:bottom w:val="dashSmallGap" w:sz="4" w:space="1" w:color="auto"/>
        </w:pBdr>
        <w:spacing w:line="360" w:lineRule="auto"/>
        <w:rPr>
          <w:szCs w:val="15"/>
        </w:rPr>
      </w:pPr>
    </w:p>
    <w:p w:rsidR="00C73851" w:rsidRPr="0064446B" w:rsidRDefault="002A406F" w:rsidP="0064446B">
      <w:pPr>
        <w:pBdr>
          <w:bottom w:val="dashSmallGap" w:sz="4" w:space="1" w:color="auto"/>
        </w:pBdr>
        <w:spacing w:line="360" w:lineRule="auto"/>
        <w:rPr>
          <w:szCs w:val="15"/>
        </w:rPr>
      </w:pPr>
      <w:r>
        <w:rPr>
          <w:szCs w:val="15"/>
        </w:rPr>
        <w:t>Planowane dochody związane były</w:t>
      </w:r>
      <w:r w:rsidR="00C73851" w:rsidRPr="00E80532">
        <w:rPr>
          <w:szCs w:val="15"/>
        </w:rPr>
        <w:t xml:space="preserve"> z realizacją projektów współfinansowanych ze środków Funduszu Mikroprojektów Euroregionu Beskidy w ramach Programu Operacyjnego Współpracy Transgranicznej Republika Czeska-Rzeczpospolita Polska 2007-2013, tj. Kibicowanie bez granic polsko-czeskie rozgrywki EURO 2012.</w:t>
      </w:r>
      <w:r w:rsidR="00C73851" w:rsidRPr="00E80532">
        <w:rPr>
          <w:szCs w:val="15"/>
        </w:rPr>
        <w:br/>
        <w:t>Środki zostaną uruchomione po ostatecznym rozliczeniu projektu.</w:t>
      </w:r>
    </w:p>
    <w:p w:rsidR="00C73851" w:rsidRPr="00E80532" w:rsidRDefault="00C73851" w:rsidP="00E80532">
      <w:pPr>
        <w:tabs>
          <w:tab w:val="left" w:pos="6120"/>
          <w:tab w:val="left" w:pos="7560"/>
        </w:tabs>
        <w:spacing w:line="360" w:lineRule="auto"/>
        <w:rPr>
          <w:szCs w:val="15"/>
        </w:rPr>
      </w:pPr>
    </w:p>
    <w:p w:rsidR="00C73851" w:rsidRPr="00E80532" w:rsidRDefault="00C73851" w:rsidP="00E80532">
      <w:pPr>
        <w:spacing w:line="360" w:lineRule="auto"/>
        <w:rPr>
          <w:b/>
          <w:szCs w:val="15"/>
        </w:rPr>
      </w:pPr>
      <w:r w:rsidRPr="00E80532">
        <w:rPr>
          <w:b/>
          <w:szCs w:val="15"/>
        </w:rPr>
        <w:t>II.1</w:t>
      </w:r>
      <w:r>
        <w:rPr>
          <w:b/>
          <w:szCs w:val="15"/>
        </w:rPr>
        <w:t>.</w:t>
      </w:r>
      <w:r w:rsidRPr="00E80532">
        <w:rPr>
          <w:b/>
          <w:szCs w:val="15"/>
        </w:rPr>
        <w:t xml:space="preserve"> Struktura wykonania dochodów Powiatu Pszczyńskiego za </w:t>
      </w:r>
      <w:r>
        <w:rPr>
          <w:b/>
          <w:szCs w:val="15"/>
        </w:rPr>
        <w:t>2012 rok</w:t>
      </w:r>
      <w:r w:rsidRPr="00E80532">
        <w:rPr>
          <w:b/>
          <w:szCs w:val="15"/>
        </w:rPr>
        <w:t>.</w:t>
      </w:r>
    </w:p>
    <w:p w:rsidR="00C73851" w:rsidRPr="00E80532" w:rsidRDefault="00C73851" w:rsidP="00E80532">
      <w:pPr>
        <w:spacing w:line="360" w:lineRule="auto"/>
        <w:ind w:firstLine="708"/>
        <w:rPr>
          <w:szCs w:val="15"/>
        </w:rPr>
      </w:pPr>
    </w:p>
    <w:p w:rsidR="00C73851" w:rsidRPr="00E80532" w:rsidRDefault="00C73851" w:rsidP="00E80532">
      <w:pPr>
        <w:spacing w:line="360" w:lineRule="auto"/>
        <w:rPr>
          <w:szCs w:val="15"/>
        </w:rPr>
      </w:pPr>
      <w:r w:rsidRPr="00E80532">
        <w:rPr>
          <w:szCs w:val="15"/>
        </w:rPr>
        <w:t>Na łąc</w:t>
      </w:r>
      <w:r>
        <w:rPr>
          <w:szCs w:val="15"/>
        </w:rPr>
        <w:t>zną kwotę wykonanych na dzień 31.12</w:t>
      </w:r>
      <w:r w:rsidRPr="00E80532">
        <w:rPr>
          <w:szCs w:val="15"/>
        </w:rPr>
        <w:t>.2012 r. dochodów tj.</w:t>
      </w:r>
      <w:r>
        <w:rPr>
          <w:szCs w:val="15"/>
        </w:rPr>
        <w:t xml:space="preserve"> 86.130.014</w:t>
      </w:r>
      <w:r w:rsidRPr="00E80532">
        <w:rPr>
          <w:szCs w:val="15"/>
        </w:rPr>
        <w:t xml:space="preserve"> zł składają się :</w:t>
      </w:r>
    </w:p>
    <w:p w:rsidR="00C73851" w:rsidRPr="00E80532" w:rsidRDefault="00C73851" w:rsidP="00627F39">
      <w:pPr>
        <w:spacing w:line="360" w:lineRule="auto"/>
        <w:rPr>
          <w:szCs w:val="15"/>
        </w:rPr>
      </w:pPr>
      <w:r>
        <w:rPr>
          <w:szCs w:val="15"/>
        </w:rPr>
        <w:t xml:space="preserve">- subwencje  </w:t>
      </w:r>
      <w:r>
        <w:rPr>
          <w:szCs w:val="15"/>
        </w:rPr>
        <w:tab/>
      </w:r>
      <w:r>
        <w:rPr>
          <w:szCs w:val="15"/>
        </w:rPr>
        <w:tab/>
      </w:r>
      <w:r>
        <w:rPr>
          <w:szCs w:val="15"/>
        </w:rPr>
        <w:tab/>
        <w:t>-</w:t>
      </w:r>
      <w:r>
        <w:rPr>
          <w:szCs w:val="15"/>
        </w:rPr>
        <w:tab/>
      </w:r>
      <w:r>
        <w:rPr>
          <w:szCs w:val="15"/>
        </w:rPr>
        <w:tab/>
        <w:t>27.041.685</w:t>
      </w:r>
      <w:r w:rsidRPr="00E80532">
        <w:rPr>
          <w:szCs w:val="15"/>
        </w:rPr>
        <w:t xml:space="preserve">,- </w:t>
      </w:r>
      <w:r>
        <w:rPr>
          <w:szCs w:val="15"/>
        </w:rPr>
        <w:t xml:space="preserve"> co stanowi 31,4% wykonanych dochodów</w:t>
      </w:r>
    </w:p>
    <w:p w:rsidR="00C73851" w:rsidRPr="00E80532" w:rsidRDefault="00C73851" w:rsidP="00627F39">
      <w:pPr>
        <w:spacing w:line="360" w:lineRule="auto"/>
        <w:rPr>
          <w:szCs w:val="15"/>
        </w:rPr>
      </w:pPr>
      <w:r w:rsidRPr="00E80532">
        <w:rPr>
          <w:szCs w:val="15"/>
        </w:rPr>
        <w:t>- dot</w:t>
      </w:r>
      <w:r>
        <w:rPr>
          <w:szCs w:val="15"/>
        </w:rPr>
        <w:t xml:space="preserve">acje i pomoc finansowa  </w:t>
      </w:r>
      <w:r>
        <w:rPr>
          <w:szCs w:val="15"/>
        </w:rPr>
        <w:tab/>
        <w:t>-</w:t>
      </w:r>
      <w:r>
        <w:rPr>
          <w:szCs w:val="15"/>
        </w:rPr>
        <w:tab/>
      </w:r>
      <w:r>
        <w:rPr>
          <w:szCs w:val="15"/>
        </w:rPr>
        <w:tab/>
        <w:t>25.582.049</w:t>
      </w:r>
      <w:r w:rsidRPr="00E80532">
        <w:rPr>
          <w:szCs w:val="15"/>
        </w:rPr>
        <w:t xml:space="preserve">,- </w:t>
      </w:r>
      <w:r>
        <w:rPr>
          <w:szCs w:val="15"/>
        </w:rPr>
        <w:t>co stanowi 29,7% wykonanych dochodów</w:t>
      </w:r>
    </w:p>
    <w:p w:rsidR="00C73851" w:rsidRDefault="00C73851" w:rsidP="00627F39">
      <w:pPr>
        <w:spacing w:line="360" w:lineRule="auto"/>
        <w:rPr>
          <w:szCs w:val="15"/>
        </w:rPr>
      </w:pPr>
      <w:r>
        <w:rPr>
          <w:szCs w:val="15"/>
        </w:rPr>
        <w:t xml:space="preserve">- dochody własne </w:t>
      </w:r>
      <w:r>
        <w:rPr>
          <w:szCs w:val="15"/>
        </w:rPr>
        <w:tab/>
      </w:r>
      <w:r>
        <w:rPr>
          <w:szCs w:val="15"/>
        </w:rPr>
        <w:tab/>
      </w:r>
      <w:r>
        <w:rPr>
          <w:szCs w:val="15"/>
        </w:rPr>
        <w:tab/>
        <w:t>-</w:t>
      </w:r>
      <w:r>
        <w:rPr>
          <w:szCs w:val="15"/>
        </w:rPr>
        <w:tab/>
      </w:r>
      <w:r>
        <w:rPr>
          <w:szCs w:val="15"/>
        </w:rPr>
        <w:tab/>
        <w:t>33.506.280</w:t>
      </w:r>
      <w:r w:rsidRPr="00E80532">
        <w:rPr>
          <w:szCs w:val="15"/>
        </w:rPr>
        <w:t>,</w:t>
      </w:r>
      <w:r>
        <w:rPr>
          <w:szCs w:val="15"/>
        </w:rPr>
        <w:t>- co stanowi 38,9% wykonanych dochodów</w:t>
      </w:r>
    </w:p>
    <w:p w:rsidR="00C73851" w:rsidRDefault="00C73851" w:rsidP="00B2089B">
      <w:pPr>
        <w:spacing w:line="360" w:lineRule="auto"/>
        <w:jc w:val="both"/>
        <w:rPr>
          <w:szCs w:val="15"/>
        </w:rPr>
      </w:pPr>
      <w:r>
        <w:rPr>
          <w:szCs w:val="15"/>
        </w:rPr>
        <w:t>Z powyższego zestawienia wynika , że najwyższe dochody zrealizowano w grupie dochodów własnych powiatu.</w:t>
      </w:r>
    </w:p>
    <w:p w:rsidR="00C73851" w:rsidRDefault="00C73851" w:rsidP="00B2089B">
      <w:pPr>
        <w:spacing w:line="360" w:lineRule="auto"/>
        <w:jc w:val="both"/>
        <w:rPr>
          <w:b/>
          <w:szCs w:val="15"/>
        </w:rPr>
      </w:pPr>
    </w:p>
    <w:p w:rsidR="00C73851" w:rsidRPr="004B3AF2" w:rsidRDefault="00C73851" w:rsidP="00B2089B">
      <w:pPr>
        <w:spacing w:line="360" w:lineRule="auto"/>
        <w:jc w:val="both"/>
        <w:rPr>
          <w:b/>
          <w:szCs w:val="15"/>
        </w:rPr>
      </w:pPr>
      <w:r w:rsidRPr="004B3AF2">
        <w:rPr>
          <w:b/>
          <w:szCs w:val="15"/>
        </w:rPr>
        <w:t>II.1.1. Wykonanie dochodów budżetu Powiatu Pszczyńskiego na dzień 31.12.2012 roku - subwencje</w:t>
      </w:r>
    </w:p>
    <w:tbl>
      <w:tblPr>
        <w:tblW w:w="9720" w:type="dxa"/>
        <w:tblInd w:w="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8"/>
        <w:gridCol w:w="1838"/>
        <w:gridCol w:w="1576"/>
        <w:gridCol w:w="1690"/>
        <w:gridCol w:w="776"/>
        <w:gridCol w:w="87"/>
      </w:tblGrid>
      <w:tr w:rsidR="00C73851" w:rsidRPr="00E80532" w:rsidTr="00A109F6">
        <w:trPr>
          <w:trHeight w:val="300"/>
        </w:trPr>
        <w:tc>
          <w:tcPr>
            <w:tcW w:w="972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73851" w:rsidRPr="00E80532" w:rsidRDefault="00C73851" w:rsidP="00E80532">
            <w:pPr>
              <w:spacing w:line="360" w:lineRule="auto"/>
              <w:rPr>
                <w:bCs/>
                <w:color w:val="000000"/>
                <w:szCs w:val="15"/>
              </w:rPr>
            </w:pPr>
            <w:r>
              <w:rPr>
                <w:bCs/>
                <w:color w:val="000000"/>
                <w:szCs w:val="15"/>
              </w:rPr>
              <w:t xml:space="preserve">Na dzień 31 grudnia 2012 </w:t>
            </w:r>
            <w:r w:rsidRPr="00E80532">
              <w:rPr>
                <w:bCs/>
                <w:color w:val="000000"/>
                <w:szCs w:val="15"/>
              </w:rPr>
              <w:t>r. do budżetu Powiatu wpłynęły poniższe kwoty subwencji:</w:t>
            </w:r>
          </w:p>
          <w:p w:rsidR="00C73851" w:rsidRPr="00E80532" w:rsidRDefault="00C73851" w:rsidP="00E80532">
            <w:pPr>
              <w:spacing w:line="360" w:lineRule="auto"/>
              <w:rPr>
                <w:rFonts w:cs="Arial"/>
                <w:b/>
                <w:bCs/>
                <w:color w:val="000000"/>
                <w:szCs w:val="15"/>
              </w:rPr>
            </w:pPr>
          </w:p>
          <w:tbl>
            <w:tblPr>
              <w:tblW w:w="9614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046"/>
              <w:gridCol w:w="1559"/>
              <w:gridCol w:w="1576"/>
              <w:gridCol w:w="1684"/>
              <w:gridCol w:w="749"/>
            </w:tblGrid>
            <w:tr w:rsidR="00C73851" w:rsidRPr="00E80532" w:rsidTr="000E348B">
              <w:trPr>
                <w:trHeight w:val="315"/>
              </w:trPr>
              <w:tc>
                <w:tcPr>
                  <w:tcW w:w="404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C73851" w:rsidRPr="00E80532" w:rsidRDefault="00C73851" w:rsidP="00E80532">
                  <w:pPr>
                    <w:spacing w:line="360" w:lineRule="auto"/>
                    <w:jc w:val="center"/>
                    <w:rPr>
                      <w:rFonts w:cs="Arial"/>
                      <w:b/>
                      <w:bCs/>
                      <w:color w:val="000000"/>
                      <w:szCs w:val="15"/>
                    </w:rPr>
                  </w:pPr>
                  <w:r w:rsidRPr="00E80532">
                    <w:rPr>
                      <w:rFonts w:cs="Arial"/>
                      <w:b/>
                      <w:bCs/>
                      <w:color w:val="000000"/>
                      <w:szCs w:val="15"/>
                    </w:rPr>
                    <w:t>Dochody wg źródeł wpływów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C73851" w:rsidRPr="00E80532" w:rsidRDefault="00C73851" w:rsidP="00E80532">
                  <w:pPr>
                    <w:spacing w:line="360" w:lineRule="auto"/>
                    <w:jc w:val="center"/>
                    <w:rPr>
                      <w:rFonts w:cs="Arial"/>
                      <w:b/>
                      <w:bCs/>
                      <w:color w:val="000000"/>
                      <w:szCs w:val="15"/>
                    </w:rPr>
                  </w:pPr>
                  <w:r w:rsidRPr="00E80532">
                    <w:rPr>
                      <w:rFonts w:cs="Arial"/>
                      <w:b/>
                      <w:bCs/>
                      <w:color w:val="000000"/>
                      <w:szCs w:val="15"/>
                    </w:rPr>
                    <w:t>plan</w:t>
                  </w:r>
                </w:p>
              </w:tc>
              <w:tc>
                <w:tcPr>
                  <w:tcW w:w="157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C73851" w:rsidRPr="00E80532" w:rsidRDefault="00C73851" w:rsidP="00E80532">
                  <w:pPr>
                    <w:spacing w:line="360" w:lineRule="auto"/>
                    <w:jc w:val="center"/>
                    <w:rPr>
                      <w:rFonts w:cs="Arial"/>
                      <w:b/>
                      <w:bCs/>
                      <w:color w:val="000000"/>
                      <w:szCs w:val="15"/>
                    </w:rPr>
                  </w:pPr>
                  <w:r w:rsidRPr="00E80532">
                    <w:rPr>
                      <w:rFonts w:cs="Arial"/>
                      <w:b/>
                      <w:bCs/>
                      <w:color w:val="000000"/>
                      <w:szCs w:val="15"/>
                    </w:rPr>
                    <w:t>plan po zmianach</w:t>
                  </w:r>
                </w:p>
              </w:tc>
              <w:tc>
                <w:tcPr>
                  <w:tcW w:w="168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C73851" w:rsidRPr="00E80532" w:rsidRDefault="00C73851" w:rsidP="00E80532">
                  <w:pPr>
                    <w:spacing w:line="360" w:lineRule="auto"/>
                    <w:jc w:val="center"/>
                    <w:rPr>
                      <w:rFonts w:cs="Arial"/>
                      <w:b/>
                      <w:bCs/>
                      <w:color w:val="000000"/>
                      <w:szCs w:val="15"/>
                    </w:rPr>
                  </w:pPr>
                  <w:r>
                    <w:rPr>
                      <w:rFonts w:cs="Arial"/>
                      <w:b/>
                      <w:bCs/>
                      <w:color w:val="000000"/>
                      <w:szCs w:val="15"/>
                    </w:rPr>
                    <w:t>wykonanie 31.12.2012</w:t>
                  </w:r>
                  <w:r w:rsidRPr="00E80532">
                    <w:rPr>
                      <w:rFonts w:cs="Arial"/>
                      <w:b/>
                      <w:bCs/>
                      <w:color w:val="000000"/>
                      <w:szCs w:val="15"/>
                    </w:rPr>
                    <w:t xml:space="preserve"> r.</w:t>
                  </w:r>
                </w:p>
              </w:tc>
              <w:tc>
                <w:tcPr>
                  <w:tcW w:w="74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C73851" w:rsidRPr="00E80532" w:rsidRDefault="00C73851" w:rsidP="00E80532">
                  <w:pPr>
                    <w:spacing w:line="360" w:lineRule="auto"/>
                    <w:jc w:val="center"/>
                    <w:rPr>
                      <w:rFonts w:cs="Arial"/>
                      <w:color w:val="000000"/>
                      <w:szCs w:val="15"/>
                    </w:rPr>
                  </w:pPr>
                  <w:r w:rsidRPr="00E80532">
                    <w:rPr>
                      <w:rFonts w:cs="Arial"/>
                      <w:color w:val="000000"/>
                      <w:szCs w:val="15"/>
                    </w:rPr>
                    <w:t>%</w:t>
                  </w:r>
                </w:p>
              </w:tc>
            </w:tr>
            <w:tr w:rsidR="00C73851" w:rsidRPr="00E80532" w:rsidTr="000E348B">
              <w:trPr>
                <w:trHeight w:val="315"/>
              </w:trPr>
              <w:tc>
                <w:tcPr>
                  <w:tcW w:w="404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CC99FF"/>
                  <w:noWrap/>
                  <w:vAlign w:val="bottom"/>
                </w:tcPr>
                <w:p w:rsidR="00C73851" w:rsidRPr="00E80532" w:rsidRDefault="00C73851" w:rsidP="00E80532">
                  <w:pPr>
                    <w:spacing w:line="360" w:lineRule="auto"/>
                    <w:rPr>
                      <w:rFonts w:cs="Arial"/>
                      <w:b/>
                      <w:bCs/>
                      <w:iCs/>
                      <w:color w:val="000000"/>
                      <w:szCs w:val="15"/>
                    </w:rPr>
                  </w:pPr>
                  <w:r w:rsidRPr="00E80532">
                    <w:rPr>
                      <w:rFonts w:cs="Arial"/>
                      <w:b/>
                      <w:bCs/>
                      <w:iCs/>
                      <w:color w:val="000000"/>
                      <w:szCs w:val="15"/>
                    </w:rPr>
                    <w:t xml:space="preserve"> Subwencja ogółem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CC99FF"/>
                  <w:noWrap/>
                  <w:vAlign w:val="bottom"/>
                </w:tcPr>
                <w:p w:rsidR="00C73851" w:rsidRPr="00E80532" w:rsidRDefault="00C73851" w:rsidP="00E80532">
                  <w:pPr>
                    <w:spacing w:line="360" w:lineRule="auto"/>
                    <w:jc w:val="right"/>
                    <w:rPr>
                      <w:rFonts w:cs="Arial"/>
                      <w:b/>
                      <w:bCs/>
                      <w:color w:val="000000"/>
                      <w:szCs w:val="15"/>
                    </w:rPr>
                  </w:pPr>
                  <w:r w:rsidRPr="00E80532">
                    <w:rPr>
                      <w:rFonts w:cs="Arial"/>
                      <w:b/>
                      <w:bCs/>
                      <w:color w:val="000000"/>
                      <w:szCs w:val="15"/>
                    </w:rPr>
                    <w:t xml:space="preserve">       26 535 080    </w:t>
                  </w:r>
                </w:p>
              </w:tc>
              <w:tc>
                <w:tcPr>
                  <w:tcW w:w="157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CC99FF"/>
                  <w:noWrap/>
                  <w:vAlign w:val="bottom"/>
                </w:tcPr>
                <w:p w:rsidR="00C73851" w:rsidRPr="00E80532" w:rsidRDefault="00C73851" w:rsidP="00E80532">
                  <w:pPr>
                    <w:spacing w:line="360" w:lineRule="auto"/>
                    <w:jc w:val="right"/>
                    <w:rPr>
                      <w:rFonts w:cs="Arial"/>
                      <w:b/>
                      <w:bCs/>
                      <w:color w:val="000000"/>
                      <w:szCs w:val="15"/>
                    </w:rPr>
                  </w:pPr>
                  <w:r>
                    <w:rPr>
                      <w:rFonts w:cs="Arial"/>
                      <w:b/>
                      <w:bCs/>
                      <w:color w:val="000000"/>
                      <w:szCs w:val="15"/>
                    </w:rPr>
                    <w:t>27 041 685</w:t>
                  </w:r>
                </w:p>
              </w:tc>
              <w:tc>
                <w:tcPr>
                  <w:tcW w:w="168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CC99FF"/>
                  <w:noWrap/>
                  <w:vAlign w:val="bottom"/>
                </w:tcPr>
                <w:p w:rsidR="00C73851" w:rsidRPr="00E80532" w:rsidRDefault="00C73851" w:rsidP="00E80532">
                  <w:pPr>
                    <w:spacing w:line="360" w:lineRule="auto"/>
                    <w:jc w:val="right"/>
                    <w:rPr>
                      <w:rFonts w:cs="Arial"/>
                      <w:b/>
                      <w:bCs/>
                      <w:color w:val="000000"/>
                      <w:szCs w:val="15"/>
                    </w:rPr>
                  </w:pPr>
                  <w:r>
                    <w:rPr>
                      <w:rFonts w:cs="Arial"/>
                      <w:b/>
                      <w:bCs/>
                      <w:color w:val="000000"/>
                      <w:szCs w:val="15"/>
                    </w:rPr>
                    <w:t>27 041 685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CC99FF"/>
                  <w:noWrap/>
                  <w:vAlign w:val="bottom"/>
                </w:tcPr>
                <w:p w:rsidR="00C73851" w:rsidRPr="00E80532" w:rsidRDefault="00C73851" w:rsidP="00E80532">
                  <w:pPr>
                    <w:spacing w:line="360" w:lineRule="auto"/>
                    <w:jc w:val="right"/>
                    <w:rPr>
                      <w:rFonts w:cs="Arial"/>
                      <w:b/>
                      <w:bCs/>
                      <w:color w:val="000000"/>
                      <w:szCs w:val="15"/>
                    </w:rPr>
                  </w:pPr>
                  <w:r>
                    <w:rPr>
                      <w:rFonts w:cs="Arial"/>
                      <w:b/>
                      <w:bCs/>
                      <w:color w:val="000000"/>
                      <w:szCs w:val="15"/>
                    </w:rPr>
                    <w:t>100,0</w:t>
                  </w:r>
                </w:p>
              </w:tc>
            </w:tr>
            <w:tr w:rsidR="00C73851" w:rsidRPr="00E80532" w:rsidTr="000E348B">
              <w:trPr>
                <w:trHeight w:val="315"/>
              </w:trPr>
              <w:tc>
                <w:tcPr>
                  <w:tcW w:w="4046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C73851" w:rsidRPr="00E80532" w:rsidRDefault="00C73851" w:rsidP="00E80532">
                  <w:pPr>
                    <w:spacing w:line="360" w:lineRule="auto"/>
                    <w:rPr>
                      <w:rFonts w:cs="Arial"/>
                      <w:iCs/>
                      <w:color w:val="000000"/>
                      <w:szCs w:val="15"/>
                    </w:rPr>
                  </w:pPr>
                  <w:r w:rsidRPr="00E80532">
                    <w:rPr>
                      <w:rFonts w:cs="Arial"/>
                      <w:iCs/>
                      <w:color w:val="000000"/>
                      <w:szCs w:val="15"/>
                    </w:rPr>
                    <w:t>1.1 subwencja uzupełniająca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C73851" w:rsidRPr="00E80532" w:rsidRDefault="00C73851" w:rsidP="00E80532">
                  <w:pPr>
                    <w:spacing w:line="360" w:lineRule="auto"/>
                    <w:jc w:val="right"/>
                    <w:rPr>
                      <w:rFonts w:cs="Arial"/>
                      <w:color w:val="000000"/>
                      <w:szCs w:val="15"/>
                    </w:rPr>
                  </w:pPr>
                  <w:r w:rsidRPr="00E80532">
                    <w:rPr>
                      <w:rFonts w:cs="Arial"/>
                      <w:color w:val="000000"/>
                      <w:szCs w:val="15"/>
                    </w:rPr>
                    <w:t xml:space="preserve">           1 211 693    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C73851" w:rsidRPr="00E80532" w:rsidRDefault="00C73851" w:rsidP="00E80532">
                  <w:pPr>
                    <w:spacing w:line="360" w:lineRule="auto"/>
                    <w:jc w:val="right"/>
                    <w:rPr>
                      <w:rFonts w:cs="Arial"/>
                      <w:color w:val="000000"/>
                      <w:szCs w:val="15"/>
                    </w:rPr>
                  </w:pPr>
                  <w:r>
                    <w:rPr>
                      <w:rFonts w:cs="Arial"/>
                      <w:color w:val="000000"/>
                      <w:szCs w:val="15"/>
                    </w:rPr>
                    <w:t xml:space="preserve">          1 211 384</w:t>
                  </w:r>
                </w:p>
              </w:tc>
              <w:tc>
                <w:tcPr>
                  <w:tcW w:w="1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C73851" w:rsidRPr="00E80532" w:rsidRDefault="00C73851" w:rsidP="00E80532">
                  <w:pPr>
                    <w:spacing w:line="360" w:lineRule="auto"/>
                    <w:jc w:val="right"/>
                    <w:rPr>
                      <w:rFonts w:cs="Arial"/>
                      <w:color w:val="000000"/>
                      <w:szCs w:val="15"/>
                    </w:rPr>
                  </w:pPr>
                  <w:r>
                    <w:rPr>
                      <w:rFonts w:cs="Arial"/>
                      <w:color w:val="000000"/>
                      <w:szCs w:val="15"/>
                    </w:rPr>
                    <w:t xml:space="preserve">          1 211 384</w:t>
                  </w:r>
                </w:p>
              </w:tc>
              <w:tc>
                <w:tcPr>
                  <w:tcW w:w="74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C73851" w:rsidRPr="00E80532" w:rsidRDefault="00C73851" w:rsidP="00E80532">
                  <w:pPr>
                    <w:spacing w:line="360" w:lineRule="auto"/>
                    <w:jc w:val="right"/>
                    <w:rPr>
                      <w:rFonts w:cs="Arial"/>
                      <w:color w:val="000000"/>
                      <w:szCs w:val="15"/>
                    </w:rPr>
                  </w:pPr>
                  <w:r>
                    <w:rPr>
                      <w:rFonts w:cs="Arial"/>
                      <w:color w:val="000000"/>
                      <w:szCs w:val="15"/>
                    </w:rPr>
                    <w:t>10</w:t>
                  </w:r>
                  <w:r w:rsidRPr="00E80532">
                    <w:rPr>
                      <w:rFonts w:cs="Arial"/>
                      <w:color w:val="000000"/>
                      <w:szCs w:val="15"/>
                    </w:rPr>
                    <w:t>0,0</w:t>
                  </w:r>
                </w:p>
              </w:tc>
            </w:tr>
            <w:tr w:rsidR="00C73851" w:rsidRPr="00E80532" w:rsidTr="000E348B">
              <w:trPr>
                <w:trHeight w:val="315"/>
              </w:trPr>
              <w:tc>
                <w:tcPr>
                  <w:tcW w:w="404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C73851" w:rsidRPr="00E80532" w:rsidRDefault="00C73851" w:rsidP="00E80532">
                  <w:pPr>
                    <w:spacing w:line="360" w:lineRule="auto"/>
                    <w:rPr>
                      <w:rFonts w:cs="Arial"/>
                      <w:iCs/>
                      <w:color w:val="000000"/>
                      <w:szCs w:val="15"/>
                    </w:rPr>
                  </w:pPr>
                  <w:r w:rsidRPr="00E80532">
                    <w:rPr>
                      <w:rFonts w:cs="Arial"/>
                      <w:iCs/>
                      <w:color w:val="000000"/>
                      <w:szCs w:val="15"/>
                    </w:rPr>
                    <w:t>1.2 subwencja oświatowa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C73851" w:rsidRPr="00E80532" w:rsidRDefault="00C73851" w:rsidP="00E80532">
                  <w:pPr>
                    <w:spacing w:line="360" w:lineRule="auto"/>
                    <w:jc w:val="right"/>
                    <w:rPr>
                      <w:rFonts w:cs="Arial"/>
                      <w:color w:val="000000"/>
                      <w:szCs w:val="15"/>
                    </w:rPr>
                  </w:pPr>
                  <w:r w:rsidRPr="00E80532">
                    <w:rPr>
                      <w:rFonts w:cs="Arial"/>
                      <w:color w:val="000000"/>
                      <w:szCs w:val="15"/>
                    </w:rPr>
                    <w:t xml:space="preserve">       25 323 387    </w:t>
                  </w:r>
                </w:p>
              </w:tc>
              <w:tc>
                <w:tcPr>
                  <w:tcW w:w="157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C73851" w:rsidRPr="00E80532" w:rsidRDefault="00C73851" w:rsidP="00B2089B">
                  <w:pPr>
                    <w:spacing w:line="360" w:lineRule="auto"/>
                    <w:jc w:val="right"/>
                    <w:rPr>
                      <w:rFonts w:cs="Arial"/>
                      <w:color w:val="000000"/>
                      <w:szCs w:val="15"/>
                    </w:rPr>
                  </w:pPr>
                  <w:r>
                    <w:rPr>
                      <w:rFonts w:cs="Arial"/>
                      <w:color w:val="000000"/>
                      <w:szCs w:val="15"/>
                    </w:rPr>
                    <w:t>25 754 548</w:t>
                  </w:r>
                </w:p>
              </w:tc>
              <w:tc>
                <w:tcPr>
                  <w:tcW w:w="168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C73851" w:rsidRPr="00E80532" w:rsidRDefault="00C73851" w:rsidP="00E80532">
                  <w:pPr>
                    <w:spacing w:line="360" w:lineRule="auto"/>
                    <w:jc w:val="right"/>
                    <w:rPr>
                      <w:rFonts w:cs="Arial"/>
                      <w:color w:val="000000"/>
                      <w:szCs w:val="15"/>
                    </w:rPr>
                  </w:pPr>
                  <w:r>
                    <w:rPr>
                      <w:rFonts w:cs="Arial"/>
                      <w:color w:val="000000"/>
                      <w:szCs w:val="15"/>
                    </w:rPr>
                    <w:t>25 754 548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C73851" w:rsidRPr="00E80532" w:rsidRDefault="00C73851" w:rsidP="00E80532">
                  <w:pPr>
                    <w:spacing w:line="360" w:lineRule="auto"/>
                    <w:jc w:val="right"/>
                    <w:rPr>
                      <w:rFonts w:cs="Arial"/>
                      <w:color w:val="000000"/>
                      <w:szCs w:val="15"/>
                    </w:rPr>
                  </w:pPr>
                  <w:r>
                    <w:rPr>
                      <w:rFonts w:cs="Arial"/>
                      <w:color w:val="000000"/>
                      <w:szCs w:val="15"/>
                    </w:rPr>
                    <w:t>100,0</w:t>
                  </w:r>
                </w:p>
              </w:tc>
            </w:tr>
          </w:tbl>
          <w:p w:rsidR="00C73851" w:rsidRPr="00E80532" w:rsidRDefault="00C73851" w:rsidP="00E80532">
            <w:pPr>
              <w:spacing w:line="360" w:lineRule="auto"/>
              <w:rPr>
                <w:szCs w:val="15"/>
              </w:rPr>
            </w:pPr>
          </w:p>
          <w:p w:rsidR="00C73851" w:rsidRPr="0064446B" w:rsidRDefault="00C73851" w:rsidP="00E80532">
            <w:pPr>
              <w:spacing w:line="360" w:lineRule="auto"/>
              <w:rPr>
                <w:szCs w:val="15"/>
              </w:rPr>
            </w:pPr>
            <w:r>
              <w:rPr>
                <w:szCs w:val="15"/>
              </w:rPr>
              <w:t>Na dzień 31.12</w:t>
            </w:r>
            <w:r w:rsidRPr="00E80532">
              <w:rPr>
                <w:szCs w:val="15"/>
              </w:rPr>
              <w:t xml:space="preserve">.2012 roku subwencje zamknęły się kwotą </w:t>
            </w:r>
            <w:r>
              <w:rPr>
                <w:szCs w:val="15"/>
              </w:rPr>
              <w:t>27.041.685</w:t>
            </w:r>
            <w:r w:rsidRPr="00E80532">
              <w:rPr>
                <w:szCs w:val="15"/>
              </w:rPr>
              <w:t xml:space="preserve"> zł. </w:t>
            </w:r>
            <w:r w:rsidR="002A406F">
              <w:rPr>
                <w:szCs w:val="15"/>
              </w:rPr>
              <w:br/>
            </w:r>
            <w:r w:rsidRPr="00E80532">
              <w:rPr>
                <w:szCs w:val="15"/>
              </w:rPr>
              <w:t>Realizacja planu dochodów przebiega porównywalnie do lat ubiegłych</w:t>
            </w:r>
            <w:r>
              <w:rPr>
                <w:szCs w:val="15"/>
              </w:rPr>
              <w:t>.</w:t>
            </w:r>
          </w:p>
          <w:p w:rsidR="00C73851" w:rsidRDefault="00C73851" w:rsidP="00E80532">
            <w:pPr>
              <w:spacing w:line="360" w:lineRule="auto"/>
              <w:rPr>
                <w:rFonts w:cs="Arial"/>
                <w:b/>
                <w:bCs/>
                <w:color w:val="000000"/>
                <w:szCs w:val="15"/>
              </w:rPr>
            </w:pPr>
          </w:p>
          <w:p w:rsidR="002A406F" w:rsidRPr="00E80532" w:rsidRDefault="002A406F" w:rsidP="00E80532">
            <w:pPr>
              <w:spacing w:line="360" w:lineRule="auto"/>
              <w:rPr>
                <w:rFonts w:cs="Arial"/>
                <w:b/>
                <w:bCs/>
                <w:color w:val="000000"/>
                <w:szCs w:val="15"/>
              </w:rPr>
            </w:pPr>
          </w:p>
          <w:p w:rsidR="00C73851" w:rsidRPr="00E80532" w:rsidRDefault="00C73851" w:rsidP="00E80532">
            <w:pPr>
              <w:spacing w:line="360" w:lineRule="auto"/>
              <w:rPr>
                <w:rFonts w:cs="Arial"/>
                <w:b/>
                <w:bCs/>
                <w:color w:val="000000"/>
                <w:szCs w:val="15"/>
              </w:rPr>
            </w:pPr>
            <w:r w:rsidRPr="00E80532">
              <w:rPr>
                <w:rFonts w:cs="Arial"/>
                <w:b/>
                <w:bCs/>
                <w:color w:val="000000"/>
                <w:szCs w:val="15"/>
              </w:rPr>
              <w:lastRenderedPageBreak/>
              <w:t>II.1.2. Wykonanie dochodów budżetu P</w:t>
            </w:r>
            <w:r>
              <w:rPr>
                <w:rFonts w:cs="Arial"/>
                <w:b/>
                <w:bCs/>
                <w:color w:val="000000"/>
                <w:szCs w:val="15"/>
              </w:rPr>
              <w:t>owiatu Pszczyńskiego na dzień 31.12</w:t>
            </w:r>
            <w:r w:rsidRPr="00E80532">
              <w:rPr>
                <w:rFonts w:cs="Arial"/>
                <w:b/>
                <w:bCs/>
                <w:color w:val="000000"/>
                <w:szCs w:val="15"/>
              </w:rPr>
              <w:t>.2012 roku  – dotacje,</w:t>
            </w:r>
          </w:p>
          <w:p w:rsidR="00C73851" w:rsidRPr="00E80532" w:rsidRDefault="00C73851" w:rsidP="00E80532">
            <w:pPr>
              <w:spacing w:line="360" w:lineRule="auto"/>
              <w:rPr>
                <w:rFonts w:cs="Arial"/>
                <w:b/>
                <w:bCs/>
                <w:color w:val="000000"/>
                <w:szCs w:val="15"/>
              </w:rPr>
            </w:pPr>
            <w:r w:rsidRPr="00E80532">
              <w:rPr>
                <w:rFonts w:cs="Arial"/>
                <w:b/>
                <w:bCs/>
                <w:color w:val="000000"/>
                <w:szCs w:val="15"/>
              </w:rPr>
              <w:t xml:space="preserve">           pomoc finansowa</w:t>
            </w:r>
          </w:p>
          <w:p w:rsidR="00C73851" w:rsidRPr="00E80532" w:rsidRDefault="00C73851" w:rsidP="00E80532">
            <w:pPr>
              <w:spacing w:line="360" w:lineRule="auto"/>
              <w:rPr>
                <w:bCs/>
                <w:color w:val="000000"/>
                <w:szCs w:val="15"/>
              </w:rPr>
            </w:pPr>
          </w:p>
          <w:p w:rsidR="00C73851" w:rsidRPr="00E80532" w:rsidRDefault="00C73851" w:rsidP="00E80532">
            <w:pPr>
              <w:spacing w:line="360" w:lineRule="auto"/>
              <w:rPr>
                <w:bCs/>
                <w:color w:val="000000"/>
                <w:szCs w:val="15"/>
              </w:rPr>
            </w:pPr>
            <w:r>
              <w:rPr>
                <w:bCs/>
                <w:color w:val="000000"/>
                <w:szCs w:val="15"/>
              </w:rPr>
              <w:t>Na dzień 31 grudnia 2012</w:t>
            </w:r>
            <w:r w:rsidRPr="00E80532">
              <w:rPr>
                <w:bCs/>
                <w:color w:val="000000"/>
                <w:szCs w:val="15"/>
              </w:rPr>
              <w:t>r. wykonanie dochodów otrzymanych w formie dotacji przedstawia się następująco:</w:t>
            </w:r>
          </w:p>
          <w:p w:rsidR="00C73851" w:rsidRPr="00E80532" w:rsidRDefault="00C73851" w:rsidP="00E80532">
            <w:pPr>
              <w:spacing w:line="360" w:lineRule="auto"/>
              <w:rPr>
                <w:bCs/>
                <w:color w:val="000000"/>
                <w:szCs w:val="15"/>
              </w:rPr>
            </w:pPr>
          </w:p>
        </w:tc>
      </w:tr>
      <w:tr w:rsidR="00C73851" w:rsidRPr="00E80532" w:rsidTr="00A109F6">
        <w:trPr>
          <w:trHeight w:val="315"/>
        </w:trPr>
        <w:tc>
          <w:tcPr>
            <w:tcW w:w="972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3851" w:rsidRPr="00E80532" w:rsidRDefault="00C73851" w:rsidP="00E80532">
            <w:pPr>
              <w:spacing w:line="360" w:lineRule="auto"/>
              <w:rPr>
                <w:rFonts w:cs="Arial"/>
                <w:b/>
                <w:bCs/>
                <w:color w:val="000000"/>
                <w:szCs w:val="15"/>
              </w:rPr>
            </w:pPr>
          </w:p>
        </w:tc>
      </w:tr>
      <w:tr w:rsidR="00C73851" w:rsidRPr="00E80532" w:rsidTr="0064446B">
        <w:trPr>
          <w:gridAfter w:val="1"/>
          <w:wAfter w:w="866" w:type="dxa"/>
          <w:trHeight w:val="315"/>
        </w:trPr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73851" w:rsidRPr="00E80532" w:rsidRDefault="00C73851" w:rsidP="00E80532">
            <w:pPr>
              <w:spacing w:line="360" w:lineRule="auto"/>
              <w:jc w:val="center"/>
              <w:rPr>
                <w:rFonts w:cs="Arial"/>
                <w:b/>
                <w:bCs/>
                <w:color w:val="000000"/>
                <w:szCs w:val="15"/>
              </w:rPr>
            </w:pPr>
            <w:r w:rsidRPr="00E80532">
              <w:rPr>
                <w:rFonts w:cs="Arial"/>
                <w:b/>
                <w:bCs/>
                <w:color w:val="000000"/>
                <w:szCs w:val="15"/>
              </w:rPr>
              <w:lastRenderedPageBreak/>
              <w:t>Dochody wg źródeł wpływów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851" w:rsidRPr="00E80532" w:rsidRDefault="00C73851" w:rsidP="00E80532">
            <w:pPr>
              <w:spacing w:line="360" w:lineRule="auto"/>
              <w:jc w:val="center"/>
              <w:rPr>
                <w:rFonts w:cs="Arial"/>
                <w:b/>
                <w:bCs/>
                <w:color w:val="000000"/>
                <w:szCs w:val="15"/>
              </w:rPr>
            </w:pPr>
            <w:r w:rsidRPr="00E80532">
              <w:rPr>
                <w:rFonts w:cs="Arial"/>
                <w:b/>
                <w:bCs/>
                <w:color w:val="000000"/>
                <w:szCs w:val="15"/>
              </w:rPr>
              <w:t>plan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851" w:rsidRPr="00E80532" w:rsidRDefault="00C73851" w:rsidP="00E80532">
            <w:pPr>
              <w:spacing w:line="360" w:lineRule="auto"/>
              <w:jc w:val="center"/>
              <w:rPr>
                <w:rFonts w:cs="Arial"/>
                <w:b/>
                <w:bCs/>
                <w:color w:val="000000"/>
                <w:szCs w:val="15"/>
              </w:rPr>
            </w:pPr>
            <w:r w:rsidRPr="00E80532">
              <w:rPr>
                <w:rFonts w:cs="Arial"/>
                <w:b/>
                <w:bCs/>
                <w:color w:val="000000"/>
                <w:szCs w:val="15"/>
              </w:rPr>
              <w:t>plan po zmianach</w:t>
            </w:r>
          </w:p>
        </w:tc>
        <w:tc>
          <w:tcPr>
            <w:tcW w:w="15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851" w:rsidRPr="00E80532" w:rsidRDefault="00C73851" w:rsidP="00E80532">
            <w:pPr>
              <w:spacing w:line="360" w:lineRule="auto"/>
              <w:jc w:val="center"/>
              <w:rPr>
                <w:rFonts w:cs="Arial"/>
                <w:b/>
                <w:bCs/>
                <w:color w:val="000000"/>
                <w:szCs w:val="15"/>
              </w:rPr>
            </w:pPr>
            <w:r>
              <w:rPr>
                <w:rFonts w:cs="Arial"/>
                <w:b/>
                <w:bCs/>
                <w:color w:val="000000"/>
                <w:szCs w:val="15"/>
              </w:rPr>
              <w:t>wykonanie 31.12.2012</w:t>
            </w:r>
            <w:r w:rsidRPr="00E80532">
              <w:rPr>
                <w:rFonts w:cs="Arial"/>
                <w:b/>
                <w:bCs/>
                <w:color w:val="000000"/>
                <w:szCs w:val="15"/>
              </w:rPr>
              <w:t xml:space="preserve"> r.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73851" w:rsidRPr="00E80532" w:rsidRDefault="00C73851" w:rsidP="00E80532">
            <w:pPr>
              <w:spacing w:line="360" w:lineRule="auto"/>
              <w:jc w:val="center"/>
              <w:rPr>
                <w:rFonts w:cs="Arial"/>
                <w:color w:val="000000"/>
                <w:szCs w:val="15"/>
              </w:rPr>
            </w:pPr>
            <w:r w:rsidRPr="00E80532">
              <w:rPr>
                <w:rFonts w:cs="Arial"/>
                <w:color w:val="000000"/>
                <w:szCs w:val="15"/>
              </w:rPr>
              <w:t>%</w:t>
            </w:r>
          </w:p>
        </w:tc>
      </w:tr>
      <w:tr w:rsidR="00C73851" w:rsidRPr="00E80532" w:rsidTr="0064446B">
        <w:trPr>
          <w:gridAfter w:val="1"/>
          <w:wAfter w:w="866" w:type="dxa"/>
          <w:trHeight w:val="173"/>
        </w:trPr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73851" w:rsidRPr="00E80532" w:rsidRDefault="00C73851" w:rsidP="00E80532">
            <w:pPr>
              <w:spacing w:line="360" w:lineRule="auto"/>
              <w:jc w:val="center"/>
              <w:rPr>
                <w:rFonts w:cs="Arial"/>
                <w:color w:val="000000"/>
                <w:szCs w:val="15"/>
              </w:rPr>
            </w:pPr>
            <w:r w:rsidRPr="00E80532">
              <w:rPr>
                <w:rFonts w:cs="Arial"/>
                <w:color w:val="000000"/>
                <w:szCs w:val="15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851" w:rsidRPr="00E80532" w:rsidRDefault="00C73851" w:rsidP="00E80532">
            <w:pPr>
              <w:spacing w:line="360" w:lineRule="auto"/>
              <w:jc w:val="center"/>
              <w:rPr>
                <w:rFonts w:cs="Arial"/>
                <w:b/>
                <w:bCs/>
                <w:color w:val="000000"/>
                <w:szCs w:val="15"/>
              </w:rPr>
            </w:pPr>
            <w:r w:rsidRPr="00E80532">
              <w:rPr>
                <w:rFonts w:cs="Arial"/>
                <w:b/>
                <w:bCs/>
                <w:color w:val="000000"/>
                <w:szCs w:val="15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851" w:rsidRPr="00E80532" w:rsidRDefault="00C73851" w:rsidP="00E80532">
            <w:pPr>
              <w:spacing w:line="360" w:lineRule="auto"/>
              <w:jc w:val="center"/>
              <w:rPr>
                <w:rFonts w:cs="Arial"/>
                <w:b/>
                <w:bCs/>
                <w:color w:val="000000"/>
                <w:szCs w:val="15"/>
              </w:rPr>
            </w:pPr>
            <w:r w:rsidRPr="00E80532">
              <w:rPr>
                <w:rFonts w:cs="Arial"/>
                <w:b/>
                <w:bCs/>
                <w:color w:val="000000"/>
                <w:szCs w:val="15"/>
              </w:rPr>
              <w:t>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851" w:rsidRPr="00E80532" w:rsidRDefault="00C73851" w:rsidP="00E80532">
            <w:pPr>
              <w:spacing w:line="360" w:lineRule="auto"/>
              <w:jc w:val="center"/>
              <w:rPr>
                <w:rFonts w:cs="Arial"/>
                <w:b/>
                <w:bCs/>
                <w:color w:val="000000"/>
                <w:szCs w:val="15"/>
              </w:rPr>
            </w:pPr>
            <w:r w:rsidRPr="00E80532">
              <w:rPr>
                <w:rFonts w:cs="Arial"/>
                <w:b/>
                <w:bCs/>
                <w:color w:val="000000"/>
                <w:szCs w:val="15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851" w:rsidRPr="00E80532" w:rsidRDefault="00C73851" w:rsidP="00E80532">
            <w:pPr>
              <w:spacing w:line="360" w:lineRule="auto"/>
              <w:jc w:val="center"/>
              <w:rPr>
                <w:rFonts w:cs="Arial"/>
                <w:b/>
                <w:bCs/>
                <w:color w:val="000000"/>
                <w:szCs w:val="15"/>
              </w:rPr>
            </w:pPr>
            <w:r w:rsidRPr="00E80532">
              <w:rPr>
                <w:rFonts w:cs="Arial"/>
                <w:b/>
                <w:bCs/>
                <w:color w:val="000000"/>
                <w:szCs w:val="15"/>
              </w:rPr>
              <w:t>4:3</w:t>
            </w:r>
          </w:p>
        </w:tc>
      </w:tr>
      <w:tr w:rsidR="00C73851" w:rsidRPr="00E80532" w:rsidTr="0064446B">
        <w:trPr>
          <w:gridAfter w:val="1"/>
          <w:wAfter w:w="866" w:type="dxa"/>
          <w:trHeight w:val="315"/>
        </w:trPr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99FF"/>
            <w:noWrap/>
            <w:vAlign w:val="bottom"/>
          </w:tcPr>
          <w:p w:rsidR="00C73851" w:rsidRPr="00E80532" w:rsidRDefault="00C73851" w:rsidP="00E80532">
            <w:pPr>
              <w:spacing w:line="360" w:lineRule="auto"/>
              <w:rPr>
                <w:rFonts w:cs="Arial"/>
                <w:b/>
                <w:bCs/>
                <w:color w:val="000000"/>
                <w:szCs w:val="15"/>
              </w:rPr>
            </w:pPr>
            <w:r w:rsidRPr="00E80532">
              <w:rPr>
                <w:rFonts w:cs="Arial"/>
                <w:b/>
                <w:bCs/>
                <w:color w:val="000000"/>
                <w:szCs w:val="15"/>
              </w:rPr>
              <w:t>Dotacje i pomoc finansowa ogółem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99FF"/>
            <w:noWrap/>
            <w:vAlign w:val="bottom"/>
          </w:tcPr>
          <w:p w:rsidR="00C73851" w:rsidRPr="00E80532" w:rsidRDefault="00C73851" w:rsidP="00E80532">
            <w:pPr>
              <w:spacing w:line="360" w:lineRule="auto"/>
              <w:jc w:val="right"/>
              <w:rPr>
                <w:rFonts w:cs="Arial"/>
                <w:b/>
                <w:bCs/>
                <w:color w:val="000000"/>
                <w:szCs w:val="15"/>
              </w:rPr>
            </w:pPr>
            <w:r>
              <w:rPr>
                <w:rFonts w:cs="Arial"/>
                <w:b/>
                <w:bCs/>
                <w:color w:val="000000"/>
                <w:szCs w:val="15"/>
              </w:rPr>
              <w:t>15 643 789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99FF"/>
            <w:noWrap/>
            <w:vAlign w:val="bottom"/>
          </w:tcPr>
          <w:p w:rsidR="00C73851" w:rsidRPr="00E80532" w:rsidRDefault="00C73851" w:rsidP="00E80532">
            <w:pPr>
              <w:spacing w:line="360" w:lineRule="auto"/>
              <w:jc w:val="right"/>
              <w:rPr>
                <w:rFonts w:cs="Arial"/>
                <w:b/>
                <w:bCs/>
                <w:color w:val="000000"/>
                <w:szCs w:val="15"/>
              </w:rPr>
            </w:pPr>
            <w:r>
              <w:rPr>
                <w:rFonts w:cs="Arial"/>
                <w:b/>
                <w:bCs/>
                <w:color w:val="000000"/>
                <w:szCs w:val="15"/>
              </w:rPr>
              <w:t>28 130 619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99FF"/>
            <w:noWrap/>
            <w:vAlign w:val="bottom"/>
          </w:tcPr>
          <w:p w:rsidR="00C73851" w:rsidRPr="00E80532" w:rsidRDefault="00C73851" w:rsidP="00E80532">
            <w:pPr>
              <w:spacing w:line="360" w:lineRule="auto"/>
              <w:jc w:val="right"/>
              <w:rPr>
                <w:rFonts w:cs="Arial"/>
                <w:b/>
                <w:bCs/>
                <w:color w:val="000000"/>
                <w:szCs w:val="15"/>
              </w:rPr>
            </w:pPr>
            <w:r>
              <w:rPr>
                <w:rFonts w:cs="Arial"/>
                <w:b/>
                <w:bCs/>
                <w:color w:val="000000"/>
                <w:szCs w:val="15"/>
              </w:rPr>
              <w:t>25 582 049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99FF"/>
            <w:noWrap/>
            <w:vAlign w:val="bottom"/>
          </w:tcPr>
          <w:p w:rsidR="00C73851" w:rsidRPr="00E80532" w:rsidRDefault="00C73851" w:rsidP="00E80532">
            <w:pPr>
              <w:spacing w:line="360" w:lineRule="auto"/>
              <w:jc w:val="right"/>
              <w:rPr>
                <w:rFonts w:cs="Arial"/>
                <w:b/>
                <w:bCs/>
                <w:color w:val="000000"/>
                <w:szCs w:val="15"/>
              </w:rPr>
            </w:pPr>
            <w:r>
              <w:rPr>
                <w:rFonts w:cs="Arial"/>
                <w:b/>
                <w:bCs/>
                <w:color w:val="000000"/>
                <w:szCs w:val="15"/>
              </w:rPr>
              <w:t>90,9</w:t>
            </w:r>
          </w:p>
        </w:tc>
      </w:tr>
      <w:tr w:rsidR="00C73851" w:rsidRPr="00E80532" w:rsidTr="0064446B">
        <w:trPr>
          <w:gridAfter w:val="1"/>
          <w:wAfter w:w="866" w:type="dxa"/>
          <w:trHeight w:val="315"/>
        </w:trPr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73851" w:rsidRPr="00E80532" w:rsidRDefault="00C73851" w:rsidP="00E80532">
            <w:pPr>
              <w:spacing w:line="360" w:lineRule="auto"/>
              <w:rPr>
                <w:rFonts w:cs="Arial"/>
                <w:iCs/>
                <w:color w:val="000000"/>
                <w:szCs w:val="15"/>
              </w:rPr>
            </w:pPr>
            <w:r w:rsidRPr="00E80532">
              <w:rPr>
                <w:rFonts w:cs="Arial"/>
                <w:iCs/>
                <w:color w:val="000000"/>
                <w:szCs w:val="15"/>
              </w:rPr>
              <w:t>1.1 Dotacje otrzymane z  gminy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73851" w:rsidRPr="00E80532" w:rsidRDefault="00C73851" w:rsidP="000A7734">
            <w:pPr>
              <w:spacing w:line="360" w:lineRule="auto"/>
              <w:jc w:val="right"/>
              <w:rPr>
                <w:rFonts w:cs="Arial"/>
                <w:iCs/>
                <w:color w:val="000000"/>
                <w:szCs w:val="15"/>
              </w:rPr>
            </w:pPr>
            <w:r w:rsidRPr="00E80532">
              <w:rPr>
                <w:rFonts w:cs="Arial"/>
                <w:iCs/>
                <w:color w:val="000000"/>
                <w:szCs w:val="15"/>
              </w:rPr>
              <w:t>3</w:t>
            </w:r>
            <w:r>
              <w:rPr>
                <w:rFonts w:cs="Arial"/>
                <w:iCs/>
                <w:color w:val="000000"/>
                <w:szCs w:val="15"/>
              </w:rPr>
              <w:t> 805 346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73851" w:rsidRPr="00E80532" w:rsidRDefault="00C73851" w:rsidP="00E80532">
            <w:pPr>
              <w:spacing w:line="360" w:lineRule="auto"/>
              <w:jc w:val="right"/>
              <w:rPr>
                <w:rFonts w:cs="Arial"/>
                <w:iCs/>
                <w:color w:val="000000"/>
                <w:szCs w:val="15"/>
              </w:rPr>
            </w:pPr>
            <w:r>
              <w:rPr>
                <w:rFonts w:cs="Arial"/>
                <w:iCs/>
                <w:color w:val="000000"/>
                <w:szCs w:val="15"/>
              </w:rPr>
              <w:t>6 031 381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73851" w:rsidRPr="00E80532" w:rsidRDefault="00C73851" w:rsidP="00E80532">
            <w:pPr>
              <w:spacing w:line="360" w:lineRule="auto"/>
              <w:jc w:val="right"/>
              <w:rPr>
                <w:rFonts w:cs="Arial"/>
                <w:iCs/>
                <w:color w:val="000000"/>
                <w:szCs w:val="15"/>
              </w:rPr>
            </w:pPr>
            <w:r>
              <w:rPr>
                <w:rFonts w:cs="Arial"/>
                <w:iCs/>
                <w:color w:val="000000"/>
                <w:szCs w:val="15"/>
              </w:rPr>
              <w:t>4 904 481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73851" w:rsidRPr="00E80532" w:rsidRDefault="00C73851" w:rsidP="00E80532">
            <w:pPr>
              <w:spacing w:line="360" w:lineRule="auto"/>
              <w:jc w:val="right"/>
              <w:rPr>
                <w:rFonts w:cs="Arial"/>
                <w:color w:val="000000"/>
                <w:szCs w:val="15"/>
              </w:rPr>
            </w:pPr>
            <w:r>
              <w:rPr>
                <w:rFonts w:cs="Arial"/>
                <w:color w:val="000000"/>
                <w:szCs w:val="15"/>
              </w:rPr>
              <w:t>81,3</w:t>
            </w:r>
          </w:p>
        </w:tc>
      </w:tr>
      <w:tr w:rsidR="00C73851" w:rsidRPr="00E80532" w:rsidTr="0064446B">
        <w:trPr>
          <w:gridAfter w:val="1"/>
          <w:wAfter w:w="866" w:type="dxa"/>
          <w:trHeight w:val="315"/>
        </w:trPr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73851" w:rsidRPr="00E80532" w:rsidRDefault="00C73851" w:rsidP="00E80532">
            <w:pPr>
              <w:spacing w:line="360" w:lineRule="auto"/>
              <w:rPr>
                <w:rFonts w:cs="Arial"/>
                <w:color w:val="000000"/>
                <w:szCs w:val="15"/>
              </w:rPr>
            </w:pPr>
            <w:r w:rsidRPr="00E80532">
              <w:rPr>
                <w:rFonts w:cs="Arial"/>
                <w:color w:val="000000"/>
                <w:szCs w:val="15"/>
              </w:rPr>
              <w:t>- dofinansowanie na zadania bieżące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73851" w:rsidRPr="00E80532" w:rsidRDefault="00C73851" w:rsidP="00A835A3">
            <w:pPr>
              <w:spacing w:line="360" w:lineRule="auto"/>
              <w:jc w:val="right"/>
              <w:rPr>
                <w:rFonts w:cs="Arial"/>
                <w:color w:val="000000"/>
                <w:szCs w:val="15"/>
              </w:rPr>
            </w:pPr>
            <w:r>
              <w:rPr>
                <w:rFonts w:cs="Arial"/>
                <w:color w:val="000000"/>
                <w:szCs w:val="15"/>
              </w:rPr>
              <w:t>109 000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73851" w:rsidRPr="00E80532" w:rsidRDefault="00C73851" w:rsidP="00E80532">
            <w:pPr>
              <w:spacing w:line="360" w:lineRule="auto"/>
              <w:jc w:val="right"/>
              <w:rPr>
                <w:rFonts w:cs="Arial"/>
                <w:color w:val="000000"/>
                <w:szCs w:val="15"/>
              </w:rPr>
            </w:pPr>
            <w:r w:rsidRPr="00E80532">
              <w:rPr>
                <w:rFonts w:cs="Arial"/>
                <w:color w:val="000000"/>
                <w:szCs w:val="15"/>
              </w:rPr>
              <w:t>131 000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73851" w:rsidRPr="00E80532" w:rsidRDefault="00C73851" w:rsidP="00E80532">
            <w:pPr>
              <w:spacing w:line="360" w:lineRule="auto"/>
              <w:jc w:val="right"/>
              <w:rPr>
                <w:rFonts w:cs="Arial"/>
                <w:color w:val="000000"/>
                <w:szCs w:val="15"/>
              </w:rPr>
            </w:pPr>
            <w:r>
              <w:rPr>
                <w:rFonts w:cs="Arial"/>
                <w:color w:val="000000"/>
                <w:szCs w:val="15"/>
              </w:rPr>
              <w:t>128 315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73851" w:rsidRPr="00E80532" w:rsidRDefault="00C73851" w:rsidP="00E80532">
            <w:pPr>
              <w:spacing w:line="360" w:lineRule="auto"/>
              <w:jc w:val="right"/>
              <w:rPr>
                <w:rFonts w:cs="Arial"/>
                <w:color w:val="000000"/>
                <w:szCs w:val="15"/>
              </w:rPr>
            </w:pPr>
            <w:r>
              <w:rPr>
                <w:rFonts w:cs="Arial"/>
                <w:color w:val="000000"/>
                <w:szCs w:val="15"/>
              </w:rPr>
              <w:t>98,0</w:t>
            </w:r>
          </w:p>
        </w:tc>
      </w:tr>
      <w:tr w:rsidR="00C73851" w:rsidRPr="00E80532" w:rsidTr="0064446B">
        <w:trPr>
          <w:gridAfter w:val="1"/>
          <w:wAfter w:w="866" w:type="dxa"/>
          <w:trHeight w:val="315"/>
        </w:trPr>
        <w:tc>
          <w:tcPr>
            <w:tcW w:w="3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C73851" w:rsidRPr="00E80532" w:rsidRDefault="00C73851" w:rsidP="00E80532">
            <w:pPr>
              <w:spacing w:line="360" w:lineRule="auto"/>
              <w:rPr>
                <w:rFonts w:cs="Arial"/>
                <w:color w:val="000000"/>
                <w:szCs w:val="15"/>
              </w:rPr>
            </w:pPr>
            <w:r w:rsidRPr="00E80532">
              <w:rPr>
                <w:rFonts w:cs="Arial"/>
                <w:color w:val="000000"/>
                <w:szCs w:val="15"/>
              </w:rPr>
              <w:t>- dofinansowanie do inwestycji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C73851" w:rsidRPr="00E80532" w:rsidRDefault="00C73851" w:rsidP="00E80532">
            <w:pPr>
              <w:spacing w:line="360" w:lineRule="auto"/>
              <w:jc w:val="right"/>
              <w:rPr>
                <w:rFonts w:cs="Arial"/>
                <w:color w:val="000000"/>
                <w:szCs w:val="15"/>
              </w:rPr>
            </w:pPr>
            <w:r w:rsidRPr="00E80532">
              <w:rPr>
                <w:rFonts w:cs="Arial"/>
                <w:color w:val="000000"/>
                <w:szCs w:val="15"/>
              </w:rPr>
              <w:t xml:space="preserve">         3 696 346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C73851" w:rsidRPr="00E80532" w:rsidRDefault="00C73851" w:rsidP="00E80532">
            <w:pPr>
              <w:spacing w:line="360" w:lineRule="auto"/>
              <w:jc w:val="right"/>
              <w:rPr>
                <w:rFonts w:cs="Arial"/>
                <w:color w:val="000000"/>
                <w:szCs w:val="15"/>
              </w:rPr>
            </w:pPr>
            <w:r>
              <w:rPr>
                <w:rFonts w:cs="Arial"/>
                <w:color w:val="000000"/>
                <w:szCs w:val="15"/>
              </w:rPr>
              <w:t>5 778 081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C73851" w:rsidRPr="00E80532" w:rsidRDefault="00C73851" w:rsidP="00E80532">
            <w:pPr>
              <w:spacing w:line="360" w:lineRule="auto"/>
              <w:jc w:val="right"/>
              <w:rPr>
                <w:rFonts w:cs="Arial"/>
                <w:color w:val="000000"/>
                <w:szCs w:val="15"/>
              </w:rPr>
            </w:pPr>
            <w:r>
              <w:rPr>
                <w:rFonts w:cs="Arial"/>
                <w:color w:val="000000"/>
                <w:szCs w:val="15"/>
              </w:rPr>
              <w:t>4 653 857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73851" w:rsidRPr="00E80532" w:rsidRDefault="00C73851" w:rsidP="00E80532">
            <w:pPr>
              <w:spacing w:line="360" w:lineRule="auto"/>
              <w:jc w:val="right"/>
              <w:rPr>
                <w:rFonts w:cs="Arial"/>
                <w:color w:val="000000"/>
                <w:szCs w:val="15"/>
              </w:rPr>
            </w:pPr>
            <w:r>
              <w:rPr>
                <w:rFonts w:cs="Arial"/>
                <w:color w:val="000000"/>
                <w:szCs w:val="15"/>
              </w:rPr>
              <w:t>80,5</w:t>
            </w:r>
          </w:p>
        </w:tc>
      </w:tr>
      <w:tr w:rsidR="00C73851" w:rsidRPr="00E80532" w:rsidTr="0064446B">
        <w:trPr>
          <w:gridAfter w:val="1"/>
          <w:wAfter w:w="866" w:type="dxa"/>
          <w:trHeight w:val="315"/>
        </w:trPr>
        <w:tc>
          <w:tcPr>
            <w:tcW w:w="348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C73851" w:rsidRPr="00E80532" w:rsidRDefault="00C73851" w:rsidP="00E80532">
            <w:pPr>
              <w:spacing w:line="360" w:lineRule="auto"/>
              <w:rPr>
                <w:rFonts w:cs="Arial"/>
                <w:color w:val="000000"/>
                <w:szCs w:val="15"/>
              </w:rPr>
            </w:pPr>
            <w:r w:rsidRPr="00E80532">
              <w:rPr>
                <w:rFonts w:cs="Arial"/>
                <w:color w:val="000000"/>
                <w:szCs w:val="15"/>
              </w:rPr>
              <w:t>- zwroty dotacji za 2011 r.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C73851" w:rsidRPr="00E80532" w:rsidRDefault="00C73851" w:rsidP="00E80532">
            <w:pPr>
              <w:spacing w:line="360" w:lineRule="auto"/>
              <w:jc w:val="right"/>
              <w:rPr>
                <w:rFonts w:cs="Arial"/>
                <w:color w:val="000000"/>
                <w:szCs w:val="15"/>
              </w:rPr>
            </w:pPr>
            <w:r w:rsidRPr="00E80532">
              <w:rPr>
                <w:rFonts w:cs="Arial"/>
                <w:color w:val="000000"/>
                <w:szCs w:val="15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C73851" w:rsidRPr="00E80532" w:rsidRDefault="00C73851" w:rsidP="00E80532">
            <w:pPr>
              <w:spacing w:line="360" w:lineRule="auto"/>
              <w:jc w:val="right"/>
              <w:rPr>
                <w:rFonts w:cs="Arial"/>
                <w:color w:val="000000"/>
                <w:szCs w:val="15"/>
              </w:rPr>
            </w:pPr>
            <w:r w:rsidRPr="00E80532">
              <w:rPr>
                <w:rFonts w:cs="Arial"/>
                <w:color w:val="000000"/>
                <w:szCs w:val="15"/>
              </w:rPr>
              <w:t>122 300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C73851" w:rsidRPr="00E80532" w:rsidRDefault="00C73851" w:rsidP="00E80532">
            <w:pPr>
              <w:spacing w:line="360" w:lineRule="auto"/>
              <w:jc w:val="right"/>
              <w:rPr>
                <w:rFonts w:cs="Arial"/>
                <w:color w:val="000000"/>
                <w:szCs w:val="15"/>
              </w:rPr>
            </w:pPr>
            <w:r w:rsidRPr="00E80532">
              <w:rPr>
                <w:rFonts w:cs="Arial"/>
                <w:color w:val="000000"/>
                <w:szCs w:val="15"/>
              </w:rPr>
              <w:t>122 309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73851" w:rsidRPr="00E80532" w:rsidRDefault="00C73851" w:rsidP="00E80532">
            <w:pPr>
              <w:spacing w:line="360" w:lineRule="auto"/>
              <w:jc w:val="right"/>
              <w:rPr>
                <w:rFonts w:cs="Arial"/>
                <w:color w:val="000000"/>
                <w:szCs w:val="15"/>
              </w:rPr>
            </w:pPr>
            <w:r w:rsidRPr="00E80532">
              <w:rPr>
                <w:rFonts w:cs="Arial"/>
                <w:color w:val="000000"/>
                <w:szCs w:val="15"/>
              </w:rPr>
              <w:t>100,0</w:t>
            </w:r>
          </w:p>
        </w:tc>
      </w:tr>
      <w:tr w:rsidR="00C73851" w:rsidRPr="00E80532" w:rsidTr="0064446B">
        <w:trPr>
          <w:gridAfter w:val="1"/>
          <w:wAfter w:w="866" w:type="dxa"/>
          <w:trHeight w:val="315"/>
        </w:trPr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73851" w:rsidRPr="00E80532" w:rsidRDefault="00C73851" w:rsidP="00E80532">
            <w:pPr>
              <w:spacing w:line="360" w:lineRule="auto"/>
              <w:rPr>
                <w:rFonts w:cs="Arial"/>
                <w:iCs/>
                <w:color w:val="000000"/>
                <w:szCs w:val="15"/>
              </w:rPr>
            </w:pPr>
            <w:r w:rsidRPr="00E80532">
              <w:rPr>
                <w:rFonts w:cs="Arial"/>
                <w:iCs/>
                <w:color w:val="000000"/>
                <w:szCs w:val="15"/>
              </w:rPr>
              <w:t>1.2 Dotacje otrzymane z powiatów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73851" w:rsidRPr="00E80532" w:rsidRDefault="00C73851" w:rsidP="00E80532">
            <w:pPr>
              <w:spacing w:line="360" w:lineRule="auto"/>
              <w:jc w:val="right"/>
              <w:rPr>
                <w:rFonts w:cs="Arial"/>
                <w:color w:val="000000"/>
                <w:szCs w:val="15"/>
              </w:rPr>
            </w:pPr>
            <w:r w:rsidRPr="00E80532">
              <w:rPr>
                <w:rFonts w:cs="Arial"/>
                <w:color w:val="000000"/>
                <w:szCs w:val="15"/>
              </w:rPr>
              <w:t>950 296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73851" w:rsidRPr="00E80532" w:rsidRDefault="00C73851" w:rsidP="00E80532">
            <w:pPr>
              <w:spacing w:line="360" w:lineRule="auto"/>
              <w:jc w:val="right"/>
              <w:rPr>
                <w:rFonts w:cs="Arial"/>
                <w:color w:val="000000"/>
                <w:szCs w:val="15"/>
              </w:rPr>
            </w:pPr>
            <w:r w:rsidRPr="00E80532">
              <w:rPr>
                <w:rFonts w:cs="Arial"/>
                <w:color w:val="000000"/>
                <w:szCs w:val="15"/>
              </w:rPr>
              <w:t>950 296</w:t>
            </w:r>
          </w:p>
        </w:tc>
        <w:tc>
          <w:tcPr>
            <w:tcW w:w="15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73851" w:rsidRPr="00E80532" w:rsidRDefault="00C73851" w:rsidP="00E80532">
            <w:pPr>
              <w:spacing w:line="360" w:lineRule="auto"/>
              <w:jc w:val="right"/>
              <w:rPr>
                <w:rFonts w:cs="Arial"/>
                <w:color w:val="000000"/>
                <w:szCs w:val="15"/>
              </w:rPr>
            </w:pPr>
            <w:r>
              <w:rPr>
                <w:rFonts w:cs="Arial"/>
                <w:color w:val="000000"/>
                <w:szCs w:val="15"/>
              </w:rPr>
              <w:t>1 023 454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73851" w:rsidRPr="00E80532" w:rsidRDefault="00C73851" w:rsidP="00E80532">
            <w:pPr>
              <w:spacing w:line="360" w:lineRule="auto"/>
              <w:jc w:val="right"/>
              <w:rPr>
                <w:rFonts w:cs="Arial"/>
                <w:color w:val="000000"/>
                <w:szCs w:val="15"/>
              </w:rPr>
            </w:pPr>
            <w:r>
              <w:rPr>
                <w:rFonts w:cs="Arial"/>
                <w:color w:val="000000"/>
                <w:szCs w:val="15"/>
              </w:rPr>
              <w:t>107</w:t>
            </w:r>
            <w:r w:rsidRPr="00E80532">
              <w:rPr>
                <w:rFonts w:cs="Arial"/>
                <w:color w:val="000000"/>
                <w:szCs w:val="15"/>
              </w:rPr>
              <w:t>,7</w:t>
            </w:r>
          </w:p>
        </w:tc>
      </w:tr>
      <w:tr w:rsidR="00C73851" w:rsidRPr="00E80532" w:rsidTr="0064446B">
        <w:trPr>
          <w:gridAfter w:val="1"/>
          <w:wAfter w:w="866" w:type="dxa"/>
          <w:trHeight w:val="315"/>
        </w:trPr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73851" w:rsidRPr="00E80532" w:rsidRDefault="00C73851" w:rsidP="00E80532">
            <w:pPr>
              <w:spacing w:line="360" w:lineRule="auto"/>
              <w:rPr>
                <w:rFonts w:cs="Arial"/>
                <w:iCs/>
                <w:color w:val="000000"/>
                <w:szCs w:val="15"/>
              </w:rPr>
            </w:pPr>
            <w:r w:rsidRPr="00E80532">
              <w:rPr>
                <w:rFonts w:cs="Arial"/>
                <w:iCs/>
                <w:color w:val="000000"/>
                <w:szCs w:val="15"/>
              </w:rPr>
              <w:t>- na zadania bieżące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73851" w:rsidRPr="00E80532" w:rsidRDefault="00C73851" w:rsidP="00E80532">
            <w:pPr>
              <w:spacing w:line="360" w:lineRule="auto"/>
              <w:jc w:val="right"/>
              <w:rPr>
                <w:rFonts w:cs="Arial"/>
                <w:color w:val="000000"/>
                <w:szCs w:val="15"/>
              </w:rPr>
            </w:pPr>
            <w:r w:rsidRPr="00E80532">
              <w:rPr>
                <w:rFonts w:cs="Arial"/>
                <w:color w:val="000000"/>
                <w:szCs w:val="15"/>
              </w:rPr>
              <w:t>950 296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73851" w:rsidRPr="00E80532" w:rsidRDefault="00C73851" w:rsidP="00E80532">
            <w:pPr>
              <w:spacing w:line="360" w:lineRule="auto"/>
              <w:jc w:val="right"/>
              <w:rPr>
                <w:rFonts w:cs="Arial"/>
                <w:color w:val="000000"/>
                <w:szCs w:val="15"/>
              </w:rPr>
            </w:pPr>
            <w:r w:rsidRPr="00E80532">
              <w:rPr>
                <w:rFonts w:cs="Arial"/>
                <w:color w:val="000000"/>
                <w:szCs w:val="15"/>
              </w:rPr>
              <w:t>950 296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73851" w:rsidRPr="00E80532" w:rsidRDefault="00C73851" w:rsidP="00E80532">
            <w:pPr>
              <w:spacing w:line="360" w:lineRule="auto"/>
              <w:jc w:val="right"/>
              <w:rPr>
                <w:rFonts w:cs="Arial"/>
                <w:color w:val="000000"/>
                <w:szCs w:val="15"/>
              </w:rPr>
            </w:pPr>
            <w:r>
              <w:rPr>
                <w:rFonts w:cs="Arial"/>
                <w:color w:val="000000"/>
                <w:szCs w:val="15"/>
              </w:rPr>
              <w:t>1 023 454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73851" w:rsidRPr="00E80532" w:rsidRDefault="00C73851" w:rsidP="00E80532">
            <w:pPr>
              <w:spacing w:line="360" w:lineRule="auto"/>
              <w:jc w:val="right"/>
              <w:rPr>
                <w:rFonts w:cs="Arial"/>
                <w:color w:val="000000"/>
                <w:szCs w:val="15"/>
              </w:rPr>
            </w:pPr>
            <w:r>
              <w:rPr>
                <w:rFonts w:cs="Arial"/>
                <w:color w:val="000000"/>
                <w:szCs w:val="15"/>
              </w:rPr>
              <w:t>107</w:t>
            </w:r>
            <w:r w:rsidRPr="00E80532">
              <w:rPr>
                <w:rFonts w:cs="Arial"/>
                <w:color w:val="000000"/>
                <w:szCs w:val="15"/>
              </w:rPr>
              <w:t>,7</w:t>
            </w:r>
          </w:p>
        </w:tc>
      </w:tr>
      <w:tr w:rsidR="00C73851" w:rsidRPr="00E80532" w:rsidTr="0064446B">
        <w:trPr>
          <w:gridAfter w:val="1"/>
          <w:wAfter w:w="866" w:type="dxa"/>
          <w:trHeight w:val="315"/>
        </w:trPr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73851" w:rsidRPr="00E80532" w:rsidRDefault="00C73851" w:rsidP="00E80532">
            <w:pPr>
              <w:spacing w:line="360" w:lineRule="auto"/>
              <w:rPr>
                <w:rFonts w:cs="Arial"/>
                <w:iCs/>
                <w:color w:val="000000"/>
                <w:szCs w:val="15"/>
              </w:rPr>
            </w:pPr>
            <w:r w:rsidRPr="00E80532">
              <w:rPr>
                <w:rFonts w:cs="Arial"/>
                <w:iCs/>
                <w:color w:val="000000"/>
                <w:szCs w:val="15"/>
              </w:rPr>
              <w:t>1.3  Dotacje otrzymane od samorządu wojewódzkiego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73851" w:rsidRPr="00E80532" w:rsidRDefault="00C73851" w:rsidP="00E80532">
            <w:pPr>
              <w:spacing w:line="360" w:lineRule="auto"/>
              <w:jc w:val="right"/>
              <w:rPr>
                <w:rFonts w:cs="Arial"/>
                <w:iCs/>
                <w:color w:val="000000"/>
                <w:szCs w:val="15"/>
              </w:rPr>
            </w:pPr>
            <w:r w:rsidRPr="00E80532">
              <w:rPr>
                <w:rFonts w:cs="Arial"/>
                <w:iCs/>
                <w:color w:val="000000"/>
                <w:szCs w:val="15"/>
              </w:rPr>
              <w:t xml:space="preserve">1 012 839 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73851" w:rsidRPr="00E80532" w:rsidRDefault="00C73851" w:rsidP="00E80532">
            <w:pPr>
              <w:spacing w:line="360" w:lineRule="auto"/>
              <w:jc w:val="right"/>
              <w:rPr>
                <w:rFonts w:cs="Arial"/>
                <w:iCs/>
                <w:color w:val="000000"/>
                <w:szCs w:val="15"/>
              </w:rPr>
            </w:pPr>
            <w:r>
              <w:rPr>
                <w:rFonts w:cs="Arial"/>
                <w:iCs/>
                <w:color w:val="000000"/>
                <w:szCs w:val="15"/>
              </w:rPr>
              <w:t>2 153 223</w:t>
            </w:r>
          </w:p>
        </w:tc>
        <w:tc>
          <w:tcPr>
            <w:tcW w:w="15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73851" w:rsidRPr="00E80532" w:rsidRDefault="00C73851" w:rsidP="00E80532">
            <w:pPr>
              <w:spacing w:line="360" w:lineRule="auto"/>
              <w:jc w:val="right"/>
              <w:rPr>
                <w:rFonts w:cs="Arial"/>
                <w:iCs/>
                <w:color w:val="000000"/>
                <w:szCs w:val="15"/>
              </w:rPr>
            </w:pPr>
            <w:r>
              <w:rPr>
                <w:rFonts w:cs="Arial"/>
                <w:iCs/>
                <w:color w:val="000000"/>
                <w:szCs w:val="15"/>
              </w:rPr>
              <w:t>2 139 519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73851" w:rsidRPr="00E80532" w:rsidRDefault="00C73851" w:rsidP="00E80532">
            <w:pPr>
              <w:spacing w:line="360" w:lineRule="auto"/>
              <w:jc w:val="right"/>
              <w:rPr>
                <w:rFonts w:cs="Arial"/>
                <w:color w:val="000000"/>
                <w:szCs w:val="15"/>
              </w:rPr>
            </w:pPr>
            <w:r>
              <w:rPr>
                <w:rFonts w:cs="Arial"/>
                <w:color w:val="000000"/>
                <w:szCs w:val="15"/>
              </w:rPr>
              <w:t>99,4</w:t>
            </w:r>
          </w:p>
        </w:tc>
      </w:tr>
      <w:tr w:rsidR="00C73851" w:rsidRPr="00E80532" w:rsidTr="0064446B">
        <w:trPr>
          <w:gridAfter w:val="1"/>
          <w:wAfter w:w="866" w:type="dxa"/>
          <w:trHeight w:val="315"/>
        </w:trPr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73851" w:rsidRPr="00E80532" w:rsidRDefault="00C73851" w:rsidP="00E80532">
            <w:pPr>
              <w:spacing w:line="360" w:lineRule="auto"/>
              <w:rPr>
                <w:rFonts w:cs="Arial"/>
                <w:iCs/>
                <w:color w:val="000000"/>
                <w:szCs w:val="15"/>
              </w:rPr>
            </w:pPr>
            <w:r w:rsidRPr="00E80532">
              <w:rPr>
                <w:rFonts w:cs="Arial"/>
                <w:iCs/>
                <w:color w:val="000000"/>
                <w:szCs w:val="15"/>
              </w:rPr>
              <w:t>- na zadania bieżące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73851" w:rsidRPr="00E80532" w:rsidRDefault="00C73851" w:rsidP="00E80532">
            <w:pPr>
              <w:spacing w:line="360" w:lineRule="auto"/>
              <w:jc w:val="right"/>
              <w:rPr>
                <w:rFonts w:cs="Arial"/>
                <w:color w:val="000000"/>
                <w:szCs w:val="15"/>
              </w:rPr>
            </w:pPr>
            <w:r w:rsidRPr="00E80532">
              <w:rPr>
                <w:rFonts w:cs="Arial"/>
                <w:color w:val="000000"/>
                <w:szCs w:val="15"/>
              </w:rPr>
              <w:t xml:space="preserve">1 012 839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73851" w:rsidRPr="00E80532" w:rsidRDefault="00C73851" w:rsidP="00E80532">
            <w:pPr>
              <w:spacing w:line="360" w:lineRule="auto"/>
              <w:jc w:val="right"/>
              <w:rPr>
                <w:rFonts w:cs="Arial"/>
                <w:color w:val="000000"/>
                <w:szCs w:val="15"/>
              </w:rPr>
            </w:pPr>
            <w:r>
              <w:rPr>
                <w:rFonts w:cs="Arial"/>
                <w:color w:val="000000"/>
                <w:szCs w:val="15"/>
              </w:rPr>
              <w:t>2 153 223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73851" w:rsidRPr="00E80532" w:rsidRDefault="00C73851" w:rsidP="00E80532">
            <w:pPr>
              <w:spacing w:line="360" w:lineRule="auto"/>
              <w:jc w:val="right"/>
              <w:rPr>
                <w:rFonts w:cs="Arial"/>
                <w:color w:val="000000"/>
                <w:szCs w:val="15"/>
              </w:rPr>
            </w:pPr>
            <w:r>
              <w:rPr>
                <w:rFonts w:cs="Arial"/>
                <w:color w:val="000000"/>
                <w:szCs w:val="15"/>
              </w:rPr>
              <w:t xml:space="preserve">2 139 519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73851" w:rsidRPr="00E80532" w:rsidRDefault="00C73851" w:rsidP="00E80532">
            <w:pPr>
              <w:spacing w:line="360" w:lineRule="auto"/>
              <w:jc w:val="right"/>
              <w:rPr>
                <w:rFonts w:cs="Arial"/>
                <w:color w:val="000000"/>
                <w:szCs w:val="15"/>
              </w:rPr>
            </w:pPr>
            <w:r>
              <w:rPr>
                <w:rFonts w:cs="Arial"/>
                <w:color w:val="000000"/>
                <w:szCs w:val="15"/>
              </w:rPr>
              <w:t>99,4</w:t>
            </w:r>
          </w:p>
        </w:tc>
      </w:tr>
      <w:tr w:rsidR="00C73851" w:rsidRPr="00E80532" w:rsidTr="0064446B">
        <w:trPr>
          <w:gridAfter w:val="1"/>
          <w:wAfter w:w="866" w:type="dxa"/>
          <w:trHeight w:val="315"/>
        </w:trPr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73851" w:rsidRPr="00E80532" w:rsidRDefault="00C73851" w:rsidP="00E80532">
            <w:pPr>
              <w:spacing w:line="360" w:lineRule="auto"/>
              <w:rPr>
                <w:rFonts w:cs="Arial"/>
                <w:iCs/>
                <w:color w:val="000000"/>
                <w:szCs w:val="15"/>
              </w:rPr>
            </w:pPr>
            <w:r w:rsidRPr="00E80532">
              <w:rPr>
                <w:rFonts w:cs="Arial"/>
                <w:iCs/>
                <w:color w:val="000000"/>
                <w:szCs w:val="15"/>
              </w:rPr>
              <w:t>1.4  Dotacje otrzymane w ramach środków unijnych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73851" w:rsidRPr="00E80532" w:rsidRDefault="00C73851" w:rsidP="00E80532">
            <w:pPr>
              <w:spacing w:line="360" w:lineRule="auto"/>
              <w:jc w:val="right"/>
              <w:rPr>
                <w:rFonts w:cs="Arial"/>
                <w:iCs/>
                <w:color w:val="000000"/>
                <w:szCs w:val="15"/>
              </w:rPr>
            </w:pPr>
            <w:r w:rsidRPr="00E80532">
              <w:rPr>
                <w:rFonts w:cs="Arial"/>
                <w:iCs/>
                <w:color w:val="000000"/>
                <w:szCs w:val="15"/>
              </w:rPr>
              <w:t>175 193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73851" w:rsidRPr="00E80532" w:rsidRDefault="00C73851" w:rsidP="00E80532">
            <w:pPr>
              <w:spacing w:line="360" w:lineRule="auto"/>
              <w:jc w:val="right"/>
              <w:rPr>
                <w:rFonts w:cs="Arial"/>
                <w:iCs/>
                <w:color w:val="000000"/>
                <w:szCs w:val="15"/>
              </w:rPr>
            </w:pPr>
            <w:r>
              <w:rPr>
                <w:rFonts w:cs="Arial"/>
                <w:iCs/>
                <w:color w:val="000000"/>
                <w:szCs w:val="15"/>
              </w:rPr>
              <w:t>4 653 025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73851" w:rsidRPr="00E80532" w:rsidRDefault="00C73851" w:rsidP="00E80532">
            <w:pPr>
              <w:spacing w:line="360" w:lineRule="auto"/>
              <w:jc w:val="right"/>
              <w:rPr>
                <w:rFonts w:cs="Arial"/>
                <w:iCs/>
                <w:color w:val="000000"/>
                <w:szCs w:val="15"/>
              </w:rPr>
            </w:pPr>
            <w:r>
              <w:rPr>
                <w:rFonts w:cs="Arial"/>
                <w:iCs/>
                <w:color w:val="000000"/>
                <w:szCs w:val="15"/>
              </w:rPr>
              <w:t>3 248 846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73851" w:rsidRPr="00E80532" w:rsidRDefault="00C73851" w:rsidP="00E80532">
            <w:pPr>
              <w:spacing w:line="360" w:lineRule="auto"/>
              <w:jc w:val="right"/>
              <w:rPr>
                <w:rFonts w:cs="Arial"/>
                <w:color w:val="000000"/>
                <w:szCs w:val="15"/>
              </w:rPr>
            </w:pPr>
            <w:r>
              <w:rPr>
                <w:rFonts w:cs="Arial"/>
                <w:color w:val="000000"/>
                <w:szCs w:val="15"/>
              </w:rPr>
              <w:t>69,8</w:t>
            </w:r>
          </w:p>
        </w:tc>
      </w:tr>
      <w:tr w:rsidR="00C73851" w:rsidRPr="00E80532" w:rsidTr="0064446B">
        <w:trPr>
          <w:gridAfter w:val="1"/>
          <w:wAfter w:w="866" w:type="dxa"/>
          <w:trHeight w:val="315"/>
        </w:trPr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73851" w:rsidRPr="00E80532" w:rsidRDefault="00C73851" w:rsidP="00E80532">
            <w:pPr>
              <w:spacing w:line="360" w:lineRule="auto"/>
              <w:rPr>
                <w:rFonts w:cs="Arial"/>
                <w:iCs/>
                <w:color w:val="000000"/>
                <w:szCs w:val="15"/>
              </w:rPr>
            </w:pPr>
            <w:r w:rsidRPr="00E80532">
              <w:rPr>
                <w:rFonts w:cs="Arial"/>
                <w:iCs/>
                <w:color w:val="000000"/>
                <w:szCs w:val="15"/>
              </w:rPr>
              <w:t>- na zadania bieżące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73851" w:rsidRPr="00E80532" w:rsidRDefault="00C73851" w:rsidP="00E80532">
            <w:pPr>
              <w:spacing w:line="360" w:lineRule="auto"/>
              <w:jc w:val="right"/>
              <w:rPr>
                <w:rFonts w:cs="Arial"/>
                <w:color w:val="000000"/>
                <w:szCs w:val="15"/>
              </w:rPr>
            </w:pPr>
            <w:r w:rsidRPr="00E80532">
              <w:rPr>
                <w:rFonts w:cs="Arial"/>
                <w:color w:val="000000"/>
                <w:szCs w:val="15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73851" w:rsidRPr="00E80532" w:rsidRDefault="00C73851" w:rsidP="00E80532">
            <w:pPr>
              <w:spacing w:line="360" w:lineRule="auto"/>
              <w:jc w:val="right"/>
              <w:rPr>
                <w:rFonts w:cs="Arial"/>
                <w:color w:val="000000"/>
                <w:szCs w:val="15"/>
              </w:rPr>
            </w:pPr>
            <w:r>
              <w:rPr>
                <w:rFonts w:cs="Arial"/>
                <w:color w:val="000000"/>
                <w:szCs w:val="15"/>
              </w:rPr>
              <w:t>2 364 024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73851" w:rsidRPr="00E80532" w:rsidRDefault="00C73851" w:rsidP="00E80532">
            <w:pPr>
              <w:spacing w:line="360" w:lineRule="auto"/>
              <w:jc w:val="right"/>
              <w:rPr>
                <w:rFonts w:cs="Arial"/>
                <w:color w:val="000000"/>
                <w:szCs w:val="15"/>
              </w:rPr>
            </w:pPr>
            <w:r>
              <w:rPr>
                <w:rFonts w:cs="Arial"/>
                <w:color w:val="000000"/>
                <w:szCs w:val="15"/>
              </w:rPr>
              <w:t>2 594 963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73851" w:rsidRPr="00E80532" w:rsidRDefault="00C73851" w:rsidP="00E80532">
            <w:pPr>
              <w:spacing w:line="360" w:lineRule="auto"/>
              <w:jc w:val="right"/>
              <w:rPr>
                <w:rFonts w:cs="Arial"/>
                <w:color w:val="000000"/>
                <w:szCs w:val="15"/>
              </w:rPr>
            </w:pPr>
            <w:r>
              <w:rPr>
                <w:rFonts w:cs="Arial"/>
                <w:color w:val="000000"/>
                <w:szCs w:val="15"/>
              </w:rPr>
              <w:t>109,8</w:t>
            </w:r>
          </w:p>
        </w:tc>
      </w:tr>
      <w:tr w:rsidR="00C73851" w:rsidRPr="00E80532" w:rsidTr="0064446B">
        <w:trPr>
          <w:gridAfter w:val="1"/>
          <w:wAfter w:w="866" w:type="dxa"/>
          <w:trHeight w:val="315"/>
        </w:trPr>
        <w:tc>
          <w:tcPr>
            <w:tcW w:w="3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C73851" w:rsidRPr="00E80532" w:rsidRDefault="00C73851" w:rsidP="00E80532">
            <w:pPr>
              <w:spacing w:line="360" w:lineRule="auto"/>
              <w:rPr>
                <w:rFonts w:cs="Arial"/>
                <w:color w:val="000000"/>
                <w:szCs w:val="15"/>
              </w:rPr>
            </w:pPr>
            <w:r w:rsidRPr="00E80532">
              <w:rPr>
                <w:rFonts w:cs="Arial"/>
                <w:color w:val="000000"/>
                <w:szCs w:val="15"/>
              </w:rPr>
              <w:t>- na zadania inwestycyjne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C73851" w:rsidRPr="00E80532" w:rsidRDefault="00C73851" w:rsidP="00E80532">
            <w:pPr>
              <w:spacing w:line="360" w:lineRule="auto"/>
              <w:jc w:val="right"/>
              <w:rPr>
                <w:rFonts w:cs="Arial"/>
                <w:color w:val="000000"/>
                <w:szCs w:val="15"/>
              </w:rPr>
            </w:pPr>
            <w:r w:rsidRPr="00E80532">
              <w:rPr>
                <w:rFonts w:cs="Arial"/>
                <w:color w:val="000000"/>
                <w:szCs w:val="15"/>
              </w:rPr>
              <w:t>175 193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C73851" w:rsidRPr="00E80532" w:rsidRDefault="00C73851" w:rsidP="00E80532">
            <w:pPr>
              <w:spacing w:line="360" w:lineRule="auto"/>
              <w:jc w:val="right"/>
              <w:rPr>
                <w:rFonts w:cs="Arial"/>
                <w:color w:val="000000"/>
                <w:szCs w:val="15"/>
              </w:rPr>
            </w:pPr>
            <w:r w:rsidRPr="00E80532">
              <w:rPr>
                <w:rFonts w:cs="Arial"/>
                <w:color w:val="000000"/>
                <w:szCs w:val="15"/>
              </w:rPr>
              <w:t>2 289 001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C73851" w:rsidRPr="00E80532" w:rsidRDefault="00C73851" w:rsidP="00E80532">
            <w:pPr>
              <w:spacing w:line="360" w:lineRule="auto"/>
              <w:jc w:val="right"/>
              <w:rPr>
                <w:rFonts w:cs="Arial"/>
                <w:color w:val="000000"/>
                <w:szCs w:val="15"/>
              </w:rPr>
            </w:pPr>
            <w:r>
              <w:rPr>
                <w:rFonts w:cs="Arial"/>
                <w:color w:val="000000"/>
                <w:szCs w:val="15"/>
              </w:rPr>
              <w:t>653 883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73851" w:rsidRPr="00E80532" w:rsidRDefault="00C73851" w:rsidP="00E80532">
            <w:pPr>
              <w:spacing w:line="360" w:lineRule="auto"/>
              <w:jc w:val="right"/>
              <w:rPr>
                <w:rFonts w:cs="Arial"/>
                <w:color w:val="000000"/>
                <w:szCs w:val="15"/>
              </w:rPr>
            </w:pPr>
            <w:r>
              <w:rPr>
                <w:rFonts w:cs="Arial"/>
                <w:color w:val="000000"/>
                <w:szCs w:val="15"/>
              </w:rPr>
              <w:t>28,6</w:t>
            </w:r>
          </w:p>
        </w:tc>
      </w:tr>
      <w:tr w:rsidR="00C73851" w:rsidRPr="00E80532" w:rsidTr="0064446B">
        <w:trPr>
          <w:gridAfter w:val="1"/>
          <w:wAfter w:w="866" w:type="dxa"/>
          <w:trHeight w:val="315"/>
        </w:trPr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73851" w:rsidRPr="00E80532" w:rsidRDefault="00C73851" w:rsidP="00E80532">
            <w:pPr>
              <w:spacing w:line="360" w:lineRule="auto"/>
              <w:rPr>
                <w:rFonts w:cs="Arial"/>
                <w:iCs/>
                <w:color w:val="000000"/>
                <w:szCs w:val="15"/>
              </w:rPr>
            </w:pPr>
            <w:r w:rsidRPr="00E80532">
              <w:rPr>
                <w:rFonts w:cs="Arial"/>
                <w:iCs/>
                <w:color w:val="000000"/>
                <w:szCs w:val="15"/>
              </w:rPr>
              <w:t>1.5  Dotacje otrzymane z budżetu państwa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73851" w:rsidRPr="00E80532" w:rsidRDefault="00C73851" w:rsidP="00E80532">
            <w:pPr>
              <w:spacing w:line="360" w:lineRule="auto"/>
              <w:jc w:val="right"/>
              <w:rPr>
                <w:rFonts w:cs="Arial"/>
                <w:iCs/>
                <w:color w:val="000000"/>
                <w:szCs w:val="15"/>
              </w:rPr>
            </w:pPr>
            <w:r w:rsidRPr="00E80532">
              <w:rPr>
                <w:rFonts w:cs="Arial"/>
                <w:iCs/>
                <w:color w:val="000000"/>
                <w:szCs w:val="15"/>
              </w:rPr>
              <w:t>9 625 415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73851" w:rsidRPr="00E80532" w:rsidRDefault="00C73851" w:rsidP="00E80532">
            <w:pPr>
              <w:spacing w:line="360" w:lineRule="auto"/>
              <w:jc w:val="right"/>
              <w:rPr>
                <w:rFonts w:cs="Arial"/>
                <w:iCs/>
                <w:color w:val="000000"/>
                <w:szCs w:val="15"/>
              </w:rPr>
            </w:pPr>
            <w:r>
              <w:rPr>
                <w:rFonts w:cs="Arial"/>
                <w:iCs/>
                <w:color w:val="000000"/>
                <w:szCs w:val="15"/>
              </w:rPr>
              <w:t>12 717 142</w:t>
            </w:r>
          </w:p>
        </w:tc>
        <w:tc>
          <w:tcPr>
            <w:tcW w:w="15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73851" w:rsidRPr="00E80532" w:rsidRDefault="00C73851" w:rsidP="00E80532">
            <w:pPr>
              <w:spacing w:line="360" w:lineRule="auto"/>
              <w:jc w:val="right"/>
              <w:rPr>
                <w:rFonts w:cs="Arial"/>
                <w:iCs/>
                <w:color w:val="000000"/>
                <w:szCs w:val="15"/>
              </w:rPr>
            </w:pPr>
            <w:r>
              <w:rPr>
                <w:rFonts w:cs="Arial"/>
                <w:iCs/>
                <w:color w:val="000000"/>
                <w:szCs w:val="15"/>
              </w:rPr>
              <w:t>12 619 886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73851" w:rsidRPr="00E80532" w:rsidRDefault="00C73851" w:rsidP="00E80532">
            <w:pPr>
              <w:spacing w:line="360" w:lineRule="auto"/>
              <w:jc w:val="right"/>
              <w:rPr>
                <w:rFonts w:cs="Arial"/>
                <w:color w:val="000000"/>
                <w:szCs w:val="15"/>
              </w:rPr>
            </w:pPr>
            <w:r>
              <w:rPr>
                <w:rFonts w:cs="Arial"/>
                <w:color w:val="000000"/>
                <w:szCs w:val="15"/>
              </w:rPr>
              <w:t>99,2</w:t>
            </w:r>
          </w:p>
        </w:tc>
      </w:tr>
      <w:tr w:rsidR="00C73851" w:rsidRPr="00E80532" w:rsidTr="0064446B">
        <w:trPr>
          <w:gridAfter w:val="1"/>
          <w:wAfter w:w="866" w:type="dxa"/>
          <w:trHeight w:val="315"/>
        </w:trPr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73851" w:rsidRPr="00E80532" w:rsidRDefault="00C73851" w:rsidP="00E80532">
            <w:pPr>
              <w:spacing w:line="360" w:lineRule="auto"/>
              <w:rPr>
                <w:rFonts w:cs="Arial"/>
                <w:color w:val="000000"/>
                <w:szCs w:val="15"/>
              </w:rPr>
            </w:pPr>
            <w:r w:rsidRPr="00E80532">
              <w:rPr>
                <w:rFonts w:cs="Arial"/>
                <w:color w:val="000000"/>
                <w:szCs w:val="15"/>
              </w:rPr>
              <w:t>a) z zakresu administracji rządowej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73851" w:rsidRPr="00E80532" w:rsidRDefault="00C73851" w:rsidP="00E80532">
            <w:pPr>
              <w:spacing w:line="360" w:lineRule="auto"/>
              <w:jc w:val="right"/>
              <w:rPr>
                <w:rFonts w:cs="Arial"/>
                <w:color w:val="000000"/>
                <w:szCs w:val="15"/>
              </w:rPr>
            </w:pPr>
            <w:r w:rsidRPr="00E80532">
              <w:rPr>
                <w:rFonts w:cs="Arial"/>
                <w:color w:val="000000"/>
                <w:szCs w:val="15"/>
              </w:rPr>
              <w:t>7 415 178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73851" w:rsidRPr="00E80532" w:rsidRDefault="00C73851" w:rsidP="00E80532">
            <w:pPr>
              <w:spacing w:line="360" w:lineRule="auto"/>
              <w:jc w:val="right"/>
              <w:rPr>
                <w:rFonts w:cs="Arial"/>
                <w:color w:val="000000"/>
                <w:szCs w:val="15"/>
              </w:rPr>
            </w:pPr>
            <w:r>
              <w:rPr>
                <w:rFonts w:cs="Arial"/>
                <w:color w:val="000000"/>
                <w:szCs w:val="15"/>
              </w:rPr>
              <w:t xml:space="preserve">8 397 622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73851" w:rsidRPr="00E80532" w:rsidRDefault="00C73851" w:rsidP="00E80532">
            <w:pPr>
              <w:spacing w:line="360" w:lineRule="auto"/>
              <w:jc w:val="right"/>
              <w:rPr>
                <w:rFonts w:cs="Arial"/>
                <w:color w:val="000000"/>
                <w:szCs w:val="15"/>
              </w:rPr>
            </w:pPr>
            <w:r>
              <w:rPr>
                <w:rFonts w:cs="Arial"/>
                <w:color w:val="000000"/>
                <w:szCs w:val="15"/>
              </w:rPr>
              <w:t>8 372 466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73851" w:rsidRPr="00E80532" w:rsidRDefault="00C73851" w:rsidP="00E80532">
            <w:pPr>
              <w:spacing w:line="360" w:lineRule="auto"/>
              <w:jc w:val="right"/>
              <w:rPr>
                <w:rFonts w:cs="Arial"/>
                <w:color w:val="000000"/>
                <w:szCs w:val="15"/>
              </w:rPr>
            </w:pPr>
            <w:r>
              <w:rPr>
                <w:rFonts w:cs="Arial"/>
                <w:color w:val="000000"/>
                <w:szCs w:val="15"/>
              </w:rPr>
              <w:t>99,7</w:t>
            </w:r>
          </w:p>
        </w:tc>
      </w:tr>
      <w:tr w:rsidR="00C73851" w:rsidRPr="00E80532" w:rsidTr="0064446B">
        <w:trPr>
          <w:gridAfter w:val="1"/>
          <w:wAfter w:w="866" w:type="dxa"/>
          <w:trHeight w:val="315"/>
        </w:trPr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73851" w:rsidRPr="00E80532" w:rsidRDefault="00C73851" w:rsidP="00E80532">
            <w:pPr>
              <w:spacing w:line="360" w:lineRule="auto"/>
              <w:rPr>
                <w:rFonts w:cs="Arial"/>
                <w:iCs/>
                <w:color w:val="000000"/>
                <w:szCs w:val="15"/>
              </w:rPr>
            </w:pPr>
            <w:r w:rsidRPr="00E80532">
              <w:rPr>
                <w:rFonts w:cs="Arial"/>
                <w:iCs/>
                <w:color w:val="000000"/>
                <w:szCs w:val="15"/>
              </w:rPr>
              <w:t>- na zadania bieżące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73851" w:rsidRPr="00E80532" w:rsidRDefault="00C73851" w:rsidP="00E80532">
            <w:pPr>
              <w:spacing w:line="360" w:lineRule="auto"/>
              <w:jc w:val="right"/>
              <w:rPr>
                <w:rFonts w:cs="Arial"/>
                <w:color w:val="000000"/>
                <w:szCs w:val="15"/>
              </w:rPr>
            </w:pPr>
            <w:r w:rsidRPr="00E80532">
              <w:rPr>
                <w:rFonts w:cs="Arial"/>
                <w:color w:val="000000"/>
                <w:szCs w:val="15"/>
              </w:rPr>
              <w:t>7 415 178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73851" w:rsidRPr="00E80532" w:rsidRDefault="00C73851" w:rsidP="00E80532">
            <w:pPr>
              <w:spacing w:line="360" w:lineRule="auto"/>
              <w:jc w:val="right"/>
              <w:rPr>
                <w:rFonts w:cs="Arial"/>
                <w:color w:val="000000"/>
                <w:szCs w:val="15"/>
              </w:rPr>
            </w:pPr>
            <w:r>
              <w:rPr>
                <w:rFonts w:cs="Arial"/>
                <w:color w:val="000000"/>
                <w:szCs w:val="15"/>
              </w:rPr>
              <w:t>8 397 622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73851" w:rsidRPr="00E80532" w:rsidRDefault="00C73851" w:rsidP="00E80532">
            <w:pPr>
              <w:spacing w:line="360" w:lineRule="auto"/>
              <w:jc w:val="right"/>
              <w:rPr>
                <w:rFonts w:cs="Arial"/>
                <w:color w:val="000000"/>
                <w:szCs w:val="15"/>
              </w:rPr>
            </w:pPr>
            <w:r>
              <w:rPr>
                <w:rFonts w:cs="Arial"/>
                <w:color w:val="000000"/>
                <w:szCs w:val="15"/>
              </w:rPr>
              <w:t xml:space="preserve">8 372 466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73851" w:rsidRPr="00E80532" w:rsidRDefault="00C73851" w:rsidP="00E80532">
            <w:pPr>
              <w:spacing w:line="360" w:lineRule="auto"/>
              <w:jc w:val="right"/>
              <w:rPr>
                <w:rFonts w:cs="Arial"/>
                <w:color w:val="000000"/>
                <w:szCs w:val="15"/>
              </w:rPr>
            </w:pPr>
            <w:r>
              <w:rPr>
                <w:rFonts w:cs="Arial"/>
                <w:color w:val="000000"/>
                <w:szCs w:val="15"/>
              </w:rPr>
              <w:t>99,7</w:t>
            </w:r>
          </w:p>
        </w:tc>
      </w:tr>
      <w:tr w:rsidR="00C73851" w:rsidRPr="00E80532" w:rsidTr="0064446B">
        <w:trPr>
          <w:gridAfter w:val="1"/>
          <w:wAfter w:w="866" w:type="dxa"/>
          <w:trHeight w:val="315"/>
        </w:trPr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73851" w:rsidRPr="00E80532" w:rsidRDefault="00C73851" w:rsidP="00E80532">
            <w:pPr>
              <w:spacing w:line="360" w:lineRule="auto"/>
              <w:rPr>
                <w:rFonts w:cs="Arial"/>
                <w:color w:val="000000"/>
                <w:szCs w:val="15"/>
              </w:rPr>
            </w:pPr>
            <w:r w:rsidRPr="00E80532">
              <w:rPr>
                <w:rFonts w:cs="Arial"/>
                <w:color w:val="000000"/>
                <w:szCs w:val="15"/>
              </w:rPr>
              <w:t>b) w zakresie zadań własnych powiatu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73851" w:rsidRPr="00E80532" w:rsidRDefault="00C73851" w:rsidP="00E80532">
            <w:pPr>
              <w:spacing w:line="360" w:lineRule="auto"/>
              <w:jc w:val="right"/>
              <w:rPr>
                <w:rFonts w:cs="Arial"/>
                <w:color w:val="000000"/>
                <w:szCs w:val="15"/>
              </w:rPr>
            </w:pPr>
            <w:r w:rsidRPr="00E80532">
              <w:rPr>
                <w:rFonts w:cs="Arial"/>
                <w:color w:val="000000"/>
                <w:szCs w:val="15"/>
              </w:rPr>
              <w:t xml:space="preserve">2 210 237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73851" w:rsidRPr="00E80532" w:rsidRDefault="00C73851" w:rsidP="00E80532">
            <w:pPr>
              <w:spacing w:line="360" w:lineRule="auto"/>
              <w:jc w:val="right"/>
              <w:rPr>
                <w:rFonts w:cs="Arial"/>
                <w:color w:val="000000"/>
                <w:szCs w:val="15"/>
              </w:rPr>
            </w:pPr>
            <w:r>
              <w:rPr>
                <w:rFonts w:cs="Arial"/>
                <w:color w:val="000000"/>
                <w:szCs w:val="15"/>
              </w:rPr>
              <w:t>4 319 520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73851" w:rsidRPr="00E80532" w:rsidRDefault="00C73851" w:rsidP="00E80532">
            <w:pPr>
              <w:spacing w:line="360" w:lineRule="auto"/>
              <w:jc w:val="right"/>
              <w:rPr>
                <w:rFonts w:cs="Arial"/>
                <w:color w:val="000000"/>
                <w:szCs w:val="15"/>
              </w:rPr>
            </w:pPr>
            <w:r>
              <w:rPr>
                <w:rFonts w:cs="Arial"/>
                <w:color w:val="000000"/>
                <w:szCs w:val="15"/>
              </w:rPr>
              <w:t>4 247 420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73851" w:rsidRPr="00E80532" w:rsidRDefault="00C73851" w:rsidP="00E80532">
            <w:pPr>
              <w:spacing w:line="360" w:lineRule="auto"/>
              <w:jc w:val="right"/>
              <w:rPr>
                <w:rFonts w:cs="Arial"/>
                <w:color w:val="000000"/>
                <w:szCs w:val="15"/>
              </w:rPr>
            </w:pPr>
            <w:r>
              <w:rPr>
                <w:rFonts w:cs="Arial"/>
                <w:color w:val="000000"/>
                <w:szCs w:val="15"/>
              </w:rPr>
              <w:t>98,3</w:t>
            </w:r>
          </w:p>
        </w:tc>
      </w:tr>
      <w:tr w:rsidR="00C73851" w:rsidRPr="00E80532" w:rsidTr="0064446B">
        <w:trPr>
          <w:gridAfter w:val="1"/>
          <w:wAfter w:w="866" w:type="dxa"/>
          <w:trHeight w:val="315"/>
        </w:trPr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73851" w:rsidRPr="00E80532" w:rsidRDefault="00C73851" w:rsidP="00E80532">
            <w:pPr>
              <w:spacing w:line="360" w:lineRule="auto"/>
              <w:rPr>
                <w:rFonts w:cs="Arial"/>
                <w:iCs/>
                <w:color w:val="000000"/>
                <w:szCs w:val="15"/>
              </w:rPr>
            </w:pPr>
            <w:r w:rsidRPr="00E80532">
              <w:rPr>
                <w:rFonts w:cs="Arial"/>
                <w:iCs/>
                <w:color w:val="000000"/>
                <w:szCs w:val="15"/>
              </w:rPr>
              <w:t>- na zadania bieżące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73851" w:rsidRPr="00E80532" w:rsidRDefault="00C73851" w:rsidP="00E80532">
            <w:pPr>
              <w:spacing w:line="360" w:lineRule="auto"/>
              <w:jc w:val="right"/>
              <w:rPr>
                <w:rFonts w:cs="Arial"/>
                <w:color w:val="000000"/>
                <w:szCs w:val="15"/>
              </w:rPr>
            </w:pPr>
            <w:r w:rsidRPr="00E80532">
              <w:rPr>
                <w:rFonts w:cs="Arial"/>
                <w:color w:val="000000"/>
                <w:szCs w:val="15"/>
              </w:rPr>
              <w:t>2 210 237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73851" w:rsidRPr="00E80532" w:rsidRDefault="00C73851" w:rsidP="00E80532">
            <w:pPr>
              <w:spacing w:line="360" w:lineRule="auto"/>
              <w:jc w:val="right"/>
              <w:rPr>
                <w:rFonts w:cs="Arial"/>
                <w:color w:val="000000"/>
                <w:szCs w:val="15"/>
              </w:rPr>
            </w:pPr>
            <w:r>
              <w:rPr>
                <w:rFonts w:cs="Arial"/>
                <w:color w:val="000000"/>
                <w:szCs w:val="15"/>
              </w:rPr>
              <w:t>2 895 482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73851" w:rsidRPr="00E80532" w:rsidRDefault="00C73851" w:rsidP="00E80532">
            <w:pPr>
              <w:spacing w:line="360" w:lineRule="auto"/>
              <w:jc w:val="right"/>
              <w:rPr>
                <w:rFonts w:cs="Arial"/>
                <w:color w:val="000000"/>
                <w:szCs w:val="15"/>
              </w:rPr>
            </w:pPr>
            <w:r>
              <w:rPr>
                <w:rFonts w:cs="Arial"/>
                <w:color w:val="000000"/>
                <w:szCs w:val="15"/>
              </w:rPr>
              <w:t>2 893 834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73851" w:rsidRPr="00E80532" w:rsidRDefault="00C73851" w:rsidP="00E80532">
            <w:pPr>
              <w:spacing w:line="360" w:lineRule="auto"/>
              <w:jc w:val="right"/>
              <w:rPr>
                <w:rFonts w:cs="Arial"/>
                <w:color w:val="000000"/>
                <w:szCs w:val="15"/>
              </w:rPr>
            </w:pPr>
            <w:r>
              <w:rPr>
                <w:rFonts w:cs="Arial"/>
                <w:color w:val="000000"/>
                <w:szCs w:val="15"/>
              </w:rPr>
              <w:t>99,9</w:t>
            </w:r>
          </w:p>
        </w:tc>
      </w:tr>
      <w:tr w:rsidR="00C73851" w:rsidRPr="00E80532" w:rsidTr="0064446B">
        <w:trPr>
          <w:gridAfter w:val="1"/>
          <w:wAfter w:w="866" w:type="dxa"/>
          <w:trHeight w:val="315"/>
        </w:trPr>
        <w:tc>
          <w:tcPr>
            <w:tcW w:w="3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C73851" w:rsidRPr="00E80532" w:rsidRDefault="00C73851" w:rsidP="00E80532">
            <w:pPr>
              <w:spacing w:line="360" w:lineRule="auto"/>
              <w:rPr>
                <w:rFonts w:cs="Arial"/>
                <w:color w:val="000000"/>
                <w:szCs w:val="15"/>
              </w:rPr>
            </w:pPr>
            <w:r w:rsidRPr="00E80532">
              <w:rPr>
                <w:rFonts w:cs="Arial"/>
                <w:color w:val="000000"/>
                <w:szCs w:val="15"/>
              </w:rPr>
              <w:t>- na zadania inwestycyjne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C73851" w:rsidRPr="00E80532" w:rsidRDefault="00C73851" w:rsidP="00E80532">
            <w:pPr>
              <w:spacing w:line="360" w:lineRule="auto"/>
              <w:jc w:val="right"/>
              <w:rPr>
                <w:rFonts w:cs="Arial"/>
                <w:color w:val="000000"/>
                <w:szCs w:val="15"/>
              </w:rPr>
            </w:pPr>
            <w:r w:rsidRPr="00E80532">
              <w:rPr>
                <w:rFonts w:cs="Arial"/>
                <w:color w:val="000000"/>
                <w:szCs w:val="15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C73851" w:rsidRPr="00E80532" w:rsidRDefault="00C73851" w:rsidP="00E80532">
            <w:pPr>
              <w:spacing w:line="360" w:lineRule="auto"/>
              <w:jc w:val="right"/>
              <w:rPr>
                <w:rFonts w:cs="Arial"/>
                <w:color w:val="000000"/>
                <w:szCs w:val="15"/>
              </w:rPr>
            </w:pPr>
            <w:r>
              <w:rPr>
                <w:rFonts w:cs="Arial"/>
                <w:color w:val="000000"/>
                <w:szCs w:val="15"/>
              </w:rPr>
              <w:t>1 424 038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C73851" w:rsidRPr="00E80532" w:rsidRDefault="00C73851" w:rsidP="00E80532">
            <w:pPr>
              <w:spacing w:line="360" w:lineRule="auto"/>
              <w:jc w:val="right"/>
              <w:rPr>
                <w:rFonts w:cs="Arial"/>
                <w:color w:val="000000"/>
                <w:szCs w:val="15"/>
              </w:rPr>
            </w:pPr>
            <w:r>
              <w:rPr>
                <w:rFonts w:cs="Arial"/>
                <w:color w:val="000000"/>
                <w:szCs w:val="15"/>
              </w:rPr>
              <w:t>1 353 586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73851" w:rsidRPr="00E80532" w:rsidRDefault="00C73851" w:rsidP="00E80532">
            <w:pPr>
              <w:spacing w:line="360" w:lineRule="auto"/>
              <w:jc w:val="right"/>
              <w:rPr>
                <w:rFonts w:cs="Arial"/>
                <w:color w:val="000000"/>
                <w:szCs w:val="15"/>
              </w:rPr>
            </w:pPr>
            <w:r>
              <w:rPr>
                <w:rFonts w:cs="Arial"/>
                <w:color w:val="000000"/>
                <w:szCs w:val="15"/>
              </w:rPr>
              <w:t>95,1</w:t>
            </w:r>
          </w:p>
        </w:tc>
      </w:tr>
      <w:tr w:rsidR="00C73851" w:rsidRPr="00E80532" w:rsidTr="0064446B">
        <w:trPr>
          <w:gridAfter w:val="1"/>
          <w:wAfter w:w="866" w:type="dxa"/>
          <w:trHeight w:val="315"/>
        </w:trPr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73851" w:rsidRPr="00E80532" w:rsidRDefault="00C73851" w:rsidP="00E80532">
            <w:pPr>
              <w:spacing w:line="360" w:lineRule="auto"/>
              <w:rPr>
                <w:rFonts w:cs="Arial"/>
                <w:iCs/>
                <w:color w:val="000000"/>
                <w:szCs w:val="15"/>
              </w:rPr>
            </w:pPr>
            <w:r w:rsidRPr="00E80532">
              <w:rPr>
                <w:rFonts w:cs="Arial"/>
                <w:iCs/>
                <w:color w:val="000000"/>
                <w:szCs w:val="15"/>
              </w:rPr>
              <w:t>1.6  Pomoc finansowa(refundacja) inne podmioty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73851" w:rsidRPr="00E80532" w:rsidRDefault="00C73851" w:rsidP="00E80532">
            <w:pPr>
              <w:spacing w:line="360" w:lineRule="auto"/>
              <w:jc w:val="right"/>
              <w:rPr>
                <w:rFonts w:cs="Arial"/>
                <w:iCs/>
                <w:color w:val="000000"/>
                <w:szCs w:val="15"/>
              </w:rPr>
            </w:pPr>
            <w:r w:rsidRPr="00E80532">
              <w:rPr>
                <w:rFonts w:cs="Arial"/>
                <w:iCs/>
                <w:color w:val="000000"/>
                <w:szCs w:val="15"/>
              </w:rPr>
              <w:t>74 700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73851" w:rsidRPr="00E80532" w:rsidRDefault="00C73851" w:rsidP="00E80532">
            <w:pPr>
              <w:spacing w:line="360" w:lineRule="auto"/>
              <w:jc w:val="right"/>
              <w:rPr>
                <w:rFonts w:cs="Arial"/>
                <w:iCs/>
                <w:color w:val="000000"/>
                <w:szCs w:val="15"/>
              </w:rPr>
            </w:pPr>
            <w:r>
              <w:rPr>
                <w:rFonts w:cs="Arial"/>
                <w:iCs/>
                <w:color w:val="000000"/>
                <w:szCs w:val="15"/>
              </w:rPr>
              <w:t>1 625 552</w:t>
            </w:r>
          </w:p>
        </w:tc>
        <w:tc>
          <w:tcPr>
            <w:tcW w:w="15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73851" w:rsidRPr="00E80532" w:rsidRDefault="00C73851" w:rsidP="00E80532">
            <w:pPr>
              <w:spacing w:line="360" w:lineRule="auto"/>
              <w:jc w:val="right"/>
              <w:rPr>
                <w:rFonts w:cs="Arial"/>
                <w:iCs/>
                <w:color w:val="000000"/>
                <w:szCs w:val="15"/>
              </w:rPr>
            </w:pPr>
            <w:r>
              <w:rPr>
                <w:rFonts w:cs="Arial"/>
                <w:iCs/>
                <w:color w:val="000000"/>
                <w:szCs w:val="15"/>
              </w:rPr>
              <w:t>1 645 863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73851" w:rsidRPr="00E80532" w:rsidRDefault="00C73851" w:rsidP="00E80532">
            <w:pPr>
              <w:spacing w:line="360" w:lineRule="auto"/>
              <w:jc w:val="right"/>
              <w:rPr>
                <w:rFonts w:cs="Arial"/>
                <w:color w:val="000000"/>
                <w:szCs w:val="15"/>
              </w:rPr>
            </w:pPr>
            <w:r>
              <w:rPr>
                <w:rFonts w:cs="Arial"/>
                <w:color w:val="000000"/>
                <w:szCs w:val="15"/>
              </w:rPr>
              <w:t>101,2</w:t>
            </w:r>
          </w:p>
        </w:tc>
      </w:tr>
      <w:tr w:rsidR="00C73851" w:rsidRPr="00E80532" w:rsidTr="0064446B">
        <w:trPr>
          <w:gridAfter w:val="1"/>
          <w:wAfter w:w="866" w:type="dxa"/>
          <w:trHeight w:val="315"/>
        </w:trPr>
        <w:tc>
          <w:tcPr>
            <w:tcW w:w="3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73851" w:rsidRPr="00E80532" w:rsidRDefault="00C73851" w:rsidP="00E80532">
            <w:pPr>
              <w:spacing w:line="360" w:lineRule="auto"/>
              <w:rPr>
                <w:rFonts w:cs="Arial"/>
                <w:iCs/>
                <w:color w:val="000000"/>
                <w:szCs w:val="15"/>
              </w:rPr>
            </w:pPr>
            <w:r w:rsidRPr="00E80532">
              <w:rPr>
                <w:rFonts w:cs="Arial"/>
                <w:iCs/>
                <w:color w:val="000000"/>
                <w:szCs w:val="15"/>
              </w:rPr>
              <w:t>- na zadania bieżące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73851" w:rsidRPr="00E80532" w:rsidRDefault="00C73851" w:rsidP="00E80532">
            <w:pPr>
              <w:spacing w:line="360" w:lineRule="auto"/>
              <w:jc w:val="right"/>
              <w:rPr>
                <w:rFonts w:cs="Arial"/>
                <w:color w:val="000000"/>
                <w:szCs w:val="15"/>
              </w:rPr>
            </w:pPr>
            <w:r w:rsidRPr="00E80532">
              <w:rPr>
                <w:rFonts w:cs="Arial"/>
                <w:color w:val="000000"/>
                <w:szCs w:val="15"/>
              </w:rPr>
              <w:t>74 700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73851" w:rsidRPr="00E80532" w:rsidRDefault="00C73851" w:rsidP="00E80532">
            <w:pPr>
              <w:spacing w:line="360" w:lineRule="auto"/>
              <w:jc w:val="right"/>
              <w:rPr>
                <w:rFonts w:cs="Arial"/>
                <w:color w:val="000000"/>
                <w:szCs w:val="15"/>
              </w:rPr>
            </w:pPr>
            <w:r>
              <w:rPr>
                <w:rFonts w:cs="Arial"/>
                <w:color w:val="000000"/>
                <w:szCs w:val="15"/>
              </w:rPr>
              <w:t>74 700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73851" w:rsidRPr="00E80532" w:rsidRDefault="00C73851" w:rsidP="00E80532">
            <w:pPr>
              <w:spacing w:line="360" w:lineRule="auto"/>
              <w:jc w:val="right"/>
              <w:rPr>
                <w:rFonts w:cs="Arial"/>
                <w:color w:val="000000"/>
                <w:szCs w:val="15"/>
              </w:rPr>
            </w:pPr>
            <w:r>
              <w:rPr>
                <w:rFonts w:cs="Arial"/>
                <w:color w:val="000000"/>
                <w:szCs w:val="15"/>
              </w:rPr>
              <w:t>95 012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73851" w:rsidRPr="00E80532" w:rsidRDefault="00C73851" w:rsidP="00E80532">
            <w:pPr>
              <w:spacing w:line="360" w:lineRule="auto"/>
              <w:jc w:val="right"/>
              <w:rPr>
                <w:rFonts w:cs="Arial"/>
                <w:color w:val="000000"/>
                <w:szCs w:val="15"/>
              </w:rPr>
            </w:pPr>
            <w:r>
              <w:rPr>
                <w:rFonts w:cs="Arial"/>
                <w:color w:val="000000"/>
                <w:szCs w:val="15"/>
              </w:rPr>
              <w:t>127,2</w:t>
            </w:r>
          </w:p>
        </w:tc>
      </w:tr>
      <w:tr w:rsidR="00C73851" w:rsidRPr="00E80532" w:rsidTr="0064446B">
        <w:trPr>
          <w:gridAfter w:val="1"/>
          <w:wAfter w:w="866" w:type="dxa"/>
          <w:trHeight w:val="315"/>
        </w:trPr>
        <w:tc>
          <w:tcPr>
            <w:tcW w:w="34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73851" w:rsidRPr="00E80532" w:rsidRDefault="00C73851" w:rsidP="00E80532">
            <w:pPr>
              <w:spacing w:line="360" w:lineRule="auto"/>
              <w:rPr>
                <w:rFonts w:cs="Arial"/>
                <w:iCs/>
                <w:color w:val="000000"/>
                <w:szCs w:val="15"/>
              </w:rPr>
            </w:pPr>
            <w:r w:rsidRPr="00E80532">
              <w:rPr>
                <w:rFonts w:cs="Arial"/>
                <w:iCs/>
                <w:color w:val="000000"/>
                <w:szCs w:val="15"/>
              </w:rPr>
              <w:t>- na zadania inwestycyjne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73851" w:rsidRPr="00E80532" w:rsidRDefault="00C73851" w:rsidP="00E80532">
            <w:pPr>
              <w:spacing w:line="360" w:lineRule="auto"/>
              <w:jc w:val="right"/>
              <w:rPr>
                <w:rFonts w:cs="Arial"/>
                <w:color w:val="000000"/>
                <w:szCs w:val="15"/>
              </w:rPr>
            </w:pPr>
            <w:r w:rsidRPr="00E80532">
              <w:rPr>
                <w:rFonts w:cs="Arial"/>
                <w:color w:val="000000"/>
                <w:szCs w:val="15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73851" w:rsidRPr="00E80532" w:rsidRDefault="00C73851" w:rsidP="00E80532">
            <w:pPr>
              <w:spacing w:line="360" w:lineRule="auto"/>
              <w:jc w:val="right"/>
              <w:rPr>
                <w:rFonts w:cs="Arial"/>
                <w:color w:val="000000"/>
                <w:szCs w:val="15"/>
              </w:rPr>
            </w:pPr>
            <w:r w:rsidRPr="00E80532">
              <w:rPr>
                <w:rFonts w:cs="Arial"/>
                <w:color w:val="000000"/>
                <w:szCs w:val="15"/>
              </w:rPr>
              <w:t>1 550 852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73851" w:rsidRPr="00E80532" w:rsidRDefault="00C73851" w:rsidP="00E80532">
            <w:pPr>
              <w:spacing w:line="360" w:lineRule="auto"/>
              <w:jc w:val="right"/>
              <w:rPr>
                <w:rFonts w:cs="Arial"/>
                <w:color w:val="000000"/>
                <w:szCs w:val="15"/>
              </w:rPr>
            </w:pPr>
            <w:r>
              <w:rPr>
                <w:rFonts w:cs="Arial"/>
                <w:color w:val="000000"/>
                <w:szCs w:val="15"/>
              </w:rPr>
              <w:t>1 550 851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73851" w:rsidRPr="00E80532" w:rsidRDefault="00C73851" w:rsidP="00E80532">
            <w:pPr>
              <w:spacing w:line="360" w:lineRule="auto"/>
              <w:jc w:val="right"/>
              <w:rPr>
                <w:rFonts w:cs="Arial"/>
                <w:color w:val="000000"/>
                <w:szCs w:val="15"/>
              </w:rPr>
            </w:pPr>
            <w:r>
              <w:rPr>
                <w:rFonts w:cs="Arial"/>
                <w:color w:val="000000"/>
                <w:szCs w:val="15"/>
              </w:rPr>
              <w:t>100,0</w:t>
            </w:r>
          </w:p>
        </w:tc>
      </w:tr>
    </w:tbl>
    <w:p w:rsidR="00C73851" w:rsidRDefault="00C73851" w:rsidP="00E80532">
      <w:pPr>
        <w:spacing w:line="360" w:lineRule="auto"/>
        <w:rPr>
          <w:b/>
          <w:szCs w:val="15"/>
        </w:rPr>
      </w:pPr>
    </w:p>
    <w:p w:rsidR="00C73851" w:rsidRDefault="00C73851" w:rsidP="00E80532">
      <w:pPr>
        <w:spacing w:line="360" w:lineRule="auto"/>
        <w:rPr>
          <w:b/>
          <w:szCs w:val="15"/>
        </w:rPr>
      </w:pPr>
    </w:p>
    <w:p w:rsidR="00C73851" w:rsidRPr="00E80532" w:rsidRDefault="00C73851" w:rsidP="00E80532">
      <w:pPr>
        <w:spacing w:line="360" w:lineRule="auto"/>
        <w:rPr>
          <w:b/>
          <w:szCs w:val="15"/>
        </w:rPr>
      </w:pPr>
    </w:p>
    <w:p w:rsidR="00C73851" w:rsidRPr="00E80532" w:rsidRDefault="00C73851" w:rsidP="00E80532">
      <w:pPr>
        <w:spacing w:line="360" w:lineRule="auto"/>
        <w:jc w:val="both"/>
        <w:rPr>
          <w:szCs w:val="15"/>
        </w:rPr>
      </w:pPr>
      <w:r w:rsidRPr="00E80532">
        <w:rPr>
          <w:szCs w:val="15"/>
        </w:rPr>
        <w:t>Drugą grupę dochodów stanowią środki pochodzące z dotacji, dofinansowania i pomocy finansowej udzielanej między jednostkami samorządu teryto</w:t>
      </w:r>
      <w:r>
        <w:rPr>
          <w:szCs w:val="15"/>
        </w:rPr>
        <w:t xml:space="preserve">rialnego. Dochody te na dzień 31.12.2012 roku zamknęły się </w:t>
      </w:r>
      <w:r w:rsidRPr="00E80532">
        <w:rPr>
          <w:szCs w:val="15"/>
        </w:rPr>
        <w:t xml:space="preserve">w kwocie </w:t>
      </w:r>
      <w:r>
        <w:rPr>
          <w:szCs w:val="15"/>
        </w:rPr>
        <w:t>25.582.049</w:t>
      </w:r>
      <w:r w:rsidRPr="00E80532">
        <w:rPr>
          <w:szCs w:val="15"/>
        </w:rPr>
        <w:t xml:space="preserve"> zł, co stanowi </w:t>
      </w:r>
      <w:r>
        <w:rPr>
          <w:szCs w:val="15"/>
        </w:rPr>
        <w:t>90,9</w:t>
      </w:r>
      <w:r w:rsidRPr="00E80532">
        <w:rPr>
          <w:szCs w:val="15"/>
        </w:rPr>
        <w:t xml:space="preserve"> % planu rocznego po zmianach, a w strukturze wykonanych dochodów ogółem </w:t>
      </w:r>
      <w:r>
        <w:rPr>
          <w:szCs w:val="15"/>
        </w:rPr>
        <w:t>29,7</w:t>
      </w:r>
      <w:r w:rsidRPr="00E80532">
        <w:rPr>
          <w:szCs w:val="15"/>
        </w:rPr>
        <w:t xml:space="preserve">% wykonanych dochodów. Wpływy z tytułu dotacji/ dofinansowania przeznaczone  na zadania bieżące zrealizowano w kwocie  </w:t>
      </w:r>
      <w:r>
        <w:rPr>
          <w:szCs w:val="15"/>
        </w:rPr>
        <w:t>17.369.872</w:t>
      </w:r>
      <w:r w:rsidRPr="00E80532">
        <w:rPr>
          <w:szCs w:val="15"/>
        </w:rPr>
        <w:t xml:space="preserve"> zł, tj. na poziomie </w:t>
      </w:r>
      <w:r>
        <w:rPr>
          <w:szCs w:val="15"/>
        </w:rPr>
        <w:t>101,7</w:t>
      </w:r>
      <w:r w:rsidRPr="00E80532">
        <w:rPr>
          <w:szCs w:val="15"/>
        </w:rPr>
        <w:t xml:space="preserve"> % planu rocznego po zmianach. </w:t>
      </w:r>
    </w:p>
    <w:p w:rsidR="00C73851" w:rsidRPr="00E80532" w:rsidRDefault="00C73851" w:rsidP="00E80532">
      <w:pPr>
        <w:spacing w:line="360" w:lineRule="auto"/>
        <w:jc w:val="both"/>
        <w:rPr>
          <w:szCs w:val="15"/>
        </w:rPr>
      </w:pPr>
      <w:r>
        <w:rPr>
          <w:szCs w:val="15"/>
        </w:rPr>
        <w:t>W strukturze dotacji ogółem 39,3</w:t>
      </w:r>
      <w:r w:rsidRPr="00E80532">
        <w:rPr>
          <w:szCs w:val="15"/>
        </w:rPr>
        <w:t xml:space="preserve"> % stanowią planowane dotacje i dofinansowanie do zadań inwestycyjnych powiatu. </w:t>
      </w:r>
    </w:p>
    <w:p w:rsidR="00C73851" w:rsidRPr="00E80532" w:rsidRDefault="00C73851" w:rsidP="00E80532">
      <w:pPr>
        <w:spacing w:line="360" w:lineRule="auto"/>
        <w:jc w:val="both"/>
        <w:rPr>
          <w:szCs w:val="15"/>
        </w:rPr>
      </w:pPr>
      <w:r>
        <w:rPr>
          <w:szCs w:val="15"/>
        </w:rPr>
        <w:t xml:space="preserve">Do dnia 31 grudnia 2012 </w:t>
      </w:r>
      <w:r w:rsidRPr="00E80532">
        <w:rPr>
          <w:szCs w:val="15"/>
        </w:rPr>
        <w:t xml:space="preserve">r. w ramach podpisanych umów dotacyjnych na inwestycje do budżetu Powiatu wpłynęła kwota </w:t>
      </w:r>
      <w:r>
        <w:rPr>
          <w:szCs w:val="15"/>
        </w:rPr>
        <w:t>8.212.177 zł co stanowi 74,4</w:t>
      </w:r>
      <w:r w:rsidRPr="00E80532">
        <w:rPr>
          <w:szCs w:val="15"/>
        </w:rPr>
        <w:t xml:space="preserve"> % planu rocznego dla tej grupy dochodów. Mając na uwadze technologiczny okres realizacji poszczególnych inwestycji, sposób finansowego rozliczenia ( przekazanie środków po protokole odbioru robót lub refundacji poniesionych wydatków), wykonanie planu </w:t>
      </w:r>
      <w:r>
        <w:rPr>
          <w:szCs w:val="15"/>
        </w:rPr>
        <w:t xml:space="preserve">na tym poziomie </w:t>
      </w:r>
      <w:r w:rsidRPr="00E80532">
        <w:rPr>
          <w:szCs w:val="15"/>
        </w:rPr>
        <w:t xml:space="preserve">znajduje swoje uzasadnienie. </w:t>
      </w:r>
    </w:p>
    <w:p w:rsidR="00C73851" w:rsidRPr="00E80532" w:rsidRDefault="00C73851" w:rsidP="00E80532">
      <w:pPr>
        <w:spacing w:line="360" w:lineRule="auto"/>
        <w:rPr>
          <w:szCs w:val="15"/>
        </w:rPr>
      </w:pPr>
    </w:p>
    <w:p w:rsidR="00C73851" w:rsidRPr="006D2998" w:rsidRDefault="00C73851" w:rsidP="00E80532">
      <w:pPr>
        <w:spacing w:line="360" w:lineRule="auto"/>
        <w:jc w:val="both"/>
        <w:rPr>
          <w:bCs/>
          <w:szCs w:val="15"/>
        </w:rPr>
      </w:pPr>
    </w:p>
    <w:p w:rsidR="00C73851" w:rsidRPr="00E80532" w:rsidRDefault="00C73851" w:rsidP="00E80532">
      <w:pPr>
        <w:spacing w:line="360" w:lineRule="auto"/>
        <w:jc w:val="both"/>
        <w:rPr>
          <w:bCs/>
          <w:szCs w:val="15"/>
        </w:rPr>
      </w:pPr>
      <w:r w:rsidRPr="00E80532">
        <w:rPr>
          <w:bCs/>
          <w:szCs w:val="15"/>
        </w:rPr>
        <w:lastRenderedPageBreak/>
        <w:t xml:space="preserve">Dochody własne powiatu za </w:t>
      </w:r>
      <w:r>
        <w:rPr>
          <w:bCs/>
          <w:szCs w:val="15"/>
        </w:rPr>
        <w:t>2012 rok</w:t>
      </w:r>
      <w:r w:rsidRPr="00E80532">
        <w:rPr>
          <w:bCs/>
          <w:szCs w:val="15"/>
        </w:rPr>
        <w:t xml:space="preserve"> zostały zrealizowane w kwocie </w:t>
      </w:r>
      <w:r>
        <w:rPr>
          <w:bCs/>
          <w:szCs w:val="15"/>
        </w:rPr>
        <w:t>33.506.280</w:t>
      </w:r>
      <w:r w:rsidRPr="00E80532">
        <w:rPr>
          <w:bCs/>
          <w:szCs w:val="15"/>
        </w:rPr>
        <w:t xml:space="preserve"> zł, tj. na poziomie </w:t>
      </w:r>
      <w:r>
        <w:rPr>
          <w:bCs/>
          <w:szCs w:val="15"/>
        </w:rPr>
        <w:t xml:space="preserve">101,2 </w:t>
      </w:r>
      <w:r w:rsidRPr="00E80532">
        <w:rPr>
          <w:bCs/>
          <w:szCs w:val="15"/>
        </w:rPr>
        <w:t>% planu rocznego po zmianach. W stosunku do analogicznego okresu roku poprzedniego, wykonane dochody własne Powiatu utrzymują się na podobnym poziomie.</w:t>
      </w:r>
    </w:p>
    <w:p w:rsidR="00C73851" w:rsidRPr="00E80532" w:rsidRDefault="00C73851" w:rsidP="00E80532">
      <w:pPr>
        <w:spacing w:line="360" w:lineRule="auto"/>
        <w:jc w:val="both"/>
        <w:rPr>
          <w:bCs/>
          <w:szCs w:val="15"/>
        </w:rPr>
      </w:pPr>
      <w:r w:rsidRPr="00E80532">
        <w:rPr>
          <w:bCs/>
          <w:szCs w:val="15"/>
        </w:rPr>
        <w:t>Szczególne znaczenie na kształtowanie się dochodów Powiatu w 2012 roku mają:</w:t>
      </w:r>
    </w:p>
    <w:p w:rsidR="00C73851" w:rsidRPr="00E80532" w:rsidRDefault="00C73851" w:rsidP="00817B97">
      <w:pPr>
        <w:numPr>
          <w:ilvl w:val="0"/>
          <w:numId w:val="26"/>
        </w:numPr>
        <w:spacing w:line="360" w:lineRule="auto"/>
        <w:jc w:val="both"/>
        <w:rPr>
          <w:bCs/>
          <w:szCs w:val="15"/>
        </w:rPr>
      </w:pPr>
      <w:r w:rsidRPr="00E80532">
        <w:rPr>
          <w:bCs/>
          <w:szCs w:val="15"/>
        </w:rPr>
        <w:t>udziały w podatkach dochodowych</w:t>
      </w:r>
    </w:p>
    <w:p w:rsidR="00C73851" w:rsidRPr="00E80532" w:rsidRDefault="00C73851" w:rsidP="00817B97">
      <w:pPr>
        <w:numPr>
          <w:ilvl w:val="0"/>
          <w:numId w:val="26"/>
        </w:numPr>
        <w:spacing w:line="360" w:lineRule="auto"/>
        <w:jc w:val="both"/>
        <w:rPr>
          <w:bCs/>
          <w:szCs w:val="15"/>
        </w:rPr>
      </w:pPr>
      <w:r w:rsidRPr="00E80532">
        <w:rPr>
          <w:bCs/>
          <w:szCs w:val="15"/>
        </w:rPr>
        <w:t>wpływy z opłat za tablice i druki prawa jazdy</w:t>
      </w:r>
    </w:p>
    <w:p w:rsidR="00C73851" w:rsidRPr="00E80532" w:rsidRDefault="00C73851" w:rsidP="00817B97">
      <w:pPr>
        <w:numPr>
          <w:ilvl w:val="0"/>
          <w:numId w:val="26"/>
        </w:numPr>
        <w:spacing w:line="360" w:lineRule="auto"/>
        <w:jc w:val="both"/>
        <w:rPr>
          <w:bCs/>
          <w:szCs w:val="15"/>
        </w:rPr>
      </w:pPr>
      <w:r w:rsidRPr="00E80532">
        <w:rPr>
          <w:bCs/>
          <w:szCs w:val="15"/>
        </w:rPr>
        <w:t>dochody z najmu i dzierżawy składników majątkowych</w:t>
      </w:r>
    </w:p>
    <w:p w:rsidR="00C73851" w:rsidRDefault="00C73851" w:rsidP="00817B97">
      <w:pPr>
        <w:numPr>
          <w:ilvl w:val="0"/>
          <w:numId w:val="26"/>
        </w:numPr>
        <w:spacing w:line="360" w:lineRule="auto"/>
        <w:jc w:val="both"/>
        <w:rPr>
          <w:bCs/>
          <w:szCs w:val="15"/>
        </w:rPr>
      </w:pPr>
      <w:r w:rsidRPr="00E80532">
        <w:rPr>
          <w:bCs/>
          <w:szCs w:val="15"/>
        </w:rPr>
        <w:t>wpływy z usług</w:t>
      </w:r>
    </w:p>
    <w:p w:rsidR="00C73851" w:rsidRDefault="00C73851" w:rsidP="00817B97">
      <w:pPr>
        <w:numPr>
          <w:ilvl w:val="0"/>
          <w:numId w:val="26"/>
        </w:numPr>
        <w:spacing w:line="360" w:lineRule="auto"/>
        <w:jc w:val="both"/>
        <w:rPr>
          <w:bCs/>
          <w:szCs w:val="15"/>
        </w:rPr>
      </w:pPr>
      <w:r>
        <w:rPr>
          <w:bCs/>
          <w:szCs w:val="15"/>
        </w:rPr>
        <w:t>z tytułu realizacji zadań zleconych</w:t>
      </w:r>
    </w:p>
    <w:p w:rsidR="00C73851" w:rsidRDefault="00C73851" w:rsidP="00817B97">
      <w:pPr>
        <w:numPr>
          <w:ilvl w:val="0"/>
          <w:numId w:val="26"/>
        </w:numPr>
        <w:spacing w:line="360" w:lineRule="auto"/>
        <w:jc w:val="both"/>
        <w:rPr>
          <w:bCs/>
          <w:szCs w:val="15"/>
        </w:rPr>
      </w:pPr>
      <w:r>
        <w:rPr>
          <w:bCs/>
          <w:szCs w:val="15"/>
        </w:rPr>
        <w:t>dochody ze zbycia praw majątkowych</w:t>
      </w:r>
    </w:p>
    <w:p w:rsidR="00C73851" w:rsidRDefault="00C73851" w:rsidP="004B3AF2">
      <w:pPr>
        <w:spacing w:line="360" w:lineRule="auto"/>
        <w:jc w:val="both"/>
        <w:rPr>
          <w:bCs/>
          <w:szCs w:val="15"/>
        </w:rPr>
      </w:pPr>
    </w:p>
    <w:p w:rsidR="00C73851" w:rsidRDefault="00C73851" w:rsidP="004B3AF2">
      <w:pPr>
        <w:spacing w:line="360" w:lineRule="auto"/>
        <w:jc w:val="both"/>
        <w:rPr>
          <w:bCs/>
          <w:szCs w:val="15"/>
        </w:rPr>
      </w:pPr>
    </w:p>
    <w:p w:rsidR="00C73851" w:rsidRPr="00E80532" w:rsidRDefault="00C73851" w:rsidP="004B3AF2">
      <w:pPr>
        <w:spacing w:line="360" w:lineRule="auto"/>
        <w:jc w:val="both"/>
        <w:rPr>
          <w:bCs/>
          <w:szCs w:val="15"/>
        </w:rPr>
      </w:pPr>
    </w:p>
    <w:p w:rsidR="00C73851" w:rsidRPr="00E80532" w:rsidRDefault="00C73851" w:rsidP="00E80532">
      <w:pPr>
        <w:spacing w:line="360" w:lineRule="auto"/>
        <w:jc w:val="both"/>
        <w:rPr>
          <w:bCs/>
          <w:szCs w:val="15"/>
        </w:rPr>
      </w:pPr>
      <w:r w:rsidRPr="00E80532">
        <w:rPr>
          <w:bCs/>
          <w:szCs w:val="15"/>
        </w:rPr>
        <w:t xml:space="preserve">Dochody z powyższych źródeł na łączną planowaną kwotę </w:t>
      </w:r>
      <w:r>
        <w:rPr>
          <w:bCs/>
          <w:szCs w:val="15"/>
        </w:rPr>
        <w:t xml:space="preserve">31.891.062 </w:t>
      </w:r>
      <w:r w:rsidRPr="00E80532">
        <w:rPr>
          <w:bCs/>
          <w:szCs w:val="15"/>
        </w:rPr>
        <w:t xml:space="preserve">zł stanowią </w:t>
      </w:r>
      <w:r>
        <w:rPr>
          <w:bCs/>
          <w:szCs w:val="15"/>
        </w:rPr>
        <w:t>96,3</w:t>
      </w:r>
      <w:r w:rsidRPr="00E80532">
        <w:rPr>
          <w:bCs/>
          <w:szCs w:val="15"/>
        </w:rPr>
        <w:t>% ogółu planowanych dochodów własnych Powiatu i to one  mają decydujący wpływ na sytuację finansową Powiatu. Pozostałe dochody bieżą</w:t>
      </w:r>
      <w:r>
        <w:rPr>
          <w:bCs/>
          <w:szCs w:val="15"/>
        </w:rPr>
        <w:t xml:space="preserve">ce w łącznej planowanej kwocie 1.212.887 </w:t>
      </w:r>
      <w:r w:rsidRPr="00E80532">
        <w:rPr>
          <w:bCs/>
          <w:szCs w:val="15"/>
        </w:rPr>
        <w:t xml:space="preserve">zł to </w:t>
      </w:r>
      <w:r>
        <w:rPr>
          <w:bCs/>
          <w:szCs w:val="15"/>
        </w:rPr>
        <w:t>3,7</w:t>
      </w:r>
      <w:r w:rsidRPr="00E80532">
        <w:rPr>
          <w:bCs/>
          <w:szCs w:val="15"/>
        </w:rPr>
        <w:t xml:space="preserve"> % planowanych dochodów, przy czym wykonanie ich planu kształtuje się na koniec </w:t>
      </w:r>
      <w:r>
        <w:rPr>
          <w:bCs/>
          <w:szCs w:val="15"/>
        </w:rPr>
        <w:t>roku na poziomie 126,3%</w:t>
      </w:r>
      <w:r w:rsidRPr="00E80532">
        <w:rPr>
          <w:bCs/>
          <w:szCs w:val="15"/>
        </w:rPr>
        <w:t xml:space="preserve">. </w:t>
      </w:r>
    </w:p>
    <w:p w:rsidR="00C73851" w:rsidRDefault="00C73851" w:rsidP="00E80532">
      <w:pPr>
        <w:spacing w:line="360" w:lineRule="auto"/>
        <w:jc w:val="both"/>
        <w:rPr>
          <w:bCs/>
          <w:szCs w:val="15"/>
        </w:rPr>
      </w:pPr>
      <w:r w:rsidRPr="00E80532">
        <w:rPr>
          <w:bCs/>
          <w:szCs w:val="15"/>
        </w:rPr>
        <w:t>Wpływy z podatków stanowi</w:t>
      </w:r>
      <w:r>
        <w:rPr>
          <w:bCs/>
          <w:szCs w:val="15"/>
        </w:rPr>
        <w:t xml:space="preserve">ących dochód budżetu powiatu w </w:t>
      </w:r>
      <w:r w:rsidRPr="00E80532">
        <w:rPr>
          <w:bCs/>
          <w:szCs w:val="15"/>
        </w:rPr>
        <w:t xml:space="preserve"> 2012 roku zamknęły się w kwocie </w:t>
      </w:r>
      <w:r>
        <w:rPr>
          <w:bCs/>
          <w:szCs w:val="15"/>
        </w:rPr>
        <w:t xml:space="preserve">22.751.658 </w:t>
      </w:r>
      <w:r w:rsidRPr="00E80532">
        <w:rPr>
          <w:bCs/>
          <w:szCs w:val="15"/>
        </w:rPr>
        <w:t xml:space="preserve">zł co stanowi </w:t>
      </w:r>
      <w:r>
        <w:rPr>
          <w:bCs/>
          <w:szCs w:val="15"/>
        </w:rPr>
        <w:t>97,0</w:t>
      </w:r>
      <w:r w:rsidRPr="00E80532">
        <w:rPr>
          <w:bCs/>
          <w:szCs w:val="15"/>
        </w:rPr>
        <w:t xml:space="preserve">% rocznego planu. </w:t>
      </w:r>
    </w:p>
    <w:p w:rsidR="00C73851" w:rsidRPr="00B0299F" w:rsidRDefault="00C73851" w:rsidP="00932E8D">
      <w:pPr>
        <w:spacing w:line="360" w:lineRule="auto"/>
        <w:rPr>
          <w:szCs w:val="15"/>
        </w:rPr>
      </w:pPr>
      <w:r w:rsidRPr="00B0299F">
        <w:rPr>
          <w:szCs w:val="15"/>
        </w:rPr>
        <w:t xml:space="preserve">Kształtowanie się wymienionych powyżej głównych dochodów własnych powiatu </w:t>
      </w:r>
      <w:r w:rsidR="00C327F0">
        <w:rPr>
          <w:szCs w:val="15"/>
        </w:rPr>
        <w:t>nie jest możliwa do ich oszacowania</w:t>
      </w:r>
      <w:r w:rsidRPr="00B0299F">
        <w:rPr>
          <w:szCs w:val="15"/>
        </w:rPr>
        <w:t xml:space="preserve">, stąd tak znaczne rozbieżności pomiędzy planem a faktycznym wykonaniem . Dla porównania przedstawiono wykonanie wybranych dochodów w ciągu ostatnich kilku lat. </w:t>
      </w:r>
    </w:p>
    <w:p w:rsidR="00C73851" w:rsidRPr="00B0299F" w:rsidRDefault="00C73851" w:rsidP="00B0299F">
      <w:pPr>
        <w:jc w:val="both"/>
        <w:rPr>
          <w:bCs/>
          <w:szCs w:val="15"/>
        </w:rPr>
      </w:pPr>
    </w:p>
    <w:p w:rsidR="00C73851" w:rsidRPr="00B0299F" w:rsidRDefault="00C73851" w:rsidP="00B0299F">
      <w:pPr>
        <w:jc w:val="both"/>
        <w:rPr>
          <w:rFonts w:cs="Arial"/>
          <w:b/>
          <w:bCs/>
          <w:szCs w:val="15"/>
        </w:rPr>
      </w:pPr>
      <w:r w:rsidRPr="00B0299F">
        <w:rPr>
          <w:rFonts w:cs="Arial"/>
          <w:b/>
          <w:bCs/>
          <w:szCs w:val="15"/>
        </w:rPr>
        <w:t>Wykonanie dochodów własnych budżetu Pow</w:t>
      </w:r>
      <w:r>
        <w:rPr>
          <w:rFonts w:cs="Arial"/>
          <w:b/>
          <w:bCs/>
          <w:szCs w:val="15"/>
        </w:rPr>
        <w:t>iatu Pszczyńskiego w latach 2007</w:t>
      </w:r>
      <w:r w:rsidRPr="00B0299F">
        <w:rPr>
          <w:rFonts w:cs="Arial"/>
          <w:b/>
          <w:bCs/>
          <w:szCs w:val="15"/>
        </w:rPr>
        <w:t xml:space="preserve"> – 201</w:t>
      </w:r>
      <w:r>
        <w:rPr>
          <w:rFonts w:cs="Arial"/>
          <w:b/>
          <w:bCs/>
          <w:szCs w:val="15"/>
        </w:rPr>
        <w:t>2</w:t>
      </w:r>
    </w:p>
    <w:p w:rsidR="00C73851" w:rsidRPr="00B0299F" w:rsidRDefault="00C73851" w:rsidP="00B0299F">
      <w:pPr>
        <w:jc w:val="both"/>
        <w:rPr>
          <w:rFonts w:cs="Arial"/>
          <w:b/>
          <w:bCs/>
          <w:szCs w:val="15"/>
        </w:rPr>
      </w:pPr>
    </w:p>
    <w:p w:rsidR="00C73851" w:rsidRPr="00B0299F" w:rsidRDefault="00C73851" w:rsidP="00B0299F">
      <w:pPr>
        <w:jc w:val="both"/>
        <w:rPr>
          <w:bCs/>
          <w:szCs w:val="15"/>
        </w:rPr>
      </w:pPr>
      <w:r w:rsidRPr="00B0299F">
        <w:rPr>
          <w:bCs/>
          <w:szCs w:val="15"/>
        </w:rPr>
        <w:t>(Wybrane dochody)</w:t>
      </w:r>
    </w:p>
    <w:tbl>
      <w:tblPr>
        <w:tblW w:w="9332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8"/>
        <w:gridCol w:w="1150"/>
        <w:gridCol w:w="1157"/>
        <w:gridCol w:w="1036"/>
        <w:gridCol w:w="1077"/>
        <w:gridCol w:w="1082"/>
        <w:gridCol w:w="1082"/>
      </w:tblGrid>
      <w:tr w:rsidR="00C73851" w:rsidRPr="00B0299F" w:rsidTr="00B0299F">
        <w:trPr>
          <w:trHeight w:val="275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3851" w:rsidRPr="00B0299F" w:rsidRDefault="00C73851" w:rsidP="00DA5904">
            <w:pPr>
              <w:jc w:val="center"/>
              <w:rPr>
                <w:rFonts w:cs="Arial"/>
                <w:szCs w:val="15"/>
              </w:rPr>
            </w:pPr>
            <w:r w:rsidRPr="00B0299F">
              <w:rPr>
                <w:rFonts w:cs="Arial"/>
                <w:szCs w:val="15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3851" w:rsidRPr="00B0299F" w:rsidRDefault="00C73851" w:rsidP="00DA5904">
            <w:pPr>
              <w:jc w:val="center"/>
              <w:rPr>
                <w:rFonts w:cs="Arial"/>
                <w:b/>
                <w:bCs/>
                <w:szCs w:val="15"/>
              </w:rPr>
            </w:pPr>
            <w:r w:rsidRPr="00B0299F">
              <w:rPr>
                <w:rFonts w:cs="Arial"/>
                <w:b/>
                <w:bCs/>
                <w:szCs w:val="15"/>
              </w:rPr>
              <w:t>2007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3851" w:rsidRPr="00B0299F" w:rsidRDefault="00C73851" w:rsidP="00DA5904">
            <w:pPr>
              <w:jc w:val="center"/>
              <w:rPr>
                <w:rFonts w:cs="Arial"/>
                <w:b/>
                <w:bCs/>
                <w:szCs w:val="15"/>
              </w:rPr>
            </w:pPr>
            <w:r w:rsidRPr="00B0299F">
              <w:rPr>
                <w:rFonts w:cs="Arial"/>
                <w:b/>
                <w:bCs/>
                <w:szCs w:val="15"/>
              </w:rPr>
              <w:t>2008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3851" w:rsidRPr="00B0299F" w:rsidRDefault="00C73851" w:rsidP="00DA5904">
            <w:pPr>
              <w:jc w:val="center"/>
              <w:rPr>
                <w:rFonts w:cs="Arial"/>
                <w:b/>
                <w:bCs/>
                <w:szCs w:val="15"/>
              </w:rPr>
            </w:pPr>
            <w:r w:rsidRPr="00B0299F">
              <w:rPr>
                <w:rFonts w:cs="Arial"/>
                <w:b/>
                <w:bCs/>
                <w:szCs w:val="15"/>
              </w:rPr>
              <w:t>2009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3851" w:rsidRPr="00B0299F" w:rsidRDefault="00C73851" w:rsidP="00DA5904">
            <w:pPr>
              <w:jc w:val="center"/>
              <w:rPr>
                <w:rFonts w:cs="Arial"/>
                <w:b/>
                <w:bCs/>
                <w:szCs w:val="15"/>
              </w:rPr>
            </w:pPr>
            <w:r w:rsidRPr="00B0299F">
              <w:rPr>
                <w:rFonts w:cs="Arial"/>
                <w:b/>
                <w:bCs/>
                <w:szCs w:val="15"/>
              </w:rPr>
              <w:t>2010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51" w:rsidRPr="00B0299F" w:rsidRDefault="00C73851" w:rsidP="00DA5904">
            <w:pPr>
              <w:jc w:val="center"/>
              <w:rPr>
                <w:b/>
                <w:szCs w:val="15"/>
              </w:rPr>
            </w:pPr>
          </w:p>
          <w:p w:rsidR="00C73851" w:rsidRPr="00B0299F" w:rsidRDefault="00C73851" w:rsidP="00DA5904">
            <w:pPr>
              <w:jc w:val="center"/>
              <w:rPr>
                <w:b/>
                <w:szCs w:val="15"/>
              </w:rPr>
            </w:pPr>
            <w:r w:rsidRPr="00B0299F">
              <w:rPr>
                <w:b/>
                <w:szCs w:val="15"/>
              </w:rPr>
              <w:t>2011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51" w:rsidRDefault="00C73851" w:rsidP="00DA5904">
            <w:pPr>
              <w:jc w:val="center"/>
              <w:rPr>
                <w:b/>
                <w:szCs w:val="15"/>
              </w:rPr>
            </w:pPr>
          </w:p>
          <w:p w:rsidR="00C73851" w:rsidRPr="00B0299F" w:rsidRDefault="00C73851" w:rsidP="00DA5904">
            <w:pPr>
              <w:jc w:val="center"/>
              <w:rPr>
                <w:b/>
                <w:szCs w:val="15"/>
              </w:rPr>
            </w:pPr>
            <w:r w:rsidRPr="00B0299F">
              <w:rPr>
                <w:b/>
                <w:szCs w:val="15"/>
              </w:rPr>
              <w:t>201</w:t>
            </w:r>
            <w:r>
              <w:rPr>
                <w:b/>
                <w:szCs w:val="15"/>
              </w:rPr>
              <w:t>2</w:t>
            </w:r>
          </w:p>
        </w:tc>
      </w:tr>
      <w:tr w:rsidR="00C73851" w:rsidRPr="00B0299F" w:rsidTr="00B0299F">
        <w:trPr>
          <w:trHeight w:val="275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3851" w:rsidRPr="00B0299F" w:rsidRDefault="00C73851" w:rsidP="00DA5904">
            <w:pPr>
              <w:jc w:val="center"/>
              <w:rPr>
                <w:rFonts w:cs="Arial"/>
                <w:szCs w:val="15"/>
              </w:rPr>
            </w:pPr>
            <w:r w:rsidRPr="00B0299F">
              <w:rPr>
                <w:rFonts w:cs="Arial"/>
                <w:szCs w:val="15"/>
              </w:rPr>
              <w:t>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3851" w:rsidRPr="00B0299F" w:rsidRDefault="00C73851" w:rsidP="00DA5904">
            <w:pPr>
              <w:jc w:val="center"/>
              <w:rPr>
                <w:rFonts w:cs="Arial"/>
                <w:szCs w:val="15"/>
              </w:rPr>
            </w:pPr>
            <w:r>
              <w:rPr>
                <w:rFonts w:cs="Arial"/>
                <w:szCs w:val="15"/>
              </w:rPr>
              <w:t>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3851" w:rsidRPr="00B0299F" w:rsidRDefault="00C73851" w:rsidP="00DA5904">
            <w:pPr>
              <w:jc w:val="center"/>
              <w:rPr>
                <w:rFonts w:cs="Arial"/>
                <w:szCs w:val="15"/>
              </w:rPr>
            </w:pPr>
            <w:r>
              <w:rPr>
                <w:rFonts w:cs="Arial"/>
                <w:szCs w:val="15"/>
              </w:rPr>
              <w:t>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3851" w:rsidRPr="00B0299F" w:rsidRDefault="00C73851" w:rsidP="00DA5904">
            <w:pPr>
              <w:jc w:val="center"/>
              <w:rPr>
                <w:rFonts w:cs="Arial"/>
                <w:szCs w:val="15"/>
              </w:rPr>
            </w:pPr>
            <w:r>
              <w:rPr>
                <w:rFonts w:cs="Arial"/>
                <w:szCs w:val="15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3851" w:rsidRPr="00B0299F" w:rsidRDefault="00C73851" w:rsidP="00DA5904">
            <w:pPr>
              <w:jc w:val="center"/>
              <w:rPr>
                <w:rFonts w:cs="Arial"/>
                <w:szCs w:val="15"/>
              </w:rPr>
            </w:pPr>
            <w:r>
              <w:rPr>
                <w:rFonts w:cs="Arial"/>
                <w:szCs w:val="15"/>
              </w:rPr>
              <w:t>5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51" w:rsidRDefault="00C73851" w:rsidP="00DA5904">
            <w:pPr>
              <w:jc w:val="center"/>
              <w:rPr>
                <w:rFonts w:cs="Arial"/>
                <w:szCs w:val="15"/>
              </w:rPr>
            </w:pPr>
          </w:p>
          <w:p w:rsidR="00C73851" w:rsidRPr="00B0299F" w:rsidRDefault="00C73851" w:rsidP="00DA5904">
            <w:pPr>
              <w:jc w:val="center"/>
              <w:rPr>
                <w:rFonts w:cs="Arial"/>
                <w:szCs w:val="15"/>
              </w:rPr>
            </w:pPr>
            <w:r>
              <w:rPr>
                <w:rFonts w:cs="Arial"/>
                <w:szCs w:val="15"/>
              </w:rPr>
              <w:t>6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51" w:rsidRDefault="00C73851" w:rsidP="00B0299F">
            <w:pPr>
              <w:rPr>
                <w:rFonts w:cs="Arial"/>
                <w:szCs w:val="15"/>
              </w:rPr>
            </w:pPr>
          </w:p>
          <w:p w:rsidR="00C73851" w:rsidRPr="00B0299F" w:rsidRDefault="00C73851" w:rsidP="00B0299F">
            <w:pPr>
              <w:jc w:val="center"/>
              <w:rPr>
                <w:rFonts w:cs="Arial"/>
                <w:szCs w:val="15"/>
              </w:rPr>
            </w:pPr>
            <w:r>
              <w:rPr>
                <w:rFonts w:cs="Arial"/>
                <w:szCs w:val="15"/>
              </w:rPr>
              <w:t>7</w:t>
            </w:r>
          </w:p>
        </w:tc>
      </w:tr>
      <w:tr w:rsidR="00C73851" w:rsidRPr="00B0299F" w:rsidTr="00B0299F">
        <w:trPr>
          <w:trHeight w:val="275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3851" w:rsidRPr="00B0299F" w:rsidRDefault="00C73851" w:rsidP="00DA5904">
            <w:pPr>
              <w:rPr>
                <w:rFonts w:cs="Arial"/>
                <w:szCs w:val="15"/>
              </w:rPr>
            </w:pPr>
            <w:r w:rsidRPr="00B0299F">
              <w:rPr>
                <w:rFonts w:cs="Arial"/>
                <w:szCs w:val="15"/>
              </w:rPr>
              <w:t>-podatek dochodowy od osób fizycznych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3851" w:rsidRPr="00B0299F" w:rsidRDefault="00C73851" w:rsidP="00DA5904">
            <w:pPr>
              <w:jc w:val="right"/>
              <w:rPr>
                <w:rFonts w:cs="Arial"/>
                <w:szCs w:val="15"/>
              </w:rPr>
            </w:pPr>
            <w:r w:rsidRPr="00B0299F">
              <w:rPr>
                <w:rFonts w:cs="Arial"/>
                <w:szCs w:val="15"/>
              </w:rPr>
              <w:t>17 606 078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3851" w:rsidRPr="00B0299F" w:rsidRDefault="00C73851" w:rsidP="00DA5904">
            <w:pPr>
              <w:jc w:val="right"/>
              <w:rPr>
                <w:rFonts w:cs="Arial"/>
                <w:szCs w:val="15"/>
              </w:rPr>
            </w:pPr>
            <w:r w:rsidRPr="00B0299F">
              <w:rPr>
                <w:rFonts w:cs="Arial"/>
                <w:szCs w:val="15"/>
              </w:rPr>
              <w:t>19 122 382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3851" w:rsidRPr="00B0299F" w:rsidRDefault="00C73851" w:rsidP="00DA5904">
            <w:pPr>
              <w:jc w:val="right"/>
              <w:rPr>
                <w:rFonts w:cs="Arial"/>
                <w:szCs w:val="15"/>
              </w:rPr>
            </w:pPr>
            <w:r w:rsidRPr="00B0299F">
              <w:rPr>
                <w:rFonts w:cs="Arial"/>
                <w:szCs w:val="15"/>
              </w:rPr>
              <w:t>17 538 076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3851" w:rsidRPr="00B0299F" w:rsidRDefault="00C73851" w:rsidP="00DA5904">
            <w:pPr>
              <w:jc w:val="right"/>
              <w:rPr>
                <w:rFonts w:cs="Arial"/>
                <w:szCs w:val="15"/>
              </w:rPr>
            </w:pPr>
            <w:r w:rsidRPr="00B0299F">
              <w:rPr>
                <w:rFonts w:cs="Arial"/>
                <w:szCs w:val="15"/>
              </w:rPr>
              <w:t>18 208 724</w:t>
            </w: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851" w:rsidRPr="00B0299F" w:rsidRDefault="00C73851" w:rsidP="00DA5904">
            <w:pPr>
              <w:jc w:val="right"/>
              <w:rPr>
                <w:rFonts w:cs="Arial"/>
                <w:szCs w:val="15"/>
              </w:rPr>
            </w:pPr>
          </w:p>
          <w:p w:rsidR="00C73851" w:rsidRPr="00B0299F" w:rsidRDefault="00C73851" w:rsidP="00DA5904">
            <w:pPr>
              <w:jc w:val="right"/>
              <w:rPr>
                <w:rFonts w:cs="Arial"/>
                <w:szCs w:val="15"/>
              </w:rPr>
            </w:pPr>
            <w:r w:rsidRPr="00B0299F">
              <w:rPr>
                <w:rFonts w:cs="Arial"/>
                <w:szCs w:val="15"/>
              </w:rPr>
              <w:t>19 738</w:t>
            </w:r>
            <w:r>
              <w:rPr>
                <w:rFonts w:cs="Arial"/>
                <w:szCs w:val="15"/>
              </w:rPr>
              <w:t> </w:t>
            </w:r>
            <w:r w:rsidRPr="00B0299F">
              <w:rPr>
                <w:rFonts w:cs="Arial"/>
                <w:szCs w:val="15"/>
              </w:rPr>
              <w:t>757</w:t>
            </w: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51" w:rsidRDefault="00C73851" w:rsidP="00DA5904">
            <w:pPr>
              <w:jc w:val="right"/>
              <w:rPr>
                <w:rFonts w:cs="Arial"/>
                <w:szCs w:val="15"/>
              </w:rPr>
            </w:pPr>
          </w:p>
          <w:p w:rsidR="00C73851" w:rsidRPr="00B0299F" w:rsidRDefault="00C73851" w:rsidP="00B0299F">
            <w:pPr>
              <w:jc w:val="center"/>
              <w:rPr>
                <w:rFonts w:cs="Arial"/>
                <w:szCs w:val="15"/>
              </w:rPr>
            </w:pPr>
            <w:r>
              <w:rPr>
                <w:rFonts w:cs="Arial"/>
                <w:szCs w:val="15"/>
              </w:rPr>
              <w:t>21 228 975</w:t>
            </w:r>
          </w:p>
        </w:tc>
      </w:tr>
      <w:tr w:rsidR="00C73851" w:rsidRPr="00B0299F" w:rsidTr="00B0299F">
        <w:trPr>
          <w:trHeight w:val="275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3851" w:rsidRPr="00B0299F" w:rsidRDefault="00C73851" w:rsidP="00DA5904">
            <w:pPr>
              <w:rPr>
                <w:rFonts w:cs="Arial"/>
                <w:szCs w:val="15"/>
              </w:rPr>
            </w:pPr>
            <w:r w:rsidRPr="00B0299F">
              <w:rPr>
                <w:rFonts w:cs="Arial"/>
                <w:szCs w:val="15"/>
              </w:rPr>
              <w:t>- podatek dochodowy od osób prawnych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3851" w:rsidRPr="00B0299F" w:rsidRDefault="00C73851" w:rsidP="00DA5904">
            <w:pPr>
              <w:jc w:val="right"/>
              <w:rPr>
                <w:rFonts w:cs="Arial"/>
                <w:szCs w:val="15"/>
              </w:rPr>
            </w:pPr>
          </w:p>
          <w:p w:rsidR="00C73851" w:rsidRPr="00B0299F" w:rsidRDefault="00C73851" w:rsidP="00DA5904">
            <w:pPr>
              <w:jc w:val="right"/>
              <w:rPr>
                <w:rFonts w:cs="Arial"/>
                <w:szCs w:val="15"/>
              </w:rPr>
            </w:pPr>
            <w:r w:rsidRPr="00B0299F">
              <w:rPr>
                <w:rFonts w:cs="Arial"/>
                <w:szCs w:val="15"/>
              </w:rPr>
              <w:t>636 050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3851" w:rsidRPr="00B0299F" w:rsidRDefault="00C73851" w:rsidP="00DA5904">
            <w:pPr>
              <w:jc w:val="right"/>
              <w:rPr>
                <w:rFonts w:cs="Arial"/>
                <w:szCs w:val="15"/>
              </w:rPr>
            </w:pPr>
            <w:r w:rsidRPr="00B0299F">
              <w:rPr>
                <w:rFonts w:cs="Arial"/>
                <w:szCs w:val="15"/>
              </w:rPr>
              <w:t xml:space="preserve">727 334    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3851" w:rsidRPr="00B0299F" w:rsidRDefault="00C73851" w:rsidP="00DA5904">
            <w:pPr>
              <w:jc w:val="right"/>
              <w:rPr>
                <w:rFonts w:cs="Arial"/>
                <w:szCs w:val="15"/>
              </w:rPr>
            </w:pPr>
            <w:r w:rsidRPr="00B0299F">
              <w:rPr>
                <w:rFonts w:cs="Arial"/>
                <w:szCs w:val="15"/>
              </w:rPr>
              <w:t xml:space="preserve">  1 280 165    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3851" w:rsidRPr="00B0299F" w:rsidRDefault="00C73851" w:rsidP="00DA5904">
            <w:pPr>
              <w:jc w:val="right"/>
              <w:rPr>
                <w:rFonts w:cs="Arial"/>
                <w:szCs w:val="15"/>
              </w:rPr>
            </w:pPr>
            <w:r w:rsidRPr="00B0299F">
              <w:rPr>
                <w:rFonts w:cs="Arial"/>
                <w:szCs w:val="15"/>
              </w:rPr>
              <w:t xml:space="preserve">   1 826 385    </w:t>
            </w: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851" w:rsidRPr="00B0299F" w:rsidRDefault="00C73851" w:rsidP="00DA5904">
            <w:pPr>
              <w:jc w:val="right"/>
              <w:rPr>
                <w:rFonts w:cs="Arial"/>
                <w:szCs w:val="15"/>
              </w:rPr>
            </w:pPr>
          </w:p>
          <w:p w:rsidR="00C73851" w:rsidRPr="00B0299F" w:rsidRDefault="00C73851" w:rsidP="00DA5904">
            <w:pPr>
              <w:jc w:val="right"/>
              <w:rPr>
                <w:szCs w:val="15"/>
              </w:rPr>
            </w:pPr>
            <w:r w:rsidRPr="00B0299F">
              <w:rPr>
                <w:rFonts w:cs="Arial"/>
                <w:szCs w:val="15"/>
              </w:rPr>
              <w:t xml:space="preserve">2 693 409    </w:t>
            </w: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51" w:rsidRDefault="00C73851" w:rsidP="00DA5904">
            <w:pPr>
              <w:jc w:val="right"/>
              <w:rPr>
                <w:rFonts w:cs="Arial"/>
                <w:szCs w:val="15"/>
              </w:rPr>
            </w:pPr>
          </w:p>
          <w:p w:rsidR="00C73851" w:rsidRPr="00B0299F" w:rsidRDefault="00C73851" w:rsidP="00DA5904">
            <w:pPr>
              <w:jc w:val="right"/>
              <w:rPr>
                <w:rFonts w:cs="Arial"/>
                <w:szCs w:val="15"/>
              </w:rPr>
            </w:pPr>
            <w:r>
              <w:rPr>
                <w:rFonts w:cs="Arial"/>
                <w:szCs w:val="15"/>
              </w:rPr>
              <w:t>1 522 683</w:t>
            </w:r>
          </w:p>
        </w:tc>
      </w:tr>
      <w:tr w:rsidR="00C73851" w:rsidRPr="00B0299F" w:rsidTr="00B0299F">
        <w:trPr>
          <w:trHeight w:val="275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3851" w:rsidRPr="00B0299F" w:rsidRDefault="00C73851" w:rsidP="00DA5904">
            <w:pPr>
              <w:rPr>
                <w:rFonts w:cs="Arial"/>
                <w:szCs w:val="15"/>
              </w:rPr>
            </w:pPr>
            <w:r w:rsidRPr="00B0299F">
              <w:rPr>
                <w:rFonts w:cs="Arial"/>
                <w:szCs w:val="15"/>
              </w:rPr>
              <w:t>- tablice i druki prawa jazdy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3851" w:rsidRPr="00B0299F" w:rsidRDefault="00C73851" w:rsidP="00DA5904">
            <w:pPr>
              <w:jc w:val="right"/>
              <w:rPr>
                <w:rFonts w:cs="Arial"/>
                <w:szCs w:val="15"/>
              </w:rPr>
            </w:pPr>
            <w:r w:rsidRPr="00B0299F">
              <w:rPr>
                <w:rFonts w:cs="Arial"/>
                <w:szCs w:val="15"/>
              </w:rPr>
              <w:t xml:space="preserve">2 375 217    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3851" w:rsidRPr="00B0299F" w:rsidRDefault="00C73851" w:rsidP="00DA5904">
            <w:pPr>
              <w:jc w:val="right"/>
              <w:rPr>
                <w:rFonts w:cs="Arial"/>
                <w:szCs w:val="15"/>
              </w:rPr>
            </w:pPr>
            <w:r w:rsidRPr="00B0299F">
              <w:rPr>
                <w:rFonts w:cs="Arial"/>
                <w:szCs w:val="15"/>
              </w:rPr>
              <w:t xml:space="preserve">2 643 633 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3851" w:rsidRPr="00B0299F" w:rsidRDefault="00C73851" w:rsidP="00DA5904">
            <w:pPr>
              <w:jc w:val="right"/>
              <w:rPr>
                <w:rFonts w:cs="Arial"/>
                <w:szCs w:val="15"/>
              </w:rPr>
            </w:pPr>
            <w:r w:rsidRPr="00B0299F">
              <w:rPr>
                <w:rFonts w:cs="Arial"/>
                <w:szCs w:val="15"/>
              </w:rPr>
              <w:t xml:space="preserve">  2 345 302  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3851" w:rsidRPr="00B0299F" w:rsidRDefault="00C73851" w:rsidP="00DA5904">
            <w:pPr>
              <w:jc w:val="right"/>
              <w:rPr>
                <w:rFonts w:cs="Arial"/>
                <w:szCs w:val="15"/>
              </w:rPr>
            </w:pPr>
            <w:r w:rsidRPr="00B0299F">
              <w:rPr>
                <w:rFonts w:cs="Arial"/>
                <w:szCs w:val="15"/>
              </w:rPr>
              <w:t xml:space="preserve">   2 556 827    </w:t>
            </w: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851" w:rsidRPr="00B0299F" w:rsidRDefault="00C73851" w:rsidP="00DA5904">
            <w:pPr>
              <w:jc w:val="right"/>
              <w:rPr>
                <w:rFonts w:cs="Arial"/>
                <w:szCs w:val="15"/>
              </w:rPr>
            </w:pPr>
          </w:p>
          <w:p w:rsidR="00C73851" w:rsidRPr="00B0299F" w:rsidRDefault="00C73851" w:rsidP="00DA5904">
            <w:pPr>
              <w:jc w:val="right"/>
              <w:rPr>
                <w:szCs w:val="15"/>
              </w:rPr>
            </w:pPr>
            <w:r w:rsidRPr="00B0299F">
              <w:rPr>
                <w:rFonts w:cs="Arial"/>
                <w:szCs w:val="15"/>
              </w:rPr>
              <w:t xml:space="preserve">2 648 348    </w:t>
            </w: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51" w:rsidRDefault="00C73851" w:rsidP="00DA5904">
            <w:pPr>
              <w:jc w:val="right"/>
              <w:rPr>
                <w:rFonts w:cs="Arial"/>
                <w:szCs w:val="15"/>
              </w:rPr>
            </w:pPr>
          </w:p>
          <w:p w:rsidR="00C73851" w:rsidRPr="00B0299F" w:rsidRDefault="00C73851" w:rsidP="00DA5904">
            <w:pPr>
              <w:jc w:val="right"/>
              <w:rPr>
                <w:rFonts w:cs="Arial"/>
                <w:szCs w:val="15"/>
              </w:rPr>
            </w:pPr>
            <w:r>
              <w:rPr>
                <w:rFonts w:cs="Arial"/>
                <w:szCs w:val="15"/>
              </w:rPr>
              <w:t>2 552 472</w:t>
            </w:r>
          </w:p>
        </w:tc>
      </w:tr>
      <w:tr w:rsidR="00C73851" w:rsidRPr="00B0299F" w:rsidTr="00B0299F">
        <w:trPr>
          <w:trHeight w:val="275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3851" w:rsidRPr="00B0299F" w:rsidRDefault="00C73851" w:rsidP="00DA5904">
            <w:pPr>
              <w:rPr>
                <w:rFonts w:cs="Arial"/>
                <w:szCs w:val="15"/>
              </w:rPr>
            </w:pPr>
            <w:r w:rsidRPr="00B0299F">
              <w:rPr>
                <w:rFonts w:cs="Arial"/>
                <w:szCs w:val="15"/>
              </w:rPr>
              <w:t>- dochody z najmu i dzierżawy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3851" w:rsidRPr="00B0299F" w:rsidRDefault="00C73851" w:rsidP="00DA5904">
            <w:pPr>
              <w:jc w:val="right"/>
              <w:rPr>
                <w:rFonts w:cs="Arial"/>
                <w:szCs w:val="15"/>
              </w:rPr>
            </w:pPr>
            <w:r w:rsidRPr="00B0299F">
              <w:rPr>
                <w:rFonts w:cs="Arial"/>
                <w:szCs w:val="15"/>
              </w:rPr>
              <w:t>231 920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3851" w:rsidRPr="00B0299F" w:rsidRDefault="00C73851" w:rsidP="00DA5904">
            <w:pPr>
              <w:jc w:val="right"/>
              <w:rPr>
                <w:rFonts w:cs="Arial"/>
                <w:szCs w:val="15"/>
              </w:rPr>
            </w:pPr>
            <w:r w:rsidRPr="00B0299F">
              <w:rPr>
                <w:rFonts w:cs="Arial"/>
                <w:szCs w:val="15"/>
              </w:rPr>
              <w:t>223 594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3851" w:rsidRPr="00B0299F" w:rsidRDefault="00C73851" w:rsidP="00DA5904">
            <w:pPr>
              <w:jc w:val="right"/>
              <w:rPr>
                <w:rFonts w:cs="Arial"/>
                <w:szCs w:val="15"/>
              </w:rPr>
            </w:pPr>
            <w:r w:rsidRPr="00B0299F">
              <w:rPr>
                <w:rFonts w:cs="Arial"/>
                <w:szCs w:val="15"/>
              </w:rPr>
              <w:t>187 163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3851" w:rsidRPr="00B0299F" w:rsidRDefault="00C73851" w:rsidP="00DA5904">
            <w:pPr>
              <w:jc w:val="right"/>
              <w:rPr>
                <w:rFonts w:cs="Arial"/>
                <w:szCs w:val="15"/>
              </w:rPr>
            </w:pPr>
            <w:r w:rsidRPr="00B0299F">
              <w:rPr>
                <w:rFonts w:cs="Arial"/>
                <w:szCs w:val="15"/>
              </w:rPr>
              <w:t>185 231</w:t>
            </w: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851" w:rsidRPr="00B0299F" w:rsidRDefault="00C73851" w:rsidP="00DA5904">
            <w:pPr>
              <w:jc w:val="right"/>
              <w:rPr>
                <w:rFonts w:cs="Arial"/>
                <w:szCs w:val="15"/>
              </w:rPr>
            </w:pPr>
          </w:p>
          <w:p w:rsidR="00C73851" w:rsidRPr="00B0299F" w:rsidRDefault="00C73851" w:rsidP="00DA5904">
            <w:pPr>
              <w:jc w:val="right"/>
              <w:rPr>
                <w:szCs w:val="15"/>
              </w:rPr>
            </w:pPr>
            <w:r w:rsidRPr="00B0299F">
              <w:rPr>
                <w:rFonts w:cs="Arial"/>
                <w:szCs w:val="15"/>
              </w:rPr>
              <w:t xml:space="preserve">2 228 889    </w:t>
            </w: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51" w:rsidRDefault="00C73851" w:rsidP="00DA5904">
            <w:pPr>
              <w:jc w:val="right"/>
              <w:rPr>
                <w:rFonts w:cs="Arial"/>
                <w:szCs w:val="15"/>
              </w:rPr>
            </w:pPr>
          </w:p>
          <w:p w:rsidR="00C73851" w:rsidRPr="00B0299F" w:rsidRDefault="00C73851" w:rsidP="00DA5904">
            <w:pPr>
              <w:jc w:val="right"/>
              <w:rPr>
                <w:rFonts w:cs="Arial"/>
                <w:szCs w:val="15"/>
              </w:rPr>
            </w:pPr>
            <w:r>
              <w:rPr>
                <w:rFonts w:cs="Arial"/>
                <w:szCs w:val="15"/>
              </w:rPr>
              <w:t>2 677 785</w:t>
            </w:r>
          </w:p>
        </w:tc>
      </w:tr>
      <w:tr w:rsidR="00C73851" w:rsidRPr="00B0299F" w:rsidTr="00B0299F">
        <w:trPr>
          <w:trHeight w:val="275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3851" w:rsidRPr="00B0299F" w:rsidRDefault="00C73851" w:rsidP="00DA5904">
            <w:pPr>
              <w:rPr>
                <w:rFonts w:cs="Arial"/>
                <w:szCs w:val="15"/>
              </w:rPr>
            </w:pPr>
            <w:r w:rsidRPr="00B0299F">
              <w:rPr>
                <w:rFonts w:cs="Arial"/>
                <w:szCs w:val="15"/>
              </w:rPr>
              <w:t>- wpływy z usług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3851" w:rsidRPr="00B0299F" w:rsidRDefault="00C73851" w:rsidP="00DA5904">
            <w:pPr>
              <w:jc w:val="right"/>
              <w:rPr>
                <w:rFonts w:cs="Arial"/>
                <w:szCs w:val="15"/>
              </w:rPr>
            </w:pPr>
            <w:r w:rsidRPr="00B0299F">
              <w:rPr>
                <w:rFonts w:cs="Arial"/>
                <w:szCs w:val="15"/>
              </w:rPr>
              <w:t xml:space="preserve">263 617    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3851" w:rsidRPr="00B0299F" w:rsidRDefault="00C73851" w:rsidP="00DA5904">
            <w:pPr>
              <w:jc w:val="right"/>
              <w:rPr>
                <w:rFonts w:cs="Arial"/>
                <w:szCs w:val="15"/>
              </w:rPr>
            </w:pPr>
            <w:r w:rsidRPr="00B0299F">
              <w:rPr>
                <w:rFonts w:cs="Arial"/>
                <w:szCs w:val="15"/>
              </w:rPr>
              <w:t xml:space="preserve">1 169 773 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3851" w:rsidRPr="00B0299F" w:rsidRDefault="00C73851" w:rsidP="00DA5904">
            <w:pPr>
              <w:jc w:val="right"/>
              <w:rPr>
                <w:rFonts w:cs="Arial"/>
                <w:szCs w:val="15"/>
              </w:rPr>
            </w:pPr>
            <w:r w:rsidRPr="00B0299F">
              <w:rPr>
                <w:rFonts w:cs="Arial"/>
                <w:szCs w:val="15"/>
              </w:rPr>
              <w:t xml:space="preserve">     374 513  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3851" w:rsidRPr="00B0299F" w:rsidRDefault="00C73851" w:rsidP="00DA5904">
            <w:pPr>
              <w:jc w:val="right"/>
              <w:rPr>
                <w:rFonts w:cs="Arial"/>
                <w:szCs w:val="15"/>
              </w:rPr>
            </w:pPr>
            <w:r w:rsidRPr="00B0299F">
              <w:rPr>
                <w:rFonts w:cs="Arial"/>
                <w:szCs w:val="15"/>
              </w:rPr>
              <w:t xml:space="preserve">   805 903    </w:t>
            </w: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851" w:rsidRPr="00B0299F" w:rsidRDefault="00C73851" w:rsidP="00DA5904">
            <w:pPr>
              <w:jc w:val="right"/>
              <w:rPr>
                <w:rFonts w:cs="Arial"/>
                <w:szCs w:val="15"/>
              </w:rPr>
            </w:pPr>
          </w:p>
          <w:p w:rsidR="00C73851" w:rsidRPr="00B0299F" w:rsidRDefault="00C73851" w:rsidP="00DA5904">
            <w:pPr>
              <w:jc w:val="right"/>
              <w:rPr>
                <w:szCs w:val="15"/>
              </w:rPr>
            </w:pPr>
            <w:r w:rsidRPr="00B0299F">
              <w:rPr>
                <w:rFonts w:cs="Arial"/>
                <w:szCs w:val="15"/>
              </w:rPr>
              <w:t xml:space="preserve">1 174 272    </w:t>
            </w: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51" w:rsidRDefault="00C73851" w:rsidP="00DA5904">
            <w:pPr>
              <w:jc w:val="right"/>
              <w:rPr>
                <w:rFonts w:cs="Arial"/>
                <w:szCs w:val="15"/>
              </w:rPr>
            </w:pPr>
          </w:p>
          <w:p w:rsidR="00C73851" w:rsidRPr="00B0299F" w:rsidRDefault="00C73851" w:rsidP="00DA5904">
            <w:pPr>
              <w:jc w:val="right"/>
              <w:rPr>
                <w:rFonts w:cs="Arial"/>
                <w:szCs w:val="15"/>
              </w:rPr>
            </w:pPr>
            <w:r>
              <w:rPr>
                <w:rFonts w:cs="Arial"/>
                <w:szCs w:val="15"/>
              </w:rPr>
              <w:t>1 377 122</w:t>
            </w:r>
          </w:p>
        </w:tc>
      </w:tr>
    </w:tbl>
    <w:p w:rsidR="00C73851" w:rsidRPr="00B0299F" w:rsidRDefault="00C73851" w:rsidP="00B0299F">
      <w:pPr>
        <w:jc w:val="both"/>
        <w:rPr>
          <w:bCs/>
          <w:szCs w:val="15"/>
        </w:rPr>
      </w:pPr>
    </w:p>
    <w:p w:rsidR="00C73851" w:rsidRPr="00B0299F" w:rsidRDefault="00C73851" w:rsidP="00B0299F">
      <w:pPr>
        <w:jc w:val="both"/>
        <w:rPr>
          <w:bCs/>
          <w:szCs w:val="15"/>
        </w:rPr>
      </w:pPr>
    </w:p>
    <w:p w:rsidR="00C73851" w:rsidRPr="00E80532" w:rsidRDefault="00C73851" w:rsidP="00E80532">
      <w:pPr>
        <w:spacing w:line="360" w:lineRule="auto"/>
        <w:jc w:val="both"/>
        <w:rPr>
          <w:bCs/>
          <w:szCs w:val="15"/>
        </w:rPr>
      </w:pPr>
      <w:r w:rsidRPr="00B0299F">
        <w:rPr>
          <w:szCs w:val="15"/>
        </w:rPr>
        <w:t>Wypracowane na koniec 201</w:t>
      </w:r>
      <w:r>
        <w:rPr>
          <w:szCs w:val="15"/>
        </w:rPr>
        <w:t>2</w:t>
      </w:r>
      <w:r w:rsidRPr="00B0299F">
        <w:rPr>
          <w:szCs w:val="15"/>
        </w:rPr>
        <w:t xml:space="preserve"> roku ponadplanowe dochody własne ogółem pokryły braki powstałe w innych planowanych źródłach dochodów oraz przyczyniły się do zamknięcia roku budżetowego nadwyżką</w:t>
      </w:r>
      <w:r>
        <w:rPr>
          <w:szCs w:val="15"/>
        </w:rPr>
        <w:t>.</w:t>
      </w:r>
    </w:p>
    <w:p w:rsidR="00C73851" w:rsidRDefault="00C73851" w:rsidP="00E80532">
      <w:pPr>
        <w:tabs>
          <w:tab w:val="left" w:pos="900"/>
          <w:tab w:val="left" w:pos="1496"/>
          <w:tab w:val="left" w:pos="1900"/>
          <w:tab w:val="left" w:pos="2057"/>
        </w:tabs>
        <w:spacing w:line="360" w:lineRule="auto"/>
        <w:rPr>
          <w:b/>
          <w:bCs/>
          <w:sz w:val="14"/>
          <w:szCs w:val="14"/>
        </w:rPr>
      </w:pPr>
    </w:p>
    <w:p w:rsidR="00C73851" w:rsidRPr="00705BDD" w:rsidRDefault="00C73851" w:rsidP="00E80532">
      <w:pPr>
        <w:tabs>
          <w:tab w:val="left" w:pos="900"/>
          <w:tab w:val="left" w:pos="1496"/>
          <w:tab w:val="left" w:pos="1900"/>
          <w:tab w:val="left" w:pos="2057"/>
        </w:tabs>
        <w:spacing w:line="360" w:lineRule="auto"/>
        <w:rPr>
          <w:b/>
          <w:bCs/>
          <w:sz w:val="14"/>
          <w:szCs w:val="14"/>
        </w:rPr>
      </w:pPr>
      <w:r w:rsidRPr="00705BDD">
        <w:rPr>
          <w:b/>
          <w:bCs/>
          <w:sz w:val="14"/>
          <w:szCs w:val="14"/>
        </w:rPr>
        <w:t xml:space="preserve">III -  INFORMACJA O REALIZACJI  PLANU PRZYCHODÓW BUDŻETU POWIATU PSZCZYŃSKIEGO ZA </w:t>
      </w:r>
      <w:r>
        <w:rPr>
          <w:b/>
          <w:bCs/>
          <w:sz w:val="14"/>
          <w:szCs w:val="14"/>
        </w:rPr>
        <w:t>2012  ROK</w:t>
      </w:r>
    </w:p>
    <w:p w:rsidR="00C73851" w:rsidRPr="00E80532" w:rsidRDefault="00C73851" w:rsidP="00E80532">
      <w:pPr>
        <w:pBdr>
          <w:bottom w:val="single" w:sz="6" w:space="1" w:color="auto"/>
        </w:pBdr>
        <w:tabs>
          <w:tab w:val="left" w:pos="2160"/>
          <w:tab w:val="left" w:pos="4500"/>
          <w:tab w:val="left" w:pos="6300"/>
          <w:tab w:val="left" w:pos="7920"/>
        </w:tabs>
        <w:spacing w:line="360" w:lineRule="auto"/>
        <w:jc w:val="both"/>
        <w:rPr>
          <w:b/>
          <w:szCs w:val="15"/>
        </w:rPr>
      </w:pPr>
      <w:r w:rsidRPr="00E80532">
        <w:rPr>
          <w:b/>
          <w:szCs w:val="15"/>
        </w:rPr>
        <w:t>PRZYCHODY</w:t>
      </w:r>
    </w:p>
    <w:p w:rsidR="00C73851" w:rsidRPr="00E80532" w:rsidRDefault="00C73851" w:rsidP="00E80532">
      <w:pPr>
        <w:tabs>
          <w:tab w:val="left" w:pos="2160"/>
          <w:tab w:val="left" w:pos="4500"/>
          <w:tab w:val="left" w:pos="6300"/>
          <w:tab w:val="left" w:pos="7920"/>
        </w:tabs>
        <w:spacing w:line="360" w:lineRule="auto"/>
        <w:jc w:val="both"/>
        <w:rPr>
          <w:szCs w:val="15"/>
        </w:rPr>
      </w:pPr>
      <w:r w:rsidRPr="00E80532">
        <w:rPr>
          <w:szCs w:val="15"/>
        </w:rPr>
        <w:t>plan  3.</w:t>
      </w:r>
      <w:r>
        <w:rPr>
          <w:szCs w:val="15"/>
        </w:rPr>
        <w:t>195.89</w:t>
      </w:r>
      <w:r w:rsidRPr="00E80532">
        <w:rPr>
          <w:szCs w:val="15"/>
        </w:rPr>
        <w:t xml:space="preserve">9,00             wykonanie        </w:t>
      </w:r>
      <w:r>
        <w:rPr>
          <w:szCs w:val="15"/>
        </w:rPr>
        <w:t xml:space="preserve">                 3.222.066,00</w:t>
      </w:r>
      <w:r>
        <w:rPr>
          <w:szCs w:val="15"/>
        </w:rPr>
        <w:tab/>
      </w:r>
      <w:r>
        <w:rPr>
          <w:szCs w:val="15"/>
        </w:rPr>
        <w:tab/>
        <w:t>100,8</w:t>
      </w:r>
      <w:r w:rsidRPr="00E80532">
        <w:rPr>
          <w:szCs w:val="15"/>
        </w:rPr>
        <w:t>%</w:t>
      </w:r>
    </w:p>
    <w:p w:rsidR="00C73851" w:rsidRDefault="00C73851" w:rsidP="00E80532">
      <w:pPr>
        <w:tabs>
          <w:tab w:val="left" w:pos="2160"/>
          <w:tab w:val="left" w:pos="4500"/>
          <w:tab w:val="left" w:pos="6300"/>
          <w:tab w:val="left" w:pos="7920"/>
        </w:tabs>
        <w:spacing w:line="360" w:lineRule="auto"/>
        <w:jc w:val="both"/>
        <w:rPr>
          <w:szCs w:val="15"/>
        </w:rPr>
      </w:pPr>
    </w:p>
    <w:p w:rsidR="00C73851" w:rsidRPr="00E80532" w:rsidRDefault="00C73851" w:rsidP="00E80532">
      <w:pPr>
        <w:tabs>
          <w:tab w:val="left" w:pos="2160"/>
          <w:tab w:val="left" w:pos="4500"/>
          <w:tab w:val="left" w:pos="6300"/>
          <w:tab w:val="left" w:pos="7920"/>
        </w:tabs>
        <w:spacing w:line="360" w:lineRule="auto"/>
        <w:jc w:val="both"/>
        <w:rPr>
          <w:szCs w:val="15"/>
        </w:rPr>
      </w:pPr>
      <w:r w:rsidRPr="00E80532">
        <w:rPr>
          <w:szCs w:val="15"/>
        </w:rPr>
        <w:t>W okresie sprawozdawczym uzyskano przychody w kwocie 3.222.066 zł.</w:t>
      </w:r>
    </w:p>
    <w:p w:rsidR="00C73851" w:rsidRPr="00E80532" w:rsidRDefault="00C73851" w:rsidP="00E80532">
      <w:pPr>
        <w:tabs>
          <w:tab w:val="left" w:pos="2160"/>
          <w:tab w:val="left" w:pos="4500"/>
          <w:tab w:val="left" w:pos="6300"/>
          <w:tab w:val="left" w:pos="7920"/>
        </w:tabs>
        <w:spacing w:line="360" w:lineRule="auto"/>
        <w:jc w:val="both"/>
        <w:rPr>
          <w:szCs w:val="15"/>
        </w:rPr>
      </w:pPr>
      <w:r w:rsidRPr="00E80532">
        <w:rPr>
          <w:szCs w:val="15"/>
        </w:rPr>
        <w:t>Na uzyskane przychody składają się:</w:t>
      </w:r>
    </w:p>
    <w:p w:rsidR="00C73851" w:rsidRPr="00E80532" w:rsidRDefault="00C73851" w:rsidP="00705BDD">
      <w:pPr>
        <w:numPr>
          <w:ilvl w:val="0"/>
          <w:numId w:val="2"/>
        </w:numPr>
        <w:tabs>
          <w:tab w:val="left" w:pos="2160"/>
          <w:tab w:val="left" w:pos="4500"/>
          <w:tab w:val="left" w:pos="6300"/>
          <w:tab w:val="left" w:pos="7920"/>
        </w:tabs>
        <w:spacing w:line="360" w:lineRule="auto"/>
        <w:jc w:val="both"/>
        <w:rPr>
          <w:szCs w:val="15"/>
        </w:rPr>
      </w:pPr>
      <w:r w:rsidRPr="00E80532">
        <w:rPr>
          <w:szCs w:val="15"/>
        </w:rPr>
        <w:t xml:space="preserve">Wolne środki z roku </w:t>
      </w:r>
      <w:r>
        <w:rPr>
          <w:szCs w:val="15"/>
        </w:rPr>
        <w:t>2011</w:t>
      </w:r>
      <w:r>
        <w:rPr>
          <w:szCs w:val="15"/>
        </w:rPr>
        <w:tab/>
        <w:t>3.222.066 zł</w:t>
      </w:r>
    </w:p>
    <w:p w:rsidR="00C73851" w:rsidRPr="00E80532" w:rsidRDefault="00C73851" w:rsidP="003C1785">
      <w:pPr>
        <w:tabs>
          <w:tab w:val="left" w:pos="2160"/>
          <w:tab w:val="left" w:pos="4500"/>
          <w:tab w:val="left" w:pos="6300"/>
          <w:tab w:val="left" w:pos="7920"/>
        </w:tabs>
        <w:spacing w:line="360" w:lineRule="auto"/>
        <w:jc w:val="both"/>
        <w:rPr>
          <w:szCs w:val="15"/>
        </w:rPr>
      </w:pPr>
      <w:r w:rsidRPr="00E80532">
        <w:rPr>
          <w:szCs w:val="15"/>
        </w:rPr>
        <w:tab/>
      </w:r>
      <w:r w:rsidRPr="00E80532">
        <w:rPr>
          <w:szCs w:val="15"/>
        </w:rPr>
        <w:tab/>
      </w:r>
    </w:p>
    <w:p w:rsidR="00C73851" w:rsidRPr="00E80532" w:rsidRDefault="00C73851" w:rsidP="003C1785">
      <w:pPr>
        <w:spacing w:line="360" w:lineRule="auto"/>
        <w:jc w:val="both"/>
        <w:rPr>
          <w:szCs w:val="15"/>
        </w:rPr>
      </w:pPr>
    </w:p>
    <w:p w:rsidR="00C73851" w:rsidRPr="00E80532" w:rsidRDefault="00C73851" w:rsidP="00E80532">
      <w:pPr>
        <w:spacing w:line="360" w:lineRule="auto"/>
        <w:jc w:val="both"/>
        <w:rPr>
          <w:szCs w:val="15"/>
        </w:rPr>
      </w:pPr>
      <w:r w:rsidRPr="00E80532">
        <w:rPr>
          <w:szCs w:val="15"/>
        </w:rPr>
        <w:t xml:space="preserve">Wykonanie planu przychodów budżetu Powiatu Pszczyńskiego za </w:t>
      </w:r>
      <w:r>
        <w:rPr>
          <w:szCs w:val="15"/>
        </w:rPr>
        <w:t>2012 rok</w:t>
      </w:r>
      <w:r w:rsidRPr="00E80532">
        <w:rPr>
          <w:szCs w:val="15"/>
        </w:rPr>
        <w:t xml:space="preserve"> przedstawione zostało w Tabeli Nr 3 do uchwały w sprawie informacji o przebiegu wykonania budżetu Powiatu Pszczyńskiego za </w:t>
      </w:r>
      <w:r>
        <w:rPr>
          <w:szCs w:val="15"/>
        </w:rPr>
        <w:t>2012 rok</w:t>
      </w:r>
      <w:r w:rsidRPr="00E80532">
        <w:rPr>
          <w:szCs w:val="15"/>
        </w:rPr>
        <w:t xml:space="preserve">. Planowana kwota przychodów zwiększona została ogółem o kwotę </w:t>
      </w:r>
      <w:r>
        <w:rPr>
          <w:szCs w:val="15"/>
        </w:rPr>
        <w:t>638.099</w:t>
      </w:r>
      <w:r w:rsidRPr="00E80532">
        <w:rPr>
          <w:szCs w:val="15"/>
        </w:rPr>
        <w:t xml:space="preserve"> zł  i w związku z wprowadzonymi zmianami plan przychodów budżetu Powiatu Pszczyń</w:t>
      </w:r>
      <w:r>
        <w:rPr>
          <w:szCs w:val="15"/>
        </w:rPr>
        <w:t>skiego na 2012 rok wyniósł 3.195.89</w:t>
      </w:r>
      <w:r w:rsidRPr="00E80532">
        <w:rPr>
          <w:szCs w:val="15"/>
        </w:rPr>
        <w:t>9 zł.</w:t>
      </w:r>
    </w:p>
    <w:p w:rsidR="00C73851" w:rsidRDefault="00C73851" w:rsidP="00D5779B">
      <w:pPr>
        <w:spacing w:line="360" w:lineRule="auto"/>
        <w:jc w:val="both"/>
        <w:rPr>
          <w:szCs w:val="15"/>
        </w:rPr>
      </w:pPr>
      <w:r w:rsidRPr="00E80532">
        <w:rPr>
          <w:szCs w:val="15"/>
        </w:rPr>
        <w:t xml:space="preserve">Za </w:t>
      </w:r>
      <w:r>
        <w:rPr>
          <w:szCs w:val="15"/>
        </w:rPr>
        <w:t>2012 r.</w:t>
      </w:r>
      <w:r w:rsidRPr="00E80532">
        <w:rPr>
          <w:szCs w:val="15"/>
        </w:rPr>
        <w:t xml:space="preserve"> plan przychodów zre</w:t>
      </w:r>
      <w:r>
        <w:rPr>
          <w:szCs w:val="15"/>
        </w:rPr>
        <w:t>alizowany został na poziomie 100,8</w:t>
      </w:r>
      <w:r w:rsidRPr="00E80532">
        <w:rPr>
          <w:szCs w:val="15"/>
        </w:rPr>
        <w:t xml:space="preserve"> % planu rocznego po zmianach</w:t>
      </w:r>
      <w:r>
        <w:rPr>
          <w:szCs w:val="15"/>
        </w:rPr>
        <w:t>.</w:t>
      </w:r>
    </w:p>
    <w:p w:rsidR="00C73851" w:rsidRPr="00D5779B" w:rsidRDefault="00C73851" w:rsidP="00D5779B">
      <w:pPr>
        <w:spacing w:line="360" w:lineRule="auto"/>
        <w:jc w:val="both"/>
        <w:rPr>
          <w:b/>
          <w:szCs w:val="15"/>
        </w:rPr>
      </w:pPr>
    </w:p>
    <w:p w:rsidR="00C73851" w:rsidRPr="00705BDD" w:rsidRDefault="00C73851" w:rsidP="00705BDD">
      <w:pPr>
        <w:keepNext/>
        <w:tabs>
          <w:tab w:val="num" w:pos="0"/>
        </w:tabs>
        <w:suppressAutoHyphens/>
        <w:outlineLvl w:val="0"/>
        <w:rPr>
          <w:b/>
          <w:bCs/>
          <w:sz w:val="14"/>
          <w:szCs w:val="14"/>
          <w:lang w:eastAsia="ar-SA"/>
        </w:rPr>
      </w:pPr>
      <w:r w:rsidRPr="00705BDD">
        <w:rPr>
          <w:b/>
          <w:bCs/>
          <w:sz w:val="14"/>
          <w:szCs w:val="14"/>
          <w:lang w:eastAsia="ar-SA"/>
        </w:rPr>
        <w:t xml:space="preserve">CZĘŚĆ IV -  </w:t>
      </w:r>
      <w:r w:rsidRPr="00705BDD">
        <w:rPr>
          <w:b/>
          <w:sz w:val="14"/>
          <w:szCs w:val="14"/>
        </w:rPr>
        <w:t xml:space="preserve">INFORMACJA O PRZEBIEGU WYKONANIA PLANU WYDATKÓW BUDŻETU POWIATU PSZCZYŃSKIEGO ZA </w:t>
      </w:r>
      <w:r>
        <w:rPr>
          <w:b/>
          <w:sz w:val="14"/>
          <w:szCs w:val="14"/>
        </w:rPr>
        <w:t>2012 ROK</w:t>
      </w:r>
    </w:p>
    <w:p w:rsidR="00C73851" w:rsidRPr="00705BDD" w:rsidRDefault="00C73851" w:rsidP="00705BDD">
      <w:pPr>
        <w:suppressAutoHyphens/>
        <w:rPr>
          <w:b/>
          <w:bCs/>
          <w:szCs w:val="15"/>
          <w:lang w:eastAsia="ar-SA"/>
        </w:rPr>
      </w:pPr>
    </w:p>
    <w:p w:rsidR="00C73851" w:rsidRPr="002D350A" w:rsidRDefault="00C73851" w:rsidP="002D350A">
      <w:pPr>
        <w:keepNext/>
        <w:pBdr>
          <w:bottom w:val="double" w:sz="4" w:space="1" w:color="auto"/>
        </w:pBdr>
        <w:tabs>
          <w:tab w:val="num" w:pos="0"/>
        </w:tabs>
        <w:suppressAutoHyphens/>
        <w:outlineLvl w:val="0"/>
        <w:rPr>
          <w:b/>
          <w:bCs/>
          <w:lang w:eastAsia="ar-SA"/>
        </w:rPr>
      </w:pPr>
      <w:r w:rsidRPr="002D350A">
        <w:rPr>
          <w:b/>
          <w:bCs/>
          <w:lang w:eastAsia="ar-SA"/>
        </w:rPr>
        <w:t>CZĘŚĆ OPISOWA WYDATKÓW</w:t>
      </w:r>
    </w:p>
    <w:p w:rsidR="00C73851" w:rsidRPr="002D350A" w:rsidRDefault="00C73851" w:rsidP="002D350A">
      <w:pPr>
        <w:suppressAutoHyphens/>
        <w:rPr>
          <w:b/>
          <w:bCs/>
          <w:szCs w:val="15"/>
          <w:lang w:eastAsia="ar-SA"/>
        </w:rPr>
      </w:pPr>
    </w:p>
    <w:p w:rsidR="00C73851" w:rsidRPr="002D350A" w:rsidRDefault="00C73851" w:rsidP="002D350A">
      <w:pPr>
        <w:suppressAutoHyphens/>
        <w:rPr>
          <w:b/>
          <w:bCs/>
          <w:szCs w:val="15"/>
          <w:lang w:eastAsia="ar-SA"/>
        </w:rPr>
      </w:pPr>
    </w:p>
    <w:p w:rsidR="00C73851" w:rsidRPr="002D350A" w:rsidRDefault="00C73851" w:rsidP="002D350A">
      <w:pPr>
        <w:suppressAutoHyphens/>
        <w:jc w:val="both"/>
        <w:rPr>
          <w:szCs w:val="15"/>
          <w:lang w:eastAsia="ar-SA"/>
        </w:rPr>
      </w:pPr>
      <w:r w:rsidRPr="002D350A">
        <w:rPr>
          <w:szCs w:val="15"/>
          <w:lang w:eastAsia="ar-SA"/>
        </w:rPr>
        <w:t xml:space="preserve">Wydatki budżetu powiatu za 2012 r. wykonano w </w:t>
      </w:r>
      <w:r>
        <w:rPr>
          <w:szCs w:val="15"/>
          <w:lang w:eastAsia="ar-SA"/>
        </w:rPr>
        <w:t>90,5</w:t>
      </w:r>
      <w:r w:rsidRPr="002D350A">
        <w:rPr>
          <w:szCs w:val="15"/>
          <w:lang w:eastAsia="ar-SA"/>
        </w:rPr>
        <w:t xml:space="preserve"> % tj. na planowane wydatki </w:t>
      </w:r>
      <w:r>
        <w:rPr>
          <w:szCs w:val="15"/>
          <w:lang w:eastAsia="ar-SA"/>
        </w:rPr>
        <w:t>90.406.019</w:t>
      </w:r>
      <w:r w:rsidRPr="002D350A">
        <w:rPr>
          <w:szCs w:val="15"/>
          <w:lang w:eastAsia="ar-SA"/>
        </w:rPr>
        <w:t xml:space="preserve"> zł wydatkowano </w:t>
      </w:r>
      <w:r>
        <w:rPr>
          <w:szCs w:val="15"/>
          <w:lang w:eastAsia="ar-SA"/>
        </w:rPr>
        <w:t>81.822.229</w:t>
      </w:r>
      <w:r w:rsidRPr="002D350A">
        <w:rPr>
          <w:szCs w:val="15"/>
          <w:lang w:eastAsia="ar-SA"/>
        </w:rPr>
        <w:t xml:space="preserve">  zł ,  w tym na:</w:t>
      </w:r>
    </w:p>
    <w:p w:rsidR="00C73851" w:rsidRPr="002D350A" w:rsidRDefault="00C73851" w:rsidP="002D350A">
      <w:pPr>
        <w:suppressAutoHyphens/>
        <w:rPr>
          <w:lang w:eastAsia="ar-SA"/>
        </w:rPr>
      </w:pPr>
    </w:p>
    <w:p w:rsidR="00C73851" w:rsidRPr="002D350A" w:rsidRDefault="00C73851" w:rsidP="002D350A">
      <w:pPr>
        <w:tabs>
          <w:tab w:val="left" w:pos="5040"/>
          <w:tab w:val="left" w:pos="6660"/>
          <w:tab w:val="left" w:pos="8100"/>
        </w:tabs>
        <w:suppressAutoHyphens/>
        <w:rPr>
          <w:szCs w:val="15"/>
          <w:u w:val="single"/>
          <w:lang w:eastAsia="ar-SA"/>
        </w:rPr>
      </w:pPr>
      <w:r w:rsidRPr="002D350A">
        <w:rPr>
          <w:lang w:eastAsia="ar-SA"/>
        </w:rPr>
        <w:tab/>
      </w:r>
      <w:r w:rsidRPr="002D350A">
        <w:rPr>
          <w:szCs w:val="15"/>
          <w:u w:val="single"/>
          <w:lang w:eastAsia="ar-SA"/>
        </w:rPr>
        <w:t xml:space="preserve">      Plan</w:t>
      </w:r>
      <w:r w:rsidRPr="002D350A">
        <w:rPr>
          <w:szCs w:val="15"/>
          <w:u w:val="single"/>
          <w:lang w:eastAsia="ar-SA"/>
        </w:rPr>
        <w:tab/>
        <w:t xml:space="preserve">          Wykonanie </w:t>
      </w:r>
      <w:r w:rsidRPr="002D350A">
        <w:rPr>
          <w:szCs w:val="15"/>
          <w:u w:val="single"/>
          <w:lang w:eastAsia="ar-SA"/>
        </w:rPr>
        <w:tab/>
        <w:t xml:space="preserve">         %     </w:t>
      </w:r>
    </w:p>
    <w:p w:rsidR="00C73851" w:rsidRPr="002D350A" w:rsidRDefault="00C73851" w:rsidP="002D350A">
      <w:pPr>
        <w:tabs>
          <w:tab w:val="left" w:pos="4680"/>
          <w:tab w:val="left" w:pos="6300"/>
          <w:tab w:val="left" w:pos="7920"/>
        </w:tabs>
        <w:suppressAutoHyphens/>
        <w:rPr>
          <w:szCs w:val="15"/>
          <w:u w:val="single"/>
          <w:lang w:eastAsia="ar-SA"/>
        </w:rPr>
      </w:pPr>
    </w:p>
    <w:p w:rsidR="00C73851" w:rsidRPr="002D350A" w:rsidRDefault="00C73851" w:rsidP="00817B97">
      <w:pPr>
        <w:numPr>
          <w:ilvl w:val="0"/>
          <w:numId w:val="35"/>
        </w:numPr>
        <w:tabs>
          <w:tab w:val="left" w:pos="720"/>
          <w:tab w:val="left" w:pos="5220"/>
          <w:tab w:val="left" w:pos="7020"/>
          <w:tab w:val="left" w:pos="8640"/>
        </w:tabs>
        <w:suppressAutoHyphens/>
        <w:ind w:left="360"/>
        <w:rPr>
          <w:lang w:eastAsia="ar-SA"/>
        </w:rPr>
      </w:pPr>
      <w:r w:rsidRPr="002D350A">
        <w:rPr>
          <w:lang w:eastAsia="ar-SA"/>
        </w:rPr>
        <w:t xml:space="preserve">Wydatki bieżące            </w:t>
      </w:r>
      <w:r w:rsidRPr="002D350A">
        <w:rPr>
          <w:lang w:eastAsia="ar-SA"/>
        </w:rPr>
        <w:tab/>
      </w:r>
      <w:r>
        <w:rPr>
          <w:lang w:eastAsia="ar-SA"/>
        </w:rPr>
        <w:t>73.785.062,00</w:t>
      </w:r>
      <w:r w:rsidRPr="002D350A">
        <w:rPr>
          <w:lang w:eastAsia="ar-SA"/>
        </w:rPr>
        <w:tab/>
      </w:r>
      <w:r>
        <w:rPr>
          <w:lang w:eastAsia="ar-SA"/>
        </w:rPr>
        <w:t>71.058.904,00     96,3</w:t>
      </w:r>
      <w:r w:rsidRPr="002D350A">
        <w:rPr>
          <w:lang w:eastAsia="ar-SA"/>
        </w:rPr>
        <w:t>%</w:t>
      </w:r>
    </w:p>
    <w:p w:rsidR="00C73851" w:rsidRPr="002D350A" w:rsidRDefault="00C73851" w:rsidP="00817B97">
      <w:pPr>
        <w:numPr>
          <w:ilvl w:val="0"/>
          <w:numId w:val="35"/>
        </w:numPr>
        <w:tabs>
          <w:tab w:val="left" w:pos="720"/>
          <w:tab w:val="left" w:pos="5220"/>
          <w:tab w:val="left" w:pos="7020"/>
          <w:tab w:val="left" w:pos="8640"/>
        </w:tabs>
        <w:suppressAutoHyphens/>
        <w:ind w:left="360"/>
        <w:rPr>
          <w:lang w:eastAsia="ar-SA"/>
        </w:rPr>
      </w:pPr>
      <w:r w:rsidRPr="002D350A">
        <w:rPr>
          <w:lang w:eastAsia="ar-SA"/>
        </w:rPr>
        <w:t>Wydatki inwestycyjne</w:t>
      </w:r>
      <w:r w:rsidRPr="002D350A">
        <w:rPr>
          <w:lang w:eastAsia="ar-SA"/>
        </w:rPr>
        <w:tab/>
      </w:r>
      <w:r>
        <w:rPr>
          <w:lang w:eastAsia="ar-SA"/>
        </w:rPr>
        <w:t>16.620.957,00</w:t>
      </w:r>
      <w:r>
        <w:rPr>
          <w:lang w:eastAsia="ar-SA"/>
        </w:rPr>
        <w:tab/>
        <w:t>10.763.325,00     64,8</w:t>
      </w:r>
      <w:r w:rsidRPr="002D350A">
        <w:rPr>
          <w:lang w:eastAsia="ar-SA"/>
        </w:rPr>
        <w:t>%</w:t>
      </w:r>
    </w:p>
    <w:p w:rsidR="00C73851" w:rsidRPr="002D350A" w:rsidRDefault="00C73851" w:rsidP="002D350A">
      <w:pPr>
        <w:tabs>
          <w:tab w:val="left" w:pos="5220"/>
          <w:tab w:val="left" w:pos="6660"/>
          <w:tab w:val="left" w:pos="8280"/>
        </w:tabs>
        <w:suppressAutoHyphens/>
        <w:rPr>
          <w:lang w:eastAsia="ar-SA"/>
        </w:rPr>
      </w:pPr>
    </w:p>
    <w:p w:rsidR="00C73851" w:rsidRPr="002D350A" w:rsidRDefault="00C73851" w:rsidP="001C558B">
      <w:pPr>
        <w:keepNext/>
        <w:pBdr>
          <w:bottom w:val="double" w:sz="4" w:space="1" w:color="auto"/>
        </w:pBdr>
        <w:tabs>
          <w:tab w:val="num" w:pos="0"/>
        </w:tabs>
        <w:suppressAutoHyphens/>
        <w:outlineLvl w:val="0"/>
        <w:rPr>
          <w:b/>
          <w:bCs/>
          <w:lang w:eastAsia="ar-SA"/>
        </w:rPr>
      </w:pPr>
      <w:r w:rsidRPr="002D350A">
        <w:rPr>
          <w:b/>
          <w:bCs/>
          <w:lang w:eastAsia="ar-SA"/>
        </w:rPr>
        <w:t>Dział</w:t>
      </w:r>
      <w:r w:rsidRPr="002D350A">
        <w:rPr>
          <w:b/>
          <w:bCs/>
          <w:lang w:eastAsia="ar-SA"/>
        </w:rPr>
        <w:tab/>
        <w:t>010</w:t>
      </w:r>
      <w:r w:rsidRPr="002D350A">
        <w:rPr>
          <w:b/>
          <w:bCs/>
          <w:lang w:eastAsia="ar-SA"/>
        </w:rPr>
        <w:tab/>
        <w:t>ROLNICTWO I ŁOWIECTWO</w:t>
      </w:r>
    </w:p>
    <w:p w:rsidR="00C73851" w:rsidRPr="002D350A" w:rsidRDefault="00C73851" w:rsidP="001C558B">
      <w:pPr>
        <w:pBdr>
          <w:top w:val="double" w:sz="2" w:space="1" w:color="000000"/>
        </w:pBdr>
        <w:tabs>
          <w:tab w:val="left" w:pos="2160"/>
          <w:tab w:val="left" w:pos="4500"/>
          <w:tab w:val="left" w:pos="6300"/>
          <w:tab w:val="left" w:pos="8280"/>
        </w:tabs>
        <w:suppressAutoHyphens/>
        <w:rPr>
          <w:iCs/>
          <w:szCs w:val="15"/>
          <w:lang w:eastAsia="ar-SA"/>
        </w:rPr>
      </w:pPr>
      <w:r>
        <w:rPr>
          <w:iCs/>
          <w:szCs w:val="15"/>
          <w:lang w:eastAsia="ar-SA"/>
        </w:rPr>
        <w:t xml:space="preserve">plan-    </w:t>
      </w:r>
      <w:r>
        <w:rPr>
          <w:iCs/>
          <w:szCs w:val="15"/>
          <w:lang w:eastAsia="ar-SA"/>
        </w:rPr>
        <w:tab/>
        <w:t>27.000,00</w:t>
      </w:r>
      <w:r>
        <w:rPr>
          <w:iCs/>
          <w:szCs w:val="15"/>
          <w:lang w:eastAsia="ar-SA"/>
        </w:rPr>
        <w:tab/>
      </w:r>
      <w:r w:rsidRPr="002D350A">
        <w:rPr>
          <w:iCs/>
          <w:szCs w:val="15"/>
          <w:lang w:eastAsia="ar-SA"/>
        </w:rPr>
        <w:t xml:space="preserve">wykonanie- </w:t>
      </w:r>
      <w:r w:rsidRPr="002D350A">
        <w:rPr>
          <w:iCs/>
          <w:szCs w:val="15"/>
          <w:lang w:eastAsia="ar-SA"/>
        </w:rPr>
        <w:tab/>
      </w:r>
      <w:r>
        <w:rPr>
          <w:iCs/>
          <w:szCs w:val="15"/>
          <w:lang w:eastAsia="ar-SA"/>
        </w:rPr>
        <w:t>26.010,00</w:t>
      </w:r>
      <w:r w:rsidRPr="002D350A">
        <w:rPr>
          <w:iCs/>
          <w:szCs w:val="15"/>
          <w:lang w:eastAsia="ar-SA"/>
        </w:rPr>
        <w:tab/>
      </w:r>
      <w:r>
        <w:rPr>
          <w:iCs/>
          <w:szCs w:val="15"/>
          <w:lang w:eastAsia="ar-SA"/>
        </w:rPr>
        <w:t xml:space="preserve">96,33 </w:t>
      </w:r>
      <w:r w:rsidRPr="002D350A">
        <w:rPr>
          <w:iCs/>
          <w:szCs w:val="15"/>
          <w:lang w:eastAsia="ar-SA"/>
        </w:rPr>
        <w:t xml:space="preserve"> %</w:t>
      </w:r>
    </w:p>
    <w:p w:rsidR="00C73851" w:rsidRPr="002D350A" w:rsidRDefault="00C73851" w:rsidP="001C558B">
      <w:pPr>
        <w:tabs>
          <w:tab w:val="left" w:pos="5220"/>
          <w:tab w:val="left" w:pos="6660"/>
          <w:tab w:val="left" w:pos="8280"/>
        </w:tabs>
        <w:suppressAutoHyphens/>
        <w:jc w:val="both"/>
        <w:rPr>
          <w:szCs w:val="15"/>
          <w:lang w:eastAsia="ar-SA"/>
        </w:rPr>
      </w:pPr>
      <w:r w:rsidRPr="002D350A">
        <w:rPr>
          <w:szCs w:val="15"/>
          <w:lang w:eastAsia="ar-SA"/>
        </w:rPr>
        <w:tab/>
      </w:r>
    </w:p>
    <w:p w:rsidR="00C73851" w:rsidRPr="002D350A" w:rsidRDefault="00C73851" w:rsidP="001C558B">
      <w:pPr>
        <w:tabs>
          <w:tab w:val="left" w:pos="5220"/>
          <w:tab w:val="left" w:pos="6660"/>
          <w:tab w:val="left" w:pos="8280"/>
        </w:tabs>
        <w:suppressAutoHyphens/>
        <w:jc w:val="both"/>
        <w:rPr>
          <w:szCs w:val="15"/>
          <w:lang w:eastAsia="ar-SA"/>
        </w:rPr>
      </w:pPr>
    </w:p>
    <w:p w:rsidR="00C73851" w:rsidRPr="002D350A" w:rsidRDefault="00C73851" w:rsidP="001C558B">
      <w:pPr>
        <w:pBdr>
          <w:bottom w:val="single" w:sz="2" w:space="1" w:color="000000"/>
        </w:pBdr>
        <w:tabs>
          <w:tab w:val="left" w:pos="1080"/>
          <w:tab w:val="left" w:pos="2160"/>
          <w:tab w:val="left" w:pos="7020"/>
        </w:tabs>
        <w:suppressAutoHyphens/>
        <w:rPr>
          <w:b/>
          <w:bCs/>
          <w:szCs w:val="15"/>
          <w:lang w:eastAsia="ar-SA"/>
        </w:rPr>
      </w:pPr>
      <w:r w:rsidRPr="002D350A">
        <w:rPr>
          <w:b/>
          <w:bCs/>
          <w:szCs w:val="15"/>
          <w:lang w:eastAsia="ar-SA"/>
        </w:rPr>
        <w:t>rozdz.</w:t>
      </w:r>
      <w:r w:rsidRPr="002D350A">
        <w:rPr>
          <w:b/>
          <w:bCs/>
          <w:szCs w:val="15"/>
          <w:lang w:eastAsia="ar-SA"/>
        </w:rPr>
        <w:tab/>
        <w:t>01095</w:t>
      </w:r>
      <w:r w:rsidRPr="002D350A">
        <w:rPr>
          <w:b/>
          <w:bCs/>
          <w:szCs w:val="15"/>
          <w:lang w:eastAsia="ar-SA"/>
        </w:rPr>
        <w:tab/>
        <w:t>Pozostała działalność</w:t>
      </w:r>
      <w:r w:rsidRPr="002D350A">
        <w:rPr>
          <w:b/>
          <w:bCs/>
          <w:szCs w:val="15"/>
          <w:lang w:eastAsia="ar-SA"/>
        </w:rPr>
        <w:tab/>
      </w:r>
    </w:p>
    <w:p w:rsidR="00C73851" w:rsidRPr="002D350A" w:rsidRDefault="00C73851" w:rsidP="001C558B">
      <w:pPr>
        <w:tabs>
          <w:tab w:val="left" w:pos="2160"/>
          <w:tab w:val="left" w:pos="4500"/>
          <w:tab w:val="left" w:pos="6300"/>
          <w:tab w:val="left" w:pos="8280"/>
        </w:tabs>
        <w:suppressAutoHyphens/>
        <w:rPr>
          <w:lang w:eastAsia="ar-SA"/>
        </w:rPr>
      </w:pPr>
      <w:r w:rsidRPr="002D350A">
        <w:rPr>
          <w:lang w:eastAsia="ar-SA"/>
        </w:rPr>
        <w:t>pla</w:t>
      </w:r>
      <w:r>
        <w:rPr>
          <w:lang w:eastAsia="ar-SA"/>
        </w:rPr>
        <w:t xml:space="preserve">n-   </w:t>
      </w:r>
      <w:r>
        <w:rPr>
          <w:lang w:eastAsia="ar-SA"/>
        </w:rPr>
        <w:tab/>
        <w:t xml:space="preserve"> 27.000,00</w:t>
      </w:r>
      <w:r>
        <w:rPr>
          <w:lang w:eastAsia="ar-SA"/>
        </w:rPr>
        <w:tab/>
        <w:t>wykonanie-</w:t>
      </w:r>
      <w:r>
        <w:rPr>
          <w:lang w:eastAsia="ar-SA"/>
        </w:rPr>
        <w:tab/>
        <w:t xml:space="preserve"> 26.010,00</w:t>
      </w:r>
      <w:r>
        <w:rPr>
          <w:lang w:eastAsia="ar-SA"/>
        </w:rPr>
        <w:tab/>
        <w:t xml:space="preserve">96,33 </w:t>
      </w:r>
      <w:r w:rsidRPr="002D350A">
        <w:rPr>
          <w:lang w:eastAsia="ar-SA"/>
        </w:rPr>
        <w:t xml:space="preserve"> %</w:t>
      </w:r>
    </w:p>
    <w:p w:rsidR="00C73851" w:rsidRPr="002D350A" w:rsidRDefault="00C73851" w:rsidP="001C558B">
      <w:pPr>
        <w:tabs>
          <w:tab w:val="left" w:pos="5220"/>
          <w:tab w:val="left" w:pos="6660"/>
          <w:tab w:val="left" w:pos="8280"/>
        </w:tabs>
        <w:suppressAutoHyphens/>
        <w:jc w:val="both"/>
        <w:rPr>
          <w:szCs w:val="15"/>
          <w:lang w:eastAsia="ar-SA"/>
        </w:rPr>
      </w:pPr>
    </w:p>
    <w:p w:rsidR="00C73851" w:rsidRDefault="00C73851" w:rsidP="001C558B">
      <w:pPr>
        <w:tabs>
          <w:tab w:val="left" w:pos="5220"/>
          <w:tab w:val="left" w:pos="6660"/>
          <w:tab w:val="left" w:pos="8280"/>
        </w:tabs>
        <w:suppressAutoHyphens/>
        <w:jc w:val="both"/>
        <w:rPr>
          <w:szCs w:val="15"/>
          <w:lang w:eastAsia="ar-SA"/>
        </w:rPr>
      </w:pPr>
      <w:r w:rsidRPr="002D350A">
        <w:rPr>
          <w:szCs w:val="15"/>
          <w:lang w:eastAsia="ar-SA"/>
        </w:rPr>
        <w:t>Z tego wydatkowano na:</w:t>
      </w:r>
    </w:p>
    <w:p w:rsidR="00C73851" w:rsidRDefault="00C73851" w:rsidP="001C558B">
      <w:pPr>
        <w:tabs>
          <w:tab w:val="left" w:pos="5940"/>
          <w:tab w:val="left" w:pos="6660"/>
          <w:tab w:val="left" w:pos="8280"/>
        </w:tabs>
        <w:suppressAutoHyphens/>
        <w:jc w:val="both"/>
        <w:rPr>
          <w:szCs w:val="15"/>
          <w:lang w:eastAsia="ar-SA"/>
        </w:rPr>
      </w:pPr>
      <w:r>
        <w:rPr>
          <w:szCs w:val="15"/>
          <w:lang w:eastAsia="ar-SA"/>
        </w:rPr>
        <w:t>- wynagrodzenia bezosobowe</w:t>
      </w:r>
      <w:r>
        <w:rPr>
          <w:szCs w:val="15"/>
          <w:lang w:eastAsia="ar-SA"/>
        </w:rPr>
        <w:tab/>
        <w:t>500,00</w:t>
      </w:r>
    </w:p>
    <w:p w:rsidR="00C73851" w:rsidRDefault="00C73851" w:rsidP="001C558B">
      <w:pPr>
        <w:tabs>
          <w:tab w:val="left" w:pos="3960"/>
          <w:tab w:val="left" w:pos="5760"/>
          <w:tab w:val="left" w:pos="6660"/>
          <w:tab w:val="left" w:pos="8280"/>
        </w:tabs>
        <w:suppressAutoHyphens/>
        <w:jc w:val="both"/>
        <w:rPr>
          <w:szCs w:val="15"/>
          <w:lang w:eastAsia="ar-SA"/>
        </w:rPr>
      </w:pPr>
      <w:r>
        <w:rPr>
          <w:szCs w:val="15"/>
          <w:lang w:eastAsia="ar-SA"/>
        </w:rPr>
        <w:t>- z</w:t>
      </w:r>
      <w:r w:rsidRPr="002D350A">
        <w:rPr>
          <w:szCs w:val="15"/>
          <w:lang w:eastAsia="ar-SA"/>
        </w:rPr>
        <w:t>akup materiałów</w:t>
      </w:r>
      <w:r>
        <w:rPr>
          <w:szCs w:val="15"/>
          <w:lang w:eastAsia="ar-SA"/>
        </w:rPr>
        <w:t xml:space="preserve"> oraz usług</w:t>
      </w:r>
      <w:r w:rsidRPr="002D350A">
        <w:rPr>
          <w:szCs w:val="15"/>
          <w:lang w:eastAsia="ar-SA"/>
        </w:rPr>
        <w:t xml:space="preserve"> na konkur</w:t>
      </w:r>
      <w:r>
        <w:rPr>
          <w:szCs w:val="15"/>
          <w:lang w:eastAsia="ar-SA"/>
        </w:rPr>
        <w:t>s „Nasze kulinarne dziedzictwo”</w:t>
      </w:r>
      <w:r>
        <w:rPr>
          <w:szCs w:val="15"/>
          <w:lang w:eastAsia="ar-SA"/>
        </w:rPr>
        <w:tab/>
        <w:t xml:space="preserve"> 9.434,00</w:t>
      </w:r>
      <w:r>
        <w:rPr>
          <w:szCs w:val="15"/>
          <w:lang w:eastAsia="ar-SA"/>
        </w:rPr>
        <w:tab/>
      </w:r>
    </w:p>
    <w:p w:rsidR="00C73851" w:rsidRDefault="00C73851" w:rsidP="001C558B">
      <w:pPr>
        <w:tabs>
          <w:tab w:val="left" w:pos="5940"/>
          <w:tab w:val="left" w:pos="6660"/>
          <w:tab w:val="left" w:pos="8280"/>
        </w:tabs>
        <w:suppressAutoHyphens/>
        <w:jc w:val="both"/>
        <w:rPr>
          <w:szCs w:val="15"/>
          <w:lang w:eastAsia="ar-SA"/>
        </w:rPr>
      </w:pPr>
      <w:r>
        <w:rPr>
          <w:szCs w:val="15"/>
          <w:lang w:eastAsia="ar-SA"/>
        </w:rPr>
        <w:t>- organizacja szkoleń dla rolników</w:t>
      </w:r>
      <w:r>
        <w:rPr>
          <w:szCs w:val="15"/>
          <w:lang w:eastAsia="ar-SA"/>
        </w:rPr>
        <w:tab/>
        <w:t>685,00</w:t>
      </w:r>
    </w:p>
    <w:p w:rsidR="00C73851" w:rsidRDefault="00C73851" w:rsidP="001C558B">
      <w:pPr>
        <w:tabs>
          <w:tab w:val="left" w:pos="5940"/>
          <w:tab w:val="left" w:pos="6660"/>
          <w:tab w:val="left" w:pos="8280"/>
        </w:tabs>
        <w:suppressAutoHyphens/>
        <w:jc w:val="both"/>
        <w:rPr>
          <w:szCs w:val="15"/>
          <w:lang w:eastAsia="ar-SA"/>
        </w:rPr>
      </w:pPr>
      <w:r>
        <w:rPr>
          <w:szCs w:val="15"/>
          <w:lang w:eastAsia="ar-SA"/>
        </w:rPr>
        <w:t xml:space="preserve">- dożynki gminno-powiatowe </w:t>
      </w:r>
      <w:r>
        <w:rPr>
          <w:szCs w:val="15"/>
          <w:lang w:eastAsia="ar-SA"/>
        </w:rPr>
        <w:tab/>
        <w:t>391,00</w:t>
      </w:r>
    </w:p>
    <w:p w:rsidR="00C73851" w:rsidRPr="002D350A" w:rsidRDefault="00C73851" w:rsidP="001C558B">
      <w:pPr>
        <w:tabs>
          <w:tab w:val="left" w:pos="5580"/>
          <w:tab w:val="left" w:pos="6660"/>
          <w:tab w:val="left" w:pos="8280"/>
        </w:tabs>
        <w:suppressAutoHyphens/>
        <w:jc w:val="both"/>
        <w:rPr>
          <w:szCs w:val="15"/>
          <w:lang w:eastAsia="ar-SA"/>
        </w:rPr>
      </w:pPr>
      <w:r>
        <w:rPr>
          <w:szCs w:val="15"/>
          <w:lang w:eastAsia="ar-SA"/>
        </w:rPr>
        <w:t>- organizacja dożynek powiatowych</w:t>
      </w:r>
      <w:r>
        <w:rPr>
          <w:szCs w:val="15"/>
          <w:lang w:eastAsia="ar-SA"/>
        </w:rPr>
        <w:tab/>
        <w:t xml:space="preserve">  15.000,00</w:t>
      </w:r>
    </w:p>
    <w:p w:rsidR="00C73851" w:rsidRPr="002D350A" w:rsidRDefault="00C73851" w:rsidP="001C558B">
      <w:pPr>
        <w:tabs>
          <w:tab w:val="left" w:pos="8280"/>
        </w:tabs>
        <w:suppressAutoHyphens/>
        <w:ind w:left="60" w:right="972"/>
        <w:jc w:val="both"/>
        <w:rPr>
          <w:szCs w:val="15"/>
          <w:lang w:eastAsia="ar-SA"/>
        </w:rPr>
      </w:pPr>
    </w:p>
    <w:p w:rsidR="00C73851" w:rsidRPr="002D350A" w:rsidRDefault="00C73851" w:rsidP="001C558B">
      <w:pPr>
        <w:keepNext/>
        <w:pBdr>
          <w:bottom w:val="double" w:sz="4" w:space="1" w:color="auto"/>
        </w:pBdr>
        <w:tabs>
          <w:tab w:val="num" w:pos="0"/>
        </w:tabs>
        <w:suppressAutoHyphens/>
        <w:outlineLvl w:val="0"/>
        <w:rPr>
          <w:b/>
          <w:bCs/>
          <w:lang w:eastAsia="ar-SA"/>
        </w:rPr>
      </w:pPr>
      <w:r w:rsidRPr="002D350A">
        <w:rPr>
          <w:b/>
          <w:bCs/>
          <w:lang w:eastAsia="ar-SA"/>
        </w:rPr>
        <w:t>Dział</w:t>
      </w:r>
      <w:r w:rsidRPr="002D350A">
        <w:rPr>
          <w:b/>
          <w:bCs/>
          <w:lang w:eastAsia="ar-SA"/>
        </w:rPr>
        <w:tab/>
        <w:t>020</w:t>
      </w:r>
      <w:r w:rsidRPr="002D350A">
        <w:rPr>
          <w:b/>
          <w:bCs/>
          <w:lang w:eastAsia="ar-SA"/>
        </w:rPr>
        <w:tab/>
        <w:t>LEŚNICTWO</w:t>
      </w:r>
    </w:p>
    <w:p w:rsidR="00C73851" w:rsidRPr="002D350A" w:rsidRDefault="00C73851" w:rsidP="001C558B">
      <w:pPr>
        <w:pBdr>
          <w:top w:val="double" w:sz="2" w:space="1" w:color="000000"/>
        </w:pBdr>
        <w:tabs>
          <w:tab w:val="left" w:pos="2160"/>
          <w:tab w:val="left" w:pos="4500"/>
          <w:tab w:val="left" w:pos="6300"/>
          <w:tab w:val="left" w:pos="8280"/>
        </w:tabs>
        <w:suppressAutoHyphens/>
        <w:rPr>
          <w:iCs/>
          <w:szCs w:val="15"/>
          <w:lang w:eastAsia="ar-SA"/>
        </w:rPr>
      </w:pPr>
      <w:r w:rsidRPr="002D350A">
        <w:rPr>
          <w:iCs/>
          <w:szCs w:val="15"/>
          <w:lang w:eastAsia="ar-SA"/>
        </w:rPr>
        <w:t>pl</w:t>
      </w:r>
      <w:r>
        <w:rPr>
          <w:iCs/>
          <w:szCs w:val="15"/>
          <w:lang w:eastAsia="ar-SA"/>
        </w:rPr>
        <w:t xml:space="preserve">an-    </w:t>
      </w:r>
      <w:r>
        <w:rPr>
          <w:iCs/>
          <w:szCs w:val="15"/>
          <w:lang w:eastAsia="ar-SA"/>
        </w:rPr>
        <w:tab/>
        <w:t>61.700,00</w:t>
      </w:r>
      <w:r>
        <w:rPr>
          <w:iCs/>
          <w:szCs w:val="15"/>
          <w:lang w:eastAsia="ar-SA"/>
        </w:rPr>
        <w:tab/>
        <w:t xml:space="preserve">wykonanie- </w:t>
      </w:r>
      <w:r>
        <w:rPr>
          <w:iCs/>
          <w:szCs w:val="15"/>
          <w:lang w:eastAsia="ar-SA"/>
        </w:rPr>
        <w:tab/>
        <w:t>56.639,00</w:t>
      </w:r>
      <w:r>
        <w:rPr>
          <w:iCs/>
          <w:szCs w:val="15"/>
          <w:lang w:eastAsia="ar-SA"/>
        </w:rPr>
        <w:tab/>
        <w:t xml:space="preserve"> 91</w:t>
      </w:r>
      <w:r w:rsidRPr="002D350A">
        <w:rPr>
          <w:iCs/>
          <w:szCs w:val="15"/>
          <w:lang w:eastAsia="ar-SA"/>
        </w:rPr>
        <w:t>,8</w:t>
      </w:r>
      <w:r>
        <w:rPr>
          <w:iCs/>
          <w:szCs w:val="15"/>
          <w:lang w:eastAsia="ar-SA"/>
        </w:rPr>
        <w:t>0</w:t>
      </w:r>
      <w:r w:rsidRPr="002D350A">
        <w:rPr>
          <w:iCs/>
          <w:szCs w:val="15"/>
          <w:lang w:eastAsia="ar-SA"/>
        </w:rPr>
        <w:t xml:space="preserve"> %</w:t>
      </w:r>
    </w:p>
    <w:p w:rsidR="00C73851" w:rsidRPr="002D350A" w:rsidRDefault="00C73851" w:rsidP="001C558B">
      <w:pPr>
        <w:tabs>
          <w:tab w:val="left" w:pos="5220"/>
          <w:tab w:val="left" w:pos="6660"/>
          <w:tab w:val="left" w:pos="8280"/>
        </w:tabs>
        <w:suppressAutoHyphens/>
        <w:jc w:val="both"/>
        <w:rPr>
          <w:szCs w:val="15"/>
          <w:lang w:eastAsia="ar-SA"/>
        </w:rPr>
      </w:pPr>
      <w:r w:rsidRPr="002D350A">
        <w:rPr>
          <w:szCs w:val="15"/>
          <w:lang w:eastAsia="ar-SA"/>
        </w:rPr>
        <w:tab/>
      </w:r>
    </w:p>
    <w:p w:rsidR="00C73851" w:rsidRPr="002D350A" w:rsidRDefault="00C73851" w:rsidP="001C558B">
      <w:pPr>
        <w:tabs>
          <w:tab w:val="left" w:pos="5220"/>
          <w:tab w:val="left" w:pos="6660"/>
          <w:tab w:val="left" w:pos="8280"/>
        </w:tabs>
        <w:suppressAutoHyphens/>
        <w:jc w:val="both"/>
        <w:rPr>
          <w:szCs w:val="15"/>
          <w:lang w:eastAsia="ar-SA"/>
        </w:rPr>
      </w:pPr>
    </w:p>
    <w:p w:rsidR="00C73851" w:rsidRPr="002D350A" w:rsidRDefault="00C73851" w:rsidP="001C558B">
      <w:pPr>
        <w:pBdr>
          <w:bottom w:val="single" w:sz="2" w:space="1" w:color="000000"/>
        </w:pBdr>
        <w:tabs>
          <w:tab w:val="left" w:pos="1080"/>
          <w:tab w:val="left" w:pos="2160"/>
          <w:tab w:val="left" w:pos="7020"/>
        </w:tabs>
        <w:suppressAutoHyphens/>
        <w:rPr>
          <w:b/>
          <w:bCs/>
          <w:szCs w:val="15"/>
          <w:lang w:eastAsia="ar-SA"/>
        </w:rPr>
      </w:pPr>
      <w:r w:rsidRPr="002D350A">
        <w:rPr>
          <w:b/>
          <w:bCs/>
          <w:szCs w:val="15"/>
          <w:lang w:eastAsia="ar-SA"/>
        </w:rPr>
        <w:t>rozdz.</w:t>
      </w:r>
      <w:r w:rsidRPr="002D350A">
        <w:rPr>
          <w:b/>
          <w:bCs/>
          <w:szCs w:val="15"/>
          <w:lang w:eastAsia="ar-SA"/>
        </w:rPr>
        <w:tab/>
        <w:t>02001</w:t>
      </w:r>
      <w:r w:rsidRPr="002D350A">
        <w:rPr>
          <w:b/>
          <w:bCs/>
          <w:szCs w:val="15"/>
          <w:lang w:eastAsia="ar-SA"/>
        </w:rPr>
        <w:tab/>
        <w:t>Gospodarka leśna</w:t>
      </w:r>
      <w:r w:rsidRPr="002D350A">
        <w:rPr>
          <w:b/>
          <w:bCs/>
          <w:szCs w:val="15"/>
          <w:lang w:eastAsia="ar-SA"/>
        </w:rPr>
        <w:tab/>
      </w:r>
    </w:p>
    <w:p w:rsidR="00C73851" w:rsidRPr="002D350A" w:rsidRDefault="00C73851" w:rsidP="001C558B">
      <w:pPr>
        <w:tabs>
          <w:tab w:val="left" w:pos="2160"/>
          <w:tab w:val="left" w:pos="4500"/>
          <w:tab w:val="left" w:pos="6300"/>
          <w:tab w:val="left" w:pos="8280"/>
        </w:tabs>
        <w:suppressAutoHyphens/>
        <w:rPr>
          <w:lang w:eastAsia="ar-SA"/>
        </w:rPr>
      </w:pPr>
      <w:r>
        <w:rPr>
          <w:lang w:eastAsia="ar-SA"/>
        </w:rPr>
        <w:t xml:space="preserve">plan-   </w:t>
      </w:r>
      <w:r>
        <w:rPr>
          <w:lang w:eastAsia="ar-SA"/>
        </w:rPr>
        <w:tab/>
        <w:t xml:space="preserve"> 31.200,00</w:t>
      </w:r>
      <w:r>
        <w:rPr>
          <w:lang w:eastAsia="ar-SA"/>
        </w:rPr>
        <w:tab/>
      </w:r>
      <w:r w:rsidRPr="002D350A">
        <w:rPr>
          <w:lang w:eastAsia="ar-SA"/>
        </w:rPr>
        <w:t xml:space="preserve">wykonanie- </w:t>
      </w:r>
      <w:r w:rsidRPr="002D350A">
        <w:rPr>
          <w:lang w:eastAsia="ar-SA"/>
        </w:rPr>
        <w:tab/>
      </w:r>
      <w:r>
        <w:rPr>
          <w:lang w:eastAsia="ar-SA"/>
        </w:rPr>
        <w:t>27.012,00</w:t>
      </w:r>
      <w:r w:rsidRPr="002D350A">
        <w:rPr>
          <w:lang w:eastAsia="ar-SA"/>
        </w:rPr>
        <w:tab/>
      </w:r>
      <w:r>
        <w:rPr>
          <w:lang w:eastAsia="ar-SA"/>
        </w:rPr>
        <w:t xml:space="preserve"> 86,58</w:t>
      </w:r>
      <w:r w:rsidRPr="002D350A">
        <w:rPr>
          <w:lang w:eastAsia="ar-SA"/>
        </w:rPr>
        <w:t xml:space="preserve"> %</w:t>
      </w:r>
    </w:p>
    <w:p w:rsidR="00C73851" w:rsidRPr="002D350A" w:rsidRDefault="00C73851" w:rsidP="001C558B">
      <w:pPr>
        <w:tabs>
          <w:tab w:val="left" w:pos="2160"/>
          <w:tab w:val="left" w:pos="4500"/>
          <w:tab w:val="left" w:pos="6300"/>
          <w:tab w:val="left" w:pos="8280"/>
        </w:tabs>
        <w:suppressAutoHyphens/>
        <w:rPr>
          <w:lang w:eastAsia="ar-SA"/>
        </w:rPr>
      </w:pPr>
    </w:p>
    <w:p w:rsidR="00C73851" w:rsidRPr="002D350A" w:rsidRDefault="00C73851" w:rsidP="001C558B">
      <w:pPr>
        <w:tabs>
          <w:tab w:val="left" w:pos="8280"/>
        </w:tabs>
        <w:suppressAutoHyphens/>
        <w:ind w:left="60" w:right="972"/>
        <w:jc w:val="both"/>
        <w:rPr>
          <w:szCs w:val="15"/>
          <w:lang w:eastAsia="ar-SA"/>
        </w:rPr>
      </w:pPr>
      <w:r w:rsidRPr="002D350A">
        <w:rPr>
          <w:szCs w:val="15"/>
          <w:lang w:eastAsia="ar-SA"/>
        </w:rPr>
        <w:t>Środki przeznaczone na wypłatę ekwiwalentów dla rolników za wyłączenie gruntów z upraw rolnych i prowadzenie uprawy leśnej</w:t>
      </w:r>
      <w:r>
        <w:rPr>
          <w:szCs w:val="15"/>
          <w:lang w:eastAsia="ar-SA"/>
        </w:rPr>
        <w:t>.</w:t>
      </w:r>
    </w:p>
    <w:p w:rsidR="00C73851" w:rsidRPr="002D350A" w:rsidRDefault="00C73851" w:rsidP="001C558B">
      <w:pPr>
        <w:tabs>
          <w:tab w:val="left" w:pos="8280"/>
        </w:tabs>
        <w:suppressAutoHyphens/>
        <w:ind w:left="60" w:right="972"/>
        <w:jc w:val="both"/>
        <w:rPr>
          <w:szCs w:val="15"/>
          <w:lang w:eastAsia="ar-SA"/>
        </w:rPr>
      </w:pPr>
    </w:p>
    <w:p w:rsidR="00C73851" w:rsidRPr="002D350A" w:rsidRDefault="00C73851" w:rsidP="001C558B">
      <w:pPr>
        <w:pBdr>
          <w:bottom w:val="single" w:sz="2" w:space="1" w:color="000000"/>
        </w:pBdr>
        <w:tabs>
          <w:tab w:val="left" w:pos="1080"/>
          <w:tab w:val="left" w:pos="2160"/>
          <w:tab w:val="left" w:pos="7020"/>
        </w:tabs>
        <w:suppressAutoHyphens/>
        <w:rPr>
          <w:b/>
          <w:bCs/>
          <w:szCs w:val="15"/>
          <w:lang w:eastAsia="ar-SA"/>
        </w:rPr>
      </w:pPr>
      <w:r w:rsidRPr="002D350A">
        <w:rPr>
          <w:b/>
          <w:bCs/>
          <w:szCs w:val="15"/>
          <w:lang w:eastAsia="ar-SA"/>
        </w:rPr>
        <w:t>rozdz.</w:t>
      </w:r>
      <w:r w:rsidRPr="002D350A">
        <w:rPr>
          <w:b/>
          <w:bCs/>
          <w:szCs w:val="15"/>
          <w:lang w:eastAsia="ar-SA"/>
        </w:rPr>
        <w:tab/>
        <w:t>02002</w:t>
      </w:r>
      <w:r w:rsidRPr="002D350A">
        <w:rPr>
          <w:b/>
          <w:bCs/>
          <w:szCs w:val="15"/>
          <w:lang w:eastAsia="ar-SA"/>
        </w:rPr>
        <w:tab/>
        <w:t>Nadzór nad gospodarką leśną</w:t>
      </w:r>
      <w:r w:rsidRPr="002D350A">
        <w:rPr>
          <w:b/>
          <w:bCs/>
          <w:szCs w:val="15"/>
          <w:lang w:eastAsia="ar-SA"/>
        </w:rPr>
        <w:tab/>
      </w:r>
    </w:p>
    <w:p w:rsidR="00C73851" w:rsidRPr="002D350A" w:rsidRDefault="00C73851" w:rsidP="001C558B">
      <w:pPr>
        <w:tabs>
          <w:tab w:val="left" w:pos="2160"/>
          <w:tab w:val="left" w:pos="4500"/>
          <w:tab w:val="left" w:pos="6300"/>
          <w:tab w:val="left" w:pos="8280"/>
        </w:tabs>
        <w:suppressAutoHyphens/>
        <w:rPr>
          <w:lang w:eastAsia="ar-SA"/>
        </w:rPr>
      </w:pPr>
      <w:r>
        <w:rPr>
          <w:lang w:eastAsia="ar-SA"/>
        </w:rPr>
        <w:t xml:space="preserve">plan-  </w:t>
      </w:r>
      <w:r>
        <w:rPr>
          <w:lang w:eastAsia="ar-SA"/>
        </w:rPr>
        <w:tab/>
        <w:t xml:space="preserve">  30.500,00</w:t>
      </w:r>
      <w:r>
        <w:rPr>
          <w:lang w:eastAsia="ar-SA"/>
        </w:rPr>
        <w:tab/>
      </w:r>
      <w:r w:rsidRPr="002D350A">
        <w:rPr>
          <w:lang w:eastAsia="ar-SA"/>
        </w:rPr>
        <w:t xml:space="preserve">wykonanie- </w:t>
      </w:r>
      <w:r w:rsidRPr="002D350A">
        <w:rPr>
          <w:lang w:eastAsia="ar-SA"/>
        </w:rPr>
        <w:tab/>
      </w:r>
      <w:r>
        <w:rPr>
          <w:lang w:eastAsia="ar-SA"/>
        </w:rPr>
        <w:t xml:space="preserve">29.627,00 </w:t>
      </w:r>
      <w:r>
        <w:rPr>
          <w:lang w:eastAsia="ar-SA"/>
        </w:rPr>
        <w:tab/>
        <w:t xml:space="preserve"> 97,14</w:t>
      </w:r>
      <w:r w:rsidRPr="002D350A">
        <w:rPr>
          <w:lang w:eastAsia="ar-SA"/>
        </w:rPr>
        <w:t xml:space="preserve"> %</w:t>
      </w:r>
    </w:p>
    <w:p w:rsidR="00C73851" w:rsidRPr="002D350A" w:rsidRDefault="00C73851" w:rsidP="001C558B">
      <w:pPr>
        <w:tabs>
          <w:tab w:val="left" w:pos="8280"/>
        </w:tabs>
        <w:suppressAutoHyphens/>
        <w:ind w:left="60" w:right="972"/>
        <w:jc w:val="both"/>
        <w:rPr>
          <w:szCs w:val="15"/>
          <w:lang w:eastAsia="ar-SA"/>
        </w:rPr>
      </w:pPr>
    </w:p>
    <w:p w:rsidR="00C73851" w:rsidRPr="002D350A" w:rsidRDefault="00C73851" w:rsidP="001C558B">
      <w:pPr>
        <w:tabs>
          <w:tab w:val="left" w:pos="8280"/>
        </w:tabs>
        <w:suppressAutoHyphens/>
        <w:ind w:left="60" w:right="972"/>
        <w:jc w:val="both"/>
        <w:rPr>
          <w:szCs w:val="15"/>
          <w:lang w:eastAsia="ar-SA"/>
        </w:rPr>
      </w:pPr>
      <w:r>
        <w:rPr>
          <w:szCs w:val="15"/>
          <w:lang w:eastAsia="ar-SA"/>
        </w:rPr>
        <w:t>Opłata za na</w:t>
      </w:r>
      <w:r w:rsidRPr="002D350A">
        <w:rPr>
          <w:szCs w:val="15"/>
          <w:lang w:eastAsia="ar-SA"/>
        </w:rPr>
        <w:t xml:space="preserve">dzór </w:t>
      </w:r>
      <w:r>
        <w:rPr>
          <w:szCs w:val="15"/>
          <w:lang w:eastAsia="ar-SA"/>
        </w:rPr>
        <w:t xml:space="preserve">pełniony </w:t>
      </w:r>
      <w:r w:rsidRPr="002D350A">
        <w:rPr>
          <w:szCs w:val="15"/>
          <w:lang w:eastAsia="ar-SA"/>
        </w:rPr>
        <w:t>nad lasami nie stanow</w:t>
      </w:r>
      <w:r>
        <w:rPr>
          <w:szCs w:val="15"/>
          <w:lang w:eastAsia="ar-SA"/>
        </w:rPr>
        <w:t>iącymi własności Skarbu Państwa, pełniony przez Nadleśnictwo Kobiór na podstawie porozumienia zawartego ze Starostą Pszczyńskim.</w:t>
      </w:r>
    </w:p>
    <w:p w:rsidR="00C73851" w:rsidRPr="002D350A" w:rsidRDefault="00C73851" w:rsidP="001C558B">
      <w:pPr>
        <w:tabs>
          <w:tab w:val="left" w:pos="8280"/>
        </w:tabs>
        <w:suppressAutoHyphens/>
        <w:ind w:left="60" w:right="972"/>
        <w:jc w:val="both"/>
        <w:rPr>
          <w:szCs w:val="15"/>
          <w:lang w:eastAsia="ar-SA"/>
        </w:rPr>
      </w:pPr>
    </w:p>
    <w:p w:rsidR="00C73851" w:rsidRPr="002D350A" w:rsidRDefault="00C73851" w:rsidP="001C558B">
      <w:pPr>
        <w:tabs>
          <w:tab w:val="left" w:pos="8280"/>
        </w:tabs>
        <w:suppressAutoHyphens/>
        <w:ind w:right="972"/>
        <w:jc w:val="both"/>
        <w:rPr>
          <w:szCs w:val="15"/>
          <w:lang w:eastAsia="ar-SA"/>
        </w:rPr>
      </w:pPr>
    </w:p>
    <w:p w:rsidR="00C73851" w:rsidRPr="002D350A" w:rsidRDefault="00C73851" w:rsidP="001C558B">
      <w:pPr>
        <w:keepNext/>
        <w:pBdr>
          <w:bottom w:val="double" w:sz="4" w:space="1" w:color="auto"/>
        </w:pBdr>
        <w:tabs>
          <w:tab w:val="num" w:pos="0"/>
        </w:tabs>
        <w:suppressAutoHyphens/>
        <w:outlineLvl w:val="0"/>
        <w:rPr>
          <w:b/>
          <w:bCs/>
          <w:lang w:eastAsia="ar-SA"/>
        </w:rPr>
      </w:pPr>
      <w:r w:rsidRPr="002D350A">
        <w:rPr>
          <w:b/>
          <w:bCs/>
          <w:lang w:eastAsia="ar-SA"/>
        </w:rPr>
        <w:t>Dział</w:t>
      </w:r>
      <w:r w:rsidRPr="002D350A">
        <w:rPr>
          <w:b/>
          <w:bCs/>
          <w:lang w:eastAsia="ar-SA"/>
        </w:rPr>
        <w:tab/>
        <w:t>600</w:t>
      </w:r>
      <w:r w:rsidRPr="002D350A">
        <w:rPr>
          <w:b/>
          <w:bCs/>
          <w:lang w:eastAsia="ar-SA"/>
        </w:rPr>
        <w:tab/>
        <w:t>TRANSPORT I ŁĄCZNOŚĆ</w:t>
      </w:r>
    </w:p>
    <w:p w:rsidR="00C73851" w:rsidRPr="002D350A" w:rsidRDefault="00C73851" w:rsidP="001C558B">
      <w:pPr>
        <w:pBdr>
          <w:top w:val="double" w:sz="2" w:space="1" w:color="000000"/>
        </w:pBdr>
        <w:tabs>
          <w:tab w:val="left" w:pos="2160"/>
          <w:tab w:val="left" w:pos="4500"/>
          <w:tab w:val="left" w:pos="6300"/>
          <w:tab w:val="left" w:pos="8280"/>
        </w:tabs>
        <w:suppressAutoHyphens/>
        <w:rPr>
          <w:iCs/>
          <w:szCs w:val="15"/>
          <w:lang w:eastAsia="ar-SA"/>
        </w:rPr>
      </w:pPr>
      <w:r>
        <w:rPr>
          <w:iCs/>
          <w:szCs w:val="15"/>
          <w:lang w:eastAsia="ar-SA"/>
        </w:rPr>
        <w:t xml:space="preserve">plan-    </w:t>
      </w:r>
      <w:r>
        <w:rPr>
          <w:iCs/>
          <w:szCs w:val="15"/>
          <w:lang w:eastAsia="ar-SA"/>
        </w:rPr>
        <w:tab/>
        <w:t>20.991.807,00</w:t>
      </w:r>
      <w:r>
        <w:rPr>
          <w:iCs/>
          <w:szCs w:val="15"/>
          <w:lang w:eastAsia="ar-SA"/>
        </w:rPr>
        <w:tab/>
      </w:r>
      <w:r w:rsidRPr="002D350A">
        <w:rPr>
          <w:iCs/>
          <w:szCs w:val="15"/>
          <w:lang w:eastAsia="ar-SA"/>
        </w:rPr>
        <w:t xml:space="preserve">wykonanie-   </w:t>
      </w:r>
      <w:r w:rsidRPr="002D350A">
        <w:rPr>
          <w:iCs/>
          <w:szCs w:val="15"/>
          <w:lang w:eastAsia="ar-SA"/>
        </w:rPr>
        <w:tab/>
      </w:r>
      <w:r>
        <w:rPr>
          <w:iCs/>
          <w:szCs w:val="15"/>
          <w:lang w:eastAsia="ar-SA"/>
        </w:rPr>
        <w:t>16.392.715,00              78,09</w:t>
      </w:r>
      <w:r w:rsidRPr="002D350A">
        <w:rPr>
          <w:iCs/>
          <w:szCs w:val="15"/>
          <w:lang w:eastAsia="ar-SA"/>
        </w:rPr>
        <w:t xml:space="preserve"> %</w:t>
      </w:r>
      <w:r w:rsidRPr="002D350A">
        <w:rPr>
          <w:iCs/>
          <w:szCs w:val="15"/>
          <w:lang w:eastAsia="ar-SA"/>
        </w:rPr>
        <w:tab/>
      </w:r>
    </w:p>
    <w:p w:rsidR="00C73851" w:rsidRPr="002D350A" w:rsidRDefault="00C73851" w:rsidP="001C558B">
      <w:pPr>
        <w:tabs>
          <w:tab w:val="left" w:pos="5400"/>
          <w:tab w:val="left" w:pos="6840"/>
          <w:tab w:val="left" w:pos="8280"/>
          <w:tab w:val="left" w:pos="9000"/>
        </w:tabs>
        <w:suppressAutoHyphens/>
        <w:ind w:right="72"/>
        <w:jc w:val="both"/>
        <w:rPr>
          <w:b/>
          <w:bCs/>
          <w:szCs w:val="15"/>
          <w:lang w:eastAsia="ar-SA"/>
        </w:rPr>
      </w:pPr>
    </w:p>
    <w:p w:rsidR="00C73851" w:rsidRPr="002D350A" w:rsidRDefault="00C73851" w:rsidP="001C558B">
      <w:pPr>
        <w:pBdr>
          <w:bottom w:val="single" w:sz="2" w:space="1" w:color="000000"/>
        </w:pBdr>
        <w:tabs>
          <w:tab w:val="left" w:pos="5400"/>
          <w:tab w:val="left" w:pos="6840"/>
          <w:tab w:val="left" w:pos="8280"/>
          <w:tab w:val="left" w:pos="9000"/>
        </w:tabs>
        <w:suppressAutoHyphens/>
        <w:ind w:right="72"/>
        <w:jc w:val="both"/>
        <w:rPr>
          <w:b/>
          <w:bCs/>
          <w:szCs w:val="15"/>
          <w:lang w:eastAsia="ar-SA"/>
        </w:rPr>
      </w:pPr>
      <w:r w:rsidRPr="002D350A">
        <w:rPr>
          <w:b/>
          <w:bCs/>
          <w:szCs w:val="15"/>
          <w:lang w:eastAsia="ar-SA"/>
        </w:rPr>
        <w:t xml:space="preserve">rozdz.   </w:t>
      </w:r>
      <w:r>
        <w:rPr>
          <w:b/>
          <w:bCs/>
          <w:szCs w:val="15"/>
          <w:lang w:eastAsia="ar-SA"/>
        </w:rPr>
        <w:t xml:space="preserve">       </w:t>
      </w:r>
      <w:r w:rsidRPr="002D350A">
        <w:rPr>
          <w:b/>
          <w:bCs/>
          <w:szCs w:val="15"/>
          <w:lang w:eastAsia="ar-SA"/>
        </w:rPr>
        <w:t xml:space="preserve">60004         Lokalny transport zbiorowy </w:t>
      </w:r>
    </w:p>
    <w:p w:rsidR="00C73851" w:rsidRPr="002D350A" w:rsidRDefault="00C73851" w:rsidP="001C558B">
      <w:pPr>
        <w:tabs>
          <w:tab w:val="left" w:pos="2160"/>
          <w:tab w:val="left" w:pos="4502"/>
          <w:tab w:val="left" w:pos="6299"/>
          <w:tab w:val="left" w:pos="8278"/>
        </w:tabs>
        <w:suppressAutoHyphens/>
        <w:ind w:right="74"/>
        <w:jc w:val="both"/>
        <w:rPr>
          <w:iCs/>
          <w:szCs w:val="15"/>
          <w:lang w:eastAsia="ar-SA"/>
        </w:rPr>
      </w:pPr>
      <w:r>
        <w:rPr>
          <w:iCs/>
          <w:szCs w:val="15"/>
          <w:lang w:eastAsia="ar-SA"/>
        </w:rPr>
        <w:t xml:space="preserve">plan –   </w:t>
      </w:r>
      <w:r>
        <w:rPr>
          <w:iCs/>
          <w:szCs w:val="15"/>
          <w:lang w:eastAsia="ar-SA"/>
        </w:rPr>
        <w:tab/>
        <w:t>70.000,00</w:t>
      </w:r>
      <w:r w:rsidRPr="002D350A">
        <w:rPr>
          <w:iCs/>
          <w:szCs w:val="15"/>
          <w:lang w:eastAsia="ar-SA"/>
        </w:rPr>
        <w:tab/>
        <w:t>wykonanie -</w:t>
      </w:r>
      <w:r w:rsidRPr="002D350A">
        <w:rPr>
          <w:iCs/>
          <w:szCs w:val="15"/>
          <w:lang w:eastAsia="ar-SA"/>
        </w:rPr>
        <w:tab/>
      </w:r>
      <w:r>
        <w:rPr>
          <w:iCs/>
          <w:szCs w:val="15"/>
          <w:lang w:eastAsia="ar-SA"/>
        </w:rPr>
        <w:t>54.869,00</w:t>
      </w:r>
      <w:r w:rsidRPr="002D350A">
        <w:rPr>
          <w:iCs/>
          <w:szCs w:val="15"/>
          <w:lang w:eastAsia="ar-SA"/>
        </w:rPr>
        <w:tab/>
        <w:t xml:space="preserve"> 15,85 % </w:t>
      </w:r>
    </w:p>
    <w:p w:rsidR="00C73851" w:rsidRPr="002D350A" w:rsidRDefault="00C73851" w:rsidP="001C558B">
      <w:pPr>
        <w:tabs>
          <w:tab w:val="left" w:pos="5400"/>
          <w:tab w:val="left" w:pos="6840"/>
          <w:tab w:val="left" w:pos="8280"/>
          <w:tab w:val="left" w:pos="9000"/>
        </w:tabs>
        <w:suppressAutoHyphens/>
        <w:ind w:right="72"/>
        <w:jc w:val="both"/>
        <w:rPr>
          <w:bCs/>
          <w:szCs w:val="15"/>
          <w:lang w:eastAsia="ar-SA"/>
        </w:rPr>
      </w:pPr>
    </w:p>
    <w:p w:rsidR="00C73851" w:rsidRDefault="00C73851" w:rsidP="001C558B">
      <w:pPr>
        <w:tabs>
          <w:tab w:val="left" w:pos="5400"/>
          <w:tab w:val="left" w:pos="6840"/>
          <w:tab w:val="left" w:pos="8280"/>
          <w:tab w:val="left" w:pos="9000"/>
        </w:tabs>
        <w:suppressAutoHyphens/>
        <w:ind w:right="72"/>
        <w:jc w:val="both"/>
        <w:rPr>
          <w:bCs/>
          <w:szCs w:val="15"/>
          <w:lang w:eastAsia="ar-SA"/>
        </w:rPr>
      </w:pPr>
      <w:r>
        <w:rPr>
          <w:bCs/>
          <w:szCs w:val="15"/>
          <w:lang w:eastAsia="ar-SA"/>
        </w:rPr>
        <w:t>Wydatki w tym rozdziale przeznaczono na:</w:t>
      </w:r>
    </w:p>
    <w:p w:rsidR="00C73851" w:rsidRDefault="00C73851" w:rsidP="00314514">
      <w:pPr>
        <w:numPr>
          <w:ilvl w:val="0"/>
          <w:numId w:val="90"/>
        </w:numPr>
        <w:tabs>
          <w:tab w:val="left" w:pos="5400"/>
          <w:tab w:val="left" w:pos="6840"/>
          <w:tab w:val="left" w:pos="8280"/>
          <w:tab w:val="left" w:pos="9000"/>
        </w:tabs>
        <w:suppressAutoHyphens/>
        <w:ind w:right="72"/>
        <w:jc w:val="both"/>
        <w:rPr>
          <w:bCs/>
          <w:szCs w:val="15"/>
          <w:lang w:eastAsia="ar-SA"/>
        </w:rPr>
      </w:pPr>
      <w:r>
        <w:rPr>
          <w:bCs/>
          <w:szCs w:val="15"/>
          <w:lang w:eastAsia="ar-SA"/>
        </w:rPr>
        <w:t xml:space="preserve">realizację zadania pn. „Uruchomienie nowej linii autobusowych przewozów pasażerskich o charakterze użyteczności publicznej </w:t>
      </w:r>
      <w:r w:rsidRPr="002D350A">
        <w:rPr>
          <w:bCs/>
          <w:szCs w:val="15"/>
          <w:lang w:eastAsia="ar-SA"/>
        </w:rPr>
        <w:t>na trasie Ru</w:t>
      </w:r>
      <w:r>
        <w:rPr>
          <w:bCs/>
          <w:szCs w:val="15"/>
          <w:lang w:eastAsia="ar-SA"/>
        </w:rPr>
        <w:t>dziczka – Pszczyna – Rudziczka” w wysokości 40.334 zł</w:t>
      </w:r>
    </w:p>
    <w:p w:rsidR="00C73851" w:rsidRDefault="00C73851" w:rsidP="00314514">
      <w:pPr>
        <w:numPr>
          <w:ilvl w:val="0"/>
          <w:numId w:val="90"/>
        </w:numPr>
        <w:tabs>
          <w:tab w:val="left" w:pos="5400"/>
          <w:tab w:val="left" w:pos="6840"/>
          <w:tab w:val="left" w:pos="8280"/>
          <w:tab w:val="left" w:pos="9000"/>
        </w:tabs>
        <w:suppressAutoHyphens/>
        <w:ind w:right="72"/>
        <w:jc w:val="both"/>
        <w:rPr>
          <w:bCs/>
          <w:szCs w:val="15"/>
          <w:lang w:eastAsia="ar-SA"/>
        </w:rPr>
      </w:pPr>
      <w:r>
        <w:rPr>
          <w:bCs/>
          <w:szCs w:val="15"/>
          <w:lang w:eastAsia="ar-SA"/>
        </w:rPr>
        <w:t>zgodnie z art. 7a ustawy o samorządzie powiatowym oraz na mocy porozumienia zawartego z Gminą Kobiór a Powiatem dofinansowano gminę Kobiór w wysokości 14.535 zł</w:t>
      </w:r>
    </w:p>
    <w:p w:rsidR="00C73851" w:rsidRDefault="00C73851" w:rsidP="001C558B">
      <w:pPr>
        <w:tabs>
          <w:tab w:val="left" w:pos="5400"/>
          <w:tab w:val="left" w:pos="6840"/>
          <w:tab w:val="left" w:pos="8280"/>
          <w:tab w:val="left" w:pos="9000"/>
        </w:tabs>
        <w:suppressAutoHyphens/>
        <w:ind w:right="72"/>
        <w:jc w:val="both"/>
        <w:rPr>
          <w:bCs/>
          <w:szCs w:val="15"/>
          <w:lang w:eastAsia="ar-SA"/>
        </w:rPr>
      </w:pPr>
      <w:r>
        <w:rPr>
          <w:bCs/>
          <w:szCs w:val="15"/>
          <w:lang w:eastAsia="ar-SA"/>
        </w:rPr>
        <w:t>Pozostałe środki planowane były na opracowanie planu transportowego, który należy opracować po opracowaniu planu przez jednostki wyższego szczebla. Plany te nie ukazały się, w związku z tym nie opracowano planu dla powiatu.</w:t>
      </w:r>
    </w:p>
    <w:p w:rsidR="00C73851" w:rsidRPr="002D350A" w:rsidRDefault="00C73851" w:rsidP="001C558B">
      <w:pPr>
        <w:tabs>
          <w:tab w:val="left" w:pos="5400"/>
          <w:tab w:val="left" w:pos="6840"/>
          <w:tab w:val="left" w:pos="8280"/>
          <w:tab w:val="left" w:pos="9000"/>
        </w:tabs>
        <w:suppressAutoHyphens/>
        <w:ind w:right="72"/>
        <w:jc w:val="both"/>
        <w:rPr>
          <w:bCs/>
          <w:szCs w:val="15"/>
          <w:lang w:eastAsia="ar-SA"/>
        </w:rPr>
      </w:pPr>
    </w:p>
    <w:p w:rsidR="00C73851" w:rsidRPr="002D350A" w:rsidRDefault="00C73851" w:rsidP="001C558B">
      <w:pPr>
        <w:tabs>
          <w:tab w:val="left" w:pos="5400"/>
          <w:tab w:val="left" w:pos="6840"/>
          <w:tab w:val="left" w:pos="8280"/>
          <w:tab w:val="left" w:pos="9000"/>
        </w:tabs>
        <w:suppressAutoHyphens/>
        <w:ind w:right="72"/>
        <w:jc w:val="both"/>
        <w:rPr>
          <w:bCs/>
          <w:szCs w:val="15"/>
          <w:lang w:eastAsia="ar-SA"/>
        </w:rPr>
      </w:pPr>
    </w:p>
    <w:p w:rsidR="00C73851" w:rsidRPr="002D350A" w:rsidRDefault="00C73851" w:rsidP="001C558B">
      <w:pPr>
        <w:tabs>
          <w:tab w:val="left" w:pos="8280"/>
        </w:tabs>
        <w:suppressAutoHyphens/>
        <w:ind w:left="60" w:right="972"/>
        <w:jc w:val="both"/>
        <w:rPr>
          <w:bCs/>
          <w:szCs w:val="15"/>
          <w:lang w:eastAsia="ar-SA"/>
        </w:rPr>
      </w:pPr>
    </w:p>
    <w:p w:rsidR="00C73851" w:rsidRPr="002D350A" w:rsidRDefault="00C73851" w:rsidP="001C558B">
      <w:pPr>
        <w:pBdr>
          <w:bottom w:val="single" w:sz="2" w:space="1" w:color="000000"/>
        </w:pBdr>
        <w:tabs>
          <w:tab w:val="left" w:pos="5400"/>
          <w:tab w:val="left" w:pos="6840"/>
          <w:tab w:val="left" w:pos="8280"/>
          <w:tab w:val="left" w:pos="9000"/>
        </w:tabs>
        <w:suppressAutoHyphens/>
        <w:ind w:right="72"/>
        <w:jc w:val="both"/>
        <w:rPr>
          <w:b/>
          <w:bCs/>
          <w:szCs w:val="15"/>
          <w:lang w:eastAsia="ar-SA"/>
        </w:rPr>
      </w:pPr>
      <w:r w:rsidRPr="002D350A">
        <w:rPr>
          <w:b/>
          <w:bCs/>
          <w:szCs w:val="15"/>
          <w:lang w:eastAsia="ar-SA"/>
        </w:rPr>
        <w:t xml:space="preserve">rozdz.  </w:t>
      </w:r>
      <w:r>
        <w:rPr>
          <w:b/>
          <w:bCs/>
          <w:szCs w:val="15"/>
          <w:lang w:eastAsia="ar-SA"/>
        </w:rPr>
        <w:t xml:space="preserve">        </w:t>
      </w:r>
      <w:r w:rsidRPr="002D350A">
        <w:rPr>
          <w:b/>
          <w:bCs/>
          <w:szCs w:val="15"/>
          <w:lang w:eastAsia="ar-SA"/>
        </w:rPr>
        <w:t xml:space="preserve">60013         Drogi publiczne wojewódzkie </w:t>
      </w:r>
    </w:p>
    <w:p w:rsidR="00C73851" w:rsidRPr="002D350A" w:rsidRDefault="00C73851" w:rsidP="001C558B">
      <w:pPr>
        <w:tabs>
          <w:tab w:val="left" w:pos="2160"/>
          <w:tab w:val="left" w:pos="4320"/>
          <w:tab w:val="left" w:pos="6840"/>
          <w:tab w:val="left" w:pos="8280"/>
          <w:tab w:val="left" w:pos="9000"/>
        </w:tabs>
        <w:suppressAutoHyphens/>
        <w:ind w:right="72"/>
        <w:jc w:val="both"/>
        <w:rPr>
          <w:iCs/>
          <w:szCs w:val="15"/>
          <w:lang w:eastAsia="ar-SA"/>
        </w:rPr>
      </w:pPr>
      <w:r w:rsidRPr="002D350A">
        <w:rPr>
          <w:iCs/>
          <w:szCs w:val="15"/>
          <w:lang w:eastAsia="ar-SA"/>
        </w:rPr>
        <w:t xml:space="preserve">plan –   </w:t>
      </w:r>
      <w:r>
        <w:rPr>
          <w:iCs/>
          <w:szCs w:val="15"/>
          <w:lang w:eastAsia="ar-SA"/>
        </w:rPr>
        <w:tab/>
        <w:t xml:space="preserve">2.133.903,00          </w:t>
      </w:r>
      <w:r>
        <w:rPr>
          <w:iCs/>
          <w:szCs w:val="15"/>
          <w:lang w:eastAsia="ar-SA"/>
        </w:rPr>
        <w:tab/>
      </w:r>
      <w:r w:rsidRPr="002D350A">
        <w:rPr>
          <w:iCs/>
          <w:szCs w:val="15"/>
          <w:lang w:eastAsia="ar-SA"/>
        </w:rPr>
        <w:t xml:space="preserve">wykonanie -                </w:t>
      </w:r>
      <w:r>
        <w:rPr>
          <w:iCs/>
          <w:szCs w:val="15"/>
          <w:lang w:eastAsia="ar-SA"/>
        </w:rPr>
        <w:t xml:space="preserve">2.120.199,00   </w:t>
      </w:r>
      <w:r w:rsidRPr="002D350A">
        <w:rPr>
          <w:iCs/>
          <w:szCs w:val="15"/>
          <w:lang w:eastAsia="ar-SA"/>
        </w:rPr>
        <w:tab/>
        <w:t xml:space="preserve"> 99,</w:t>
      </w:r>
      <w:r>
        <w:rPr>
          <w:iCs/>
          <w:szCs w:val="15"/>
          <w:lang w:eastAsia="ar-SA"/>
        </w:rPr>
        <w:t>36</w:t>
      </w:r>
      <w:r w:rsidRPr="002D350A">
        <w:rPr>
          <w:iCs/>
          <w:szCs w:val="15"/>
          <w:lang w:eastAsia="ar-SA"/>
        </w:rPr>
        <w:t xml:space="preserve"> % </w:t>
      </w:r>
    </w:p>
    <w:p w:rsidR="00C73851" w:rsidRPr="002D350A" w:rsidRDefault="00C73851" w:rsidP="001C558B">
      <w:pPr>
        <w:tabs>
          <w:tab w:val="left" w:pos="2160"/>
          <w:tab w:val="left" w:pos="4502"/>
          <w:tab w:val="left" w:pos="6299"/>
          <w:tab w:val="left" w:pos="8278"/>
        </w:tabs>
        <w:suppressAutoHyphens/>
        <w:ind w:right="74"/>
        <w:jc w:val="both"/>
        <w:rPr>
          <w:bCs/>
          <w:szCs w:val="15"/>
          <w:lang w:eastAsia="ar-SA"/>
        </w:rPr>
      </w:pPr>
    </w:p>
    <w:p w:rsidR="00C73851" w:rsidRPr="002D350A" w:rsidRDefault="00C73851" w:rsidP="001C558B">
      <w:pPr>
        <w:tabs>
          <w:tab w:val="left" w:pos="5400"/>
          <w:tab w:val="left" w:pos="6840"/>
          <w:tab w:val="left" w:pos="8280"/>
          <w:tab w:val="left" w:pos="9000"/>
        </w:tabs>
        <w:suppressAutoHyphens/>
        <w:ind w:right="72"/>
        <w:jc w:val="both"/>
        <w:rPr>
          <w:bCs/>
          <w:szCs w:val="15"/>
          <w:lang w:eastAsia="ar-SA"/>
        </w:rPr>
      </w:pPr>
      <w:r w:rsidRPr="002D350A">
        <w:rPr>
          <w:bCs/>
          <w:szCs w:val="15"/>
          <w:lang w:eastAsia="ar-SA"/>
        </w:rPr>
        <w:t xml:space="preserve">Wydatki w tym rozdziale przeznaczone są </w:t>
      </w:r>
      <w:r>
        <w:rPr>
          <w:bCs/>
          <w:szCs w:val="15"/>
          <w:lang w:eastAsia="ar-SA"/>
        </w:rPr>
        <w:t xml:space="preserve">na </w:t>
      </w:r>
      <w:r w:rsidRPr="002D350A">
        <w:rPr>
          <w:bCs/>
          <w:szCs w:val="15"/>
          <w:lang w:eastAsia="ar-SA"/>
        </w:rPr>
        <w:t>letnie i zimowe utrzymanie dróg wojewódzkich.</w:t>
      </w:r>
    </w:p>
    <w:p w:rsidR="00C73851" w:rsidRPr="002D350A" w:rsidRDefault="00C73851" w:rsidP="001C558B">
      <w:pPr>
        <w:tabs>
          <w:tab w:val="left" w:pos="5400"/>
          <w:tab w:val="left" w:pos="6840"/>
          <w:tab w:val="left" w:pos="8280"/>
          <w:tab w:val="left" w:pos="9000"/>
        </w:tabs>
        <w:suppressAutoHyphens/>
        <w:ind w:right="72"/>
        <w:jc w:val="both"/>
        <w:rPr>
          <w:bCs/>
          <w:szCs w:val="15"/>
          <w:lang w:eastAsia="ar-SA"/>
        </w:rPr>
      </w:pPr>
    </w:p>
    <w:p w:rsidR="00C73851" w:rsidRPr="002D350A" w:rsidRDefault="00C73851" w:rsidP="001C558B">
      <w:pPr>
        <w:suppressAutoHyphens/>
        <w:ind w:left="4254" w:firstLine="709"/>
        <w:rPr>
          <w:szCs w:val="15"/>
          <w:lang w:eastAsia="ar-SA"/>
        </w:rPr>
      </w:pPr>
      <w:r w:rsidRPr="002D350A">
        <w:rPr>
          <w:szCs w:val="15"/>
          <w:lang w:eastAsia="ar-SA"/>
        </w:rPr>
        <w:tab/>
      </w:r>
      <w:r w:rsidRPr="002D350A">
        <w:rPr>
          <w:szCs w:val="15"/>
          <w:lang w:eastAsia="ar-SA"/>
        </w:rPr>
        <w:tab/>
        <w:t>wykonanie</w:t>
      </w:r>
    </w:p>
    <w:p w:rsidR="00C73851" w:rsidRPr="002D350A" w:rsidRDefault="00C73851" w:rsidP="001C558B">
      <w:pPr>
        <w:tabs>
          <w:tab w:val="left" w:pos="2160"/>
          <w:tab w:val="left" w:pos="4502"/>
          <w:tab w:val="left" w:pos="6299"/>
          <w:tab w:val="left" w:pos="8278"/>
        </w:tabs>
        <w:suppressAutoHyphens/>
        <w:rPr>
          <w:szCs w:val="15"/>
          <w:lang w:eastAsia="ar-SA"/>
        </w:rPr>
      </w:pPr>
      <w:r>
        <w:rPr>
          <w:szCs w:val="15"/>
          <w:lang w:eastAsia="ar-SA"/>
        </w:rPr>
        <w:t xml:space="preserve"> - wynagrodzenia i pochodne - </w:t>
      </w:r>
      <w:r>
        <w:rPr>
          <w:szCs w:val="15"/>
          <w:lang w:eastAsia="ar-SA"/>
        </w:rPr>
        <w:tab/>
        <w:t xml:space="preserve">   </w:t>
      </w:r>
      <w:r>
        <w:rPr>
          <w:szCs w:val="15"/>
          <w:lang w:eastAsia="ar-SA"/>
        </w:rPr>
        <w:tab/>
        <w:t xml:space="preserve">       9</w:t>
      </w:r>
      <w:r w:rsidRPr="002D350A">
        <w:rPr>
          <w:szCs w:val="15"/>
          <w:lang w:eastAsia="ar-SA"/>
        </w:rPr>
        <w:t>7.</w:t>
      </w:r>
      <w:r>
        <w:rPr>
          <w:szCs w:val="15"/>
          <w:lang w:eastAsia="ar-SA"/>
        </w:rPr>
        <w:t>688,00</w:t>
      </w:r>
    </w:p>
    <w:p w:rsidR="00C73851" w:rsidRPr="002D350A" w:rsidRDefault="00C73851" w:rsidP="001C558B">
      <w:pPr>
        <w:tabs>
          <w:tab w:val="left" w:pos="2160"/>
          <w:tab w:val="left" w:pos="4502"/>
          <w:tab w:val="left" w:pos="6299"/>
          <w:tab w:val="left" w:pos="8278"/>
        </w:tabs>
        <w:suppressAutoHyphens/>
        <w:rPr>
          <w:szCs w:val="15"/>
          <w:lang w:eastAsia="ar-SA"/>
        </w:rPr>
      </w:pPr>
      <w:r w:rsidRPr="002D350A">
        <w:rPr>
          <w:szCs w:val="15"/>
          <w:lang w:eastAsia="ar-SA"/>
        </w:rPr>
        <w:t xml:space="preserve"> - z</w:t>
      </w:r>
      <w:r>
        <w:rPr>
          <w:szCs w:val="15"/>
          <w:lang w:eastAsia="ar-SA"/>
        </w:rPr>
        <w:t>akup materiałów, wyposażenia</w:t>
      </w:r>
      <w:r>
        <w:rPr>
          <w:szCs w:val="15"/>
          <w:lang w:eastAsia="ar-SA"/>
        </w:rPr>
        <w:tab/>
      </w:r>
      <w:r>
        <w:rPr>
          <w:szCs w:val="15"/>
          <w:lang w:eastAsia="ar-SA"/>
        </w:rPr>
        <w:tab/>
        <w:t xml:space="preserve">         3.871,00</w:t>
      </w:r>
    </w:p>
    <w:p w:rsidR="00C73851" w:rsidRPr="002D350A" w:rsidRDefault="00C73851" w:rsidP="001C558B">
      <w:pPr>
        <w:tabs>
          <w:tab w:val="left" w:pos="2160"/>
          <w:tab w:val="left" w:pos="4502"/>
          <w:tab w:val="left" w:pos="6299"/>
          <w:tab w:val="left" w:pos="8278"/>
        </w:tabs>
        <w:suppressAutoHyphens/>
        <w:rPr>
          <w:szCs w:val="15"/>
          <w:lang w:eastAsia="ar-SA"/>
        </w:rPr>
      </w:pPr>
      <w:r w:rsidRPr="002D350A">
        <w:rPr>
          <w:szCs w:val="15"/>
          <w:lang w:eastAsia="ar-SA"/>
        </w:rPr>
        <w:t xml:space="preserve"> - zakup usług pozostałych -                                          </w:t>
      </w:r>
      <w:r>
        <w:rPr>
          <w:szCs w:val="15"/>
          <w:lang w:eastAsia="ar-SA"/>
        </w:rPr>
        <w:t xml:space="preserve"> </w:t>
      </w:r>
      <w:r w:rsidR="00C327F0">
        <w:rPr>
          <w:szCs w:val="15"/>
          <w:lang w:eastAsia="ar-SA"/>
        </w:rPr>
        <w:t xml:space="preserve">                                      </w:t>
      </w:r>
      <w:r w:rsidRPr="002D350A">
        <w:rPr>
          <w:szCs w:val="15"/>
          <w:lang w:eastAsia="ar-SA"/>
        </w:rPr>
        <w:t xml:space="preserve"> </w:t>
      </w:r>
      <w:r>
        <w:rPr>
          <w:szCs w:val="15"/>
          <w:lang w:eastAsia="ar-SA"/>
        </w:rPr>
        <w:t>2.016.650,00</w:t>
      </w:r>
    </w:p>
    <w:p w:rsidR="00C73851" w:rsidRPr="002D350A" w:rsidRDefault="00C73851" w:rsidP="001C558B">
      <w:pPr>
        <w:tabs>
          <w:tab w:val="left" w:pos="2160"/>
          <w:tab w:val="left" w:pos="4502"/>
          <w:tab w:val="left" w:pos="6299"/>
          <w:tab w:val="left" w:pos="8278"/>
        </w:tabs>
        <w:suppressAutoHyphens/>
        <w:rPr>
          <w:szCs w:val="15"/>
          <w:lang w:eastAsia="ar-SA"/>
        </w:rPr>
      </w:pPr>
      <w:r w:rsidRPr="002D350A">
        <w:rPr>
          <w:szCs w:val="15"/>
          <w:lang w:eastAsia="ar-SA"/>
        </w:rPr>
        <w:t>z tego na:</w:t>
      </w:r>
    </w:p>
    <w:p w:rsidR="00C73851" w:rsidRPr="002D350A" w:rsidRDefault="00C73851" w:rsidP="00314514">
      <w:pPr>
        <w:numPr>
          <w:ilvl w:val="0"/>
          <w:numId w:val="75"/>
        </w:numPr>
        <w:tabs>
          <w:tab w:val="left" w:pos="2160"/>
          <w:tab w:val="left" w:pos="4502"/>
          <w:tab w:val="left" w:pos="6299"/>
          <w:tab w:val="left" w:pos="8278"/>
        </w:tabs>
        <w:suppressAutoHyphens/>
        <w:rPr>
          <w:szCs w:val="15"/>
          <w:lang w:eastAsia="ar-SA"/>
        </w:rPr>
      </w:pPr>
      <w:r>
        <w:rPr>
          <w:szCs w:val="15"/>
          <w:lang w:eastAsia="ar-SA"/>
        </w:rPr>
        <w:t>z</w:t>
      </w:r>
      <w:r w:rsidRPr="002D350A">
        <w:rPr>
          <w:szCs w:val="15"/>
          <w:lang w:eastAsia="ar-SA"/>
        </w:rPr>
        <w:t xml:space="preserve">imowe utrzymanie </w:t>
      </w:r>
      <w:r>
        <w:rPr>
          <w:szCs w:val="15"/>
          <w:lang w:eastAsia="ar-SA"/>
        </w:rPr>
        <w:t>dróg wojewódzkich</w:t>
      </w:r>
      <w:r>
        <w:rPr>
          <w:szCs w:val="15"/>
          <w:lang w:eastAsia="ar-SA"/>
        </w:rPr>
        <w:tab/>
      </w:r>
      <w:r>
        <w:rPr>
          <w:szCs w:val="15"/>
          <w:lang w:eastAsia="ar-SA"/>
        </w:rPr>
        <w:tab/>
      </w:r>
      <w:r w:rsidR="00C327F0">
        <w:rPr>
          <w:szCs w:val="15"/>
          <w:lang w:eastAsia="ar-SA"/>
        </w:rPr>
        <w:t xml:space="preserve">     </w:t>
      </w:r>
      <w:r>
        <w:rPr>
          <w:szCs w:val="15"/>
          <w:lang w:eastAsia="ar-SA"/>
        </w:rPr>
        <w:t>617.990,00</w:t>
      </w:r>
    </w:p>
    <w:p w:rsidR="00C73851" w:rsidRPr="002D350A" w:rsidRDefault="00C73851" w:rsidP="00314514">
      <w:pPr>
        <w:numPr>
          <w:ilvl w:val="0"/>
          <w:numId w:val="75"/>
        </w:numPr>
        <w:tabs>
          <w:tab w:val="left" w:pos="2160"/>
          <w:tab w:val="left" w:pos="4502"/>
          <w:tab w:val="left" w:pos="6299"/>
          <w:tab w:val="left" w:pos="8278"/>
        </w:tabs>
        <w:suppressAutoHyphens/>
        <w:rPr>
          <w:szCs w:val="15"/>
          <w:lang w:eastAsia="ar-SA"/>
        </w:rPr>
      </w:pPr>
      <w:r>
        <w:rPr>
          <w:szCs w:val="15"/>
          <w:lang w:eastAsia="ar-SA"/>
        </w:rPr>
        <w:t>d</w:t>
      </w:r>
      <w:r w:rsidRPr="002D350A">
        <w:rPr>
          <w:szCs w:val="15"/>
          <w:lang w:eastAsia="ar-SA"/>
        </w:rPr>
        <w:t>zierżawa płot</w:t>
      </w:r>
      <w:r>
        <w:rPr>
          <w:szCs w:val="15"/>
          <w:lang w:eastAsia="ar-SA"/>
        </w:rPr>
        <w:t>ków przeciwśnieżnych</w:t>
      </w:r>
      <w:r>
        <w:rPr>
          <w:szCs w:val="15"/>
          <w:lang w:eastAsia="ar-SA"/>
        </w:rPr>
        <w:tab/>
      </w:r>
      <w:r>
        <w:rPr>
          <w:szCs w:val="15"/>
          <w:lang w:eastAsia="ar-SA"/>
        </w:rPr>
        <w:tab/>
      </w:r>
      <w:r w:rsidR="00C327F0">
        <w:rPr>
          <w:szCs w:val="15"/>
          <w:lang w:eastAsia="ar-SA"/>
        </w:rPr>
        <w:t xml:space="preserve">    </w:t>
      </w:r>
      <w:r>
        <w:rPr>
          <w:szCs w:val="15"/>
          <w:lang w:eastAsia="ar-SA"/>
        </w:rPr>
        <w:t xml:space="preserve"> </w:t>
      </w:r>
      <w:r w:rsidR="00C327F0">
        <w:rPr>
          <w:szCs w:val="15"/>
          <w:lang w:eastAsia="ar-SA"/>
        </w:rPr>
        <w:t xml:space="preserve"> </w:t>
      </w:r>
      <w:r>
        <w:rPr>
          <w:szCs w:val="15"/>
          <w:lang w:eastAsia="ar-SA"/>
        </w:rPr>
        <w:t xml:space="preserve">   6.790,00</w:t>
      </w:r>
    </w:p>
    <w:p w:rsidR="00C73851" w:rsidRPr="002D350A" w:rsidRDefault="00C73851" w:rsidP="00314514">
      <w:pPr>
        <w:numPr>
          <w:ilvl w:val="0"/>
          <w:numId w:val="75"/>
        </w:numPr>
        <w:tabs>
          <w:tab w:val="left" w:pos="2160"/>
          <w:tab w:val="left" w:pos="4502"/>
          <w:tab w:val="left" w:pos="6299"/>
          <w:tab w:val="left" w:pos="8278"/>
        </w:tabs>
        <w:suppressAutoHyphens/>
        <w:rPr>
          <w:szCs w:val="15"/>
          <w:lang w:eastAsia="ar-SA"/>
        </w:rPr>
      </w:pPr>
      <w:r>
        <w:rPr>
          <w:szCs w:val="15"/>
          <w:lang w:eastAsia="ar-SA"/>
        </w:rPr>
        <w:t>r</w:t>
      </w:r>
      <w:r w:rsidRPr="002D350A">
        <w:rPr>
          <w:szCs w:val="15"/>
          <w:lang w:eastAsia="ar-SA"/>
        </w:rPr>
        <w:t xml:space="preserve">oboty drogowe związane z bieżącym </w:t>
      </w:r>
      <w:r w:rsidR="00C327F0">
        <w:rPr>
          <w:szCs w:val="15"/>
          <w:lang w:eastAsia="ar-SA"/>
        </w:rPr>
        <w:t xml:space="preserve"> </w:t>
      </w:r>
      <w:r w:rsidRPr="002D350A">
        <w:rPr>
          <w:szCs w:val="15"/>
          <w:lang w:eastAsia="ar-SA"/>
        </w:rPr>
        <w:br/>
        <w:t>utrzymaniem dróg wojewódzkich</w:t>
      </w:r>
      <w:r w:rsidRPr="002D350A">
        <w:rPr>
          <w:szCs w:val="15"/>
          <w:lang w:eastAsia="ar-SA"/>
        </w:rPr>
        <w:tab/>
      </w:r>
      <w:r w:rsidRPr="002D350A">
        <w:rPr>
          <w:szCs w:val="15"/>
          <w:lang w:eastAsia="ar-SA"/>
        </w:rPr>
        <w:tab/>
      </w:r>
      <w:r w:rsidR="00C327F0">
        <w:rPr>
          <w:szCs w:val="15"/>
          <w:lang w:eastAsia="ar-SA"/>
        </w:rPr>
        <w:t xml:space="preserve">     </w:t>
      </w:r>
      <w:r>
        <w:rPr>
          <w:szCs w:val="15"/>
          <w:lang w:eastAsia="ar-SA"/>
        </w:rPr>
        <w:t>937.563,00</w:t>
      </w:r>
    </w:p>
    <w:p w:rsidR="00C73851" w:rsidRPr="002D350A" w:rsidRDefault="00C73851" w:rsidP="00314514">
      <w:pPr>
        <w:numPr>
          <w:ilvl w:val="0"/>
          <w:numId w:val="75"/>
        </w:numPr>
        <w:tabs>
          <w:tab w:val="left" w:pos="2160"/>
          <w:tab w:val="left" w:pos="4502"/>
          <w:tab w:val="left" w:pos="6299"/>
          <w:tab w:val="left" w:pos="8278"/>
        </w:tabs>
        <w:suppressAutoHyphens/>
        <w:rPr>
          <w:szCs w:val="15"/>
          <w:lang w:eastAsia="ar-SA"/>
        </w:rPr>
      </w:pPr>
      <w:r>
        <w:rPr>
          <w:szCs w:val="15"/>
          <w:lang w:eastAsia="ar-SA"/>
        </w:rPr>
        <w:lastRenderedPageBreak/>
        <w:t>u</w:t>
      </w:r>
      <w:r w:rsidRPr="002D350A">
        <w:rPr>
          <w:szCs w:val="15"/>
          <w:lang w:eastAsia="ar-SA"/>
        </w:rPr>
        <w:t>trzymanie oznakowania pionowego</w:t>
      </w:r>
      <w:r w:rsidRPr="002D350A">
        <w:rPr>
          <w:szCs w:val="15"/>
          <w:lang w:eastAsia="ar-SA"/>
        </w:rPr>
        <w:tab/>
      </w:r>
      <w:r w:rsidRPr="002D350A">
        <w:rPr>
          <w:szCs w:val="15"/>
          <w:lang w:eastAsia="ar-SA"/>
        </w:rPr>
        <w:tab/>
      </w:r>
      <w:r>
        <w:rPr>
          <w:szCs w:val="15"/>
          <w:lang w:eastAsia="ar-SA"/>
        </w:rPr>
        <w:t xml:space="preserve">  19.430,00</w:t>
      </w:r>
    </w:p>
    <w:p w:rsidR="00C73851" w:rsidRDefault="00C73851" w:rsidP="00314514">
      <w:pPr>
        <w:numPr>
          <w:ilvl w:val="0"/>
          <w:numId w:val="75"/>
        </w:numPr>
        <w:tabs>
          <w:tab w:val="left" w:pos="2160"/>
          <w:tab w:val="left" w:pos="4502"/>
          <w:tab w:val="left" w:pos="6299"/>
          <w:tab w:val="left" w:pos="8278"/>
        </w:tabs>
        <w:suppressAutoHyphens/>
        <w:rPr>
          <w:szCs w:val="15"/>
          <w:lang w:eastAsia="ar-SA"/>
        </w:rPr>
      </w:pPr>
      <w:r>
        <w:rPr>
          <w:szCs w:val="15"/>
          <w:lang w:eastAsia="ar-SA"/>
        </w:rPr>
        <w:t>wycinka drzew z pasa drogowego dróg wojewódzkich</w:t>
      </w:r>
      <w:r>
        <w:rPr>
          <w:szCs w:val="15"/>
          <w:lang w:eastAsia="ar-SA"/>
        </w:rPr>
        <w:tab/>
        <w:t xml:space="preserve">    6.931,00</w:t>
      </w:r>
    </w:p>
    <w:p w:rsidR="00C73851" w:rsidRDefault="00C73851" w:rsidP="00314514">
      <w:pPr>
        <w:numPr>
          <w:ilvl w:val="0"/>
          <w:numId w:val="75"/>
        </w:numPr>
        <w:tabs>
          <w:tab w:val="left" w:pos="2160"/>
          <w:tab w:val="left" w:pos="4502"/>
          <w:tab w:val="left" w:pos="6299"/>
          <w:tab w:val="left" w:pos="8278"/>
        </w:tabs>
        <w:suppressAutoHyphens/>
        <w:rPr>
          <w:szCs w:val="15"/>
          <w:lang w:eastAsia="ar-SA"/>
        </w:rPr>
      </w:pPr>
      <w:r>
        <w:rPr>
          <w:szCs w:val="15"/>
          <w:lang w:eastAsia="ar-SA"/>
        </w:rPr>
        <w:t xml:space="preserve"> k</w:t>
      </w:r>
      <w:r w:rsidRPr="002D350A">
        <w:rPr>
          <w:szCs w:val="15"/>
          <w:lang w:eastAsia="ar-SA"/>
        </w:rPr>
        <w:t>oszenie trawy, oczy</w:t>
      </w:r>
      <w:r>
        <w:rPr>
          <w:szCs w:val="15"/>
          <w:lang w:eastAsia="ar-SA"/>
        </w:rPr>
        <w:t xml:space="preserve">szczanie </w:t>
      </w:r>
      <w:r>
        <w:rPr>
          <w:szCs w:val="15"/>
          <w:lang w:eastAsia="ar-SA"/>
        </w:rPr>
        <w:br/>
        <w:t>nawierzchni drogowych</w:t>
      </w:r>
      <w:r>
        <w:rPr>
          <w:szCs w:val="15"/>
          <w:lang w:eastAsia="ar-SA"/>
        </w:rPr>
        <w:tab/>
      </w:r>
      <w:r w:rsidRPr="002D350A">
        <w:rPr>
          <w:szCs w:val="15"/>
          <w:lang w:eastAsia="ar-SA"/>
        </w:rPr>
        <w:tab/>
      </w:r>
      <w:r>
        <w:rPr>
          <w:szCs w:val="15"/>
          <w:lang w:eastAsia="ar-SA"/>
        </w:rPr>
        <w:t xml:space="preserve">  50.056,00</w:t>
      </w:r>
    </w:p>
    <w:p w:rsidR="00C73851" w:rsidRDefault="00C73851" w:rsidP="00314514">
      <w:pPr>
        <w:numPr>
          <w:ilvl w:val="0"/>
          <w:numId w:val="75"/>
        </w:numPr>
        <w:tabs>
          <w:tab w:val="left" w:pos="2160"/>
          <w:tab w:val="left" w:pos="4502"/>
          <w:tab w:val="left" w:pos="6299"/>
          <w:tab w:val="left" w:pos="8278"/>
        </w:tabs>
        <w:suppressAutoHyphens/>
        <w:rPr>
          <w:szCs w:val="15"/>
          <w:lang w:eastAsia="ar-SA"/>
        </w:rPr>
      </w:pPr>
      <w:r>
        <w:rPr>
          <w:szCs w:val="15"/>
          <w:lang w:eastAsia="ar-SA"/>
        </w:rPr>
        <w:t>wykonanie oznakowania pionowego  zgodnie z projektami</w:t>
      </w:r>
    </w:p>
    <w:p w:rsidR="00C73851" w:rsidRDefault="00C73851" w:rsidP="001C558B">
      <w:pPr>
        <w:tabs>
          <w:tab w:val="left" w:pos="720"/>
          <w:tab w:val="left" w:pos="6299"/>
          <w:tab w:val="left" w:pos="8278"/>
        </w:tabs>
        <w:suppressAutoHyphens/>
        <w:rPr>
          <w:szCs w:val="15"/>
          <w:lang w:eastAsia="ar-SA"/>
        </w:rPr>
      </w:pPr>
      <w:r>
        <w:rPr>
          <w:szCs w:val="15"/>
          <w:lang w:eastAsia="ar-SA"/>
        </w:rPr>
        <w:tab/>
        <w:t>zmiany organizacji ruchu w ciągu DW</w:t>
      </w:r>
      <w:r>
        <w:rPr>
          <w:szCs w:val="15"/>
          <w:lang w:eastAsia="ar-SA"/>
        </w:rPr>
        <w:tab/>
        <w:t xml:space="preserve">   64.483,00</w:t>
      </w:r>
    </w:p>
    <w:p w:rsidR="00C73851" w:rsidRDefault="00C73851" w:rsidP="00314514">
      <w:pPr>
        <w:numPr>
          <w:ilvl w:val="0"/>
          <w:numId w:val="91"/>
        </w:numPr>
        <w:tabs>
          <w:tab w:val="left" w:pos="720"/>
          <w:tab w:val="left" w:pos="6299"/>
          <w:tab w:val="left" w:pos="8278"/>
        </w:tabs>
        <w:suppressAutoHyphens/>
        <w:rPr>
          <w:szCs w:val="15"/>
          <w:lang w:eastAsia="ar-SA"/>
        </w:rPr>
      </w:pPr>
      <w:r>
        <w:rPr>
          <w:szCs w:val="15"/>
          <w:lang w:eastAsia="ar-SA"/>
        </w:rPr>
        <w:t>mechaniczne i ręczne oczyszczanie nawierzchni drogowych</w:t>
      </w:r>
    </w:p>
    <w:p w:rsidR="00C73851" w:rsidRDefault="00C73851" w:rsidP="001C558B">
      <w:pPr>
        <w:tabs>
          <w:tab w:val="left" w:pos="720"/>
          <w:tab w:val="left" w:pos="6480"/>
          <w:tab w:val="left" w:pos="8278"/>
        </w:tabs>
        <w:suppressAutoHyphens/>
        <w:ind w:left="360"/>
        <w:rPr>
          <w:szCs w:val="15"/>
          <w:lang w:eastAsia="ar-SA"/>
        </w:rPr>
      </w:pPr>
      <w:r>
        <w:rPr>
          <w:szCs w:val="15"/>
          <w:lang w:eastAsia="ar-SA"/>
        </w:rPr>
        <w:tab/>
        <w:t xml:space="preserve">wraz z utylizacją zanieczyszczeń </w:t>
      </w:r>
      <w:r>
        <w:rPr>
          <w:szCs w:val="15"/>
          <w:lang w:eastAsia="ar-SA"/>
        </w:rPr>
        <w:tab/>
        <w:t xml:space="preserve"> 9.849,00</w:t>
      </w:r>
    </w:p>
    <w:p w:rsidR="00C73851" w:rsidRPr="002D350A" w:rsidRDefault="00C73851" w:rsidP="00314514">
      <w:pPr>
        <w:numPr>
          <w:ilvl w:val="0"/>
          <w:numId w:val="91"/>
        </w:numPr>
        <w:tabs>
          <w:tab w:val="left" w:pos="720"/>
          <w:tab w:val="left" w:pos="6300"/>
          <w:tab w:val="left" w:pos="8278"/>
        </w:tabs>
        <w:suppressAutoHyphens/>
        <w:rPr>
          <w:szCs w:val="15"/>
          <w:lang w:eastAsia="ar-SA"/>
        </w:rPr>
      </w:pPr>
      <w:r>
        <w:rPr>
          <w:szCs w:val="15"/>
          <w:lang w:eastAsia="ar-SA"/>
        </w:rPr>
        <w:t xml:space="preserve">utrzymanie zieleni przydrożnej, praca podnośnika </w:t>
      </w:r>
      <w:r>
        <w:rPr>
          <w:szCs w:val="15"/>
          <w:lang w:eastAsia="ar-SA"/>
        </w:rPr>
        <w:tab/>
        <w:t xml:space="preserve">   11.178,00</w:t>
      </w:r>
    </w:p>
    <w:p w:rsidR="00C73851" w:rsidRDefault="00C73851" w:rsidP="00314514">
      <w:pPr>
        <w:numPr>
          <w:ilvl w:val="0"/>
          <w:numId w:val="75"/>
        </w:numPr>
        <w:tabs>
          <w:tab w:val="left" w:pos="2160"/>
          <w:tab w:val="left" w:pos="4502"/>
          <w:tab w:val="left" w:pos="6299"/>
          <w:tab w:val="left" w:pos="8278"/>
        </w:tabs>
        <w:suppressAutoHyphens/>
        <w:rPr>
          <w:szCs w:val="15"/>
          <w:lang w:eastAsia="ar-SA"/>
        </w:rPr>
      </w:pPr>
      <w:r>
        <w:rPr>
          <w:szCs w:val="15"/>
          <w:lang w:eastAsia="ar-SA"/>
        </w:rPr>
        <w:t>r</w:t>
      </w:r>
      <w:r w:rsidRPr="002D350A">
        <w:rPr>
          <w:szCs w:val="15"/>
          <w:lang w:eastAsia="ar-SA"/>
        </w:rPr>
        <w:t>oboty wł</w:t>
      </w:r>
      <w:r>
        <w:rPr>
          <w:szCs w:val="15"/>
          <w:lang w:eastAsia="ar-SA"/>
        </w:rPr>
        <w:t>asne wykonywane przez PZD</w:t>
      </w:r>
      <w:r>
        <w:rPr>
          <w:szCs w:val="15"/>
          <w:lang w:eastAsia="ar-SA"/>
        </w:rPr>
        <w:tab/>
      </w:r>
      <w:r>
        <w:rPr>
          <w:szCs w:val="15"/>
          <w:lang w:eastAsia="ar-SA"/>
        </w:rPr>
        <w:tab/>
        <w:t xml:space="preserve"> 200.732,00</w:t>
      </w:r>
    </w:p>
    <w:p w:rsidR="00C73851" w:rsidRDefault="00C73851" w:rsidP="00314514">
      <w:pPr>
        <w:numPr>
          <w:ilvl w:val="0"/>
          <w:numId w:val="75"/>
        </w:numPr>
        <w:tabs>
          <w:tab w:val="left" w:pos="2160"/>
          <w:tab w:val="left" w:pos="4502"/>
          <w:tab w:val="left" w:pos="6299"/>
          <w:tab w:val="left" w:pos="8278"/>
        </w:tabs>
        <w:suppressAutoHyphens/>
        <w:rPr>
          <w:szCs w:val="15"/>
          <w:lang w:eastAsia="ar-SA"/>
        </w:rPr>
      </w:pPr>
      <w:r>
        <w:rPr>
          <w:szCs w:val="15"/>
          <w:lang w:eastAsia="ar-SA"/>
        </w:rPr>
        <w:t>odbiór i utylizacja odpadów komunalnych zebranych z DW</w:t>
      </w:r>
      <w:r>
        <w:rPr>
          <w:szCs w:val="15"/>
          <w:lang w:eastAsia="ar-SA"/>
        </w:rPr>
        <w:tab/>
        <w:t xml:space="preserve">        294,00 </w:t>
      </w:r>
    </w:p>
    <w:p w:rsidR="00C73851" w:rsidRDefault="00C73851" w:rsidP="00314514">
      <w:pPr>
        <w:numPr>
          <w:ilvl w:val="0"/>
          <w:numId w:val="75"/>
        </w:numPr>
        <w:tabs>
          <w:tab w:val="left" w:pos="2160"/>
          <w:tab w:val="left" w:pos="4502"/>
          <w:tab w:val="left" w:pos="6660"/>
          <w:tab w:val="left" w:pos="8278"/>
        </w:tabs>
        <w:suppressAutoHyphens/>
        <w:rPr>
          <w:szCs w:val="15"/>
          <w:lang w:eastAsia="ar-SA"/>
        </w:rPr>
      </w:pPr>
      <w:r>
        <w:rPr>
          <w:szCs w:val="15"/>
          <w:lang w:eastAsia="ar-SA"/>
        </w:rPr>
        <w:t>usuwanie, transport i utylizacja zwłok zwierząt z pasa drogowego</w:t>
      </w:r>
      <w:r w:rsidRPr="002D350A">
        <w:rPr>
          <w:szCs w:val="15"/>
          <w:lang w:eastAsia="ar-SA"/>
        </w:rPr>
        <w:tab/>
      </w:r>
      <w:r>
        <w:rPr>
          <w:szCs w:val="15"/>
          <w:lang w:eastAsia="ar-SA"/>
        </w:rPr>
        <w:t xml:space="preserve"> 162,00</w:t>
      </w:r>
    </w:p>
    <w:p w:rsidR="00C73851" w:rsidRDefault="00C73851" w:rsidP="00314514">
      <w:pPr>
        <w:numPr>
          <w:ilvl w:val="0"/>
          <w:numId w:val="75"/>
        </w:numPr>
        <w:tabs>
          <w:tab w:val="left" w:pos="2160"/>
          <w:tab w:val="left" w:pos="4502"/>
          <w:tab w:val="left" w:pos="6480"/>
          <w:tab w:val="left" w:pos="8278"/>
        </w:tabs>
        <w:suppressAutoHyphens/>
        <w:rPr>
          <w:szCs w:val="15"/>
          <w:lang w:eastAsia="ar-SA"/>
        </w:rPr>
      </w:pPr>
      <w:r>
        <w:rPr>
          <w:szCs w:val="15"/>
          <w:lang w:eastAsia="ar-SA"/>
        </w:rPr>
        <w:t xml:space="preserve">odtworzenie odwodnienia w ciągu DW 933 ul. Pszczyńska w </w:t>
      </w:r>
      <w:proofErr w:type="spellStart"/>
      <w:r>
        <w:rPr>
          <w:szCs w:val="15"/>
          <w:lang w:eastAsia="ar-SA"/>
        </w:rPr>
        <w:t>Miedźnej</w:t>
      </w:r>
      <w:proofErr w:type="spellEnd"/>
      <w:r>
        <w:rPr>
          <w:szCs w:val="15"/>
          <w:lang w:eastAsia="ar-SA"/>
        </w:rPr>
        <w:tab/>
        <w:t>52.767,00</w:t>
      </w:r>
    </w:p>
    <w:p w:rsidR="00C73851" w:rsidRPr="002D350A" w:rsidRDefault="00C73851" w:rsidP="00314514">
      <w:pPr>
        <w:numPr>
          <w:ilvl w:val="0"/>
          <w:numId w:val="75"/>
        </w:numPr>
        <w:tabs>
          <w:tab w:val="left" w:pos="2160"/>
          <w:tab w:val="left" w:pos="6480"/>
          <w:tab w:val="left" w:pos="8278"/>
        </w:tabs>
        <w:suppressAutoHyphens/>
        <w:rPr>
          <w:szCs w:val="15"/>
          <w:lang w:eastAsia="ar-SA"/>
        </w:rPr>
      </w:pPr>
      <w:r>
        <w:rPr>
          <w:szCs w:val="15"/>
          <w:lang w:eastAsia="ar-SA"/>
        </w:rPr>
        <w:t>ścinka poboczy w ciągu dróg wojewódzkich</w:t>
      </w:r>
      <w:r>
        <w:rPr>
          <w:szCs w:val="15"/>
          <w:lang w:eastAsia="ar-SA"/>
        </w:rPr>
        <w:tab/>
        <w:t>38.425,00</w:t>
      </w:r>
    </w:p>
    <w:p w:rsidR="00C73851" w:rsidRPr="002D350A" w:rsidRDefault="00C73851" w:rsidP="001C558B">
      <w:pPr>
        <w:tabs>
          <w:tab w:val="left" w:pos="2160"/>
          <w:tab w:val="left" w:pos="4502"/>
          <w:tab w:val="left" w:pos="6299"/>
          <w:tab w:val="left" w:pos="8278"/>
        </w:tabs>
        <w:suppressAutoHyphens/>
        <w:rPr>
          <w:szCs w:val="15"/>
          <w:lang w:eastAsia="ar-SA"/>
        </w:rPr>
      </w:pPr>
      <w:r w:rsidRPr="002D350A">
        <w:rPr>
          <w:szCs w:val="15"/>
          <w:lang w:eastAsia="ar-SA"/>
        </w:rPr>
        <w:t xml:space="preserve">-  opłaty z tytułu usług telekomunikacyjnych świadczonych </w:t>
      </w:r>
    </w:p>
    <w:p w:rsidR="00C73851" w:rsidRPr="002D350A" w:rsidRDefault="00C73851" w:rsidP="001C558B">
      <w:pPr>
        <w:tabs>
          <w:tab w:val="left" w:pos="2160"/>
          <w:tab w:val="left" w:pos="4502"/>
          <w:tab w:val="left" w:pos="6299"/>
          <w:tab w:val="left" w:pos="8278"/>
        </w:tabs>
        <w:suppressAutoHyphens/>
        <w:rPr>
          <w:szCs w:val="15"/>
          <w:lang w:eastAsia="ar-SA"/>
        </w:rPr>
      </w:pPr>
      <w:r w:rsidRPr="002D350A">
        <w:rPr>
          <w:szCs w:val="15"/>
          <w:lang w:eastAsia="ar-SA"/>
        </w:rPr>
        <w:t xml:space="preserve">    w ruchomej publicznej sieci telefonicznej -                          </w:t>
      </w:r>
      <w:r>
        <w:rPr>
          <w:szCs w:val="15"/>
          <w:lang w:eastAsia="ar-SA"/>
        </w:rPr>
        <w:t xml:space="preserve"> </w:t>
      </w:r>
      <w:r w:rsidR="00C327F0">
        <w:rPr>
          <w:szCs w:val="15"/>
          <w:lang w:eastAsia="ar-SA"/>
        </w:rPr>
        <w:tab/>
        <w:t xml:space="preserve">     </w:t>
      </w:r>
      <w:r>
        <w:rPr>
          <w:szCs w:val="15"/>
          <w:lang w:eastAsia="ar-SA"/>
        </w:rPr>
        <w:t>1.476,00</w:t>
      </w:r>
    </w:p>
    <w:p w:rsidR="00C73851" w:rsidRPr="002D350A" w:rsidRDefault="00C73851" w:rsidP="001C558B">
      <w:pPr>
        <w:tabs>
          <w:tab w:val="left" w:pos="2160"/>
          <w:tab w:val="left" w:pos="4502"/>
          <w:tab w:val="left" w:pos="6299"/>
          <w:tab w:val="left" w:pos="8278"/>
        </w:tabs>
        <w:suppressAutoHyphens/>
        <w:rPr>
          <w:szCs w:val="15"/>
          <w:lang w:eastAsia="ar-SA"/>
        </w:rPr>
      </w:pPr>
      <w:r w:rsidRPr="002D350A">
        <w:rPr>
          <w:szCs w:val="15"/>
          <w:lang w:eastAsia="ar-SA"/>
        </w:rPr>
        <w:t xml:space="preserve">-   opłaty z tytułu usług telekomunikacyjnych świadczonych </w:t>
      </w:r>
    </w:p>
    <w:p w:rsidR="00C73851" w:rsidRPr="002D350A" w:rsidRDefault="00C73851" w:rsidP="001C558B">
      <w:pPr>
        <w:tabs>
          <w:tab w:val="left" w:pos="2160"/>
          <w:tab w:val="left" w:pos="4860"/>
          <w:tab w:val="left" w:pos="6299"/>
          <w:tab w:val="left" w:pos="8278"/>
        </w:tabs>
        <w:suppressAutoHyphens/>
        <w:rPr>
          <w:szCs w:val="15"/>
          <w:lang w:eastAsia="ar-SA"/>
        </w:rPr>
      </w:pPr>
      <w:r w:rsidRPr="002D350A">
        <w:rPr>
          <w:szCs w:val="15"/>
          <w:lang w:eastAsia="ar-SA"/>
        </w:rPr>
        <w:t xml:space="preserve">    w stacjonarnej publicznej sieci telefonicznej -                   </w:t>
      </w:r>
      <w:r>
        <w:rPr>
          <w:szCs w:val="15"/>
          <w:lang w:eastAsia="ar-SA"/>
        </w:rPr>
        <w:t xml:space="preserve">      </w:t>
      </w:r>
      <w:r w:rsidRPr="002D350A">
        <w:rPr>
          <w:szCs w:val="15"/>
          <w:lang w:eastAsia="ar-SA"/>
        </w:rPr>
        <w:t xml:space="preserve"> </w:t>
      </w:r>
      <w:r w:rsidR="00C327F0">
        <w:rPr>
          <w:szCs w:val="15"/>
          <w:lang w:eastAsia="ar-SA"/>
        </w:rPr>
        <w:tab/>
        <w:t xml:space="preserve">        </w:t>
      </w:r>
      <w:r>
        <w:rPr>
          <w:szCs w:val="15"/>
          <w:lang w:eastAsia="ar-SA"/>
        </w:rPr>
        <w:t>514,00</w:t>
      </w:r>
    </w:p>
    <w:p w:rsidR="00C73851" w:rsidRPr="002D350A" w:rsidRDefault="00C73851" w:rsidP="001C558B">
      <w:pPr>
        <w:tabs>
          <w:tab w:val="left" w:pos="2160"/>
          <w:tab w:val="left" w:pos="4502"/>
          <w:tab w:val="left" w:pos="6299"/>
          <w:tab w:val="left" w:pos="8278"/>
        </w:tabs>
        <w:suppressAutoHyphens/>
        <w:rPr>
          <w:szCs w:val="15"/>
          <w:lang w:eastAsia="ar-SA"/>
        </w:rPr>
      </w:pPr>
    </w:p>
    <w:p w:rsidR="00C73851" w:rsidRPr="002D350A" w:rsidRDefault="00C73851" w:rsidP="001C558B">
      <w:pPr>
        <w:tabs>
          <w:tab w:val="left" w:pos="2160"/>
          <w:tab w:val="left" w:pos="4502"/>
          <w:tab w:val="left" w:pos="6120"/>
          <w:tab w:val="left" w:pos="8278"/>
        </w:tabs>
        <w:suppressAutoHyphens/>
        <w:rPr>
          <w:szCs w:val="15"/>
          <w:lang w:eastAsia="ar-SA"/>
        </w:rPr>
      </w:pPr>
    </w:p>
    <w:p w:rsidR="00C73851" w:rsidRPr="002D350A" w:rsidRDefault="00C73851" w:rsidP="001C558B">
      <w:pPr>
        <w:tabs>
          <w:tab w:val="left" w:pos="2160"/>
          <w:tab w:val="left" w:pos="4502"/>
          <w:tab w:val="left" w:pos="6299"/>
          <w:tab w:val="left" w:pos="8278"/>
        </w:tabs>
        <w:suppressAutoHyphens/>
        <w:rPr>
          <w:szCs w:val="15"/>
          <w:lang w:eastAsia="ar-SA"/>
        </w:rPr>
      </w:pPr>
    </w:p>
    <w:p w:rsidR="00C73851" w:rsidRPr="002D350A" w:rsidRDefault="00C73851" w:rsidP="001C558B">
      <w:pPr>
        <w:pBdr>
          <w:bottom w:val="single" w:sz="2" w:space="1" w:color="000000"/>
        </w:pBdr>
        <w:tabs>
          <w:tab w:val="left" w:pos="5760"/>
          <w:tab w:val="left" w:pos="7200"/>
          <w:tab w:val="left" w:pos="8640"/>
          <w:tab w:val="left" w:pos="9360"/>
        </w:tabs>
        <w:suppressAutoHyphens/>
        <w:ind w:right="72"/>
        <w:jc w:val="both"/>
        <w:rPr>
          <w:b/>
          <w:bCs/>
          <w:szCs w:val="15"/>
          <w:lang w:eastAsia="ar-SA"/>
        </w:rPr>
      </w:pPr>
      <w:r w:rsidRPr="002D350A">
        <w:rPr>
          <w:b/>
          <w:bCs/>
          <w:szCs w:val="15"/>
          <w:lang w:eastAsia="ar-SA"/>
        </w:rPr>
        <w:t>rozdz.</w:t>
      </w:r>
      <w:r>
        <w:rPr>
          <w:b/>
          <w:bCs/>
          <w:szCs w:val="15"/>
          <w:lang w:eastAsia="ar-SA"/>
        </w:rPr>
        <w:t xml:space="preserve">          </w:t>
      </w:r>
      <w:r w:rsidRPr="002D350A">
        <w:rPr>
          <w:b/>
          <w:bCs/>
          <w:szCs w:val="15"/>
          <w:lang w:eastAsia="ar-SA"/>
        </w:rPr>
        <w:t xml:space="preserve">60014         Drogi publiczne powiatowe </w:t>
      </w:r>
    </w:p>
    <w:p w:rsidR="00C73851" w:rsidRPr="002D350A" w:rsidRDefault="00C73851" w:rsidP="001C558B">
      <w:pPr>
        <w:tabs>
          <w:tab w:val="left" w:pos="2160"/>
          <w:tab w:val="left" w:pos="4500"/>
          <w:tab w:val="left" w:pos="6299"/>
          <w:tab w:val="left" w:pos="8278"/>
        </w:tabs>
        <w:suppressAutoHyphens/>
        <w:ind w:right="74"/>
        <w:jc w:val="both"/>
        <w:rPr>
          <w:iCs/>
          <w:szCs w:val="15"/>
          <w:lang w:eastAsia="ar-SA"/>
        </w:rPr>
      </w:pPr>
      <w:r w:rsidRPr="002D350A">
        <w:rPr>
          <w:iCs/>
          <w:szCs w:val="15"/>
          <w:lang w:eastAsia="ar-SA"/>
        </w:rPr>
        <w:t>plan –</w:t>
      </w:r>
      <w:r>
        <w:rPr>
          <w:iCs/>
          <w:szCs w:val="15"/>
          <w:lang w:eastAsia="ar-SA"/>
        </w:rPr>
        <w:tab/>
        <w:t>17.277.301,00</w:t>
      </w:r>
      <w:r>
        <w:rPr>
          <w:iCs/>
          <w:szCs w:val="15"/>
          <w:lang w:eastAsia="ar-SA"/>
        </w:rPr>
        <w:tab/>
      </w:r>
      <w:r w:rsidRPr="002D350A">
        <w:rPr>
          <w:iCs/>
          <w:szCs w:val="15"/>
          <w:lang w:eastAsia="ar-SA"/>
        </w:rPr>
        <w:t>wykonanie -</w:t>
      </w:r>
      <w:r w:rsidRPr="002D350A">
        <w:rPr>
          <w:iCs/>
          <w:szCs w:val="15"/>
          <w:lang w:eastAsia="ar-SA"/>
        </w:rPr>
        <w:tab/>
      </w:r>
      <w:r>
        <w:rPr>
          <w:iCs/>
          <w:szCs w:val="15"/>
          <w:lang w:eastAsia="ar-SA"/>
        </w:rPr>
        <w:t>12.808.683,00</w:t>
      </w:r>
      <w:r w:rsidRPr="002D350A">
        <w:rPr>
          <w:iCs/>
          <w:szCs w:val="15"/>
          <w:lang w:eastAsia="ar-SA"/>
        </w:rPr>
        <w:tab/>
      </w:r>
      <w:r>
        <w:rPr>
          <w:iCs/>
          <w:szCs w:val="15"/>
          <w:lang w:eastAsia="ar-SA"/>
        </w:rPr>
        <w:t>74,14</w:t>
      </w:r>
      <w:r w:rsidRPr="002D350A">
        <w:rPr>
          <w:iCs/>
          <w:szCs w:val="15"/>
          <w:lang w:eastAsia="ar-SA"/>
        </w:rPr>
        <w:t xml:space="preserve"> % </w:t>
      </w:r>
    </w:p>
    <w:p w:rsidR="00C73851" w:rsidRPr="002D350A" w:rsidRDefault="00C73851" w:rsidP="001C558B">
      <w:pPr>
        <w:tabs>
          <w:tab w:val="left" w:pos="5400"/>
          <w:tab w:val="left" w:pos="6840"/>
          <w:tab w:val="left" w:pos="8280"/>
          <w:tab w:val="left" w:pos="9000"/>
        </w:tabs>
        <w:suppressAutoHyphens/>
        <w:ind w:right="72"/>
        <w:jc w:val="both"/>
        <w:rPr>
          <w:szCs w:val="15"/>
          <w:lang w:eastAsia="ar-SA"/>
        </w:rPr>
      </w:pPr>
    </w:p>
    <w:p w:rsidR="00C73851" w:rsidRPr="002D350A" w:rsidRDefault="00C73851" w:rsidP="001C558B">
      <w:pPr>
        <w:tabs>
          <w:tab w:val="left" w:pos="2160"/>
          <w:tab w:val="left" w:pos="4502"/>
          <w:tab w:val="left" w:pos="6299"/>
          <w:tab w:val="left" w:pos="8278"/>
        </w:tabs>
        <w:suppressAutoHyphens/>
        <w:rPr>
          <w:szCs w:val="15"/>
          <w:lang w:eastAsia="ar-SA"/>
        </w:rPr>
      </w:pPr>
      <w:r w:rsidRPr="002D350A">
        <w:rPr>
          <w:szCs w:val="15"/>
          <w:lang w:eastAsia="ar-SA"/>
        </w:rPr>
        <w:t>Realizacja wydatków w tym rozdziale przedstawia się następująco:</w:t>
      </w:r>
    </w:p>
    <w:p w:rsidR="00C73851" w:rsidRPr="002D350A" w:rsidRDefault="00C73851" w:rsidP="001C558B">
      <w:pPr>
        <w:tabs>
          <w:tab w:val="left" w:pos="2160"/>
          <w:tab w:val="left" w:pos="4502"/>
          <w:tab w:val="left" w:pos="6299"/>
          <w:tab w:val="left" w:pos="8278"/>
        </w:tabs>
        <w:suppressAutoHyphens/>
        <w:rPr>
          <w:szCs w:val="15"/>
          <w:lang w:eastAsia="ar-SA"/>
        </w:rPr>
      </w:pPr>
    </w:p>
    <w:p w:rsidR="00C73851" w:rsidRPr="002D350A" w:rsidRDefault="00C73851" w:rsidP="001C558B">
      <w:pPr>
        <w:pBdr>
          <w:bottom w:val="dashed" w:sz="4" w:space="1" w:color="auto"/>
        </w:pBdr>
        <w:suppressAutoHyphens/>
        <w:rPr>
          <w:szCs w:val="20"/>
          <w:lang w:eastAsia="ar-SA"/>
        </w:rPr>
      </w:pPr>
      <w:r w:rsidRPr="002D350A">
        <w:rPr>
          <w:szCs w:val="20"/>
          <w:lang w:eastAsia="ar-SA"/>
        </w:rPr>
        <w:t>-   Dotacje celowe przekazane gminie na zadania bieżące realizowane na podstawie porozumień (umów) między jednostkami samorządu terytorialnego</w:t>
      </w:r>
    </w:p>
    <w:p w:rsidR="00C73851" w:rsidRDefault="00C73851" w:rsidP="001C558B">
      <w:pPr>
        <w:tabs>
          <w:tab w:val="left" w:pos="2160"/>
          <w:tab w:val="left" w:pos="4502"/>
          <w:tab w:val="left" w:pos="6299"/>
          <w:tab w:val="left" w:pos="8278"/>
        </w:tabs>
        <w:suppressAutoHyphens/>
        <w:rPr>
          <w:szCs w:val="15"/>
          <w:lang w:eastAsia="ar-SA"/>
        </w:rPr>
      </w:pPr>
      <w:r>
        <w:rPr>
          <w:szCs w:val="15"/>
          <w:lang w:eastAsia="ar-SA"/>
        </w:rPr>
        <w:t>p</w:t>
      </w:r>
      <w:r w:rsidRPr="002D350A">
        <w:rPr>
          <w:szCs w:val="15"/>
          <w:lang w:eastAsia="ar-SA"/>
        </w:rPr>
        <w:t xml:space="preserve">lan -  </w:t>
      </w:r>
      <w:r>
        <w:rPr>
          <w:szCs w:val="15"/>
          <w:lang w:eastAsia="ar-SA"/>
        </w:rPr>
        <w:tab/>
        <w:t xml:space="preserve">674.421,00                               </w:t>
      </w:r>
      <w:r w:rsidRPr="002D350A">
        <w:rPr>
          <w:szCs w:val="15"/>
          <w:lang w:eastAsia="ar-SA"/>
        </w:rPr>
        <w:t xml:space="preserve">wykonanie - </w:t>
      </w:r>
      <w:r w:rsidRPr="002D350A">
        <w:rPr>
          <w:szCs w:val="15"/>
          <w:lang w:eastAsia="ar-SA"/>
        </w:rPr>
        <w:tab/>
      </w:r>
      <w:r>
        <w:rPr>
          <w:szCs w:val="15"/>
          <w:lang w:eastAsia="ar-SA"/>
        </w:rPr>
        <w:t>657.661,00                     97,51</w:t>
      </w:r>
      <w:r w:rsidRPr="002D350A">
        <w:rPr>
          <w:szCs w:val="15"/>
          <w:lang w:eastAsia="ar-SA"/>
        </w:rPr>
        <w:t xml:space="preserve"> %</w:t>
      </w:r>
    </w:p>
    <w:p w:rsidR="00C73851" w:rsidRPr="002D350A" w:rsidRDefault="00C73851" w:rsidP="001C558B">
      <w:pPr>
        <w:tabs>
          <w:tab w:val="left" w:pos="2160"/>
          <w:tab w:val="left" w:pos="4502"/>
          <w:tab w:val="left" w:pos="6299"/>
          <w:tab w:val="left" w:pos="8278"/>
        </w:tabs>
        <w:suppressAutoHyphens/>
        <w:rPr>
          <w:szCs w:val="15"/>
          <w:lang w:eastAsia="ar-SA"/>
        </w:rPr>
      </w:pPr>
      <w:r w:rsidRPr="002D350A">
        <w:rPr>
          <w:szCs w:val="15"/>
          <w:lang w:eastAsia="ar-SA"/>
        </w:rPr>
        <w:t>z tego :</w:t>
      </w:r>
    </w:p>
    <w:p w:rsidR="00C73851" w:rsidRPr="002D350A" w:rsidRDefault="00C73851" w:rsidP="00314514">
      <w:pPr>
        <w:numPr>
          <w:ilvl w:val="0"/>
          <w:numId w:val="78"/>
        </w:numPr>
        <w:tabs>
          <w:tab w:val="left" w:pos="2160"/>
          <w:tab w:val="left" w:pos="4502"/>
          <w:tab w:val="left" w:pos="6299"/>
          <w:tab w:val="left" w:pos="8278"/>
        </w:tabs>
        <w:suppressAutoHyphens/>
        <w:rPr>
          <w:szCs w:val="15"/>
          <w:lang w:eastAsia="ar-SA"/>
        </w:rPr>
      </w:pPr>
      <w:r>
        <w:rPr>
          <w:szCs w:val="15"/>
          <w:lang w:eastAsia="ar-SA"/>
        </w:rPr>
        <w:t>Gmina Pawłowice – letnie utrzymanie dróg powiatowych</w:t>
      </w:r>
      <w:r w:rsidRPr="002D350A">
        <w:rPr>
          <w:szCs w:val="15"/>
          <w:lang w:eastAsia="ar-SA"/>
        </w:rPr>
        <w:t xml:space="preserve">-  </w:t>
      </w:r>
      <w:r w:rsidRPr="002D350A">
        <w:rPr>
          <w:szCs w:val="15"/>
          <w:lang w:eastAsia="ar-SA"/>
        </w:rPr>
        <w:tab/>
      </w:r>
      <w:r>
        <w:rPr>
          <w:szCs w:val="15"/>
          <w:lang w:eastAsia="ar-SA"/>
        </w:rPr>
        <w:t>115.000,00</w:t>
      </w:r>
    </w:p>
    <w:p w:rsidR="00C73851" w:rsidRDefault="00C73851" w:rsidP="00314514">
      <w:pPr>
        <w:numPr>
          <w:ilvl w:val="0"/>
          <w:numId w:val="78"/>
        </w:numPr>
        <w:tabs>
          <w:tab w:val="left" w:pos="2160"/>
          <w:tab w:val="left" w:pos="4502"/>
          <w:tab w:val="left" w:pos="6299"/>
          <w:tab w:val="left" w:pos="8278"/>
        </w:tabs>
        <w:suppressAutoHyphens/>
        <w:rPr>
          <w:szCs w:val="15"/>
          <w:lang w:eastAsia="ar-SA"/>
        </w:rPr>
      </w:pPr>
      <w:r>
        <w:rPr>
          <w:szCs w:val="15"/>
          <w:lang w:eastAsia="ar-SA"/>
        </w:rPr>
        <w:t>Gmina Pawłowice – zimowe utrzymanie dróg powiatowych-</w:t>
      </w:r>
      <w:r w:rsidRPr="002D350A">
        <w:rPr>
          <w:szCs w:val="15"/>
          <w:lang w:eastAsia="ar-SA"/>
        </w:rPr>
        <w:tab/>
      </w:r>
      <w:r>
        <w:rPr>
          <w:szCs w:val="15"/>
          <w:lang w:eastAsia="ar-SA"/>
        </w:rPr>
        <w:t xml:space="preserve"> 187.339,00</w:t>
      </w:r>
    </w:p>
    <w:p w:rsidR="00C73851" w:rsidRDefault="00C73851" w:rsidP="00314514">
      <w:pPr>
        <w:numPr>
          <w:ilvl w:val="0"/>
          <w:numId w:val="78"/>
        </w:numPr>
        <w:tabs>
          <w:tab w:val="left" w:pos="2160"/>
          <w:tab w:val="left" w:pos="4502"/>
          <w:tab w:val="left" w:pos="6660"/>
          <w:tab w:val="left" w:pos="8278"/>
        </w:tabs>
        <w:suppressAutoHyphens/>
        <w:rPr>
          <w:szCs w:val="15"/>
          <w:lang w:eastAsia="ar-SA"/>
        </w:rPr>
      </w:pPr>
      <w:r>
        <w:rPr>
          <w:szCs w:val="15"/>
          <w:lang w:eastAsia="ar-SA"/>
        </w:rPr>
        <w:t>Gmina Kobiór – zimowe utrzymanie dróg powiatowych-                             32.375,00</w:t>
      </w:r>
    </w:p>
    <w:p w:rsidR="00C73851" w:rsidRDefault="00C73851" w:rsidP="00314514">
      <w:pPr>
        <w:numPr>
          <w:ilvl w:val="0"/>
          <w:numId w:val="78"/>
        </w:numPr>
        <w:tabs>
          <w:tab w:val="left" w:pos="2160"/>
          <w:tab w:val="left" w:pos="4502"/>
          <w:tab w:val="left" w:pos="6480"/>
          <w:tab w:val="left" w:pos="8278"/>
        </w:tabs>
        <w:suppressAutoHyphens/>
        <w:rPr>
          <w:szCs w:val="15"/>
          <w:lang w:eastAsia="ar-SA"/>
        </w:rPr>
      </w:pPr>
      <w:r>
        <w:rPr>
          <w:szCs w:val="15"/>
          <w:lang w:eastAsia="ar-SA"/>
        </w:rPr>
        <w:t>Gmina Miedźna – zimowe utrzymanie dróg powiatowych-                        145.115,00</w:t>
      </w:r>
    </w:p>
    <w:p w:rsidR="00C73851" w:rsidRDefault="00C73851" w:rsidP="00314514">
      <w:pPr>
        <w:numPr>
          <w:ilvl w:val="0"/>
          <w:numId w:val="78"/>
        </w:numPr>
        <w:tabs>
          <w:tab w:val="left" w:pos="2160"/>
          <w:tab w:val="left" w:pos="4502"/>
          <w:tab w:val="left" w:pos="6480"/>
          <w:tab w:val="left" w:pos="8278"/>
        </w:tabs>
        <w:suppressAutoHyphens/>
        <w:rPr>
          <w:szCs w:val="15"/>
          <w:lang w:eastAsia="ar-SA"/>
        </w:rPr>
      </w:pPr>
      <w:r>
        <w:rPr>
          <w:szCs w:val="15"/>
          <w:lang w:eastAsia="ar-SA"/>
        </w:rPr>
        <w:t>Gmina Suszec – zimowe utrzymanie dróg powiatowych-                          110.061,00</w:t>
      </w:r>
    </w:p>
    <w:p w:rsidR="00C73851" w:rsidRPr="002D350A" w:rsidRDefault="00C73851" w:rsidP="00314514">
      <w:pPr>
        <w:numPr>
          <w:ilvl w:val="0"/>
          <w:numId w:val="78"/>
        </w:numPr>
        <w:tabs>
          <w:tab w:val="left" w:pos="2160"/>
          <w:tab w:val="left" w:pos="4502"/>
          <w:tab w:val="left" w:pos="6480"/>
          <w:tab w:val="left" w:pos="8278"/>
        </w:tabs>
        <w:suppressAutoHyphens/>
        <w:rPr>
          <w:szCs w:val="15"/>
          <w:lang w:eastAsia="ar-SA"/>
        </w:rPr>
      </w:pPr>
      <w:r>
        <w:rPr>
          <w:szCs w:val="15"/>
          <w:lang w:eastAsia="ar-SA"/>
        </w:rPr>
        <w:t>Gmina Goczałkowice-Zdrój – zimowe utrzymanie dróg powiatowych-          67.771,00</w:t>
      </w:r>
    </w:p>
    <w:p w:rsidR="00C73851" w:rsidRPr="002D350A" w:rsidRDefault="00C73851" w:rsidP="001C558B">
      <w:pPr>
        <w:tabs>
          <w:tab w:val="left" w:pos="2160"/>
          <w:tab w:val="left" w:pos="4502"/>
          <w:tab w:val="left" w:pos="6299"/>
          <w:tab w:val="left" w:pos="8278"/>
        </w:tabs>
        <w:suppressAutoHyphens/>
        <w:rPr>
          <w:szCs w:val="15"/>
          <w:lang w:eastAsia="ar-SA"/>
        </w:rPr>
      </w:pPr>
    </w:p>
    <w:p w:rsidR="00C73851" w:rsidRPr="002D350A" w:rsidRDefault="00C73851" w:rsidP="001C558B">
      <w:pPr>
        <w:tabs>
          <w:tab w:val="left" w:pos="2160"/>
          <w:tab w:val="left" w:pos="4502"/>
          <w:tab w:val="left" w:pos="6299"/>
          <w:tab w:val="left" w:pos="8278"/>
        </w:tabs>
        <w:suppressAutoHyphens/>
        <w:rPr>
          <w:szCs w:val="15"/>
          <w:lang w:eastAsia="ar-SA"/>
        </w:rPr>
      </w:pPr>
    </w:p>
    <w:p w:rsidR="00C73851" w:rsidRPr="002D350A" w:rsidRDefault="00C73851" w:rsidP="001C558B">
      <w:pPr>
        <w:pBdr>
          <w:bottom w:val="dashed" w:sz="4" w:space="1" w:color="auto"/>
        </w:pBdr>
        <w:suppressAutoHyphens/>
        <w:rPr>
          <w:szCs w:val="20"/>
          <w:lang w:eastAsia="ar-SA"/>
        </w:rPr>
      </w:pPr>
      <w:r w:rsidRPr="002D350A">
        <w:rPr>
          <w:szCs w:val="20"/>
          <w:lang w:eastAsia="ar-SA"/>
        </w:rPr>
        <w:t>-   wy</w:t>
      </w:r>
      <w:r>
        <w:rPr>
          <w:szCs w:val="20"/>
          <w:lang w:eastAsia="ar-SA"/>
        </w:rPr>
        <w:t>datki</w:t>
      </w:r>
      <w:r w:rsidRPr="002D350A">
        <w:rPr>
          <w:szCs w:val="20"/>
          <w:lang w:eastAsia="ar-SA"/>
        </w:rPr>
        <w:t xml:space="preserve"> osobowe niezaliczane do wynagrodzeń</w:t>
      </w:r>
    </w:p>
    <w:p w:rsidR="00C73851" w:rsidRPr="002D350A" w:rsidRDefault="00C73851" w:rsidP="001C558B">
      <w:pPr>
        <w:tabs>
          <w:tab w:val="left" w:pos="2160"/>
          <w:tab w:val="left" w:pos="4502"/>
          <w:tab w:val="left" w:pos="6299"/>
          <w:tab w:val="left" w:pos="8278"/>
        </w:tabs>
        <w:suppressAutoHyphens/>
        <w:rPr>
          <w:szCs w:val="15"/>
          <w:lang w:eastAsia="ar-SA"/>
        </w:rPr>
      </w:pPr>
      <w:r>
        <w:rPr>
          <w:szCs w:val="15"/>
          <w:lang w:eastAsia="ar-SA"/>
        </w:rPr>
        <w:t>p</w:t>
      </w:r>
      <w:r w:rsidRPr="002D350A">
        <w:rPr>
          <w:szCs w:val="15"/>
          <w:lang w:eastAsia="ar-SA"/>
        </w:rPr>
        <w:t>lan</w:t>
      </w:r>
      <w:r>
        <w:rPr>
          <w:szCs w:val="15"/>
          <w:lang w:eastAsia="ar-SA"/>
        </w:rPr>
        <w:tab/>
        <w:t>16.400,00</w:t>
      </w:r>
      <w:r>
        <w:rPr>
          <w:szCs w:val="15"/>
          <w:lang w:eastAsia="ar-SA"/>
        </w:rPr>
        <w:tab/>
      </w:r>
      <w:r w:rsidRPr="002D350A">
        <w:rPr>
          <w:szCs w:val="15"/>
          <w:lang w:eastAsia="ar-SA"/>
        </w:rPr>
        <w:t xml:space="preserve">wykonanie -  </w:t>
      </w:r>
      <w:r w:rsidRPr="002D350A">
        <w:rPr>
          <w:szCs w:val="15"/>
          <w:lang w:eastAsia="ar-SA"/>
        </w:rPr>
        <w:tab/>
      </w:r>
      <w:r>
        <w:rPr>
          <w:szCs w:val="15"/>
          <w:lang w:eastAsia="ar-SA"/>
        </w:rPr>
        <w:t>16.352,00                         99,71</w:t>
      </w:r>
      <w:r w:rsidRPr="002D350A">
        <w:rPr>
          <w:szCs w:val="15"/>
          <w:lang w:eastAsia="ar-SA"/>
        </w:rPr>
        <w:t xml:space="preserve"> %</w:t>
      </w:r>
    </w:p>
    <w:p w:rsidR="00C73851" w:rsidRPr="002D350A" w:rsidRDefault="00C73851" w:rsidP="001C558B">
      <w:pPr>
        <w:tabs>
          <w:tab w:val="left" w:pos="2160"/>
          <w:tab w:val="left" w:pos="4502"/>
          <w:tab w:val="left" w:pos="6299"/>
          <w:tab w:val="left" w:pos="8278"/>
        </w:tabs>
        <w:suppressAutoHyphens/>
        <w:rPr>
          <w:szCs w:val="15"/>
          <w:lang w:eastAsia="ar-SA"/>
        </w:rPr>
      </w:pPr>
    </w:p>
    <w:p w:rsidR="00C73851" w:rsidRPr="002D350A" w:rsidRDefault="00C73851" w:rsidP="001C558B">
      <w:pPr>
        <w:pBdr>
          <w:bottom w:val="dashed" w:sz="4" w:space="1" w:color="auto"/>
        </w:pBdr>
        <w:suppressAutoHyphens/>
        <w:rPr>
          <w:szCs w:val="20"/>
          <w:lang w:eastAsia="ar-SA"/>
        </w:rPr>
      </w:pPr>
      <w:r w:rsidRPr="002D350A">
        <w:rPr>
          <w:szCs w:val="20"/>
          <w:lang w:eastAsia="ar-SA"/>
        </w:rPr>
        <w:t xml:space="preserve">-   wynagrodzenia osobowe pracowników, </w:t>
      </w:r>
      <w:r>
        <w:rPr>
          <w:szCs w:val="20"/>
          <w:lang w:eastAsia="ar-SA"/>
        </w:rPr>
        <w:t xml:space="preserve">dodatkowe wynagrodzenie roczne, </w:t>
      </w:r>
      <w:r w:rsidRPr="002D350A">
        <w:rPr>
          <w:szCs w:val="20"/>
          <w:lang w:eastAsia="ar-SA"/>
        </w:rPr>
        <w:t>pochodne od wynagro</w:t>
      </w:r>
      <w:r>
        <w:rPr>
          <w:szCs w:val="20"/>
          <w:lang w:eastAsia="ar-SA"/>
        </w:rPr>
        <w:t>dzeń, odpis na ZFŚS, podróże służbowe krajowe</w:t>
      </w:r>
    </w:p>
    <w:p w:rsidR="00C73851" w:rsidRPr="002D350A" w:rsidRDefault="00C73851" w:rsidP="001C558B">
      <w:pPr>
        <w:tabs>
          <w:tab w:val="left" w:pos="2160"/>
          <w:tab w:val="left" w:pos="4502"/>
          <w:tab w:val="left" w:pos="6299"/>
          <w:tab w:val="left" w:pos="8278"/>
        </w:tabs>
        <w:suppressAutoHyphens/>
        <w:rPr>
          <w:szCs w:val="15"/>
          <w:lang w:eastAsia="ar-SA"/>
        </w:rPr>
      </w:pPr>
      <w:r>
        <w:rPr>
          <w:szCs w:val="15"/>
          <w:lang w:eastAsia="ar-SA"/>
        </w:rPr>
        <w:t>p</w:t>
      </w:r>
      <w:r w:rsidRPr="002D350A">
        <w:rPr>
          <w:szCs w:val="15"/>
          <w:lang w:eastAsia="ar-SA"/>
        </w:rPr>
        <w:t xml:space="preserve">lan </w:t>
      </w:r>
      <w:r>
        <w:rPr>
          <w:szCs w:val="15"/>
          <w:lang w:eastAsia="ar-SA"/>
        </w:rPr>
        <w:tab/>
        <w:t>900.632,00</w:t>
      </w:r>
      <w:r>
        <w:rPr>
          <w:szCs w:val="15"/>
          <w:lang w:eastAsia="ar-SA"/>
        </w:rPr>
        <w:tab/>
      </w:r>
      <w:r w:rsidRPr="002D350A">
        <w:rPr>
          <w:szCs w:val="15"/>
          <w:lang w:eastAsia="ar-SA"/>
        </w:rPr>
        <w:t xml:space="preserve">wykonanie - </w:t>
      </w:r>
      <w:r w:rsidRPr="002D350A">
        <w:rPr>
          <w:szCs w:val="15"/>
          <w:lang w:eastAsia="ar-SA"/>
        </w:rPr>
        <w:tab/>
      </w:r>
      <w:r>
        <w:rPr>
          <w:szCs w:val="15"/>
          <w:lang w:eastAsia="ar-SA"/>
        </w:rPr>
        <w:t>898.113,00             99,72</w:t>
      </w:r>
      <w:r w:rsidRPr="002D350A">
        <w:rPr>
          <w:szCs w:val="15"/>
          <w:lang w:eastAsia="ar-SA"/>
        </w:rPr>
        <w:t xml:space="preserve"> %</w:t>
      </w:r>
    </w:p>
    <w:p w:rsidR="00C73851" w:rsidRPr="002D350A" w:rsidRDefault="00C73851" w:rsidP="001C558B">
      <w:pPr>
        <w:suppressAutoHyphens/>
        <w:ind w:left="284"/>
        <w:rPr>
          <w:szCs w:val="15"/>
          <w:lang w:eastAsia="ar-SA"/>
        </w:rPr>
      </w:pPr>
    </w:p>
    <w:p w:rsidR="00C73851" w:rsidRPr="002D350A" w:rsidRDefault="00C73851" w:rsidP="001C558B">
      <w:pPr>
        <w:pBdr>
          <w:bottom w:val="dashed" w:sz="4" w:space="1" w:color="auto"/>
        </w:pBdr>
        <w:suppressAutoHyphens/>
        <w:rPr>
          <w:szCs w:val="20"/>
          <w:lang w:eastAsia="ar-SA"/>
        </w:rPr>
      </w:pPr>
      <w:r w:rsidRPr="002D350A">
        <w:rPr>
          <w:szCs w:val="20"/>
          <w:lang w:eastAsia="ar-SA"/>
        </w:rPr>
        <w:t>-   wynagrodzenia bezosobowe</w:t>
      </w:r>
    </w:p>
    <w:p w:rsidR="00C73851" w:rsidRPr="002D350A" w:rsidRDefault="00C73851" w:rsidP="001C558B">
      <w:pPr>
        <w:tabs>
          <w:tab w:val="left" w:pos="2160"/>
          <w:tab w:val="left" w:pos="4502"/>
          <w:tab w:val="left" w:pos="6299"/>
          <w:tab w:val="left" w:pos="8278"/>
        </w:tabs>
        <w:suppressAutoHyphens/>
        <w:rPr>
          <w:szCs w:val="15"/>
          <w:lang w:eastAsia="ar-SA"/>
        </w:rPr>
      </w:pPr>
      <w:r>
        <w:rPr>
          <w:szCs w:val="15"/>
          <w:lang w:eastAsia="ar-SA"/>
        </w:rPr>
        <w:t>p</w:t>
      </w:r>
      <w:r w:rsidRPr="002D350A">
        <w:rPr>
          <w:szCs w:val="15"/>
          <w:lang w:eastAsia="ar-SA"/>
        </w:rPr>
        <w:t xml:space="preserve">lan </w:t>
      </w:r>
      <w:r>
        <w:rPr>
          <w:szCs w:val="15"/>
          <w:lang w:eastAsia="ar-SA"/>
        </w:rPr>
        <w:tab/>
        <w:t>18.100,00</w:t>
      </w:r>
      <w:r>
        <w:rPr>
          <w:szCs w:val="15"/>
          <w:lang w:eastAsia="ar-SA"/>
        </w:rPr>
        <w:tab/>
      </w:r>
      <w:r w:rsidRPr="002D350A">
        <w:rPr>
          <w:szCs w:val="15"/>
          <w:lang w:eastAsia="ar-SA"/>
        </w:rPr>
        <w:t xml:space="preserve">wykonanie  - </w:t>
      </w:r>
      <w:r w:rsidRPr="002D350A">
        <w:rPr>
          <w:szCs w:val="15"/>
          <w:lang w:eastAsia="ar-SA"/>
        </w:rPr>
        <w:tab/>
      </w:r>
      <w:r>
        <w:rPr>
          <w:szCs w:val="15"/>
          <w:lang w:eastAsia="ar-SA"/>
        </w:rPr>
        <w:t xml:space="preserve">17.150,00                   94,75 </w:t>
      </w:r>
      <w:r w:rsidRPr="002D350A">
        <w:rPr>
          <w:szCs w:val="15"/>
          <w:lang w:eastAsia="ar-SA"/>
        </w:rPr>
        <w:t xml:space="preserve">% </w:t>
      </w:r>
    </w:p>
    <w:p w:rsidR="00C73851" w:rsidRPr="002D350A" w:rsidRDefault="00C73851" w:rsidP="001C558B">
      <w:pPr>
        <w:tabs>
          <w:tab w:val="left" w:pos="2160"/>
          <w:tab w:val="left" w:pos="4502"/>
          <w:tab w:val="left" w:pos="6299"/>
          <w:tab w:val="left" w:pos="8278"/>
        </w:tabs>
        <w:suppressAutoHyphens/>
        <w:rPr>
          <w:szCs w:val="15"/>
          <w:lang w:eastAsia="ar-SA"/>
        </w:rPr>
      </w:pPr>
      <w:r w:rsidRPr="002D350A">
        <w:rPr>
          <w:szCs w:val="15"/>
          <w:lang w:eastAsia="ar-SA"/>
        </w:rPr>
        <w:tab/>
      </w:r>
    </w:p>
    <w:p w:rsidR="00C73851" w:rsidRPr="002D350A" w:rsidRDefault="00C73851" w:rsidP="001C558B">
      <w:pPr>
        <w:pBdr>
          <w:bottom w:val="dashed" w:sz="4" w:space="2" w:color="auto"/>
        </w:pBdr>
        <w:suppressAutoHyphens/>
        <w:rPr>
          <w:szCs w:val="20"/>
          <w:lang w:eastAsia="ar-SA"/>
        </w:rPr>
      </w:pPr>
      <w:r w:rsidRPr="002D350A">
        <w:rPr>
          <w:szCs w:val="20"/>
          <w:lang w:eastAsia="ar-SA"/>
        </w:rPr>
        <w:t>-   materiały i wyposażenie</w:t>
      </w:r>
    </w:p>
    <w:p w:rsidR="00C73851" w:rsidRPr="002D350A" w:rsidRDefault="00C73851" w:rsidP="001C558B">
      <w:pPr>
        <w:tabs>
          <w:tab w:val="left" w:pos="2160"/>
          <w:tab w:val="left" w:pos="4502"/>
          <w:tab w:val="left" w:pos="6299"/>
          <w:tab w:val="left" w:pos="8278"/>
        </w:tabs>
        <w:suppressAutoHyphens/>
        <w:rPr>
          <w:szCs w:val="15"/>
          <w:lang w:eastAsia="ar-SA"/>
        </w:rPr>
      </w:pPr>
      <w:r>
        <w:rPr>
          <w:szCs w:val="15"/>
          <w:lang w:eastAsia="ar-SA"/>
        </w:rPr>
        <w:t>p</w:t>
      </w:r>
      <w:r w:rsidRPr="002D350A">
        <w:rPr>
          <w:szCs w:val="15"/>
          <w:lang w:eastAsia="ar-SA"/>
        </w:rPr>
        <w:t xml:space="preserve">lan </w:t>
      </w:r>
      <w:r>
        <w:rPr>
          <w:szCs w:val="15"/>
          <w:lang w:eastAsia="ar-SA"/>
        </w:rPr>
        <w:tab/>
        <w:t xml:space="preserve">214.451,00 </w:t>
      </w:r>
      <w:r>
        <w:rPr>
          <w:szCs w:val="15"/>
          <w:lang w:eastAsia="ar-SA"/>
        </w:rPr>
        <w:tab/>
      </w:r>
      <w:r w:rsidRPr="002D350A">
        <w:rPr>
          <w:szCs w:val="15"/>
          <w:lang w:eastAsia="ar-SA"/>
        </w:rPr>
        <w:t>wykonanie  -</w:t>
      </w:r>
      <w:r w:rsidRPr="002D350A">
        <w:rPr>
          <w:szCs w:val="15"/>
          <w:lang w:eastAsia="ar-SA"/>
        </w:rPr>
        <w:tab/>
      </w:r>
      <w:r>
        <w:rPr>
          <w:szCs w:val="15"/>
          <w:lang w:eastAsia="ar-SA"/>
        </w:rPr>
        <w:t xml:space="preserve">210.028,00 </w:t>
      </w:r>
      <w:r>
        <w:rPr>
          <w:szCs w:val="15"/>
          <w:lang w:eastAsia="ar-SA"/>
        </w:rPr>
        <w:tab/>
        <w:t xml:space="preserve"> 97,94 </w:t>
      </w:r>
      <w:r w:rsidRPr="002D350A">
        <w:rPr>
          <w:szCs w:val="15"/>
          <w:lang w:eastAsia="ar-SA"/>
        </w:rPr>
        <w:t xml:space="preserve">% </w:t>
      </w:r>
    </w:p>
    <w:p w:rsidR="00C73851" w:rsidRPr="002D350A" w:rsidRDefault="00C73851" w:rsidP="001C558B">
      <w:pPr>
        <w:tabs>
          <w:tab w:val="left" w:pos="2160"/>
          <w:tab w:val="left" w:pos="4502"/>
          <w:tab w:val="left" w:pos="6299"/>
          <w:tab w:val="left" w:pos="8278"/>
        </w:tabs>
        <w:suppressAutoHyphens/>
        <w:rPr>
          <w:szCs w:val="15"/>
          <w:lang w:eastAsia="ar-SA"/>
        </w:rPr>
      </w:pPr>
    </w:p>
    <w:p w:rsidR="00C73851" w:rsidRPr="002D350A" w:rsidRDefault="00C73851" w:rsidP="001C558B">
      <w:pPr>
        <w:tabs>
          <w:tab w:val="left" w:pos="2160"/>
          <w:tab w:val="left" w:pos="4502"/>
          <w:tab w:val="left" w:pos="6299"/>
          <w:tab w:val="left" w:pos="8278"/>
        </w:tabs>
        <w:suppressAutoHyphens/>
        <w:rPr>
          <w:szCs w:val="15"/>
          <w:lang w:eastAsia="ar-SA"/>
        </w:rPr>
      </w:pPr>
      <w:r w:rsidRPr="002D350A">
        <w:rPr>
          <w:szCs w:val="15"/>
          <w:lang w:eastAsia="ar-SA"/>
        </w:rPr>
        <w:t>Wydatki powyższe dotyczą :</w:t>
      </w:r>
    </w:p>
    <w:p w:rsidR="00C73851" w:rsidRDefault="00C73851" w:rsidP="00314514">
      <w:pPr>
        <w:numPr>
          <w:ilvl w:val="0"/>
          <w:numId w:val="76"/>
        </w:numPr>
        <w:tabs>
          <w:tab w:val="left" w:pos="2160"/>
          <w:tab w:val="left" w:pos="6299"/>
          <w:tab w:val="left" w:pos="8278"/>
        </w:tabs>
        <w:suppressAutoHyphens/>
        <w:rPr>
          <w:szCs w:val="15"/>
          <w:lang w:eastAsia="ar-SA"/>
        </w:rPr>
      </w:pPr>
      <w:r>
        <w:rPr>
          <w:szCs w:val="15"/>
          <w:lang w:eastAsia="ar-SA"/>
        </w:rPr>
        <w:t>zakup paliwa do samochodów służbowych i ciągnika</w:t>
      </w:r>
      <w:r>
        <w:rPr>
          <w:szCs w:val="15"/>
          <w:lang w:eastAsia="ar-SA"/>
        </w:rPr>
        <w:tab/>
        <w:t xml:space="preserve">  75.213,00</w:t>
      </w:r>
    </w:p>
    <w:p w:rsidR="00C73851" w:rsidRPr="002D350A" w:rsidRDefault="00C73851" w:rsidP="00314514">
      <w:pPr>
        <w:numPr>
          <w:ilvl w:val="0"/>
          <w:numId w:val="76"/>
        </w:numPr>
        <w:tabs>
          <w:tab w:val="left" w:pos="2160"/>
          <w:tab w:val="left" w:pos="6299"/>
          <w:tab w:val="left" w:pos="8278"/>
        </w:tabs>
        <w:suppressAutoHyphens/>
        <w:rPr>
          <w:szCs w:val="15"/>
          <w:lang w:eastAsia="ar-SA"/>
        </w:rPr>
      </w:pPr>
      <w:r>
        <w:rPr>
          <w:szCs w:val="15"/>
          <w:lang w:eastAsia="ar-SA"/>
        </w:rPr>
        <w:t>zakup akcesoriów samochodowych</w:t>
      </w:r>
      <w:r>
        <w:rPr>
          <w:szCs w:val="15"/>
          <w:lang w:eastAsia="ar-SA"/>
        </w:rPr>
        <w:tab/>
        <w:t xml:space="preserve">  41.271,00</w:t>
      </w:r>
    </w:p>
    <w:p w:rsidR="00C73851" w:rsidRPr="002D350A" w:rsidRDefault="00C73851" w:rsidP="00314514">
      <w:pPr>
        <w:numPr>
          <w:ilvl w:val="0"/>
          <w:numId w:val="76"/>
        </w:numPr>
        <w:tabs>
          <w:tab w:val="left" w:pos="2160"/>
          <w:tab w:val="left" w:pos="4860"/>
          <w:tab w:val="left" w:pos="6299"/>
          <w:tab w:val="left" w:pos="8278"/>
        </w:tabs>
        <w:suppressAutoHyphens/>
        <w:rPr>
          <w:szCs w:val="15"/>
          <w:lang w:eastAsia="ar-SA"/>
        </w:rPr>
      </w:pPr>
      <w:r>
        <w:rPr>
          <w:szCs w:val="15"/>
          <w:lang w:eastAsia="ar-SA"/>
        </w:rPr>
        <w:t>zakup sprzętu (kosiarka spalinowa, kompresor, dalomierz laserowy)</w:t>
      </w:r>
      <w:r w:rsidRPr="002D350A">
        <w:rPr>
          <w:szCs w:val="15"/>
          <w:lang w:eastAsia="ar-SA"/>
        </w:rPr>
        <w:tab/>
      </w:r>
      <w:r>
        <w:rPr>
          <w:szCs w:val="15"/>
          <w:lang w:eastAsia="ar-SA"/>
        </w:rPr>
        <w:t xml:space="preserve">    3.317,00</w:t>
      </w:r>
    </w:p>
    <w:p w:rsidR="00C73851" w:rsidRDefault="00C73851" w:rsidP="00314514">
      <w:pPr>
        <w:numPr>
          <w:ilvl w:val="0"/>
          <w:numId w:val="76"/>
        </w:numPr>
        <w:tabs>
          <w:tab w:val="left" w:pos="2160"/>
          <w:tab w:val="left" w:pos="6299"/>
          <w:tab w:val="left" w:pos="8278"/>
        </w:tabs>
        <w:suppressAutoHyphens/>
        <w:rPr>
          <w:szCs w:val="15"/>
          <w:lang w:eastAsia="ar-SA"/>
        </w:rPr>
      </w:pPr>
      <w:r w:rsidRPr="002D350A">
        <w:rPr>
          <w:szCs w:val="15"/>
          <w:lang w:eastAsia="ar-SA"/>
        </w:rPr>
        <w:t xml:space="preserve">materiałów biurowych , prenumerata prasy           </w:t>
      </w:r>
      <w:r>
        <w:rPr>
          <w:szCs w:val="15"/>
          <w:lang w:eastAsia="ar-SA"/>
        </w:rPr>
        <w:tab/>
        <w:t xml:space="preserve">  10.536,00</w:t>
      </w:r>
    </w:p>
    <w:p w:rsidR="00C73851" w:rsidRDefault="00C73851" w:rsidP="00314514">
      <w:pPr>
        <w:numPr>
          <w:ilvl w:val="0"/>
          <w:numId w:val="76"/>
        </w:numPr>
        <w:tabs>
          <w:tab w:val="left" w:pos="6299"/>
          <w:tab w:val="left" w:pos="8278"/>
        </w:tabs>
        <w:suppressAutoHyphens/>
        <w:rPr>
          <w:szCs w:val="15"/>
          <w:lang w:eastAsia="ar-SA"/>
        </w:rPr>
      </w:pPr>
      <w:r>
        <w:rPr>
          <w:szCs w:val="15"/>
          <w:lang w:eastAsia="ar-SA"/>
        </w:rPr>
        <w:t>woda dla PZD</w:t>
      </w:r>
      <w:r>
        <w:rPr>
          <w:szCs w:val="15"/>
          <w:lang w:eastAsia="ar-SA"/>
        </w:rPr>
        <w:tab/>
        <w:t xml:space="preserve">       615,00</w:t>
      </w:r>
    </w:p>
    <w:p w:rsidR="00C73851" w:rsidRDefault="00C73851" w:rsidP="00314514">
      <w:pPr>
        <w:numPr>
          <w:ilvl w:val="0"/>
          <w:numId w:val="76"/>
        </w:numPr>
        <w:tabs>
          <w:tab w:val="left" w:pos="6299"/>
          <w:tab w:val="left" w:pos="8278"/>
        </w:tabs>
        <w:suppressAutoHyphens/>
        <w:rPr>
          <w:szCs w:val="15"/>
          <w:lang w:eastAsia="ar-SA"/>
        </w:rPr>
      </w:pPr>
      <w:r>
        <w:rPr>
          <w:szCs w:val="15"/>
          <w:lang w:eastAsia="ar-SA"/>
        </w:rPr>
        <w:t>akcesoria komputerowe i tonery</w:t>
      </w:r>
      <w:r>
        <w:rPr>
          <w:szCs w:val="15"/>
          <w:lang w:eastAsia="ar-SA"/>
        </w:rPr>
        <w:tab/>
        <w:t xml:space="preserve">    7.191,00</w:t>
      </w:r>
    </w:p>
    <w:p w:rsidR="00C73851" w:rsidRPr="002D350A" w:rsidRDefault="00C73851" w:rsidP="00314514">
      <w:pPr>
        <w:numPr>
          <w:ilvl w:val="0"/>
          <w:numId w:val="76"/>
        </w:numPr>
        <w:tabs>
          <w:tab w:val="left" w:pos="6299"/>
          <w:tab w:val="left" w:pos="8278"/>
        </w:tabs>
        <w:suppressAutoHyphens/>
        <w:rPr>
          <w:szCs w:val="15"/>
          <w:lang w:eastAsia="ar-SA"/>
        </w:rPr>
      </w:pPr>
      <w:r>
        <w:rPr>
          <w:szCs w:val="15"/>
          <w:lang w:eastAsia="ar-SA"/>
        </w:rPr>
        <w:t xml:space="preserve">sprzęt elektroniczny </w:t>
      </w:r>
      <w:r>
        <w:rPr>
          <w:szCs w:val="15"/>
          <w:lang w:eastAsia="ar-SA"/>
        </w:rPr>
        <w:tab/>
        <w:t xml:space="preserve">    6.153,00</w:t>
      </w:r>
    </w:p>
    <w:p w:rsidR="00C73851" w:rsidRDefault="00C73851" w:rsidP="00314514">
      <w:pPr>
        <w:numPr>
          <w:ilvl w:val="0"/>
          <w:numId w:val="76"/>
        </w:numPr>
        <w:tabs>
          <w:tab w:val="left" w:pos="2160"/>
          <w:tab w:val="left" w:pos="4502"/>
          <w:tab w:val="left" w:pos="6299"/>
          <w:tab w:val="left" w:pos="8278"/>
        </w:tabs>
        <w:suppressAutoHyphens/>
        <w:rPr>
          <w:szCs w:val="15"/>
          <w:lang w:eastAsia="ar-SA"/>
        </w:rPr>
      </w:pPr>
      <w:r w:rsidRPr="002D350A">
        <w:rPr>
          <w:szCs w:val="15"/>
          <w:lang w:eastAsia="ar-SA"/>
        </w:rPr>
        <w:t xml:space="preserve">wyposażenia </w:t>
      </w:r>
      <w:r>
        <w:rPr>
          <w:szCs w:val="15"/>
          <w:lang w:eastAsia="ar-SA"/>
        </w:rPr>
        <w:t>nowej siedziby PZD</w:t>
      </w:r>
      <w:r w:rsidRPr="002D350A">
        <w:rPr>
          <w:szCs w:val="15"/>
          <w:lang w:eastAsia="ar-SA"/>
        </w:rPr>
        <w:tab/>
      </w:r>
      <w:r>
        <w:rPr>
          <w:szCs w:val="15"/>
          <w:lang w:eastAsia="ar-SA"/>
        </w:rPr>
        <w:tab/>
        <w:t xml:space="preserve">  56.566,00</w:t>
      </w:r>
    </w:p>
    <w:p w:rsidR="00C73851" w:rsidRDefault="00C73851" w:rsidP="00314514">
      <w:pPr>
        <w:numPr>
          <w:ilvl w:val="0"/>
          <w:numId w:val="76"/>
        </w:numPr>
        <w:tabs>
          <w:tab w:val="left" w:pos="2160"/>
          <w:tab w:val="left" w:pos="4502"/>
          <w:tab w:val="left" w:pos="6299"/>
          <w:tab w:val="left" w:pos="8278"/>
        </w:tabs>
        <w:suppressAutoHyphens/>
        <w:rPr>
          <w:szCs w:val="15"/>
          <w:lang w:eastAsia="ar-SA"/>
        </w:rPr>
      </w:pPr>
      <w:r>
        <w:rPr>
          <w:szCs w:val="15"/>
          <w:lang w:eastAsia="ar-SA"/>
        </w:rPr>
        <w:t>zakup sprzętu, artykułów chemicznych i gospodarczych</w:t>
      </w:r>
      <w:r>
        <w:rPr>
          <w:szCs w:val="15"/>
          <w:lang w:eastAsia="ar-SA"/>
        </w:rPr>
        <w:tab/>
        <w:t xml:space="preserve">    6.466,00</w:t>
      </w:r>
    </w:p>
    <w:p w:rsidR="00C73851" w:rsidRPr="002D350A" w:rsidRDefault="00C73851" w:rsidP="00314514">
      <w:pPr>
        <w:numPr>
          <w:ilvl w:val="0"/>
          <w:numId w:val="76"/>
        </w:numPr>
        <w:tabs>
          <w:tab w:val="left" w:pos="2160"/>
          <w:tab w:val="left" w:pos="6299"/>
          <w:tab w:val="left" w:pos="8278"/>
        </w:tabs>
        <w:suppressAutoHyphens/>
        <w:rPr>
          <w:szCs w:val="15"/>
          <w:lang w:eastAsia="ar-SA"/>
        </w:rPr>
      </w:pPr>
      <w:r>
        <w:rPr>
          <w:szCs w:val="15"/>
          <w:lang w:eastAsia="ar-SA"/>
        </w:rPr>
        <w:t>zakup posypywarki</w:t>
      </w:r>
      <w:r>
        <w:rPr>
          <w:szCs w:val="15"/>
          <w:lang w:eastAsia="ar-SA"/>
        </w:rPr>
        <w:tab/>
      </w:r>
      <w:r>
        <w:rPr>
          <w:szCs w:val="15"/>
          <w:lang w:eastAsia="ar-SA"/>
        </w:rPr>
        <w:tab/>
        <w:t xml:space="preserve">     2700,00</w:t>
      </w:r>
    </w:p>
    <w:p w:rsidR="00C73851" w:rsidRPr="002D350A" w:rsidRDefault="00C73851" w:rsidP="001C558B">
      <w:pPr>
        <w:tabs>
          <w:tab w:val="left" w:pos="2160"/>
          <w:tab w:val="left" w:pos="4502"/>
          <w:tab w:val="left" w:pos="6299"/>
          <w:tab w:val="left" w:pos="8278"/>
        </w:tabs>
        <w:suppressAutoHyphens/>
        <w:rPr>
          <w:szCs w:val="15"/>
          <w:lang w:eastAsia="ar-SA"/>
        </w:rPr>
      </w:pPr>
    </w:p>
    <w:p w:rsidR="00C73851" w:rsidRPr="002D350A" w:rsidRDefault="00C73851" w:rsidP="001C558B">
      <w:pPr>
        <w:pBdr>
          <w:bottom w:val="dashed" w:sz="4" w:space="1" w:color="auto"/>
        </w:pBdr>
        <w:suppressAutoHyphens/>
        <w:rPr>
          <w:szCs w:val="20"/>
          <w:lang w:eastAsia="ar-SA"/>
        </w:rPr>
      </w:pPr>
      <w:r w:rsidRPr="002D350A">
        <w:rPr>
          <w:szCs w:val="20"/>
          <w:lang w:eastAsia="ar-SA"/>
        </w:rPr>
        <w:t>-   energia</w:t>
      </w:r>
    </w:p>
    <w:p w:rsidR="00C73851" w:rsidRPr="002D350A" w:rsidRDefault="00C73851" w:rsidP="001C558B">
      <w:pPr>
        <w:tabs>
          <w:tab w:val="left" w:pos="2160"/>
          <w:tab w:val="left" w:pos="4502"/>
          <w:tab w:val="left" w:pos="6299"/>
          <w:tab w:val="left" w:pos="8278"/>
        </w:tabs>
        <w:suppressAutoHyphens/>
        <w:rPr>
          <w:szCs w:val="15"/>
          <w:lang w:eastAsia="ar-SA"/>
        </w:rPr>
      </w:pPr>
      <w:r>
        <w:rPr>
          <w:szCs w:val="15"/>
          <w:lang w:eastAsia="ar-SA"/>
        </w:rPr>
        <w:t xml:space="preserve">plan </w:t>
      </w:r>
      <w:r>
        <w:rPr>
          <w:szCs w:val="15"/>
          <w:lang w:eastAsia="ar-SA"/>
        </w:rPr>
        <w:tab/>
        <w:t>30.000,00</w:t>
      </w:r>
      <w:r>
        <w:rPr>
          <w:szCs w:val="15"/>
          <w:lang w:eastAsia="ar-SA"/>
        </w:rPr>
        <w:tab/>
        <w:t xml:space="preserve">wykonanie  - </w:t>
      </w:r>
      <w:r>
        <w:rPr>
          <w:szCs w:val="15"/>
          <w:lang w:eastAsia="ar-SA"/>
        </w:rPr>
        <w:tab/>
        <w:t>27.649,00</w:t>
      </w:r>
      <w:r>
        <w:rPr>
          <w:szCs w:val="15"/>
          <w:lang w:eastAsia="ar-SA"/>
        </w:rPr>
        <w:tab/>
      </w:r>
      <w:r w:rsidRPr="002D350A">
        <w:rPr>
          <w:szCs w:val="15"/>
          <w:lang w:eastAsia="ar-SA"/>
        </w:rPr>
        <w:t>9</w:t>
      </w:r>
      <w:r>
        <w:rPr>
          <w:szCs w:val="15"/>
          <w:lang w:eastAsia="ar-SA"/>
        </w:rPr>
        <w:t xml:space="preserve">2,16 </w:t>
      </w:r>
      <w:r w:rsidRPr="002D350A">
        <w:rPr>
          <w:szCs w:val="15"/>
          <w:lang w:eastAsia="ar-SA"/>
        </w:rPr>
        <w:t xml:space="preserve">% </w:t>
      </w:r>
    </w:p>
    <w:p w:rsidR="00C73851" w:rsidRPr="002D350A" w:rsidRDefault="00C73851" w:rsidP="001C558B">
      <w:pPr>
        <w:tabs>
          <w:tab w:val="left" w:pos="2160"/>
          <w:tab w:val="left" w:pos="4502"/>
          <w:tab w:val="left" w:pos="6299"/>
          <w:tab w:val="left" w:pos="8278"/>
        </w:tabs>
        <w:suppressAutoHyphens/>
        <w:rPr>
          <w:szCs w:val="15"/>
          <w:lang w:eastAsia="ar-SA"/>
        </w:rPr>
      </w:pPr>
      <w:r w:rsidRPr="002D350A">
        <w:rPr>
          <w:szCs w:val="15"/>
          <w:lang w:eastAsia="ar-SA"/>
        </w:rPr>
        <w:t>z tego :</w:t>
      </w:r>
    </w:p>
    <w:p w:rsidR="00C73851" w:rsidRDefault="00C73851" w:rsidP="00314514">
      <w:pPr>
        <w:numPr>
          <w:ilvl w:val="0"/>
          <w:numId w:val="79"/>
        </w:numPr>
        <w:tabs>
          <w:tab w:val="left" w:pos="2160"/>
          <w:tab w:val="left" w:pos="4502"/>
          <w:tab w:val="left" w:pos="6299"/>
          <w:tab w:val="left" w:pos="8278"/>
        </w:tabs>
        <w:suppressAutoHyphens/>
        <w:rPr>
          <w:szCs w:val="15"/>
          <w:lang w:eastAsia="ar-SA"/>
        </w:rPr>
      </w:pPr>
      <w:r w:rsidRPr="002D350A">
        <w:rPr>
          <w:szCs w:val="15"/>
          <w:lang w:eastAsia="ar-SA"/>
        </w:rPr>
        <w:t xml:space="preserve">energia elektryczna                        </w:t>
      </w:r>
      <w:r>
        <w:rPr>
          <w:szCs w:val="15"/>
          <w:lang w:eastAsia="ar-SA"/>
        </w:rPr>
        <w:tab/>
        <w:t xml:space="preserve">                                     11.951,00</w:t>
      </w:r>
    </w:p>
    <w:p w:rsidR="00C73851" w:rsidRPr="002D350A" w:rsidRDefault="00C73851" w:rsidP="00314514">
      <w:pPr>
        <w:numPr>
          <w:ilvl w:val="0"/>
          <w:numId w:val="79"/>
        </w:numPr>
        <w:tabs>
          <w:tab w:val="left" w:pos="2160"/>
          <w:tab w:val="left" w:pos="4502"/>
          <w:tab w:val="left" w:pos="6299"/>
          <w:tab w:val="left" w:pos="8278"/>
        </w:tabs>
        <w:suppressAutoHyphens/>
        <w:rPr>
          <w:szCs w:val="15"/>
          <w:lang w:eastAsia="ar-SA"/>
        </w:rPr>
      </w:pPr>
      <w:r>
        <w:rPr>
          <w:szCs w:val="15"/>
          <w:lang w:eastAsia="ar-SA"/>
        </w:rPr>
        <w:t>gaz</w:t>
      </w:r>
      <w:r>
        <w:rPr>
          <w:szCs w:val="15"/>
          <w:lang w:eastAsia="ar-SA"/>
        </w:rPr>
        <w:tab/>
      </w:r>
      <w:r>
        <w:rPr>
          <w:szCs w:val="15"/>
          <w:lang w:eastAsia="ar-SA"/>
        </w:rPr>
        <w:tab/>
        <w:t xml:space="preserve">                                     14.812,00</w:t>
      </w:r>
      <w:r w:rsidRPr="002D350A">
        <w:rPr>
          <w:szCs w:val="15"/>
          <w:lang w:eastAsia="ar-SA"/>
        </w:rPr>
        <w:tab/>
      </w:r>
    </w:p>
    <w:p w:rsidR="00C73851" w:rsidRPr="002D350A" w:rsidRDefault="00C73851" w:rsidP="00314514">
      <w:pPr>
        <w:numPr>
          <w:ilvl w:val="0"/>
          <w:numId w:val="79"/>
        </w:numPr>
        <w:tabs>
          <w:tab w:val="left" w:pos="2160"/>
          <w:tab w:val="left" w:pos="4502"/>
          <w:tab w:val="left" w:pos="6299"/>
          <w:tab w:val="left" w:pos="8278"/>
        </w:tabs>
        <w:suppressAutoHyphens/>
        <w:rPr>
          <w:szCs w:val="15"/>
          <w:lang w:eastAsia="ar-SA"/>
        </w:rPr>
      </w:pPr>
      <w:r>
        <w:rPr>
          <w:szCs w:val="15"/>
          <w:lang w:eastAsia="ar-SA"/>
        </w:rPr>
        <w:t>woda                                                                                                          886,00</w:t>
      </w:r>
    </w:p>
    <w:p w:rsidR="00C73851" w:rsidRPr="002D350A" w:rsidRDefault="00C73851" w:rsidP="001C558B">
      <w:pPr>
        <w:tabs>
          <w:tab w:val="left" w:pos="2160"/>
          <w:tab w:val="left" w:pos="4502"/>
          <w:tab w:val="left" w:pos="6299"/>
          <w:tab w:val="left" w:pos="8278"/>
        </w:tabs>
        <w:suppressAutoHyphens/>
        <w:rPr>
          <w:szCs w:val="15"/>
          <w:lang w:eastAsia="ar-SA"/>
        </w:rPr>
      </w:pPr>
    </w:p>
    <w:p w:rsidR="00C73851" w:rsidRPr="002D350A" w:rsidRDefault="00C73851" w:rsidP="001C558B">
      <w:pPr>
        <w:pBdr>
          <w:bottom w:val="dashed" w:sz="4" w:space="1" w:color="auto"/>
        </w:pBdr>
        <w:suppressAutoHyphens/>
        <w:rPr>
          <w:szCs w:val="20"/>
          <w:lang w:eastAsia="ar-SA"/>
        </w:rPr>
      </w:pPr>
      <w:r w:rsidRPr="002D350A">
        <w:rPr>
          <w:szCs w:val="20"/>
          <w:lang w:eastAsia="ar-SA"/>
        </w:rPr>
        <w:t>-   zakup usług remontowych</w:t>
      </w:r>
    </w:p>
    <w:p w:rsidR="00C73851" w:rsidRPr="002D350A" w:rsidRDefault="00C73851" w:rsidP="001C558B">
      <w:pPr>
        <w:tabs>
          <w:tab w:val="left" w:pos="2160"/>
          <w:tab w:val="left" w:pos="4502"/>
          <w:tab w:val="left" w:pos="6299"/>
          <w:tab w:val="left" w:pos="8278"/>
        </w:tabs>
        <w:suppressAutoHyphens/>
        <w:rPr>
          <w:szCs w:val="15"/>
          <w:lang w:eastAsia="ar-SA"/>
        </w:rPr>
      </w:pPr>
      <w:r>
        <w:rPr>
          <w:szCs w:val="15"/>
          <w:lang w:eastAsia="ar-SA"/>
        </w:rPr>
        <w:t>p</w:t>
      </w:r>
      <w:r w:rsidRPr="002D350A">
        <w:rPr>
          <w:szCs w:val="15"/>
          <w:lang w:eastAsia="ar-SA"/>
        </w:rPr>
        <w:t>lan</w:t>
      </w:r>
      <w:r>
        <w:rPr>
          <w:szCs w:val="15"/>
          <w:lang w:eastAsia="ar-SA"/>
        </w:rPr>
        <w:tab/>
        <w:t xml:space="preserve">561.632,00 </w:t>
      </w:r>
      <w:r>
        <w:rPr>
          <w:szCs w:val="15"/>
          <w:lang w:eastAsia="ar-SA"/>
        </w:rPr>
        <w:tab/>
      </w:r>
      <w:r w:rsidRPr="002D350A">
        <w:rPr>
          <w:szCs w:val="15"/>
          <w:lang w:eastAsia="ar-SA"/>
        </w:rPr>
        <w:t>wykonanie  -</w:t>
      </w:r>
      <w:r w:rsidRPr="002D350A">
        <w:rPr>
          <w:szCs w:val="15"/>
          <w:lang w:eastAsia="ar-SA"/>
        </w:rPr>
        <w:tab/>
      </w:r>
      <w:r>
        <w:rPr>
          <w:szCs w:val="15"/>
          <w:lang w:eastAsia="ar-SA"/>
        </w:rPr>
        <w:t xml:space="preserve">561.631,00 </w:t>
      </w:r>
      <w:r>
        <w:rPr>
          <w:szCs w:val="15"/>
          <w:lang w:eastAsia="ar-SA"/>
        </w:rPr>
        <w:tab/>
        <w:t>99,99</w:t>
      </w:r>
      <w:r w:rsidRPr="002D350A">
        <w:rPr>
          <w:szCs w:val="15"/>
          <w:lang w:eastAsia="ar-SA"/>
        </w:rPr>
        <w:t xml:space="preserve">% </w:t>
      </w:r>
    </w:p>
    <w:p w:rsidR="00C73851" w:rsidRPr="002D350A" w:rsidRDefault="00C73851" w:rsidP="001C558B">
      <w:pPr>
        <w:tabs>
          <w:tab w:val="left" w:pos="2160"/>
          <w:tab w:val="left" w:pos="4502"/>
          <w:tab w:val="left" w:pos="6299"/>
          <w:tab w:val="left" w:pos="8278"/>
        </w:tabs>
        <w:suppressAutoHyphens/>
        <w:rPr>
          <w:szCs w:val="15"/>
          <w:lang w:eastAsia="ar-SA"/>
        </w:rPr>
      </w:pPr>
    </w:p>
    <w:p w:rsidR="00C73851" w:rsidRPr="002D350A" w:rsidRDefault="00C73851" w:rsidP="001C558B">
      <w:pPr>
        <w:tabs>
          <w:tab w:val="left" w:pos="2160"/>
          <w:tab w:val="left" w:pos="4502"/>
          <w:tab w:val="left" w:pos="6299"/>
          <w:tab w:val="left" w:pos="8278"/>
        </w:tabs>
        <w:suppressAutoHyphens/>
        <w:rPr>
          <w:szCs w:val="15"/>
          <w:lang w:eastAsia="ar-SA"/>
        </w:rPr>
      </w:pPr>
      <w:r>
        <w:rPr>
          <w:szCs w:val="15"/>
          <w:lang w:eastAsia="ar-SA"/>
        </w:rPr>
        <w:t>Na powyższą kwotę składają się:</w:t>
      </w:r>
    </w:p>
    <w:p w:rsidR="00C73851" w:rsidRPr="002D350A" w:rsidRDefault="00C73851" w:rsidP="00314514">
      <w:pPr>
        <w:numPr>
          <w:ilvl w:val="0"/>
          <w:numId w:val="77"/>
        </w:numPr>
        <w:tabs>
          <w:tab w:val="left" w:pos="2160"/>
        </w:tabs>
        <w:suppressAutoHyphens/>
        <w:rPr>
          <w:szCs w:val="15"/>
          <w:lang w:eastAsia="ar-SA"/>
        </w:rPr>
      </w:pPr>
      <w:r>
        <w:rPr>
          <w:szCs w:val="15"/>
          <w:lang w:eastAsia="ar-SA"/>
        </w:rPr>
        <w:t>konserwacja kserokopiarek</w:t>
      </w:r>
      <w:r w:rsidRPr="002D350A">
        <w:rPr>
          <w:szCs w:val="15"/>
          <w:lang w:eastAsia="ar-SA"/>
        </w:rPr>
        <w:tab/>
      </w:r>
      <w:r w:rsidRPr="002D350A">
        <w:rPr>
          <w:szCs w:val="15"/>
          <w:lang w:eastAsia="ar-SA"/>
        </w:rPr>
        <w:tab/>
      </w:r>
      <w:r>
        <w:rPr>
          <w:szCs w:val="15"/>
          <w:lang w:eastAsia="ar-SA"/>
        </w:rPr>
        <w:tab/>
      </w:r>
      <w:r>
        <w:rPr>
          <w:szCs w:val="15"/>
          <w:lang w:eastAsia="ar-SA"/>
        </w:rPr>
        <w:tab/>
      </w:r>
      <w:r>
        <w:rPr>
          <w:szCs w:val="15"/>
          <w:lang w:eastAsia="ar-SA"/>
        </w:rPr>
        <w:tab/>
      </w:r>
      <w:r>
        <w:rPr>
          <w:szCs w:val="15"/>
          <w:lang w:eastAsia="ar-SA"/>
        </w:rPr>
        <w:tab/>
      </w:r>
      <w:r>
        <w:rPr>
          <w:szCs w:val="15"/>
          <w:lang w:eastAsia="ar-SA"/>
        </w:rPr>
        <w:tab/>
        <w:t xml:space="preserve">      522,00</w:t>
      </w:r>
    </w:p>
    <w:p w:rsidR="00C73851" w:rsidRPr="002D350A" w:rsidRDefault="00C73851" w:rsidP="00314514">
      <w:pPr>
        <w:numPr>
          <w:ilvl w:val="0"/>
          <w:numId w:val="77"/>
        </w:numPr>
        <w:suppressAutoHyphens/>
        <w:rPr>
          <w:szCs w:val="15"/>
          <w:lang w:eastAsia="ar-SA"/>
        </w:rPr>
      </w:pPr>
      <w:r>
        <w:rPr>
          <w:szCs w:val="15"/>
          <w:lang w:eastAsia="ar-SA"/>
        </w:rPr>
        <w:t xml:space="preserve">remont kosiarki i samochodów </w:t>
      </w:r>
      <w:r w:rsidRPr="002D350A">
        <w:rPr>
          <w:szCs w:val="15"/>
          <w:lang w:eastAsia="ar-SA"/>
        </w:rPr>
        <w:tab/>
      </w:r>
      <w:r>
        <w:rPr>
          <w:szCs w:val="15"/>
          <w:lang w:eastAsia="ar-SA"/>
        </w:rPr>
        <w:tab/>
      </w:r>
      <w:r>
        <w:rPr>
          <w:szCs w:val="15"/>
          <w:lang w:eastAsia="ar-SA"/>
        </w:rPr>
        <w:tab/>
      </w:r>
      <w:r>
        <w:rPr>
          <w:szCs w:val="15"/>
          <w:lang w:eastAsia="ar-SA"/>
        </w:rPr>
        <w:tab/>
      </w:r>
      <w:r>
        <w:rPr>
          <w:szCs w:val="15"/>
          <w:lang w:eastAsia="ar-SA"/>
        </w:rPr>
        <w:tab/>
        <w:t xml:space="preserve">                 4.629,00</w:t>
      </w:r>
    </w:p>
    <w:p w:rsidR="00C73851" w:rsidRDefault="00C73851" w:rsidP="00314514">
      <w:pPr>
        <w:numPr>
          <w:ilvl w:val="0"/>
          <w:numId w:val="77"/>
        </w:numPr>
        <w:tabs>
          <w:tab w:val="left" w:pos="2160"/>
          <w:tab w:val="left" w:pos="6299"/>
          <w:tab w:val="left" w:pos="8278"/>
        </w:tabs>
        <w:suppressAutoHyphens/>
        <w:rPr>
          <w:szCs w:val="15"/>
          <w:lang w:eastAsia="ar-SA"/>
        </w:rPr>
      </w:pPr>
      <w:r w:rsidRPr="002D350A">
        <w:rPr>
          <w:szCs w:val="15"/>
          <w:lang w:eastAsia="ar-SA"/>
        </w:rPr>
        <w:t xml:space="preserve">remont mostu w ciągu ul. Pokoju w </w:t>
      </w:r>
      <w:r>
        <w:rPr>
          <w:szCs w:val="15"/>
          <w:lang w:eastAsia="ar-SA"/>
        </w:rPr>
        <w:t xml:space="preserve">Brzeźcach             </w:t>
      </w:r>
      <w:r>
        <w:rPr>
          <w:szCs w:val="15"/>
          <w:lang w:eastAsia="ar-SA"/>
        </w:rPr>
        <w:tab/>
        <w:t xml:space="preserve">                  6.836,00</w:t>
      </w:r>
    </w:p>
    <w:p w:rsidR="00171263" w:rsidRDefault="00171263" w:rsidP="00171263">
      <w:pPr>
        <w:tabs>
          <w:tab w:val="left" w:pos="2160"/>
          <w:tab w:val="left" w:pos="6299"/>
          <w:tab w:val="left" w:pos="8278"/>
        </w:tabs>
        <w:suppressAutoHyphens/>
        <w:ind w:left="720"/>
        <w:rPr>
          <w:szCs w:val="15"/>
          <w:lang w:eastAsia="ar-SA"/>
        </w:rPr>
      </w:pPr>
    </w:p>
    <w:p w:rsidR="00C73851" w:rsidRDefault="00C73851" w:rsidP="00314514">
      <w:pPr>
        <w:numPr>
          <w:ilvl w:val="0"/>
          <w:numId w:val="77"/>
        </w:numPr>
        <w:tabs>
          <w:tab w:val="left" w:pos="2160"/>
          <w:tab w:val="left" w:pos="4502"/>
          <w:tab w:val="left" w:pos="6299"/>
          <w:tab w:val="left" w:pos="8278"/>
        </w:tabs>
        <w:suppressAutoHyphens/>
        <w:rPr>
          <w:szCs w:val="15"/>
          <w:lang w:eastAsia="ar-SA"/>
        </w:rPr>
      </w:pPr>
      <w:r>
        <w:rPr>
          <w:szCs w:val="15"/>
          <w:lang w:eastAsia="ar-SA"/>
        </w:rPr>
        <w:lastRenderedPageBreak/>
        <w:t>pełnienie</w:t>
      </w:r>
      <w:r w:rsidR="00171263">
        <w:rPr>
          <w:szCs w:val="15"/>
          <w:lang w:eastAsia="ar-SA"/>
        </w:rPr>
        <w:t xml:space="preserve"> funkcji </w:t>
      </w:r>
      <w:r>
        <w:rPr>
          <w:szCs w:val="15"/>
          <w:lang w:eastAsia="ar-SA"/>
        </w:rPr>
        <w:t xml:space="preserve"> inspektora nadzoru przy realizacji zadania:</w:t>
      </w:r>
    </w:p>
    <w:p w:rsidR="00C73851" w:rsidRDefault="00C73851" w:rsidP="001C558B">
      <w:pPr>
        <w:tabs>
          <w:tab w:val="left" w:pos="2160"/>
          <w:tab w:val="left" w:pos="6299"/>
          <w:tab w:val="left" w:pos="8278"/>
        </w:tabs>
        <w:suppressAutoHyphens/>
        <w:ind w:left="360"/>
        <w:rPr>
          <w:szCs w:val="15"/>
          <w:lang w:eastAsia="ar-SA"/>
        </w:rPr>
      </w:pPr>
      <w:r>
        <w:rPr>
          <w:szCs w:val="15"/>
          <w:lang w:eastAsia="ar-SA"/>
        </w:rPr>
        <w:t>„Remont mostu w ciągu ul. Pokoju w Brzeźcach”</w:t>
      </w:r>
      <w:r>
        <w:rPr>
          <w:szCs w:val="15"/>
          <w:lang w:eastAsia="ar-SA"/>
        </w:rPr>
        <w:tab/>
        <w:t xml:space="preserve">                  4.182,00</w:t>
      </w:r>
    </w:p>
    <w:p w:rsidR="00C73851" w:rsidRDefault="00C73851" w:rsidP="00314514">
      <w:pPr>
        <w:numPr>
          <w:ilvl w:val="0"/>
          <w:numId w:val="92"/>
        </w:numPr>
        <w:tabs>
          <w:tab w:val="clear" w:pos="1080"/>
          <w:tab w:val="num" w:pos="360"/>
          <w:tab w:val="left" w:pos="720"/>
          <w:tab w:val="left" w:pos="6299"/>
          <w:tab w:val="left" w:pos="8278"/>
        </w:tabs>
        <w:suppressAutoHyphens/>
        <w:ind w:hanging="720"/>
        <w:rPr>
          <w:szCs w:val="15"/>
          <w:lang w:eastAsia="ar-SA"/>
        </w:rPr>
      </w:pPr>
      <w:r>
        <w:rPr>
          <w:szCs w:val="15"/>
          <w:lang w:eastAsia="ar-SA"/>
        </w:rPr>
        <w:t xml:space="preserve">przebudowa ul. Żorskiej w Pszczynie </w:t>
      </w:r>
      <w:r>
        <w:rPr>
          <w:szCs w:val="15"/>
          <w:lang w:eastAsia="ar-SA"/>
        </w:rPr>
        <w:tab/>
        <w:t xml:space="preserve">                49.585,00</w:t>
      </w:r>
    </w:p>
    <w:p w:rsidR="00C73851" w:rsidRDefault="00C73851" w:rsidP="00314514">
      <w:pPr>
        <w:numPr>
          <w:ilvl w:val="0"/>
          <w:numId w:val="92"/>
        </w:numPr>
        <w:tabs>
          <w:tab w:val="clear" w:pos="1080"/>
          <w:tab w:val="num" w:pos="360"/>
          <w:tab w:val="left" w:pos="720"/>
          <w:tab w:val="left" w:pos="4502"/>
          <w:tab w:val="left" w:pos="6299"/>
          <w:tab w:val="left" w:pos="7020"/>
        </w:tabs>
        <w:suppressAutoHyphens/>
        <w:ind w:hanging="720"/>
        <w:rPr>
          <w:szCs w:val="15"/>
          <w:lang w:eastAsia="ar-SA"/>
        </w:rPr>
      </w:pPr>
      <w:r>
        <w:rPr>
          <w:szCs w:val="15"/>
          <w:lang w:eastAsia="ar-SA"/>
        </w:rPr>
        <w:t>przebudowa drogi w zakresie naprawy przepustu na ul. Zawadzkiej w Ćwiklicach</w:t>
      </w:r>
      <w:r>
        <w:rPr>
          <w:szCs w:val="15"/>
          <w:lang w:eastAsia="ar-SA"/>
        </w:rPr>
        <w:tab/>
        <w:t xml:space="preserve">   48.776,00</w:t>
      </w:r>
    </w:p>
    <w:p w:rsidR="00C73851" w:rsidRDefault="00C73851" w:rsidP="00314514">
      <w:pPr>
        <w:numPr>
          <w:ilvl w:val="0"/>
          <w:numId w:val="92"/>
        </w:numPr>
        <w:tabs>
          <w:tab w:val="clear" w:pos="1080"/>
          <w:tab w:val="num" w:pos="360"/>
          <w:tab w:val="left" w:pos="720"/>
          <w:tab w:val="left" w:pos="4502"/>
          <w:tab w:val="left" w:pos="7020"/>
        </w:tabs>
        <w:suppressAutoHyphens/>
        <w:ind w:hanging="720"/>
        <w:rPr>
          <w:szCs w:val="15"/>
          <w:lang w:eastAsia="ar-SA"/>
        </w:rPr>
      </w:pPr>
      <w:r>
        <w:rPr>
          <w:szCs w:val="15"/>
          <w:lang w:eastAsia="ar-SA"/>
        </w:rPr>
        <w:t>remont jezdni i chodnika w ciągu drogi powiatowej nr 4133S w Grzawie</w:t>
      </w:r>
      <w:r>
        <w:rPr>
          <w:szCs w:val="15"/>
          <w:lang w:eastAsia="ar-SA"/>
        </w:rPr>
        <w:tab/>
        <w:t xml:space="preserve"> 159.326,00</w:t>
      </w:r>
    </w:p>
    <w:p w:rsidR="00C73851" w:rsidRDefault="00C73851" w:rsidP="00314514">
      <w:pPr>
        <w:numPr>
          <w:ilvl w:val="0"/>
          <w:numId w:val="92"/>
        </w:numPr>
        <w:tabs>
          <w:tab w:val="clear" w:pos="1080"/>
          <w:tab w:val="num" w:pos="360"/>
          <w:tab w:val="left" w:pos="720"/>
          <w:tab w:val="left" w:pos="4502"/>
          <w:tab w:val="left" w:pos="7020"/>
        </w:tabs>
        <w:suppressAutoHyphens/>
        <w:ind w:hanging="720"/>
        <w:rPr>
          <w:szCs w:val="15"/>
          <w:lang w:eastAsia="ar-SA"/>
        </w:rPr>
      </w:pPr>
      <w:r>
        <w:rPr>
          <w:szCs w:val="15"/>
          <w:lang w:eastAsia="ar-SA"/>
        </w:rPr>
        <w:t>remont przepustu w ciągu ul. Śląskiej w Krzyżowicach w rejonie posesji nr 6a</w:t>
      </w:r>
      <w:r>
        <w:rPr>
          <w:szCs w:val="15"/>
          <w:lang w:eastAsia="ar-SA"/>
        </w:rPr>
        <w:tab/>
        <w:t xml:space="preserve">   69.308,00</w:t>
      </w:r>
    </w:p>
    <w:p w:rsidR="00C73851" w:rsidRDefault="00C73851" w:rsidP="00314514">
      <w:pPr>
        <w:numPr>
          <w:ilvl w:val="0"/>
          <w:numId w:val="92"/>
        </w:numPr>
        <w:tabs>
          <w:tab w:val="clear" w:pos="1080"/>
          <w:tab w:val="num" w:pos="360"/>
          <w:tab w:val="left" w:pos="720"/>
          <w:tab w:val="left" w:pos="4502"/>
          <w:tab w:val="left" w:pos="7020"/>
        </w:tabs>
        <w:suppressAutoHyphens/>
        <w:ind w:hanging="720"/>
        <w:rPr>
          <w:szCs w:val="15"/>
          <w:lang w:eastAsia="ar-SA"/>
        </w:rPr>
      </w:pPr>
      <w:r>
        <w:rPr>
          <w:szCs w:val="15"/>
          <w:lang w:eastAsia="ar-SA"/>
        </w:rPr>
        <w:t>wykonanie remontu nawierzchni jezdni ul. Słowackiego w Piasku</w:t>
      </w:r>
      <w:r>
        <w:rPr>
          <w:szCs w:val="15"/>
          <w:lang w:eastAsia="ar-SA"/>
        </w:rPr>
        <w:tab/>
        <w:t xml:space="preserve"> 210.433,00</w:t>
      </w:r>
    </w:p>
    <w:p w:rsidR="00C73851" w:rsidRDefault="00C73851" w:rsidP="00314514">
      <w:pPr>
        <w:numPr>
          <w:ilvl w:val="0"/>
          <w:numId w:val="92"/>
        </w:numPr>
        <w:tabs>
          <w:tab w:val="clear" w:pos="1080"/>
          <w:tab w:val="num" w:pos="360"/>
          <w:tab w:val="left" w:pos="720"/>
          <w:tab w:val="left" w:pos="4502"/>
          <w:tab w:val="left" w:pos="7020"/>
        </w:tabs>
        <w:suppressAutoHyphens/>
        <w:ind w:hanging="720"/>
        <w:rPr>
          <w:szCs w:val="15"/>
          <w:lang w:eastAsia="ar-SA"/>
        </w:rPr>
      </w:pPr>
      <w:r>
        <w:rPr>
          <w:szCs w:val="15"/>
          <w:lang w:eastAsia="ar-SA"/>
        </w:rPr>
        <w:t>remont mostu ul. Katowicka w Pszczynie</w:t>
      </w:r>
      <w:r>
        <w:rPr>
          <w:szCs w:val="15"/>
          <w:lang w:eastAsia="ar-SA"/>
        </w:rPr>
        <w:tab/>
      </w:r>
      <w:r>
        <w:rPr>
          <w:szCs w:val="15"/>
          <w:lang w:eastAsia="ar-SA"/>
        </w:rPr>
        <w:tab/>
        <w:t xml:space="preserve">     8.034,00</w:t>
      </w:r>
    </w:p>
    <w:p w:rsidR="00C73851" w:rsidRPr="002D350A" w:rsidRDefault="00C73851" w:rsidP="001C558B">
      <w:pPr>
        <w:tabs>
          <w:tab w:val="left" w:pos="2160"/>
          <w:tab w:val="left" w:pos="4502"/>
          <w:tab w:val="left" w:pos="6299"/>
          <w:tab w:val="left" w:pos="8278"/>
        </w:tabs>
        <w:suppressAutoHyphens/>
        <w:ind w:left="360"/>
        <w:rPr>
          <w:szCs w:val="15"/>
          <w:lang w:eastAsia="ar-SA"/>
        </w:rPr>
      </w:pPr>
    </w:p>
    <w:p w:rsidR="00C73851" w:rsidRPr="002D350A" w:rsidRDefault="00C73851" w:rsidP="001C558B">
      <w:pPr>
        <w:suppressAutoHyphens/>
        <w:rPr>
          <w:b/>
          <w:bCs/>
          <w:szCs w:val="15"/>
          <w:lang w:eastAsia="ar-SA"/>
        </w:rPr>
      </w:pPr>
    </w:p>
    <w:p w:rsidR="00C73851" w:rsidRPr="002D350A" w:rsidRDefault="00C73851" w:rsidP="001C558B">
      <w:pPr>
        <w:pBdr>
          <w:bottom w:val="dashed" w:sz="4" w:space="1" w:color="auto"/>
        </w:pBdr>
        <w:suppressAutoHyphens/>
        <w:rPr>
          <w:szCs w:val="20"/>
          <w:lang w:eastAsia="ar-SA"/>
        </w:rPr>
      </w:pPr>
      <w:r w:rsidRPr="002D350A">
        <w:rPr>
          <w:szCs w:val="20"/>
          <w:lang w:eastAsia="ar-SA"/>
        </w:rPr>
        <w:t>-   zakup usług zdrowotnych</w:t>
      </w:r>
    </w:p>
    <w:p w:rsidR="00C73851" w:rsidRPr="002D350A" w:rsidRDefault="00C73851" w:rsidP="001C558B">
      <w:pPr>
        <w:tabs>
          <w:tab w:val="left" w:pos="2160"/>
          <w:tab w:val="left" w:pos="4502"/>
          <w:tab w:val="left" w:pos="6299"/>
          <w:tab w:val="left" w:pos="8278"/>
        </w:tabs>
        <w:suppressAutoHyphens/>
        <w:rPr>
          <w:szCs w:val="15"/>
          <w:lang w:eastAsia="ar-SA"/>
        </w:rPr>
      </w:pPr>
      <w:r>
        <w:rPr>
          <w:szCs w:val="15"/>
          <w:lang w:eastAsia="ar-SA"/>
        </w:rPr>
        <w:t xml:space="preserve">plan </w:t>
      </w:r>
      <w:r>
        <w:rPr>
          <w:szCs w:val="15"/>
          <w:lang w:eastAsia="ar-SA"/>
        </w:rPr>
        <w:tab/>
        <w:t xml:space="preserve">1.370,00 </w:t>
      </w:r>
      <w:r>
        <w:rPr>
          <w:szCs w:val="15"/>
          <w:lang w:eastAsia="ar-SA"/>
        </w:rPr>
        <w:tab/>
        <w:t>wykonanie  -</w:t>
      </w:r>
      <w:r>
        <w:rPr>
          <w:szCs w:val="15"/>
          <w:lang w:eastAsia="ar-SA"/>
        </w:rPr>
        <w:tab/>
        <w:t xml:space="preserve"> 1.370,00</w:t>
      </w:r>
      <w:r>
        <w:rPr>
          <w:szCs w:val="15"/>
          <w:lang w:eastAsia="ar-SA"/>
        </w:rPr>
        <w:tab/>
        <w:t>100,00</w:t>
      </w:r>
      <w:r w:rsidRPr="002D350A">
        <w:rPr>
          <w:szCs w:val="15"/>
          <w:lang w:eastAsia="ar-SA"/>
        </w:rPr>
        <w:t>%</w:t>
      </w:r>
    </w:p>
    <w:p w:rsidR="00C73851" w:rsidRDefault="00C73851" w:rsidP="001C558B">
      <w:pPr>
        <w:tabs>
          <w:tab w:val="left" w:pos="2160"/>
          <w:tab w:val="left" w:pos="4502"/>
          <w:tab w:val="left" w:pos="6299"/>
          <w:tab w:val="left" w:pos="8278"/>
        </w:tabs>
        <w:suppressAutoHyphens/>
        <w:rPr>
          <w:b/>
          <w:bCs/>
          <w:szCs w:val="15"/>
          <w:lang w:eastAsia="ar-SA"/>
        </w:rPr>
      </w:pPr>
    </w:p>
    <w:p w:rsidR="00C73851" w:rsidRPr="002D350A" w:rsidRDefault="00C73851" w:rsidP="001C558B">
      <w:pPr>
        <w:tabs>
          <w:tab w:val="left" w:pos="2160"/>
          <w:tab w:val="left" w:pos="4502"/>
          <w:tab w:val="left" w:pos="6299"/>
          <w:tab w:val="left" w:pos="8278"/>
        </w:tabs>
        <w:suppressAutoHyphens/>
        <w:rPr>
          <w:szCs w:val="15"/>
          <w:lang w:eastAsia="ar-SA"/>
        </w:rPr>
      </w:pPr>
      <w:r>
        <w:rPr>
          <w:bCs/>
          <w:szCs w:val="15"/>
          <w:lang w:eastAsia="ar-SA"/>
        </w:rPr>
        <w:t xml:space="preserve">Powyższe wydatki dotyczą </w:t>
      </w:r>
      <w:r>
        <w:rPr>
          <w:szCs w:val="15"/>
          <w:lang w:eastAsia="ar-SA"/>
        </w:rPr>
        <w:t>badań okresowych</w:t>
      </w:r>
      <w:r w:rsidRPr="002D350A">
        <w:rPr>
          <w:szCs w:val="15"/>
          <w:lang w:eastAsia="ar-SA"/>
        </w:rPr>
        <w:t xml:space="preserve"> pracowników.</w:t>
      </w:r>
    </w:p>
    <w:p w:rsidR="00C73851" w:rsidRPr="002D350A" w:rsidRDefault="00C73851" w:rsidP="001C558B">
      <w:pPr>
        <w:suppressAutoHyphens/>
        <w:rPr>
          <w:b/>
          <w:bCs/>
          <w:szCs w:val="15"/>
          <w:lang w:eastAsia="ar-SA"/>
        </w:rPr>
      </w:pPr>
    </w:p>
    <w:p w:rsidR="00C73851" w:rsidRPr="002D350A" w:rsidRDefault="00C73851" w:rsidP="001C558B">
      <w:pPr>
        <w:pBdr>
          <w:bottom w:val="dashed" w:sz="4" w:space="1" w:color="auto"/>
        </w:pBdr>
        <w:suppressAutoHyphens/>
        <w:rPr>
          <w:szCs w:val="20"/>
          <w:lang w:eastAsia="ar-SA"/>
        </w:rPr>
      </w:pPr>
      <w:r w:rsidRPr="002D350A">
        <w:rPr>
          <w:szCs w:val="20"/>
          <w:lang w:eastAsia="ar-SA"/>
        </w:rPr>
        <w:t xml:space="preserve"> -  zakup usług pozostałych</w:t>
      </w:r>
    </w:p>
    <w:p w:rsidR="00C73851" w:rsidRPr="002D350A" w:rsidRDefault="00C73851" w:rsidP="001C558B">
      <w:pPr>
        <w:tabs>
          <w:tab w:val="left" w:pos="2160"/>
          <w:tab w:val="left" w:pos="4502"/>
          <w:tab w:val="left" w:pos="6299"/>
          <w:tab w:val="left" w:pos="8278"/>
        </w:tabs>
        <w:suppressAutoHyphens/>
        <w:rPr>
          <w:szCs w:val="15"/>
          <w:lang w:eastAsia="ar-SA"/>
        </w:rPr>
      </w:pPr>
      <w:r>
        <w:rPr>
          <w:szCs w:val="15"/>
          <w:lang w:eastAsia="ar-SA"/>
        </w:rPr>
        <w:t>p</w:t>
      </w:r>
      <w:r w:rsidRPr="002D350A">
        <w:rPr>
          <w:szCs w:val="15"/>
          <w:lang w:eastAsia="ar-SA"/>
        </w:rPr>
        <w:t xml:space="preserve">lan </w:t>
      </w:r>
      <w:r>
        <w:rPr>
          <w:szCs w:val="15"/>
          <w:lang w:eastAsia="ar-SA"/>
        </w:rPr>
        <w:tab/>
        <w:t xml:space="preserve">2.636.101,00 </w:t>
      </w:r>
      <w:r>
        <w:rPr>
          <w:szCs w:val="15"/>
          <w:lang w:eastAsia="ar-SA"/>
        </w:rPr>
        <w:tab/>
      </w:r>
      <w:r w:rsidRPr="002D350A">
        <w:rPr>
          <w:szCs w:val="15"/>
          <w:lang w:eastAsia="ar-SA"/>
        </w:rPr>
        <w:t>wykonanie  -</w:t>
      </w:r>
      <w:r w:rsidRPr="002D350A">
        <w:rPr>
          <w:szCs w:val="15"/>
          <w:lang w:eastAsia="ar-SA"/>
        </w:rPr>
        <w:tab/>
      </w:r>
      <w:r>
        <w:rPr>
          <w:szCs w:val="15"/>
          <w:lang w:eastAsia="ar-SA"/>
        </w:rPr>
        <w:t>2.634.417,00</w:t>
      </w:r>
      <w:r w:rsidRPr="002D350A">
        <w:rPr>
          <w:szCs w:val="15"/>
          <w:lang w:eastAsia="ar-SA"/>
        </w:rPr>
        <w:tab/>
        <w:t xml:space="preserve">   50,92%</w:t>
      </w:r>
    </w:p>
    <w:p w:rsidR="00C73851" w:rsidRPr="002D350A" w:rsidRDefault="00C73851" w:rsidP="001C558B">
      <w:pPr>
        <w:tabs>
          <w:tab w:val="left" w:pos="2160"/>
          <w:tab w:val="left" w:pos="4502"/>
          <w:tab w:val="left" w:pos="6299"/>
          <w:tab w:val="left" w:pos="8278"/>
        </w:tabs>
        <w:suppressAutoHyphens/>
        <w:rPr>
          <w:szCs w:val="15"/>
          <w:lang w:eastAsia="ar-SA"/>
        </w:rPr>
      </w:pPr>
      <w:r w:rsidRPr="002D350A">
        <w:rPr>
          <w:szCs w:val="15"/>
          <w:lang w:eastAsia="ar-SA"/>
        </w:rPr>
        <w:t>z tego :</w:t>
      </w:r>
    </w:p>
    <w:p w:rsidR="00C73851" w:rsidRPr="002D350A" w:rsidRDefault="00C73851" w:rsidP="00314514">
      <w:pPr>
        <w:numPr>
          <w:ilvl w:val="0"/>
          <w:numId w:val="78"/>
        </w:numPr>
        <w:tabs>
          <w:tab w:val="left" w:pos="2160"/>
          <w:tab w:val="left" w:pos="5760"/>
          <w:tab w:val="left" w:pos="7920"/>
          <w:tab w:val="left" w:pos="8278"/>
        </w:tabs>
        <w:suppressAutoHyphens/>
        <w:rPr>
          <w:szCs w:val="15"/>
          <w:lang w:eastAsia="ar-SA"/>
        </w:rPr>
      </w:pPr>
      <w:r w:rsidRPr="002D350A">
        <w:rPr>
          <w:szCs w:val="15"/>
          <w:lang w:eastAsia="ar-SA"/>
        </w:rPr>
        <w:t>zimow</w:t>
      </w:r>
      <w:r>
        <w:rPr>
          <w:szCs w:val="15"/>
          <w:lang w:eastAsia="ar-SA"/>
        </w:rPr>
        <w:t xml:space="preserve">e utrzymanie dróg powiatowych </w:t>
      </w:r>
      <w:r w:rsidRPr="002D350A">
        <w:rPr>
          <w:szCs w:val="15"/>
          <w:lang w:eastAsia="ar-SA"/>
        </w:rPr>
        <w:tab/>
      </w:r>
      <w:r>
        <w:rPr>
          <w:szCs w:val="15"/>
          <w:lang w:eastAsia="ar-SA"/>
        </w:rPr>
        <w:tab/>
        <w:t xml:space="preserve">    255.849,00</w:t>
      </w:r>
    </w:p>
    <w:p w:rsidR="00C73851" w:rsidRPr="002D350A" w:rsidRDefault="00C73851" w:rsidP="00314514">
      <w:pPr>
        <w:numPr>
          <w:ilvl w:val="0"/>
          <w:numId w:val="78"/>
        </w:numPr>
        <w:tabs>
          <w:tab w:val="left" w:pos="2160"/>
          <w:tab w:val="left" w:pos="4502"/>
          <w:tab w:val="left" w:pos="5940"/>
          <w:tab w:val="left" w:pos="8278"/>
        </w:tabs>
        <w:suppressAutoHyphens/>
        <w:rPr>
          <w:szCs w:val="15"/>
          <w:lang w:eastAsia="ar-SA"/>
        </w:rPr>
      </w:pPr>
      <w:r w:rsidRPr="002D350A">
        <w:rPr>
          <w:szCs w:val="15"/>
          <w:lang w:eastAsia="ar-SA"/>
        </w:rPr>
        <w:t>dzie</w:t>
      </w:r>
      <w:r>
        <w:rPr>
          <w:szCs w:val="15"/>
          <w:lang w:eastAsia="ar-SA"/>
        </w:rPr>
        <w:t xml:space="preserve">rżawa płotków przeciwśnieżnych </w:t>
      </w:r>
      <w:r>
        <w:rPr>
          <w:szCs w:val="15"/>
          <w:lang w:eastAsia="ar-SA"/>
        </w:rPr>
        <w:tab/>
      </w:r>
      <w:r>
        <w:rPr>
          <w:szCs w:val="15"/>
          <w:lang w:eastAsia="ar-SA"/>
        </w:rPr>
        <w:tab/>
        <w:t xml:space="preserve">                                              1.358,00</w:t>
      </w:r>
    </w:p>
    <w:p w:rsidR="00C73851" w:rsidRPr="002D350A" w:rsidRDefault="00C73851" w:rsidP="00314514">
      <w:pPr>
        <w:numPr>
          <w:ilvl w:val="0"/>
          <w:numId w:val="78"/>
        </w:numPr>
        <w:tabs>
          <w:tab w:val="left" w:pos="2160"/>
          <w:tab w:val="left" w:pos="5760"/>
          <w:tab w:val="left" w:pos="8278"/>
        </w:tabs>
        <w:suppressAutoHyphens/>
        <w:rPr>
          <w:szCs w:val="15"/>
          <w:lang w:eastAsia="ar-SA"/>
        </w:rPr>
      </w:pPr>
      <w:r>
        <w:rPr>
          <w:szCs w:val="15"/>
          <w:lang w:eastAsia="ar-SA"/>
        </w:rPr>
        <w:t xml:space="preserve">bieżące utrzymanie dróg </w:t>
      </w:r>
      <w:r>
        <w:rPr>
          <w:szCs w:val="15"/>
          <w:lang w:eastAsia="ar-SA"/>
        </w:rPr>
        <w:tab/>
        <w:t xml:space="preserve">                                           1.677.678,00</w:t>
      </w:r>
    </w:p>
    <w:p w:rsidR="00C73851" w:rsidRDefault="00C73851" w:rsidP="00314514">
      <w:pPr>
        <w:numPr>
          <w:ilvl w:val="0"/>
          <w:numId w:val="78"/>
        </w:numPr>
        <w:tabs>
          <w:tab w:val="left" w:pos="2160"/>
          <w:tab w:val="left" w:pos="6120"/>
          <w:tab w:val="left" w:pos="8278"/>
        </w:tabs>
        <w:suppressAutoHyphens/>
        <w:rPr>
          <w:szCs w:val="15"/>
          <w:lang w:eastAsia="ar-SA"/>
        </w:rPr>
      </w:pPr>
      <w:r>
        <w:rPr>
          <w:szCs w:val="15"/>
          <w:lang w:eastAsia="ar-SA"/>
        </w:rPr>
        <w:t xml:space="preserve">utrzymanie </w:t>
      </w:r>
      <w:r w:rsidRPr="002D350A">
        <w:rPr>
          <w:szCs w:val="15"/>
          <w:lang w:eastAsia="ar-SA"/>
        </w:rPr>
        <w:t xml:space="preserve">oznakowania </w:t>
      </w:r>
      <w:r>
        <w:rPr>
          <w:szCs w:val="15"/>
          <w:lang w:eastAsia="ar-SA"/>
        </w:rPr>
        <w:t>pionowego</w:t>
      </w:r>
      <w:r>
        <w:rPr>
          <w:szCs w:val="15"/>
          <w:lang w:eastAsia="ar-SA"/>
        </w:rPr>
        <w:tab/>
        <w:t xml:space="preserve">                                         40.051,00</w:t>
      </w:r>
    </w:p>
    <w:p w:rsidR="00C73851" w:rsidRPr="002D350A" w:rsidRDefault="00C73851" w:rsidP="00314514">
      <w:pPr>
        <w:numPr>
          <w:ilvl w:val="0"/>
          <w:numId w:val="78"/>
        </w:numPr>
        <w:tabs>
          <w:tab w:val="left" w:pos="2160"/>
          <w:tab w:val="left" w:pos="5940"/>
          <w:tab w:val="left" w:pos="8278"/>
        </w:tabs>
        <w:suppressAutoHyphens/>
        <w:rPr>
          <w:szCs w:val="15"/>
          <w:lang w:eastAsia="ar-SA"/>
        </w:rPr>
      </w:pPr>
      <w:r>
        <w:rPr>
          <w:szCs w:val="15"/>
          <w:lang w:eastAsia="ar-SA"/>
        </w:rPr>
        <w:t>odnowa oznakowania poziomego</w:t>
      </w:r>
      <w:r>
        <w:rPr>
          <w:szCs w:val="15"/>
          <w:lang w:eastAsia="ar-SA"/>
        </w:rPr>
        <w:tab/>
        <w:t xml:space="preserve">                                            48.869,00</w:t>
      </w:r>
    </w:p>
    <w:p w:rsidR="00C73851" w:rsidRPr="002D350A" w:rsidRDefault="00C73851" w:rsidP="00314514">
      <w:pPr>
        <w:numPr>
          <w:ilvl w:val="0"/>
          <w:numId w:val="78"/>
        </w:numPr>
        <w:tabs>
          <w:tab w:val="left" w:pos="2160"/>
          <w:tab w:val="left" w:pos="5940"/>
          <w:tab w:val="left" w:pos="8278"/>
        </w:tabs>
        <w:suppressAutoHyphens/>
        <w:rPr>
          <w:szCs w:val="15"/>
          <w:lang w:eastAsia="ar-SA"/>
        </w:rPr>
      </w:pPr>
      <w:r>
        <w:rPr>
          <w:szCs w:val="15"/>
          <w:lang w:eastAsia="ar-SA"/>
        </w:rPr>
        <w:t>wycinka drzew</w:t>
      </w:r>
      <w:r>
        <w:rPr>
          <w:szCs w:val="15"/>
          <w:lang w:eastAsia="ar-SA"/>
        </w:rPr>
        <w:tab/>
      </w:r>
      <w:r>
        <w:rPr>
          <w:szCs w:val="15"/>
          <w:lang w:eastAsia="ar-SA"/>
        </w:rPr>
        <w:tab/>
        <w:t xml:space="preserve">                                            40.662,00</w:t>
      </w:r>
    </w:p>
    <w:p w:rsidR="00C73851" w:rsidRPr="002D350A" w:rsidRDefault="00C73851" w:rsidP="00314514">
      <w:pPr>
        <w:numPr>
          <w:ilvl w:val="0"/>
          <w:numId w:val="78"/>
        </w:numPr>
        <w:tabs>
          <w:tab w:val="left" w:pos="2160"/>
          <w:tab w:val="left" w:pos="4502"/>
          <w:tab w:val="left" w:pos="5940"/>
        </w:tabs>
        <w:suppressAutoHyphens/>
        <w:rPr>
          <w:szCs w:val="15"/>
          <w:lang w:eastAsia="ar-SA"/>
        </w:rPr>
      </w:pPr>
      <w:r>
        <w:rPr>
          <w:szCs w:val="15"/>
          <w:lang w:eastAsia="ar-SA"/>
        </w:rPr>
        <w:t xml:space="preserve">usługi związane z utrzymaniem zieleni przydrożnej       </w:t>
      </w:r>
      <w:r>
        <w:rPr>
          <w:szCs w:val="15"/>
          <w:lang w:eastAsia="ar-SA"/>
        </w:rPr>
        <w:tab/>
        <w:t xml:space="preserve">                                            27.994,00   </w:t>
      </w:r>
    </w:p>
    <w:p w:rsidR="00C73851" w:rsidRDefault="00C73851" w:rsidP="00314514">
      <w:pPr>
        <w:numPr>
          <w:ilvl w:val="0"/>
          <w:numId w:val="78"/>
        </w:numPr>
        <w:tabs>
          <w:tab w:val="left" w:pos="2160"/>
          <w:tab w:val="left" w:pos="4502"/>
          <w:tab w:val="left" w:pos="5760"/>
          <w:tab w:val="left" w:pos="8278"/>
        </w:tabs>
        <w:suppressAutoHyphens/>
        <w:rPr>
          <w:szCs w:val="15"/>
          <w:lang w:eastAsia="ar-SA"/>
        </w:rPr>
      </w:pPr>
      <w:r>
        <w:rPr>
          <w:szCs w:val="15"/>
          <w:lang w:eastAsia="ar-SA"/>
        </w:rPr>
        <w:t>koszenie poboczy i skarp przy drogach</w:t>
      </w:r>
      <w:r>
        <w:rPr>
          <w:szCs w:val="15"/>
          <w:lang w:eastAsia="ar-SA"/>
        </w:rPr>
        <w:tab/>
      </w:r>
      <w:r>
        <w:rPr>
          <w:szCs w:val="15"/>
          <w:lang w:eastAsia="ar-SA"/>
        </w:rPr>
        <w:tab/>
        <w:t xml:space="preserve">                                                30.209,00</w:t>
      </w:r>
    </w:p>
    <w:p w:rsidR="00C73851" w:rsidRDefault="00C73851" w:rsidP="00314514">
      <w:pPr>
        <w:numPr>
          <w:ilvl w:val="0"/>
          <w:numId w:val="78"/>
        </w:numPr>
        <w:tabs>
          <w:tab w:val="left" w:pos="2160"/>
          <w:tab w:val="left" w:pos="4502"/>
          <w:tab w:val="left" w:pos="6299"/>
          <w:tab w:val="left" w:pos="8278"/>
        </w:tabs>
        <w:suppressAutoHyphens/>
        <w:rPr>
          <w:szCs w:val="15"/>
          <w:lang w:eastAsia="ar-SA"/>
        </w:rPr>
      </w:pPr>
      <w:r>
        <w:rPr>
          <w:szCs w:val="15"/>
          <w:lang w:eastAsia="ar-SA"/>
        </w:rPr>
        <w:t xml:space="preserve">aktualizacja projektu – remont mostu w ciągu ul. </w:t>
      </w:r>
      <w:proofErr w:type="spellStart"/>
      <w:r>
        <w:rPr>
          <w:szCs w:val="15"/>
          <w:lang w:eastAsia="ar-SA"/>
        </w:rPr>
        <w:t>Pokojuw</w:t>
      </w:r>
      <w:proofErr w:type="spellEnd"/>
      <w:r>
        <w:rPr>
          <w:szCs w:val="15"/>
          <w:lang w:eastAsia="ar-SA"/>
        </w:rPr>
        <w:t xml:space="preserve"> Brzeźcach oraz </w:t>
      </w:r>
    </w:p>
    <w:p w:rsidR="00C73851" w:rsidRDefault="00C73851" w:rsidP="001C558B">
      <w:pPr>
        <w:tabs>
          <w:tab w:val="left" w:pos="2160"/>
          <w:tab w:val="left" w:pos="4502"/>
          <w:tab w:val="left" w:pos="6299"/>
          <w:tab w:val="left" w:pos="8278"/>
        </w:tabs>
        <w:suppressAutoHyphens/>
        <w:ind w:left="360"/>
        <w:rPr>
          <w:szCs w:val="15"/>
          <w:lang w:eastAsia="ar-SA"/>
        </w:rPr>
      </w:pPr>
      <w:r>
        <w:rPr>
          <w:szCs w:val="15"/>
          <w:lang w:eastAsia="ar-SA"/>
        </w:rPr>
        <w:t xml:space="preserve">       ul. Katowickiej w Pszczynie                   </w:t>
      </w:r>
      <w:r>
        <w:rPr>
          <w:szCs w:val="15"/>
          <w:lang w:eastAsia="ar-SA"/>
        </w:rPr>
        <w:tab/>
      </w:r>
      <w:r>
        <w:rPr>
          <w:szCs w:val="15"/>
          <w:lang w:eastAsia="ar-SA"/>
        </w:rPr>
        <w:tab/>
      </w:r>
      <w:r>
        <w:rPr>
          <w:szCs w:val="15"/>
          <w:lang w:eastAsia="ar-SA"/>
        </w:rPr>
        <w:tab/>
        <w:t xml:space="preserve">  9.594,00                     </w:t>
      </w:r>
    </w:p>
    <w:p w:rsidR="00C73851" w:rsidRDefault="00C73851" w:rsidP="00314514">
      <w:pPr>
        <w:numPr>
          <w:ilvl w:val="0"/>
          <w:numId w:val="93"/>
        </w:numPr>
        <w:tabs>
          <w:tab w:val="clear" w:pos="1080"/>
          <w:tab w:val="num" w:pos="720"/>
          <w:tab w:val="left" w:pos="2160"/>
          <w:tab w:val="left" w:pos="4502"/>
          <w:tab w:val="left" w:pos="6299"/>
          <w:tab w:val="left" w:pos="8278"/>
        </w:tabs>
        <w:suppressAutoHyphens/>
        <w:ind w:hanging="720"/>
        <w:rPr>
          <w:szCs w:val="15"/>
          <w:lang w:eastAsia="ar-SA"/>
        </w:rPr>
      </w:pPr>
      <w:r>
        <w:rPr>
          <w:szCs w:val="15"/>
          <w:lang w:eastAsia="ar-SA"/>
        </w:rPr>
        <w:t>przeglądy pięciu obiektów mostowych utrzymywanych przez PZD                                                    5.412,00</w:t>
      </w:r>
    </w:p>
    <w:p w:rsidR="00C73851" w:rsidRDefault="00C73851" w:rsidP="00314514">
      <w:pPr>
        <w:numPr>
          <w:ilvl w:val="0"/>
          <w:numId w:val="93"/>
        </w:numPr>
        <w:tabs>
          <w:tab w:val="clear" w:pos="1080"/>
          <w:tab w:val="num" w:pos="720"/>
          <w:tab w:val="left" w:pos="2160"/>
          <w:tab w:val="left" w:pos="4502"/>
          <w:tab w:val="left" w:pos="6299"/>
          <w:tab w:val="left" w:pos="8278"/>
        </w:tabs>
        <w:suppressAutoHyphens/>
        <w:ind w:hanging="720"/>
        <w:rPr>
          <w:szCs w:val="15"/>
          <w:lang w:eastAsia="ar-SA"/>
        </w:rPr>
      </w:pPr>
      <w:r>
        <w:rPr>
          <w:szCs w:val="15"/>
          <w:lang w:eastAsia="ar-SA"/>
        </w:rPr>
        <w:t>zmiana sposobu użytkowania Ośrodka Mechanizacji Rolnictwa                                                     181.688,00</w:t>
      </w:r>
    </w:p>
    <w:p w:rsidR="00C73851" w:rsidRDefault="00C73851" w:rsidP="00314514">
      <w:pPr>
        <w:numPr>
          <w:ilvl w:val="0"/>
          <w:numId w:val="93"/>
        </w:numPr>
        <w:tabs>
          <w:tab w:val="clear" w:pos="1080"/>
          <w:tab w:val="num" w:pos="720"/>
          <w:tab w:val="left" w:pos="2160"/>
          <w:tab w:val="left" w:pos="4502"/>
          <w:tab w:val="left" w:pos="6299"/>
          <w:tab w:val="left" w:pos="8278"/>
        </w:tabs>
        <w:suppressAutoHyphens/>
        <w:ind w:hanging="720"/>
        <w:rPr>
          <w:szCs w:val="15"/>
          <w:lang w:eastAsia="ar-SA"/>
        </w:rPr>
      </w:pPr>
      <w:r>
        <w:rPr>
          <w:szCs w:val="15"/>
          <w:lang w:eastAsia="ar-SA"/>
        </w:rPr>
        <w:t>ekspertyza dendrologiczna drzew w Suszcu, Kryrach i Mizerowie</w:t>
      </w:r>
      <w:r>
        <w:rPr>
          <w:szCs w:val="15"/>
          <w:lang w:eastAsia="ar-SA"/>
        </w:rPr>
        <w:tab/>
        <w:t xml:space="preserve">                                          492,00</w:t>
      </w:r>
    </w:p>
    <w:p w:rsidR="00C73851" w:rsidRDefault="00C73851" w:rsidP="00314514">
      <w:pPr>
        <w:numPr>
          <w:ilvl w:val="0"/>
          <w:numId w:val="93"/>
        </w:numPr>
        <w:tabs>
          <w:tab w:val="clear" w:pos="1080"/>
          <w:tab w:val="num" w:pos="720"/>
          <w:tab w:val="left" w:pos="2160"/>
          <w:tab w:val="left" w:pos="4502"/>
          <w:tab w:val="left" w:pos="6299"/>
          <w:tab w:val="left" w:pos="8278"/>
        </w:tabs>
        <w:suppressAutoHyphens/>
        <w:ind w:hanging="720"/>
        <w:rPr>
          <w:szCs w:val="15"/>
          <w:lang w:eastAsia="ar-SA"/>
        </w:rPr>
      </w:pPr>
      <w:r>
        <w:rPr>
          <w:szCs w:val="15"/>
          <w:lang w:eastAsia="ar-SA"/>
        </w:rPr>
        <w:t>wykonanie usług w nowej siedzibie PZD</w:t>
      </w:r>
      <w:r>
        <w:rPr>
          <w:szCs w:val="15"/>
          <w:lang w:eastAsia="ar-SA"/>
        </w:rPr>
        <w:tab/>
      </w:r>
      <w:r>
        <w:rPr>
          <w:szCs w:val="15"/>
          <w:lang w:eastAsia="ar-SA"/>
        </w:rPr>
        <w:tab/>
        <w:t xml:space="preserve">                                       8.024,00</w:t>
      </w:r>
    </w:p>
    <w:p w:rsidR="00C73851" w:rsidRDefault="00C73851" w:rsidP="00314514">
      <w:pPr>
        <w:numPr>
          <w:ilvl w:val="0"/>
          <w:numId w:val="93"/>
        </w:numPr>
        <w:tabs>
          <w:tab w:val="clear" w:pos="1080"/>
          <w:tab w:val="num" w:pos="720"/>
          <w:tab w:val="left" w:pos="2160"/>
          <w:tab w:val="left" w:pos="4502"/>
          <w:tab w:val="left" w:pos="6299"/>
          <w:tab w:val="left" w:pos="8278"/>
        </w:tabs>
        <w:suppressAutoHyphens/>
        <w:ind w:hanging="720"/>
        <w:rPr>
          <w:szCs w:val="15"/>
          <w:lang w:eastAsia="ar-SA"/>
        </w:rPr>
      </w:pPr>
      <w:r>
        <w:rPr>
          <w:szCs w:val="15"/>
          <w:lang w:eastAsia="ar-SA"/>
        </w:rPr>
        <w:t>naprawa odcinka kanalizacji deszczowej oraz chodnika w Brzeźnach</w:t>
      </w:r>
      <w:r>
        <w:rPr>
          <w:szCs w:val="15"/>
          <w:lang w:eastAsia="ar-SA"/>
        </w:rPr>
        <w:tab/>
        <w:t xml:space="preserve">                                     45.078,00</w:t>
      </w:r>
    </w:p>
    <w:p w:rsidR="00C73851" w:rsidRDefault="00C73851" w:rsidP="00314514">
      <w:pPr>
        <w:numPr>
          <w:ilvl w:val="0"/>
          <w:numId w:val="93"/>
        </w:numPr>
        <w:tabs>
          <w:tab w:val="clear" w:pos="1080"/>
          <w:tab w:val="num" w:pos="720"/>
          <w:tab w:val="left" w:pos="2160"/>
          <w:tab w:val="left" w:pos="4502"/>
          <w:tab w:val="left" w:pos="6299"/>
          <w:tab w:val="left" w:pos="8278"/>
        </w:tabs>
        <w:suppressAutoHyphens/>
        <w:ind w:hanging="720"/>
        <w:rPr>
          <w:szCs w:val="15"/>
          <w:lang w:eastAsia="ar-SA"/>
        </w:rPr>
      </w:pPr>
      <w:r>
        <w:rPr>
          <w:szCs w:val="15"/>
          <w:lang w:eastAsia="ar-SA"/>
        </w:rPr>
        <w:t>pełnienie funkcji inspektora nadzoru przy realizacji zadań:</w:t>
      </w:r>
    </w:p>
    <w:p w:rsidR="00C73851" w:rsidRDefault="00C73851" w:rsidP="001C558B">
      <w:pPr>
        <w:tabs>
          <w:tab w:val="left" w:pos="6299"/>
          <w:tab w:val="left" w:pos="8278"/>
        </w:tabs>
        <w:suppressAutoHyphens/>
        <w:ind w:left="720"/>
        <w:rPr>
          <w:szCs w:val="15"/>
          <w:lang w:eastAsia="ar-SA"/>
        </w:rPr>
      </w:pPr>
      <w:r>
        <w:rPr>
          <w:szCs w:val="15"/>
          <w:lang w:eastAsia="ar-SA"/>
        </w:rPr>
        <w:t xml:space="preserve">„Przebudowa mostu ul. Jedności w Studzionce”, „Budowa chodnika w ciągu ul. Powstańców Śl. </w:t>
      </w:r>
    </w:p>
    <w:p w:rsidR="00C73851" w:rsidRDefault="00C73851" w:rsidP="001C558B">
      <w:pPr>
        <w:tabs>
          <w:tab w:val="left" w:pos="6299"/>
          <w:tab w:val="left" w:pos="8278"/>
        </w:tabs>
        <w:suppressAutoHyphens/>
        <w:ind w:left="720"/>
        <w:rPr>
          <w:szCs w:val="15"/>
          <w:lang w:eastAsia="ar-SA"/>
        </w:rPr>
      </w:pPr>
      <w:r>
        <w:rPr>
          <w:szCs w:val="15"/>
          <w:lang w:eastAsia="ar-SA"/>
        </w:rPr>
        <w:t>w Czarkowie” oraz „Remont mostu w ciągu ul. Katowickiej w Pszczynie”</w:t>
      </w:r>
      <w:r>
        <w:rPr>
          <w:szCs w:val="15"/>
          <w:lang w:eastAsia="ar-SA"/>
        </w:rPr>
        <w:tab/>
        <w:t xml:space="preserve">                                     18.321,00</w:t>
      </w:r>
    </w:p>
    <w:p w:rsidR="00C73851" w:rsidRDefault="00C73851" w:rsidP="00314514">
      <w:pPr>
        <w:numPr>
          <w:ilvl w:val="0"/>
          <w:numId w:val="93"/>
        </w:numPr>
        <w:tabs>
          <w:tab w:val="left" w:pos="720"/>
          <w:tab w:val="left" w:pos="4502"/>
          <w:tab w:val="left" w:pos="6299"/>
          <w:tab w:val="left" w:pos="8278"/>
        </w:tabs>
        <w:suppressAutoHyphens/>
        <w:ind w:hanging="720"/>
        <w:rPr>
          <w:szCs w:val="15"/>
          <w:lang w:eastAsia="ar-SA"/>
        </w:rPr>
      </w:pPr>
      <w:r>
        <w:rPr>
          <w:szCs w:val="15"/>
          <w:lang w:eastAsia="ar-SA"/>
        </w:rPr>
        <w:t xml:space="preserve">wykonanie uproszczonej dokumentacji </w:t>
      </w:r>
      <w:proofErr w:type="spellStart"/>
      <w:r>
        <w:rPr>
          <w:szCs w:val="15"/>
          <w:lang w:eastAsia="ar-SA"/>
        </w:rPr>
        <w:t>tech</w:t>
      </w:r>
      <w:proofErr w:type="spellEnd"/>
      <w:r>
        <w:rPr>
          <w:szCs w:val="15"/>
          <w:lang w:eastAsia="ar-SA"/>
        </w:rPr>
        <w:t xml:space="preserve">. odtworzenia rowów </w:t>
      </w:r>
    </w:p>
    <w:p w:rsidR="00C73851" w:rsidRPr="002D350A" w:rsidRDefault="00C73851" w:rsidP="001C558B">
      <w:pPr>
        <w:tabs>
          <w:tab w:val="left" w:pos="720"/>
          <w:tab w:val="left" w:pos="4502"/>
          <w:tab w:val="left" w:pos="6299"/>
          <w:tab w:val="left" w:pos="8278"/>
        </w:tabs>
        <w:suppressAutoHyphens/>
        <w:ind w:left="360"/>
        <w:rPr>
          <w:szCs w:val="15"/>
          <w:lang w:eastAsia="ar-SA"/>
        </w:rPr>
      </w:pPr>
      <w:r>
        <w:rPr>
          <w:szCs w:val="15"/>
          <w:lang w:eastAsia="ar-SA"/>
        </w:rPr>
        <w:t xml:space="preserve">       przydrożnych przy DP w Pielgrzymowicach</w:t>
      </w:r>
      <w:r>
        <w:rPr>
          <w:szCs w:val="15"/>
          <w:lang w:eastAsia="ar-SA"/>
        </w:rPr>
        <w:tab/>
      </w:r>
      <w:r>
        <w:rPr>
          <w:szCs w:val="15"/>
          <w:lang w:eastAsia="ar-SA"/>
        </w:rPr>
        <w:tab/>
        <w:t xml:space="preserve">                                     12.423,00</w:t>
      </w:r>
    </w:p>
    <w:p w:rsidR="00C73851" w:rsidRDefault="00C73851" w:rsidP="00314514">
      <w:pPr>
        <w:numPr>
          <w:ilvl w:val="0"/>
          <w:numId w:val="78"/>
        </w:numPr>
        <w:tabs>
          <w:tab w:val="left" w:pos="2160"/>
          <w:tab w:val="left" w:pos="4502"/>
          <w:tab w:val="left" w:pos="6299"/>
          <w:tab w:val="left" w:pos="8278"/>
        </w:tabs>
        <w:suppressAutoHyphens/>
        <w:rPr>
          <w:szCs w:val="15"/>
          <w:lang w:eastAsia="ar-SA"/>
        </w:rPr>
      </w:pPr>
      <w:r>
        <w:rPr>
          <w:szCs w:val="15"/>
          <w:lang w:eastAsia="ar-SA"/>
        </w:rPr>
        <w:t>opracowanie dokumentacji projektowej przebudowy</w:t>
      </w:r>
    </w:p>
    <w:p w:rsidR="00C73851" w:rsidRDefault="00C73851" w:rsidP="001C558B">
      <w:pPr>
        <w:tabs>
          <w:tab w:val="left" w:pos="2160"/>
          <w:tab w:val="left" w:pos="4502"/>
          <w:tab w:val="left" w:pos="6299"/>
          <w:tab w:val="left" w:pos="8278"/>
        </w:tabs>
        <w:suppressAutoHyphens/>
        <w:ind w:left="720"/>
        <w:rPr>
          <w:szCs w:val="15"/>
          <w:lang w:eastAsia="ar-SA"/>
        </w:rPr>
      </w:pPr>
      <w:r>
        <w:rPr>
          <w:szCs w:val="15"/>
          <w:lang w:eastAsia="ar-SA"/>
        </w:rPr>
        <w:t>ul. Hallera w Pszczynie i Złote Łany w Jankowicach</w:t>
      </w:r>
      <w:r>
        <w:rPr>
          <w:szCs w:val="15"/>
          <w:lang w:eastAsia="ar-SA"/>
        </w:rPr>
        <w:tab/>
        <w:t xml:space="preserve">                                     26.150,00</w:t>
      </w:r>
    </w:p>
    <w:p w:rsidR="00C73851" w:rsidRDefault="00C73851" w:rsidP="00314514">
      <w:pPr>
        <w:numPr>
          <w:ilvl w:val="0"/>
          <w:numId w:val="78"/>
        </w:numPr>
        <w:tabs>
          <w:tab w:val="left" w:pos="2160"/>
          <w:tab w:val="left" w:pos="4502"/>
          <w:tab w:val="left" w:pos="6299"/>
          <w:tab w:val="left" w:pos="8278"/>
        </w:tabs>
        <w:suppressAutoHyphens/>
        <w:rPr>
          <w:szCs w:val="15"/>
          <w:lang w:eastAsia="ar-SA"/>
        </w:rPr>
      </w:pPr>
      <w:r>
        <w:rPr>
          <w:szCs w:val="15"/>
          <w:lang w:eastAsia="ar-SA"/>
        </w:rPr>
        <w:t>czyszczenie i konserwacja odwodnienia ul. Zebrzydowickiej w Pielgrzymowicach                             11.338,00</w:t>
      </w:r>
    </w:p>
    <w:p w:rsidR="00C73851" w:rsidRDefault="00C73851" w:rsidP="00314514">
      <w:pPr>
        <w:numPr>
          <w:ilvl w:val="0"/>
          <w:numId w:val="78"/>
        </w:numPr>
        <w:tabs>
          <w:tab w:val="left" w:pos="2160"/>
          <w:tab w:val="left" w:pos="4502"/>
          <w:tab w:val="left" w:pos="6299"/>
          <w:tab w:val="left" w:pos="8278"/>
        </w:tabs>
        <w:suppressAutoHyphens/>
        <w:rPr>
          <w:szCs w:val="15"/>
          <w:lang w:eastAsia="ar-SA"/>
        </w:rPr>
      </w:pPr>
      <w:r>
        <w:rPr>
          <w:szCs w:val="15"/>
          <w:lang w:eastAsia="ar-SA"/>
        </w:rPr>
        <w:t>ocieplanie stropodachu w siedzibie PZD</w:t>
      </w:r>
      <w:r>
        <w:rPr>
          <w:szCs w:val="15"/>
          <w:lang w:eastAsia="ar-SA"/>
        </w:rPr>
        <w:tab/>
      </w:r>
      <w:r>
        <w:rPr>
          <w:szCs w:val="15"/>
          <w:lang w:eastAsia="ar-SA"/>
        </w:rPr>
        <w:tab/>
        <w:t xml:space="preserve">                                       6.900,00</w:t>
      </w:r>
    </w:p>
    <w:p w:rsidR="00C73851" w:rsidRDefault="00C73851" w:rsidP="00314514">
      <w:pPr>
        <w:numPr>
          <w:ilvl w:val="0"/>
          <w:numId w:val="78"/>
        </w:numPr>
        <w:tabs>
          <w:tab w:val="left" w:pos="2160"/>
          <w:tab w:val="left" w:pos="4502"/>
          <w:tab w:val="left" w:pos="6299"/>
          <w:tab w:val="left" w:pos="8278"/>
        </w:tabs>
        <w:suppressAutoHyphens/>
        <w:rPr>
          <w:szCs w:val="15"/>
          <w:lang w:eastAsia="ar-SA"/>
        </w:rPr>
      </w:pPr>
      <w:r>
        <w:rPr>
          <w:szCs w:val="15"/>
          <w:lang w:eastAsia="ar-SA"/>
        </w:rPr>
        <w:t>odtworzenie odwodnienia w ciągu ul. Kosów w Studzienicach, ul. Leśników w Kobiórze,</w:t>
      </w:r>
    </w:p>
    <w:p w:rsidR="00C73851" w:rsidRDefault="00C73851" w:rsidP="00171263">
      <w:pPr>
        <w:tabs>
          <w:tab w:val="left" w:pos="2160"/>
          <w:tab w:val="left" w:pos="4502"/>
          <w:tab w:val="left" w:pos="6299"/>
        </w:tabs>
        <w:suppressAutoHyphens/>
        <w:ind w:left="720"/>
        <w:rPr>
          <w:szCs w:val="15"/>
          <w:lang w:eastAsia="ar-SA"/>
        </w:rPr>
      </w:pPr>
      <w:r>
        <w:rPr>
          <w:szCs w:val="15"/>
          <w:lang w:eastAsia="ar-SA"/>
        </w:rPr>
        <w:t>ul. Lompy w Gilowicach</w:t>
      </w:r>
      <w:r>
        <w:rPr>
          <w:szCs w:val="15"/>
          <w:lang w:eastAsia="ar-SA"/>
        </w:rPr>
        <w:tab/>
      </w:r>
      <w:r>
        <w:rPr>
          <w:szCs w:val="15"/>
          <w:lang w:eastAsia="ar-SA"/>
        </w:rPr>
        <w:tab/>
        <w:t xml:space="preserve">                                     87.250,00</w:t>
      </w:r>
    </w:p>
    <w:p w:rsidR="00C73851" w:rsidRDefault="00C73851" w:rsidP="00314514">
      <w:pPr>
        <w:numPr>
          <w:ilvl w:val="0"/>
          <w:numId w:val="78"/>
        </w:numPr>
        <w:tabs>
          <w:tab w:val="left" w:pos="2160"/>
          <w:tab w:val="left" w:pos="4502"/>
          <w:tab w:val="left" w:pos="6299"/>
          <w:tab w:val="left" w:pos="8278"/>
        </w:tabs>
        <w:suppressAutoHyphens/>
        <w:rPr>
          <w:szCs w:val="15"/>
          <w:lang w:eastAsia="ar-SA"/>
        </w:rPr>
      </w:pPr>
      <w:r>
        <w:rPr>
          <w:szCs w:val="15"/>
          <w:lang w:eastAsia="ar-SA"/>
        </w:rPr>
        <w:t>mechaniczne czyszczenie kanalizacji w ciągu ul. Słowackiego w Piasku</w:t>
      </w:r>
    </w:p>
    <w:p w:rsidR="00C73851" w:rsidRPr="002D350A" w:rsidRDefault="00C73851" w:rsidP="001C558B">
      <w:pPr>
        <w:tabs>
          <w:tab w:val="left" w:pos="720"/>
          <w:tab w:val="left" w:pos="4502"/>
          <w:tab w:val="left" w:pos="6237"/>
          <w:tab w:val="left" w:pos="6299"/>
          <w:tab w:val="left" w:pos="8278"/>
        </w:tabs>
        <w:suppressAutoHyphens/>
        <w:ind w:left="720"/>
        <w:rPr>
          <w:szCs w:val="15"/>
          <w:lang w:eastAsia="ar-SA"/>
        </w:rPr>
      </w:pPr>
      <w:r>
        <w:rPr>
          <w:szCs w:val="15"/>
          <w:lang w:eastAsia="ar-SA"/>
        </w:rPr>
        <w:t>oraz ul. Szewczyka w Studzienicach</w:t>
      </w:r>
      <w:r>
        <w:rPr>
          <w:szCs w:val="15"/>
          <w:lang w:eastAsia="ar-SA"/>
        </w:rPr>
        <w:tab/>
      </w:r>
      <w:r>
        <w:rPr>
          <w:szCs w:val="15"/>
          <w:lang w:eastAsia="ar-SA"/>
        </w:rPr>
        <w:tab/>
      </w:r>
      <w:r>
        <w:rPr>
          <w:szCs w:val="15"/>
          <w:lang w:eastAsia="ar-SA"/>
        </w:rPr>
        <w:tab/>
      </w:r>
      <w:r w:rsidR="00171263">
        <w:rPr>
          <w:szCs w:val="15"/>
          <w:lang w:eastAsia="ar-SA"/>
        </w:rPr>
        <w:tab/>
        <w:t xml:space="preserve">    </w:t>
      </w:r>
      <w:r>
        <w:rPr>
          <w:szCs w:val="15"/>
          <w:lang w:eastAsia="ar-SA"/>
        </w:rPr>
        <w:t>712,00</w:t>
      </w:r>
    </w:p>
    <w:p w:rsidR="00C73851" w:rsidRDefault="00C73851" w:rsidP="00314514">
      <w:pPr>
        <w:numPr>
          <w:ilvl w:val="0"/>
          <w:numId w:val="78"/>
        </w:numPr>
        <w:tabs>
          <w:tab w:val="left" w:pos="2160"/>
          <w:tab w:val="left" w:pos="4502"/>
          <w:tab w:val="left" w:pos="6299"/>
        </w:tabs>
        <w:suppressAutoHyphens/>
        <w:rPr>
          <w:szCs w:val="15"/>
          <w:lang w:eastAsia="ar-SA"/>
        </w:rPr>
      </w:pPr>
      <w:r>
        <w:rPr>
          <w:szCs w:val="15"/>
          <w:lang w:eastAsia="ar-SA"/>
        </w:rPr>
        <w:t>dostosowanie zasilania energetycznego budynku PZD do warunków przyłączenia                              1.230,00</w:t>
      </w:r>
    </w:p>
    <w:p w:rsidR="00C73851" w:rsidRDefault="00C73851" w:rsidP="00314514">
      <w:pPr>
        <w:numPr>
          <w:ilvl w:val="0"/>
          <w:numId w:val="78"/>
        </w:numPr>
        <w:tabs>
          <w:tab w:val="left" w:pos="2160"/>
          <w:tab w:val="left" w:pos="6299"/>
          <w:tab w:val="left" w:pos="8278"/>
        </w:tabs>
        <w:suppressAutoHyphens/>
        <w:rPr>
          <w:szCs w:val="15"/>
          <w:lang w:eastAsia="ar-SA"/>
        </w:rPr>
      </w:pPr>
      <w:r>
        <w:rPr>
          <w:szCs w:val="15"/>
          <w:lang w:eastAsia="ar-SA"/>
        </w:rPr>
        <w:t xml:space="preserve"> wykonanie pomiarów natężenia ruchu</w:t>
      </w:r>
      <w:r>
        <w:rPr>
          <w:szCs w:val="15"/>
          <w:lang w:eastAsia="ar-SA"/>
        </w:rPr>
        <w:tab/>
        <w:t xml:space="preserve">                                     11.500,00</w:t>
      </w:r>
    </w:p>
    <w:p w:rsidR="00C73851" w:rsidRDefault="00C73851" w:rsidP="00314514">
      <w:pPr>
        <w:numPr>
          <w:ilvl w:val="0"/>
          <w:numId w:val="78"/>
        </w:numPr>
        <w:tabs>
          <w:tab w:val="left" w:pos="2160"/>
          <w:tab w:val="left" w:pos="6299"/>
          <w:tab w:val="left" w:pos="8278"/>
        </w:tabs>
        <w:suppressAutoHyphens/>
        <w:rPr>
          <w:szCs w:val="15"/>
          <w:lang w:eastAsia="ar-SA"/>
        </w:rPr>
      </w:pPr>
      <w:r>
        <w:rPr>
          <w:szCs w:val="15"/>
          <w:lang w:eastAsia="ar-SA"/>
        </w:rPr>
        <w:t xml:space="preserve">opracowanie map </w:t>
      </w:r>
      <w:proofErr w:type="spellStart"/>
      <w:r>
        <w:rPr>
          <w:szCs w:val="15"/>
          <w:lang w:eastAsia="ar-SA"/>
        </w:rPr>
        <w:t>techniczno</w:t>
      </w:r>
      <w:proofErr w:type="spellEnd"/>
      <w:r>
        <w:rPr>
          <w:szCs w:val="15"/>
          <w:lang w:eastAsia="ar-SA"/>
        </w:rPr>
        <w:t xml:space="preserve"> – eksploatacyjnych na sieci dróg powiatowych                                    3.075,00</w:t>
      </w:r>
    </w:p>
    <w:p w:rsidR="00C73851" w:rsidRDefault="00C73851" w:rsidP="00314514">
      <w:pPr>
        <w:numPr>
          <w:ilvl w:val="0"/>
          <w:numId w:val="78"/>
        </w:numPr>
        <w:tabs>
          <w:tab w:val="left" w:pos="2160"/>
          <w:tab w:val="left" w:pos="6299"/>
          <w:tab w:val="left" w:pos="8278"/>
        </w:tabs>
        <w:suppressAutoHyphens/>
        <w:rPr>
          <w:szCs w:val="15"/>
          <w:lang w:eastAsia="ar-SA"/>
        </w:rPr>
      </w:pPr>
      <w:r>
        <w:rPr>
          <w:szCs w:val="15"/>
          <w:lang w:eastAsia="ar-SA"/>
        </w:rPr>
        <w:t>dostawa i montaż tablic informacyjnych oraz wykonanie usług poligraficznych</w:t>
      </w:r>
      <w:r>
        <w:rPr>
          <w:szCs w:val="15"/>
          <w:lang w:eastAsia="ar-SA"/>
        </w:rPr>
        <w:tab/>
        <w:t xml:space="preserve">  4.243,00</w:t>
      </w:r>
    </w:p>
    <w:p w:rsidR="00C73851" w:rsidRDefault="00C73851" w:rsidP="00314514">
      <w:pPr>
        <w:numPr>
          <w:ilvl w:val="0"/>
          <w:numId w:val="78"/>
        </w:numPr>
        <w:tabs>
          <w:tab w:val="left" w:pos="2160"/>
          <w:tab w:val="left" w:pos="6299"/>
          <w:tab w:val="left" w:pos="8278"/>
        </w:tabs>
        <w:suppressAutoHyphens/>
        <w:rPr>
          <w:szCs w:val="15"/>
          <w:lang w:eastAsia="ar-SA"/>
        </w:rPr>
      </w:pPr>
      <w:r>
        <w:rPr>
          <w:szCs w:val="15"/>
          <w:lang w:eastAsia="ar-SA"/>
        </w:rPr>
        <w:t xml:space="preserve">aktualizacja dokumentacji w zakresie kosztorysu inwestorskiego dla zadania </w:t>
      </w:r>
    </w:p>
    <w:p w:rsidR="00C73851" w:rsidRDefault="00C73851" w:rsidP="001C558B">
      <w:pPr>
        <w:tabs>
          <w:tab w:val="left" w:pos="720"/>
          <w:tab w:val="left" w:pos="2160"/>
          <w:tab w:val="left" w:pos="6299"/>
          <w:tab w:val="left" w:pos="8278"/>
        </w:tabs>
        <w:suppressAutoHyphens/>
        <w:ind w:left="360"/>
        <w:rPr>
          <w:szCs w:val="15"/>
          <w:lang w:eastAsia="ar-SA"/>
        </w:rPr>
      </w:pPr>
      <w:r>
        <w:rPr>
          <w:szCs w:val="15"/>
          <w:lang w:eastAsia="ar-SA"/>
        </w:rPr>
        <w:tab/>
        <w:t xml:space="preserve">„Budowa chodnika w ciągu ul. Powstańców Śl. W Czarkowie”   </w:t>
      </w:r>
      <w:r>
        <w:rPr>
          <w:szCs w:val="15"/>
          <w:lang w:eastAsia="ar-SA"/>
        </w:rPr>
        <w:tab/>
        <w:t xml:space="preserve">                                          800,00</w:t>
      </w:r>
    </w:p>
    <w:p w:rsidR="00C73851" w:rsidRDefault="00C73851" w:rsidP="00314514">
      <w:pPr>
        <w:numPr>
          <w:ilvl w:val="0"/>
          <w:numId w:val="94"/>
        </w:numPr>
        <w:tabs>
          <w:tab w:val="left" w:pos="720"/>
          <w:tab w:val="left" w:pos="2160"/>
          <w:tab w:val="left" w:pos="6299"/>
          <w:tab w:val="left" w:pos="8278"/>
        </w:tabs>
        <w:suppressAutoHyphens/>
        <w:ind w:hanging="776"/>
        <w:rPr>
          <w:szCs w:val="15"/>
          <w:lang w:eastAsia="ar-SA"/>
        </w:rPr>
      </w:pPr>
      <w:r>
        <w:rPr>
          <w:szCs w:val="15"/>
          <w:lang w:eastAsia="ar-SA"/>
        </w:rPr>
        <w:t xml:space="preserve">dostawa i montaż barier parkingowych wyjmowanych </w:t>
      </w:r>
      <w:r>
        <w:rPr>
          <w:szCs w:val="15"/>
          <w:lang w:eastAsia="ar-SA"/>
        </w:rPr>
        <w:tab/>
        <w:t xml:space="preserve">                                       3.198,00</w:t>
      </w:r>
    </w:p>
    <w:p w:rsidR="00C73851" w:rsidRDefault="00C73851" w:rsidP="00314514">
      <w:pPr>
        <w:numPr>
          <w:ilvl w:val="0"/>
          <w:numId w:val="94"/>
        </w:numPr>
        <w:tabs>
          <w:tab w:val="left" w:pos="720"/>
          <w:tab w:val="left" w:pos="2160"/>
        </w:tabs>
        <w:suppressAutoHyphens/>
        <w:ind w:hanging="776"/>
        <w:rPr>
          <w:szCs w:val="15"/>
          <w:lang w:eastAsia="ar-SA"/>
        </w:rPr>
      </w:pPr>
      <w:r>
        <w:rPr>
          <w:szCs w:val="15"/>
          <w:lang w:eastAsia="ar-SA"/>
        </w:rPr>
        <w:t>świadczenie usług archiwizacyjnych i „</w:t>
      </w:r>
      <w:proofErr w:type="spellStart"/>
      <w:r>
        <w:rPr>
          <w:szCs w:val="15"/>
          <w:lang w:eastAsia="ar-SA"/>
        </w:rPr>
        <w:t>Talgos</w:t>
      </w:r>
      <w:proofErr w:type="spellEnd"/>
      <w:r>
        <w:rPr>
          <w:szCs w:val="15"/>
          <w:lang w:eastAsia="ar-SA"/>
        </w:rPr>
        <w:t>”</w:t>
      </w:r>
      <w:r>
        <w:rPr>
          <w:szCs w:val="15"/>
          <w:lang w:eastAsia="ar-SA"/>
        </w:rPr>
        <w:tab/>
        <w:t xml:space="preserve">                                                                              7.134,00</w:t>
      </w:r>
    </w:p>
    <w:p w:rsidR="00C73851" w:rsidRDefault="00C73851" w:rsidP="00314514">
      <w:pPr>
        <w:numPr>
          <w:ilvl w:val="0"/>
          <w:numId w:val="94"/>
        </w:numPr>
        <w:tabs>
          <w:tab w:val="left" w:pos="720"/>
          <w:tab w:val="left" w:pos="2160"/>
          <w:tab w:val="left" w:pos="6299"/>
          <w:tab w:val="left" w:pos="8278"/>
        </w:tabs>
        <w:suppressAutoHyphens/>
        <w:ind w:hanging="776"/>
        <w:rPr>
          <w:szCs w:val="15"/>
          <w:lang w:eastAsia="ar-SA"/>
        </w:rPr>
      </w:pPr>
      <w:r>
        <w:rPr>
          <w:szCs w:val="15"/>
          <w:lang w:eastAsia="ar-SA"/>
        </w:rPr>
        <w:t>opracowanie projektu zmiennego dla inwestycji „Zmiana sposobu użytkowania budynku OMR”          9.225,00</w:t>
      </w:r>
    </w:p>
    <w:p w:rsidR="00C73851" w:rsidRDefault="00C73851" w:rsidP="00314514">
      <w:pPr>
        <w:numPr>
          <w:ilvl w:val="0"/>
          <w:numId w:val="94"/>
        </w:numPr>
        <w:tabs>
          <w:tab w:val="left" w:pos="720"/>
          <w:tab w:val="left" w:pos="2160"/>
          <w:tab w:val="left" w:pos="6299"/>
          <w:tab w:val="left" w:pos="8278"/>
        </w:tabs>
        <w:suppressAutoHyphens/>
        <w:ind w:hanging="776"/>
        <w:rPr>
          <w:szCs w:val="15"/>
          <w:lang w:eastAsia="ar-SA"/>
        </w:rPr>
      </w:pPr>
      <w:r>
        <w:rPr>
          <w:szCs w:val="15"/>
          <w:lang w:eastAsia="ar-SA"/>
        </w:rPr>
        <w:t xml:space="preserve">wykonanie przeglądów rozszerzonych mostów </w:t>
      </w:r>
      <w:r>
        <w:rPr>
          <w:szCs w:val="15"/>
          <w:lang w:eastAsia="ar-SA"/>
        </w:rPr>
        <w:tab/>
        <w:t xml:space="preserve">                                       9.348,00</w:t>
      </w:r>
    </w:p>
    <w:p w:rsidR="00C73851" w:rsidRDefault="00C73851" w:rsidP="00314514">
      <w:pPr>
        <w:numPr>
          <w:ilvl w:val="0"/>
          <w:numId w:val="94"/>
        </w:numPr>
        <w:tabs>
          <w:tab w:val="left" w:pos="720"/>
          <w:tab w:val="left" w:pos="2160"/>
          <w:tab w:val="left" w:pos="6299"/>
          <w:tab w:val="left" w:pos="8278"/>
        </w:tabs>
        <w:suppressAutoHyphens/>
        <w:ind w:hanging="776"/>
        <w:rPr>
          <w:szCs w:val="15"/>
          <w:lang w:eastAsia="ar-SA"/>
        </w:rPr>
      </w:pPr>
      <w:r>
        <w:rPr>
          <w:szCs w:val="15"/>
          <w:lang w:eastAsia="ar-SA"/>
        </w:rPr>
        <w:t>wznowienie granic pomiędzy Powiatem Bieruńsko - Lędzińskim a Pszczyńskim                                 2.583,00</w:t>
      </w:r>
    </w:p>
    <w:p w:rsidR="00C73851" w:rsidRDefault="00C73851" w:rsidP="00314514">
      <w:pPr>
        <w:numPr>
          <w:ilvl w:val="0"/>
          <w:numId w:val="94"/>
        </w:numPr>
        <w:tabs>
          <w:tab w:val="left" w:pos="720"/>
          <w:tab w:val="left" w:pos="2160"/>
          <w:tab w:val="left" w:pos="6299"/>
          <w:tab w:val="left" w:pos="8278"/>
        </w:tabs>
        <w:suppressAutoHyphens/>
        <w:ind w:hanging="776"/>
        <w:rPr>
          <w:szCs w:val="15"/>
          <w:lang w:eastAsia="ar-SA"/>
        </w:rPr>
      </w:pPr>
      <w:r>
        <w:rPr>
          <w:szCs w:val="15"/>
          <w:lang w:eastAsia="ar-SA"/>
        </w:rPr>
        <w:t>utrzymanie w całości sprawności urządzenia alarmowego w systemie monitoringu                               646,00</w:t>
      </w:r>
    </w:p>
    <w:p w:rsidR="00C73851" w:rsidRDefault="00C73851" w:rsidP="00314514">
      <w:pPr>
        <w:numPr>
          <w:ilvl w:val="0"/>
          <w:numId w:val="94"/>
        </w:numPr>
        <w:tabs>
          <w:tab w:val="left" w:pos="720"/>
          <w:tab w:val="left" w:pos="2160"/>
          <w:tab w:val="left" w:pos="6299"/>
          <w:tab w:val="left" w:pos="8278"/>
        </w:tabs>
        <w:suppressAutoHyphens/>
        <w:ind w:hanging="776"/>
        <w:rPr>
          <w:szCs w:val="15"/>
          <w:lang w:eastAsia="ar-SA"/>
        </w:rPr>
      </w:pPr>
      <w:r>
        <w:rPr>
          <w:szCs w:val="15"/>
          <w:lang w:eastAsia="ar-SA"/>
        </w:rPr>
        <w:t>wywóz śmieci oraz ścieki</w:t>
      </w:r>
      <w:r>
        <w:rPr>
          <w:szCs w:val="15"/>
          <w:lang w:eastAsia="ar-SA"/>
        </w:rPr>
        <w:tab/>
        <w:t xml:space="preserve">                                       3.163,00</w:t>
      </w:r>
    </w:p>
    <w:p w:rsidR="00C73851" w:rsidRDefault="00C73851" w:rsidP="00314514">
      <w:pPr>
        <w:numPr>
          <w:ilvl w:val="0"/>
          <w:numId w:val="94"/>
        </w:numPr>
        <w:tabs>
          <w:tab w:val="left" w:pos="720"/>
          <w:tab w:val="left" w:pos="2160"/>
          <w:tab w:val="left" w:pos="6299"/>
          <w:tab w:val="left" w:pos="8278"/>
        </w:tabs>
        <w:suppressAutoHyphens/>
        <w:ind w:hanging="776"/>
        <w:rPr>
          <w:szCs w:val="15"/>
          <w:lang w:eastAsia="ar-SA"/>
        </w:rPr>
      </w:pPr>
      <w:r>
        <w:rPr>
          <w:szCs w:val="15"/>
          <w:lang w:eastAsia="ar-SA"/>
        </w:rPr>
        <w:t xml:space="preserve">opłata za korzystanie ze środowiska </w:t>
      </w:r>
      <w:r>
        <w:rPr>
          <w:szCs w:val="15"/>
          <w:lang w:eastAsia="ar-SA"/>
        </w:rPr>
        <w:tab/>
        <w:t xml:space="preserve">                                       4.425,00</w:t>
      </w:r>
    </w:p>
    <w:p w:rsidR="00C73851" w:rsidRDefault="00C73851" w:rsidP="00314514">
      <w:pPr>
        <w:numPr>
          <w:ilvl w:val="0"/>
          <w:numId w:val="94"/>
        </w:numPr>
        <w:tabs>
          <w:tab w:val="left" w:pos="720"/>
          <w:tab w:val="left" w:pos="2160"/>
          <w:tab w:val="left" w:pos="6299"/>
          <w:tab w:val="left" w:pos="8278"/>
        </w:tabs>
        <w:suppressAutoHyphens/>
        <w:ind w:hanging="776"/>
        <w:rPr>
          <w:szCs w:val="15"/>
          <w:lang w:eastAsia="ar-SA"/>
        </w:rPr>
      </w:pPr>
      <w:r>
        <w:rPr>
          <w:szCs w:val="15"/>
          <w:lang w:eastAsia="ar-SA"/>
        </w:rPr>
        <w:t>naprawa oraz przegląd samochodów</w:t>
      </w:r>
      <w:r>
        <w:rPr>
          <w:szCs w:val="15"/>
          <w:lang w:eastAsia="ar-SA"/>
        </w:rPr>
        <w:tab/>
        <w:t xml:space="preserve">                                     26.903,00</w:t>
      </w:r>
    </w:p>
    <w:p w:rsidR="00C73851" w:rsidRDefault="00C73851" w:rsidP="00314514">
      <w:pPr>
        <w:numPr>
          <w:ilvl w:val="0"/>
          <w:numId w:val="94"/>
        </w:numPr>
        <w:tabs>
          <w:tab w:val="left" w:pos="720"/>
          <w:tab w:val="left" w:pos="2160"/>
          <w:tab w:val="left" w:pos="6299"/>
          <w:tab w:val="left" w:pos="8278"/>
        </w:tabs>
        <w:suppressAutoHyphens/>
        <w:ind w:hanging="776"/>
        <w:rPr>
          <w:szCs w:val="15"/>
          <w:lang w:eastAsia="ar-SA"/>
        </w:rPr>
      </w:pPr>
      <w:r>
        <w:rPr>
          <w:szCs w:val="15"/>
          <w:lang w:eastAsia="ar-SA"/>
        </w:rPr>
        <w:t>różne usługi i naprawy</w:t>
      </w:r>
      <w:r>
        <w:rPr>
          <w:szCs w:val="15"/>
          <w:lang w:eastAsia="ar-SA"/>
        </w:rPr>
        <w:tab/>
        <w:t xml:space="preserve">                                       5.107,00</w:t>
      </w:r>
    </w:p>
    <w:p w:rsidR="00C73851" w:rsidRPr="002D350A" w:rsidRDefault="00C73851" w:rsidP="00314514">
      <w:pPr>
        <w:numPr>
          <w:ilvl w:val="0"/>
          <w:numId w:val="94"/>
        </w:numPr>
        <w:tabs>
          <w:tab w:val="left" w:pos="720"/>
          <w:tab w:val="left" w:pos="2160"/>
          <w:tab w:val="left" w:pos="6299"/>
          <w:tab w:val="left" w:pos="8278"/>
        </w:tabs>
        <w:suppressAutoHyphens/>
        <w:ind w:hanging="776"/>
        <w:rPr>
          <w:szCs w:val="15"/>
          <w:lang w:eastAsia="ar-SA"/>
        </w:rPr>
      </w:pPr>
      <w:r>
        <w:rPr>
          <w:szCs w:val="15"/>
          <w:lang w:eastAsia="ar-SA"/>
        </w:rPr>
        <w:t xml:space="preserve">opłaty pocztowe </w:t>
      </w:r>
      <w:r>
        <w:rPr>
          <w:szCs w:val="15"/>
          <w:lang w:eastAsia="ar-SA"/>
        </w:rPr>
        <w:tab/>
      </w:r>
      <w:r>
        <w:rPr>
          <w:szCs w:val="15"/>
          <w:lang w:eastAsia="ar-SA"/>
        </w:rPr>
        <w:tab/>
        <w:t xml:space="preserve">                                       5.785,00</w:t>
      </w:r>
    </w:p>
    <w:p w:rsidR="00C73851" w:rsidRPr="002D350A" w:rsidRDefault="00C73851" w:rsidP="001C558B">
      <w:pPr>
        <w:tabs>
          <w:tab w:val="left" w:pos="2160"/>
          <w:tab w:val="left" w:pos="4502"/>
          <w:tab w:val="left" w:pos="6299"/>
          <w:tab w:val="left" w:pos="8278"/>
        </w:tabs>
        <w:suppressAutoHyphens/>
        <w:rPr>
          <w:szCs w:val="15"/>
          <w:lang w:eastAsia="ar-SA"/>
        </w:rPr>
      </w:pPr>
    </w:p>
    <w:p w:rsidR="00C73851" w:rsidRPr="002D350A" w:rsidRDefault="00C73851" w:rsidP="001C558B">
      <w:pPr>
        <w:pBdr>
          <w:bottom w:val="dashed" w:sz="4" w:space="2" w:color="auto"/>
        </w:pBdr>
        <w:suppressAutoHyphens/>
        <w:rPr>
          <w:szCs w:val="20"/>
          <w:lang w:eastAsia="ar-SA"/>
        </w:rPr>
      </w:pPr>
      <w:r w:rsidRPr="002D350A">
        <w:rPr>
          <w:szCs w:val="20"/>
          <w:lang w:eastAsia="ar-SA"/>
        </w:rPr>
        <w:t>-   zakup usług dostępu do sieci Internet</w:t>
      </w:r>
    </w:p>
    <w:p w:rsidR="00C73851" w:rsidRPr="002D350A" w:rsidRDefault="00C73851" w:rsidP="001C558B">
      <w:pPr>
        <w:tabs>
          <w:tab w:val="left" w:pos="2160"/>
          <w:tab w:val="left" w:pos="4502"/>
          <w:tab w:val="left" w:pos="6299"/>
          <w:tab w:val="left" w:pos="8278"/>
        </w:tabs>
        <w:suppressAutoHyphens/>
        <w:rPr>
          <w:szCs w:val="15"/>
          <w:lang w:eastAsia="ar-SA"/>
        </w:rPr>
      </w:pPr>
      <w:r>
        <w:rPr>
          <w:szCs w:val="15"/>
          <w:lang w:eastAsia="ar-SA"/>
        </w:rPr>
        <w:t>p</w:t>
      </w:r>
      <w:r w:rsidRPr="002D350A">
        <w:rPr>
          <w:szCs w:val="15"/>
          <w:lang w:eastAsia="ar-SA"/>
        </w:rPr>
        <w:t xml:space="preserve">lan </w:t>
      </w:r>
      <w:r>
        <w:rPr>
          <w:szCs w:val="15"/>
          <w:lang w:eastAsia="ar-SA"/>
        </w:rPr>
        <w:tab/>
      </w:r>
      <w:r w:rsidRPr="002D350A">
        <w:rPr>
          <w:szCs w:val="15"/>
          <w:lang w:eastAsia="ar-SA"/>
        </w:rPr>
        <w:t>1.</w:t>
      </w:r>
      <w:r>
        <w:rPr>
          <w:szCs w:val="15"/>
          <w:lang w:eastAsia="ar-SA"/>
        </w:rPr>
        <w:t>340,00</w:t>
      </w:r>
      <w:r>
        <w:rPr>
          <w:szCs w:val="15"/>
          <w:lang w:eastAsia="ar-SA"/>
        </w:rPr>
        <w:tab/>
      </w:r>
      <w:r w:rsidRPr="002D350A">
        <w:rPr>
          <w:szCs w:val="15"/>
          <w:lang w:eastAsia="ar-SA"/>
        </w:rPr>
        <w:t xml:space="preserve">wykonanie -  </w:t>
      </w:r>
      <w:r w:rsidRPr="002D350A">
        <w:rPr>
          <w:szCs w:val="15"/>
          <w:lang w:eastAsia="ar-SA"/>
        </w:rPr>
        <w:tab/>
      </w:r>
      <w:r>
        <w:rPr>
          <w:szCs w:val="15"/>
          <w:lang w:eastAsia="ar-SA"/>
        </w:rPr>
        <w:t xml:space="preserve">1.339,00 </w:t>
      </w:r>
      <w:r>
        <w:rPr>
          <w:szCs w:val="15"/>
          <w:lang w:eastAsia="ar-SA"/>
        </w:rPr>
        <w:tab/>
        <w:t xml:space="preserve">99,96 </w:t>
      </w:r>
    </w:p>
    <w:p w:rsidR="00C73851" w:rsidRPr="002D350A" w:rsidRDefault="00E73F8A" w:rsidP="00E73F8A">
      <w:pPr>
        <w:suppressAutoHyphens/>
        <w:ind w:left="360"/>
        <w:rPr>
          <w:szCs w:val="15"/>
          <w:lang w:eastAsia="ar-SA"/>
        </w:rPr>
      </w:pPr>
      <w:r>
        <w:rPr>
          <w:szCs w:val="15"/>
          <w:lang w:eastAsia="ar-SA"/>
        </w:rPr>
        <w:t xml:space="preserve"> </w:t>
      </w:r>
    </w:p>
    <w:p w:rsidR="00C73851" w:rsidRPr="002D350A" w:rsidRDefault="00C73851" w:rsidP="001C558B">
      <w:pPr>
        <w:pBdr>
          <w:bottom w:val="dashed" w:sz="4" w:space="1" w:color="auto"/>
        </w:pBdr>
        <w:suppressAutoHyphens/>
        <w:rPr>
          <w:szCs w:val="20"/>
          <w:lang w:eastAsia="ar-SA"/>
        </w:rPr>
      </w:pPr>
      <w:r w:rsidRPr="002D350A">
        <w:rPr>
          <w:szCs w:val="20"/>
          <w:lang w:eastAsia="ar-SA"/>
        </w:rPr>
        <w:t>-   opłaty z tytułu zakupu usług telekomunikacyjnych świadczonych w ruchomej publicznej sieci telefonicznej</w:t>
      </w:r>
    </w:p>
    <w:p w:rsidR="00C73851" w:rsidRPr="002D350A" w:rsidRDefault="00C73851" w:rsidP="001C558B">
      <w:pPr>
        <w:tabs>
          <w:tab w:val="left" w:pos="2160"/>
          <w:tab w:val="left" w:pos="4502"/>
          <w:tab w:val="left" w:pos="6299"/>
          <w:tab w:val="left" w:pos="8278"/>
        </w:tabs>
        <w:suppressAutoHyphens/>
        <w:rPr>
          <w:szCs w:val="15"/>
          <w:lang w:eastAsia="ar-SA"/>
        </w:rPr>
      </w:pPr>
      <w:r>
        <w:rPr>
          <w:szCs w:val="15"/>
          <w:lang w:eastAsia="ar-SA"/>
        </w:rPr>
        <w:t xml:space="preserve">plan  </w:t>
      </w:r>
      <w:r>
        <w:rPr>
          <w:szCs w:val="15"/>
          <w:lang w:eastAsia="ar-SA"/>
        </w:rPr>
        <w:tab/>
        <w:t>5.472,00</w:t>
      </w:r>
      <w:r>
        <w:rPr>
          <w:szCs w:val="15"/>
          <w:lang w:eastAsia="ar-SA"/>
        </w:rPr>
        <w:tab/>
      </w:r>
      <w:r w:rsidRPr="002D350A">
        <w:rPr>
          <w:szCs w:val="15"/>
          <w:lang w:eastAsia="ar-SA"/>
        </w:rPr>
        <w:t xml:space="preserve">wykonanie - </w:t>
      </w:r>
      <w:r w:rsidRPr="002D350A">
        <w:rPr>
          <w:szCs w:val="15"/>
          <w:lang w:eastAsia="ar-SA"/>
        </w:rPr>
        <w:tab/>
      </w:r>
      <w:r>
        <w:rPr>
          <w:szCs w:val="15"/>
          <w:lang w:eastAsia="ar-SA"/>
        </w:rPr>
        <w:t>5.471,00</w:t>
      </w:r>
      <w:r>
        <w:rPr>
          <w:szCs w:val="15"/>
          <w:lang w:eastAsia="ar-SA"/>
        </w:rPr>
        <w:tab/>
        <w:t>99,98</w:t>
      </w:r>
      <w:r w:rsidRPr="002D350A">
        <w:rPr>
          <w:szCs w:val="15"/>
          <w:lang w:eastAsia="ar-SA"/>
        </w:rPr>
        <w:t xml:space="preserve">% </w:t>
      </w:r>
    </w:p>
    <w:p w:rsidR="00C73851" w:rsidRPr="002D350A" w:rsidRDefault="00C73851" w:rsidP="001C558B">
      <w:pPr>
        <w:tabs>
          <w:tab w:val="left" w:pos="2160"/>
          <w:tab w:val="left" w:pos="4502"/>
          <w:tab w:val="left" w:pos="6299"/>
          <w:tab w:val="left" w:pos="8278"/>
        </w:tabs>
        <w:suppressAutoHyphens/>
        <w:rPr>
          <w:szCs w:val="15"/>
          <w:lang w:eastAsia="ar-SA"/>
        </w:rPr>
      </w:pPr>
    </w:p>
    <w:p w:rsidR="00C73851" w:rsidRPr="002D350A" w:rsidRDefault="00C73851" w:rsidP="001C558B">
      <w:pPr>
        <w:pBdr>
          <w:bottom w:val="dashed" w:sz="4" w:space="1" w:color="auto"/>
        </w:pBdr>
        <w:suppressAutoHyphens/>
        <w:rPr>
          <w:szCs w:val="20"/>
          <w:lang w:eastAsia="ar-SA"/>
        </w:rPr>
      </w:pPr>
      <w:r w:rsidRPr="002D350A">
        <w:rPr>
          <w:szCs w:val="20"/>
          <w:lang w:eastAsia="ar-SA"/>
        </w:rPr>
        <w:t>-   opłaty z tytułu zakupu usług telekomunikacyjnych świadczonych w stacjonarnej   publicznej sieci telefonicznej</w:t>
      </w:r>
    </w:p>
    <w:p w:rsidR="00C73851" w:rsidRPr="002D350A" w:rsidRDefault="00C73851" w:rsidP="001C558B">
      <w:pPr>
        <w:tabs>
          <w:tab w:val="left" w:pos="2160"/>
          <w:tab w:val="left" w:pos="4502"/>
          <w:tab w:val="left" w:pos="6299"/>
          <w:tab w:val="left" w:pos="8278"/>
        </w:tabs>
        <w:suppressAutoHyphens/>
        <w:rPr>
          <w:szCs w:val="15"/>
          <w:lang w:eastAsia="ar-SA"/>
        </w:rPr>
      </w:pPr>
      <w:r>
        <w:rPr>
          <w:szCs w:val="15"/>
          <w:lang w:eastAsia="ar-SA"/>
        </w:rPr>
        <w:t>p</w:t>
      </w:r>
      <w:r w:rsidRPr="002D350A">
        <w:rPr>
          <w:szCs w:val="15"/>
          <w:lang w:eastAsia="ar-SA"/>
        </w:rPr>
        <w:t xml:space="preserve">lan  </w:t>
      </w:r>
      <w:r>
        <w:rPr>
          <w:szCs w:val="15"/>
          <w:lang w:eastAsia="ar-SA"/>
        </w:rPr>
        <w:tab/>
        <w:t xml:space="preserve">2.586,00 </w:t>
      </w:r>
      <w:r>
        <w:rPr>
          <w:szCs w:val="15"/>
          <w:lang w:eastAsia="ar-SA"/>
        </w:rPr>
        <w:tab/>
      </w:r>
      <w:r w:rsidRPr="002D350A">
        <w:rPr>
          <w:szCs w:val="15"/>
          <w:lang w:eastAsia="ar-SA"/>
        </w:rPr>
        <w:t>wykonanie -</w:t>
      </w:r>
      <w:r w:rsidRPr="002D350A">
        <w:rPr>
          <w:szCs w:val="15"/>
          <w:lang w:eastAsia="ar-SA"/>
        </w:rPr>
        <w:tab/>
      </w:r>
      <w:r>
        <w:rPr>
          <w:szCs w:val="15"/>
          <w:lang w:eastAsia="ar-SA"/>
        </w:rPr>
        <w:t>2.586,00</w:t>
      </w:r>
      <w:r>
        <w:rPr>
          <w:szCs w:val="15"/>
          <w:lang w:eastAsia="ar-SA"/>
        </w:rPr>
        <w:tab/>
        <w:t>99,99</w:t>
      </w:r>
      <w:r w:rsidRPr="002D350A">
        <w:rPr>
          <w:szCs w:val="15"/>
          <w:lang w:eastAsia="ar-SA"/>
        </w:rPr>
        <w:t>%</w:t>
      </w:r>
    </w:p>
    <w:p w:rsidR="00C73851" w:rsidRPr="002D350A" w:rsidRDefault="00C73851" w:rsidP="001C558B">
      <w:pPr>
        <w:tabs>
          <w:tab w:val="left" w:pos="2160"/>
          <w:tab w:val="left" w:pos="4502"/>
          <w:tab w:val="left" w:pos="6299"/>
          <w:tab w:val="left" w:pos="8278"/>
        </w:tabs>
        <w:suppressAutoHyphens/>
        <w:rPr>
          <w:szCs w:val="15"/>
          <w:lang w:eastAsia="ar-SA"/>
        </w:rPr>
      </w:pPr>
    </w:p>
    <w:p w:rsidR="00C73851" w:rsidRPr="002D350A" w:rsidRDefault="00C73851" w:rsidP="001C558B">
      <w:pPr>
        <w:pBdr>
          <w:bottom w:val="dashed" w:sz="4" w:space="1" w:color="auto"/>
        </w:pBdr>
        <w:suppressAutoHyphens/>
        <w:rPr>
          <w:szCs w:val="20"/>
          <w:lang w:eastAsia="ar-SA"/>
        </w:rPr>
      </w:pPr>
      <w:r w:rsidRPr="002D350A">
        <w:rPr>
          <w:szCs w:val="20"/>
          <w:lang w:eastAsia="ar-SA"/>
        </w:rPr>
        <w:t>-   Opłaty czynszowe za pomieszczenia biurowe</w:t>
      </w:r>
    </w:p>
    <w:p w:rsidR="00C73851" w:rsidRDefault="00C73851" w:rsidP="001C558B">
      <w:pPr>
        <w:tabs>
          <w:tab w:val="left" w:pos="2160"/>
          <w:tab w:val="left" w:pos="4502"/>
          <w:tab w:val="left" w:pos="6299"/>
          <w:tab w:val="left" w:pos="8278"/>
        </w:tabs>
        <w:suppressAutoHyphens/>
        <w:rPr>
          <w:szCs w:val="15"/>
          <w:lang w:eastAsia="ar-SA"/>
        </w:rPr>
      </w:pPr>
      <w:r>
        <w:rPr>
          <w:szCs w:val="15"/>
          <w:lang w:eastAsia="ar-SA"/>
        </w:rPr>
        <w:t>p</w:t>
      </w:r>
      <w:r w:rsidRPr="002D350A">
        <w:rPr>
          <w:szCs w:val="15"/>
          <w:lang w:eastAsia="ar-SA"/>
        </w:rPr>
        <w:t xml:space="preserve">lan   </w:t>
      </w:r>
      <w:r>
        <w:rPr>
          <w:szCs w:val="15"/>
          <w:lang w:eastAsia="ar-SA"/>
        </w:rPr>
        <w:tab/>
      </w:r>
      <w:r w:rsidRPr="002D350A">
        <w:rPr>
          <w:szCs w:val="15"/>
          <w:lang w:eastAsia="ar-SA"/>
        </w:rPr>
        <w:t>10.</w:t>
      </w:r>
      <w:r>
        <w:rPr>
          <w:szCs w:val="15"/>
          <w:lang w:eastAsia="ar-SA"/>
        </w:rPr>
        <w:t xml:space="preserve">886,00 </w:t>
      </w:r>
      <w:r>
        <w:rPr>
          <w:szCs w:val="15"/>
          <w:lang w:eastAsia="ar-SA"/>
        </w:rPr>
        <w:tab/>
      </w:r>
      <w:r w:rsidRPr="002D350A">
        <w:rPr>
          <w:szCs w:val="15"/>
          <w:lang w:eastAsia="ar-SA"/>
        </w:rPr>
        <w:t xml:space="preserve">wykonanie  - </w:t>
      </w:r>
      <w:r w:rsidRPr="002D350A">
        <w:rPr>
          <w:szCs w:val="15"/>
          <w:lang w:eastAsia="ar-SA"/>
        </w:rPr>
        <w:tab/>
        <w:t>10.</w:t>
      </w:r>
      <w:r>
        <w:rPr>
          <w:szCs w:val="15"/>
          <w:lang w:eastAsia="ar-SA"/>
        </w:rPr>
        <w:t xml:space="preserve">886,00 </w:t>
      </w:r>
      <w:r>
        <w:rPr>
          <w:szCs w:val="15"/>
          <w:lang w:eastAsia="ar-SA"/>
        </w:rPr>
        <w:tab/>
      </w:r>
      <w:r w:rsidRPr="002D350A">
        <w:rPr>
          <w:szCs w:val="15"/>
          <w:lang w:eastAsia="ar-SA"/>
        </w:rPr>
        <w:t>100,</w:t>
      </w:r>
      <w:r>
        <w:rPr>
          <w:szCs w:val="15"/>
          <w:lang w:eastAsia="ar-SA"/>
        </w:rPr>
        <w:t>0</w:t>
      </w:r>
      <w:r w:rsidRPr="002D350A">
        <w:rPr>
          <w:szCs w:val="15"/>
          <w:lang w:eastAsia="ar-SA"/>
        </w:rPr>
        <w:t xml:space="preserve">0% </w:t>
      </w:r>
    </w:p>
    <w:p w:rsidR="00E73F8A" w:rsidRDefault="00E73F8A" w:rsidP="001C558B">
      <w:pPr>
        <w:tabs>
          <w:tab w:val="left" w:pos="2160"/>
          <w:tab w:val="left" w:pos="4502"/>
          <w:tab w:val="left" w:pos="6299"/>
          <w:tab w:val="left" w:pos="8278"/>
        </w:tabs>
        <w:suppressAutoHyphens/>
        <w:rPr>
          <w:szCs w:val="15"/>
          <w:lang w:eastAsia="ar-SA"/>
        </w:rPr>
      </w:pPr>
    </w:p>
    <w:p w:rsidR="00E73F8A" w:rsidRPr="002D350A" w:rsidRDefault="00E73F8A" w:rsidP="001C558B">
      <w:pPr>
        <w:tabs>
          <w:tab w:val="left" w:pos="2160"/>
          <w:tab w:val="left" w:pos="4502"/>
          <w:tab w:val="left" w:pos="6299"/>
          <w:tab w:val="left" w:pos="8278"/>
        </w:tabs>
        <w:suppressAutoHyphens/>
        <w:rPr>
          <w:szCs w:val="15"/>
          <w:lang w:eastAsia="ar-SA"/>
        </w:rPr>
      </w:pPr>
    </w:p>
    <w:p w:rsidR="00C73851" w:rsidRPr="002D350A" w:rsidRDefault="00C73851" w:rsidP="001C558B">
      <w:pPr>
        <w:tabs>
          <w:tab w:val="left" w:pos="2160"/>
          <w:tab w:val="left" w:pos="4502"/>
          <w:tab w:val="left" w:pos="6299"/>
          <w:tab w:val="left" w:pos="8278"/>
        </w:tabs>
        <w:suppressAutoHyphens/>
        <w:rPr>
          <w:szCs w:val="15"/>
          <w:lang w:eastAsia="ar-SA"/>
        </w:rPr>
      </w:pPr>
      <w:r w:rsidRPr="002D350A">
        <w:rPr>
          <w:szCs w:val="15"/>
          <w:lang w:eastAsia="ar-SA"/>
        </w:rPr>
        <w:tab/>
      </w:r>
    </w:p>
    <w:p w:rsidR="00C73851" w:rsidRPr="002D350A" w:rsidRDefault="00C73851" w:rsidP="001C558B">
      <w:pPr>
        <w:pBdr>
          <w:bottom w:val="dashed" w:sz="4" w:space="1" w:color="auto"/>
        </w:pBdr>
        <w:suppressAutoHyphens/>
        <w:rPr>
          <w:szCs w:val="20"/>
          <w:lang w:eastAsia="ar-SA"/>
        </w:rPr>
      </w:pPr>
      <w:r w:rsidRPr="002D350A">
        <w:rPr>
          <w:szCs w:val="20"/>
          <w:lang w:eastAsia="ar-SA"/>
        </w:rPr>
        <w:lastRenderedPageBreak/>
        <w:t>-   Różne opłaty i składki</w:t>
      </w:r>
    </w:p>
    <w:p w:rsidR="00C73851" w:rsidRPr="002D350A" w:rsidRDefault="00C73851" w:rsidP="001C558B">
      <w:pPr>
        <w:tabs>
          <w:tab w:val="left" w:pos="2160"/>
          <w:tab w:val="left" w:pos="4502"/>
          <w:tab w:val="left" w:pos="6299"/>
          <w:tab w:val="left" w:pos="8278"/>
        </w:tabs>
        <w:suppressAutoHyphens/>
        <w:rPr>
          <w:szCs w:val="15"/>
          <w:lang w:eastAsia="ar-SA"/>
        </w:rPr>
      </w:pPr>
      <w:r>
        <w:rPr>
          <w:szCs w:val="15"/>
          <w:lang w:eastAsia="ar-SA"/>
        </w:rPr>
        <w:t>p</w:t>
      </w:r>
      <w:r w:rsidRPr="002D350A">
        <w:rPr>
          <w:szCs w:val="15"/>
          <w:lang w:eastAsia="ar-SA"/>
        </w:rPr>
        <w:t xml:space="preserve">lan   </w:t>
      </w:r>
      <w:r>
        <w:rPr>
          <w:szCs w:val="15"/>
          <w:lang w:eastAsia="ar-SA"/>
        </w:rPr>
        <w:tab/>
        <w:t xml:space="preserve">45.091,00 </w:t>
      </w:r>
      <w:r>
        <w:rPr>
          <w:szCs w:val="15"/>
          <w:lang w:eastAsia="ar-SA"/>
        </w:rPr>
        <w:tab/>
      </w:r>
      <w:r w:rsidRPr="002D350A">
        <w:rPr>
          <w:szCs w:val="15"/>
          <w:lang w:eastAsia="ar-SA"/>
        </w:rPr>
        <w:t xml:space="preserve">wykonanie - </w:t>
      </w:r>
      <w:r w:rsidRPr="002D350A">
        <w:rPr>
          <w:szCs w:val="15"/>
          <w:lang w:eastAsia="ar-SA"/>
        </w:rPr>
        <w:tab/>
      </w:r>
      <w:r>
        <w:rPr>
          <w:szCs w:val="15"/>
          <w:lang w:eastAsia="ar-SA"/>
        </w:rPr>
        <w:t xml:space="preserve">45.091,00 </w:t>
      </w:r>
      <w:r>
        <w:rPr>
          <w:szCs w:val="15"/>
          <w:lang w:eastAsia="ar-SA"/>
        </w:rPr>
        <w:tab/>
        <w:t xml:space="preserve"> 100,0</w:t>
      </w:r>
      <w:r w:rsidRPr="002D350A">
        <w:rPr>
          <w:szCs w:val="15"/>
          <w:lang w:eastAsia="ar-SA"/>
        </w:rPr>
        <w:t xml:space="preserve">0% </w:t>
      </w:r>
    </w:p>
    <w:p w:rsidR="00C73851" w:rsidRPr="002D350A" w:rsidRDefault="00C73851" w:rsidP="001C558B">
      <w:pPr>
        <w:tabs>
          <w:tab w:val="left" w:pos="2160"/>
          <w:tab w:val="left" w:pos="4502"/>
          <w:tab w:val="left" w:pos="6299"/>
          <w:tab w:val="left" w:pos="8278"/>
        </w:tabs>
        <w:suppressAutoHyphens/>
        <w:rPr>
          <w:szCs w:val="15"/>
          <w:lang w:eastAsia="ar-SA"/>
        </w:rPr>
      </w:pPr>
    </w:p>
    <w:p w:rsidR="00C73851" w:rsidRPr="002D350A" w:rsidRDefault="00C73851" w:rsidP="001C558B">
      <w:pPr>
        <w:tabs>
          <w:tab w:val="left" w:pos="2160"/>
          <w:tab w:val="left" w:pos="4502"/>
          <w:tab w:val="left" w:pos="6299"/>
          <w:tab w:val="left" w:pos="8278"/>
        </w:tabs>
        <w:suppressAutoHyphens/>
        <w:rPr>
          <w:szCs w:val="15"/>
          <w:lang w:eastAsia="ar-SA"/>
        </w:rPr>
      </w:pPr>
      <w:r w:rsidRPr="002D350A">
        <w:rPr>
          <w:szCs w:val="15"/>
          <w:lang w:eastAsia="ar-SA"/>
        </w:rPr>
        <w:t>Wydatki w tej pozycji kosztów obejmują składki członkowskie oraz opłaty ubezpieczeniowe za samochody  i mienie Powiatowego Zarządu Dróg w Pszczynie.</w:t>
      </w:r>
    </w:p>
    <w:p w:rsidR="00C73851" w:rsidRPr="002D350A" w:rsidRDefault="00C73851" w:rsidP="001C558B">
      <w:pPr>
        <w:tabs>
          <w:tab w:val="left" w:pos="2160"/>
          <w:tab w:val="left" w:pos="4502"/>
          <w:tab w:val="left" w:pos="6299"/>
          <w:tab w:val="left" w:pos="8278"/>
        </w:tabs>
        <w:suppressAutoHyphens/>
        <w:rPr>
          <w:szCs w:val="15"/>
          <w:lang w:eastAsia="ar-SA"/>
        </w:rPr>
      </w:pPr>
    </w:p>
    <w:p w:rsidR="00C73851" w:rsidRPr="002D350A" w:rsidRDefault="00C73851" w:rsidP="001C558B">
      <w:pPr>
        <w:pBdr>
          <w:bottom w:val="dashed" w:sz="4" w:space="1" w:color="auto"/>
        </w:pBdr>
        <w:suppressAutoHyphens/>
        <w:rPr>
          <w:szCs w:val="20"/>
          <w:lang w:eastAsia="ar-SA"/>
        </w:rPr>
      </w:pPr>
      <w:r w:rsidRPr="002D350A">
        <w:rPr>
          <w:szCs w:val="20"/>
          <w:lang w:eastAsia="ar-SA"/>
        </w:rPr>
        <w:t>-   Szkolenia pracowników nie będących członkami korpusu służby cywilnej</w:t>
      </w:r>
    </w:p>
    <w:p w:rsidR="00C73851" w:rsidRPr="002D350A" w:rsidRDefault="00C73851" w:rsidP="001C558B">
      <w:pPr>
        <w:tabs>
          <w:tab w:val="left" w:pos="2160"/>
          <w:tab w:val="left" w:pos="4502"/>
          <w:tab w:val="left" w:pos="6299"/>
          <w:tab w:val="left" w:pos="8278"/>
        </w:tabs>
        <w:suppressAutoHyphens/>
        <w:rPr>
          <w:szCs w:val="15"/>
          <w:lang w:eastAsia="ar-SA"/>
        </w:rPr>
      </w:pPr>
      <w:r>
        <w:rPr>
          <w:szCs w:val="15"/>
          <w:lang w:eastAsia="ar-SA"/>
        </w:rPr>
        <w:t>p</w:t>
      </w:r>
      <w:r w:rsidRPr="002D350A">
        <w:rPr>
          <w:szCs w:val="15"/>
          <w:lang w:eastAsia="ar-SA"/>
        </w:rPr>
        <w:t xml:space="preserve">lan </w:t>
      </w:r>
      <w:r>
        <w:rPr>
          <w:szCs w:val="15"/>
          <w:lang w:eastAsia="ar-SA"/>
        </w:rPr>
        <w:tab/>
      </w:r>
      <w:r w:rsidRPr="002D350A">
        <w:rPr>
          <w:szCs w:val="15"/>
          <w:lang w:eastAsia="ar-SA"/>
        </w:rPr>
        <w:t xml:space="preserve"> 5.</w:t>
      </w:r>
      <w:r>
        <w:rPr>
          <w:szCs w:val="15"/>
          <w:lang w:eastAsia="ar-SA"/>
        </w:rPr>
        <w:t xml:space="preserve">978,00 </w:t>
      </w:r>
      <w:r>
        <w:rPr>
          <w:szCs w:val="15"/>
          <w:lang w:eastAsia="ar-SA"/>
        </w:rPr>
        <w:tab/>
      </w:r>
      <w:r w:rsidRPr="002D350A">
        <w:rPr>
          <w:szCs w:val="15"/>
          <w:lang w:eastAsia="ar-SA"/>
        </w:rPr>
        <w:t xml:space="preserve">wykonanie  - </w:t>
      </w:r>
      <w:r w:rsidRPr="002D350A">
        <w:rPr>
          <w:szCs w:val="15"/>
          <w:lang w:eastAsia="ar-SA"/>
        </w:rPr>
        <w:tab/>
      </w:r>
      <w:r>
        <w:rPr>
          <w:szCs w:val="15"/>
          <w:lang w:eastAsia="ar-SA"/>
        </w:rPr>
        <w:t>5.978,00</w:t>
      </w:r>
      <w:r w:rsidRPr="002D350A">
        <w:rPr>
          <w:szCs w:val="15"/>
          <w:lang w:eastAsia="ar-SA"/>
        </w:rPr>
        <w:tab/>
      </w:r>
      <w:r>
        <w:rPr>
          <w:szCs w:val="15"/>
          <w:lang w:eastAsia="ar-SA"/>
        </w:rPr>
        <w:t>100,0</w:t>
      </w:r>
      <w:r w:rsidRPr="002D350A">
        <w:rPr>
          <w:szCs w:val="15"/>
          <w:lang w:eastAsia="ar-SA"/>
        </w:rPr>
        <w:t>0%</w:t>
      </w:r>
    </w:p>
    <w:p w:rsidR="00C73851" w:rsidRPr="002D350A" w:rsidRDefault="00C73851" w:rsidP="001C558B">
      <w:pPr>
        <w:tabs>
          <w:tab w:val="left" w:pos="2160"/>
          <w:tab w:val="left" w:pos="4502"/>
          <w:tab w:val="left" w:pos="6299"/>
          <w:tab w:val="left" w:pos="8278"/>
        </w:tabs>
        <w:suppressAutoHyphens/>
        <w:rPr>
          <w:szCs w:val="15"/>
          <w:lang w:eastAsia="ar-SA"/>
        </w:rPr>
      </w:pPr>
    </w:p>
    <w:p w:rsidR="00C73851" w:rsidRPr="002D350A" w:rsidRDefault="00C73851" w:rsidP="001C558B">
      <w:pPr>
        <w:pBdr>
          <w:bottom w:val="dashed" w:sz="4" w:space="1" w:color="auto"/>
        </w:pBdr>
        <w:suppressAutoHyphens/>
        <w:rPr>
          <w:szCs w:val="20"/>
          <w:lang w:eastAsia="ar-SA"/>
        </w:rPr>
      </w:pPr>
      <w:r w:rsidRPr="002D350A">
        <w:rPr>
          <w:szCs w:val="20"/>
          <w:lang w:eastAsia="ar-SA"/>
        </w:rPr>
        <w:t>-   Wydatki inwestycyjne jednostek budżetowych</w:t>
      </w:r>
    </w:p>
    <w:p w:rsidR="00C73851" w:rsidRDefault="00C73851" w:rsidP="001C558B">
      <w:pPr>
        <w:tabs>
          <w:tab w:val="left" w:pos="2160"/>
          <w:tab w:val="left" w:pos="4502"/>
          <w:tab w:val="left" w:pos="6299"/>
          <w:tab w:val="left" w:pos="8278"/>
        </w:tabs>
        <w:suppressAutoHyphens/>
        <w:rPr>
          <w:szCs w:val="15"/>
          <w:lang w:eastAsia="ar-SA"/>
        </w:rPr>
      </w:pPr>
      <w:r>
        <w:rPr>
          <w:szCs w:val="15"/>
          <w:lang w:eastAsia="ar-SA"/>
        </w:rPr>
        <w:t xml:space="preserve">plan </w:t>
      </w:r>
      <w:r>
        <w:rPr>
          <w:szCs w:val="15"/>
          <w:lang w:eastAsia="ar-SA"/>
        </w:rPr>
        <w:tab/>
        <w:t xml:space="preserve"> 8.314.594,00</w:t>
      </w:r>
      <w:r w:rsidRPr="003D043D">
        <w:rPr>
          <w:szCs w:val="15"/>
          <w:lang w:eastAsia="ar-SA"/>
        </w:rPr>
        <w:tab/>
      </w:r>
      <w:r w:rsidRPr="002D350A">
        <w:rPr>
          <w:szCs w:val="15"/>
          <w:lang w:eastAsia="ar-SA"/>
        </w:rPr>
        <w:t>wykonanie –</w:t>
      </w:r>
      <w:r w:rsidRPr="002D350A">
        <w:rPr>
          <w:szCs w:val="15"/>
          <w:lang w:eastAsia="ar-SA"/>
        </w:rPr>
        <w:tab/>
      </w:r>
      <w:r>
        <w:rPr>
          <w:szCs w:val="15"/>
          <w:lang w:eastAsia="ar-SA"/>
        </w:rPr>
        <w:t>6.551.903,00</w:t>
      </w:r>
      <w:r>
        <w:rPr>
          <w:szCs w:val="15"/>
          <w:lang w:eastAsia="ar-SA"/>
        </w:rPr>
        <w:tab/>
        <w:t>78,80</w:t>
      </w:r>
      <w:r w:rsidRPr="002D350A">
        <w:rPr>
          <w:szCs w:val="15"/>
          <w:lang w:eastAsia="ar-SA"/>
        </w:rPr>
        <w:t>%</w:t>
      </w:r>
    </w:p>
    <w:p w:rsidR="00C73851" w:rsidRDefault="00C73851" w:rsidP="001C558B">
      <w:pPr>
        <w:tabs>
          <w:tab w:val="left" w:pos="2160"/>
          <w:tab w:val="left" w:pos="4502"/>
          <w:tab w:val="left" w:pos="6299"/>
          <w:tab w:val="left" w:pos="8278"/>
        </w:tabs>
        <w:suppressAutoHyphens/>
        <w:rPr>
          <w:szCs w:val="15"/>
          <w:lang w:eastAsia="ar-SA"/>
        </w:rPr>
      </w:pPr>
    </w:p>
    <w:p w:rsidR="00C73851" w:rsidRPr="002D350A" w:rsidRDefault="00C73851" w:rsidP="001C558B">
      <w:pPr>
        <w:tabs>
          <w:tab w:val="left" w:pos="2160"/>
          <w:tab w:val="left" w:pos="4502"/>
          <w:tab w:val="left" w:pos="6299"/>
          <w:tab w:val="left" w:pos="8278"/>
        </w:tabs>
        <w:suppressAutoHyphens/>
        <w:rPr>
          <w:szCs w:val="15"/>
          <w:lang w:eastAsia="ar-SA"/>
        </w:rPr>
      </w:pPr>
      <w:r>
        <w:rPr>
          <w:szCs w:val="15"/>
          <w:lang w:eastAsia="ar-SA"/>
        </w:rPr>
        <w:t>Na powyższą kwotę składają się:</w:t>
      </w:r>
    </w:p>
    <w:p w:rsidR="00C73851" w:rsidRDefault="00C73851" w:rsidP="00314514">
      <w:pPr>
        <w:numPr>
          <w:ilvl w:val="0"/>
          <w:numId w:val="95"/>
        </w:numPr>
        <w:tabs>
          <w:tab w:val="clear" w:pos="720"/>
          <w:tab w:val="num" w:pos="540"/>
          <w:tab w:val="left" w:pos="2160"/>
          <w:tab w:val="left" w:pos="4502"/>
          <w:tab w:val="left" w:pos="6299"/>
          <w:tab w:val="left" w:pos="8278"/>
        </w:tabs>
        <w:suppressAutoHyphens/>
        <w:rPr>
          <w:szCs w:val="15"/>
          <w:lang w:eastAsia="ar-SA"/>
        </w:rPr>
      </w:pPr>
      <w:r>
        <w:rPr>
          <w:szCs w:val="15"/>
          <w:lang w:eastAsia="ar-SA"/>
        </w:rPr>
        <w:t xml:space="preserve">wykonanie projektu budowlano – wykonawczego przebudowy obiektu mostowego </w:t>
      </w:r>
    </w:p>
    <w:p w:rsidR="00C73851" w:rsidRDefault="00C73851" w:rsidP="001C558B">
      <w:pPr>
        <w:tabs>
          <w:tab w:val="left" w:pos="2160"/>
          <w:tab w:val="left" w:pos="7920"/>
        </w:tabs>
        <w:suppressAutoHyphens/>
        <w:ind w:left="540"/>
        <w:rPr>
          <w:szCs w:val="15"/>
          <w:lang w:eastAsia="ar-SA"/>
        </w:rPr>
      </w:pPr>
      <w:r>
        <w:rPr>
          <w:szCs w:val="15"/>
          <w:lang w:eastAsia="ar-SA"/>
        </w:rPr>
        <w:t>w ciągu DP nad potokiem Studzionka</w:t>
      </w:r>
      <w:r>
        <w:rPr>
          <w:szCs w:val="15"/>
          <w:lang w:eastAsia="ar-SA"/>
        </w:rPr>
        <w:tab/>
        <w:t xml:space="preserve">     23.616,00</w:t>
      </w:r>
    </w:p>
    <w:p w:rsidR="00C73851" w:rsidRDefault="00C73851" w:rsidP="00314514">
      <w:pPr>
        <w:numPr>
          <w:ilvl w:val="0"/>
          <w:numId w:val="95"/>
        </w:numPr>
        <w:tabs>
          <w:tab w:val="clear" w:pos="720"/>
          <w:tab w:val="num" w:pos="540"/>
          <w:tab w:val="left" w:pos="2160"/>
          <w:tab w:val="left" w:pos="7920"/>
        </w:tabs>
        <w:suppressAutoHyphens/>
        <w:rPr>
          <w:szCs w:val="15"/>
          <w:lang w:eastAsia="ar-SA"/>
        </w:rPr>
      </w:pPr>
      <w:r>
        <w:rPr>
          <w:szCs w:val="15"/>
          <w:lang w:eastAsia="ar-SA"/>
        </w:rPr>
        <w:t>wykonanie projektu chodnika wraz z odwodnieniem przy ul. Wyzwolenia w Mizerowie</w:t>
      </w:r>
      <w:r>
        <w:rPr>
          <w:szCs w:val="15"/>
          <w:lang w:eastAsia="ar-SA"/>
        </w:rPr>
        <w:tab/>
        <w:t xml:space="preserve">     48.000,00</w:t>
      </w:r>
    </w:p>
    <w:p w:rsidR="00C73851" w:rsidRDefault="00C73851" w:rsidP="00314514">
      <w:pPr>
        <w:numPr>
          <w:ilvl w:val="0"/>
          <w:numId w:val="95"/>
        </w:numPr>
        <w:tabs>
          <w:tab w:val="clear" w:pos="720"/>
          <w:tab w:val="num" w:pos="540"/>
          <w:tab w:val="left" w:pos="2160"/>
          <w:tab w:val="left" w:pos="7920"/>
        </w:tabs>
        <w:suppressAutoHyphens/>
        <w:rPr>
          <w:szCs w:val="15"/>
          <w:lang w:eastAsia="ar-SA"/>
        </w:rPr>
      </w:pPr>
      <w:r>
        <w:rPr>
          <w:szCs w:val="15"/>
          <w:lang w:eastAsia="ar-SA"/>
        </w:rPr>
        <w:t xml:space="preserve">budowa chodnika wraz z odwodnieniem przy ul. Wyzwolenia od skrzyżowania z </w:t>
      </w:r>
    </w:p>
    <w:p w:rsidR="00C73851" w:rsidRDefault="00C73851" w:rsidP="001C558B">
      <w:pPr>
        <w:tabs>
          <w:tab w:val="left" w:pos="2160"/>
          <w:tab w:val="left" w:pos="7920"/>
        </w:tabs>
        <w:suppressAutoHyphens/>
        <w:ind w:left="540"/>
        <w:rPr>
          <w:szCs w:val="15"/>
          <w:lang w:eastAsia="ar-SA"/>
        </w:rPr>
      </w:pPr>
      <w:r>
        <w:rPr>
          <w:szCs w:val="15"/>
          <w:lang w:eastAsia="ar-SA"/>
        </w:rPr>
        <w:t>ul. Akacjową w Suszcu do skrzyżowania z ul. Skotnicką w Kryrach</w:t>
      </w:r>
      <w:r>
        <w:rPr>
          <w:szCs w:val="15"/>
          <w:lang w:eastAsia="ar-SA"/>
        </w:rPr>
        <w:tab/>
        <w:t>1.211.916,00</w:t>
      </w:r>
    </w:p>
    <w:p w:rsidR="00C73851" w:rsidRDefault="00C73851" w:rsidP="00314514">
      <w:pPr>
        <w:numPr>
          <w:ilvl w:val="0"/>
          <w:numId w:val="96"/>
        </w:numPr>
        <w:tabs>
          <w:tab w:val="clear" w:pos="1440"/>
          <w:tab w:val="num" w:pos="540"/>
          <w:tab w:val="left" w:pos="720"/>
          <w:tab w:val="left" w:pos="7920"/>
        </w:tabs>
        <w:suppressAutoHyphens/>
        <w:ind w:hanging="1080"/>
        <w:rPr>
          <w:szCs w:val="15"/>
          <w:lang w:eastAsia="ar-SA"/>
        </w:rPr>
      </w:pPr>
      <w:r>
        <w:rPr>
          <w:szCs w:val="15"/>
          <w:lang w:eastAsia="ar-SA"/>
        </w:rPr>
        <w:t>przebudowa przepustu drogowego w ciągu ul. Jana Pawła II w Kobielicach</w:t>
      </w:r>
      <w:r>
        <w:rPr>
          <w:szCs w:val="15"/>
          <w:lang w:eastAsia="ar-SA"/>
        </w:rPr>
        <w:tab/>
        <w:t xml:space="preserve">   141.113,00</w:t>
      </w:r>
    </w:p>
    <w:p w:rsidR="00C73851" w:rsidRDefault="00C73851" w:rsidP="00314514">
      <w:pPr>
        <w:numPr>
          <w:ilvl w:val="0"/>
          <w:numId w:val="96"/>
        </w:numPr>
        <w:tabs>
          <w:tab w:val="clear" w:pos="1440"/>
          <w:tab w:val="num" w:pos="540"/>
          <w:tab w:val="left" w:pos="720"/>
          <w:tab w:val="left" w:pos="7920"/>
        </w:tabs>
        <w:suppressAutoHyphens/>
        <w:ind w:hanging="1080"/>
        <w:rPr>
          <w:szCs w:val="15"/>
          <w:lang w:eastAsia="ar-SA"/>
        </w:rPr>
      </w:pPr>
      <w:r>
        <w:rPr>
          <w:szCs w:val="15"/>
          <w:lang w:eastAsia="ar-SA"/>
        </w:rPr>
        <w:t>przebudowa chodnika przy ul. Rodzinnej w Kobiórze</w:t>
      </w:r>
      <w:r>
        <w:rPr>
          <w:szCs w:val="15"/>
          <w:lang w:eastAsia="ar-SA"/>
        </w:rPr>
        <w:tab/>
        <w:t xml:space="preserve">     45.942,00</w:t>
      </w:r>
    </w:p>
    <w:p w:rsidR="00C73851" w:rsidRDefault="00C73851" w:rsidP="00314514">
      <w:pPr>
        <w:numPr>
          <w:ilvl w:val="0"/>
          <w:numId w:val="96"/>
        </w:numPr>
        <w:tabs>
          <w:tab w:val="clear" w:pos="1440"/>
          <w:tab w:val="num" w:pos="540"/>
          <w:tab w:val="left" w:pos="720"/>
          <w:tab w:val="left" w:pos="7920"/>
        </w:tabs>
        <w:suppressAutoHyphens/>
        <w:ind w:hanging="1080"/>
        <w:rPr>
          <w:szCs w:val="15"/>
          <w:lang w:eastAsia="ar-SA"/>
        </w:rPr>
      </w:pPr>
      <w:r>
        <w:rPr>
          <w:szCs w:val="15"/>
          <w:lang w:eastAsia="ar-SA"/>
        </w:rPr>
        <w:t>wykonanie projektu przebudowy ul. Uzdrowiskowej na odcinku od ul. Parkowej</w:t>
      </w:r>
    </w:p>
    <w:p w:rsidR="00C73851" w:rsidRDefault="00C73851" w:rsidP="001C558B">
      <w:pPr>
        <w:tabs>
          <w:tab w:val="left" w:pos="720"/>
          <w:tab w:val="left" w:pos="7920"/>
        </w:tabs>
        <w:suppressAutoHyphens/>
        <w:ind w:left="540"/>
        <w:rPr>
          <w:szCs w:val="15"/>
          <w:lang w:eastAsia="ar-SA"/>
        </w:rPr>
      </w:pPr>
      <w:r>
        <w:rPr>
          <w:szCs w:val="15"/>
          <w:lang w:eastAsia="ar-SA"/>
        </w:rPr>
        <w:t>do granicy powiatu</w:t>
      </w:r>
      <w:r>
        <w:rPr>
          <w:szCs w:val="15"/>
          <w:lang w:eastAsia="ar-SA"/>
        </w:rPr>
        <w:tab/>
        <w:t xml:space="preserve">     47.232,00</w:t>
      </w:r>
    </w:p>
    <w:p w:rsidR="00C73851" w:rsidRDefault="00C73851" w:rsidP="00314514">
      <w:pPr>
        <w:numPr>
          <w:ilvl w:val="0"/>
          <w:numId w:val="96"/>
        </w:numPr>
        <w:tabs>
          <w:tab w:val="clear" w:pos="1440"/>
          <w:tab w:val="num" w:pos="540"/>
          <w:tab w:val="left" w:pos="720"/>
          <w:tab w:val="left" w:pos="7920"/>
        </w:tabs>
        <w:suppressAutoHyphens/>
        <w:ind w:hanging="1080"/>
        <w:rPr>
          <w:szCs w:val="15"/>
          <w:lang w:eastAsia="ar-SA"/>
        </w:rPr>
      </w:pPr>
      <w:r>
        <w:rPr>
          <w:szCs w:val="15"/>
          <w:lang w:eastAsia="ar-SA"/>
        </w:rPr>
        <w:t xml:space="preserve">poprawa układu komunikacyjnego w ciągu ul. Zwycięstwa, Ligonia w Krzyżowicach </w:t>
      </w:r>
    </w:p>
    <w:p w:rsidR="00C73851" w:rsidRDefault="00C73851" w:rsidP="001C558B">
      <w:pPr>
        <w:tabs>
          <w:tab w:val="left" w:pos="720"/>
          <w:tab w:val="left" w:pos="7920"/>
        </w:tabs>
        <w:suppressAutoHyphens/>
        <w:ind w:left="540"/>
        <w:rPr>
          <w:szCs w:val="15"/>
          <w:lang w:eastAsia="ar-SA"/>
        </w:rPr>
      </w:pPr>
      <w:r>
        <w:rPr>
          <w:szCs w:val="15"/>
          <w:lang w:eastAsia="ar-SA"/>
        </w:rPr>
        <w:t xml:space="preserve">i ul. </w:t>
      </w:r>
      <w:proofErr w:type="spellStart"/>
      <w:r>
        <w:rPr>
          <w:szCs w:val="15"/>
          <w:lang w:eastAsia="ar-SA"/>
        </w:rPr>
        <w:t>Boryńskiej</w:t>
      </w:r>
      <w:proofErr w:type="spellEnd"/>
      <w:r>
        <w:rPr>
          <w:szCs w:val="15"/>
          <w:lang w:eastAsia="ar-SA"/>
        </w:rPr>
        <w:t xml:space="preserve"> w Warszowicach </w:t>
      </w:r>
      <w:r>
        <w:rPr>
          <w:szCs w:val="15"/>
          <w:lang w:eastAsia="ar-SA"/>
        </w:rPr>
        <w:tab/>
        <w:t>2.403.261,00</w:t>
      </w:r>
    </w:p>
    <w:p w:rsidR="00C73851" w:rsidRDefault="00C73851" w:rsidP="00314514">
      <w:pPr>
        <w:numPr>
          <w:ilvl w:val="0"/>
          <w:numId w:val="96"/>
        </w:numPr>
        <w:tabs>
          <w:tab w:val="clear" w:pos="1440"/>
          <w:tab w:val="num" w:pos="540"/>
          <w:tab w:val="left" w:pos="720"/>
          <w:tab w:val="left" w:pos="7920"/>
        </w:tabs>
        <w:suppressAutoHyphens/>
        <w:ind w:hanging="1080"/>
        <w:rPr>
          <w:szCs w:val="15"/>
          <w:lang w:eastAsia="ar-SA"/>
        </w:rPr>
      </w:pPr>
      <w:r>
        <w:rPr>
          <w:szCs w:val="15"/>
          <w:lang w:eastAsia="ar-SA"/>
        </w:rPr>
        <w:t>nadzór i budowa chodnika wraz z kanalizacją deszczową w ciągu DP w Gilowicach – etap I</w:t>
      </w:r>
      <w:r>
        <w:rPr>
          <w:szCs w:val="15"/>
          <w:lang w:eastAsia="ar-SA"/>
        </w:rPr>
        <w:tab/>
        <w:t xml:space="preserve">   184.343,00</w:t>
      </w:r>
    </w:p>
    <w:p w:rsidR="00C73851" w:rsidRDefault="00C73851" w:rsidP="00314514">
      <w:pPr>
        <w:numPr>
          <w:ilvl w:val="0"/>
          <w:numId w:val="96"/>
        </w:numPr>
        <w:tabs>
          <w:tab w:val="clear" w:pos="1440"/>
          <w:tab w:val="num" w:pos="540"/>
          <w:tab w:val="left" w:pos="720"/>
          <w:tab w:val="left" w:pos="7920"/>
        </w:tabs>
        <w:suppressAutoHyphens/>
        <w:ind w:hanging="1080"/>
        <w:rPr>
          <w:szCs w:val="15"/>
          <w:lang w:eastAsia="ar-SA"/>
        </w:rPr>
      </w:pPr>
      <w:r>
        <w:rPr>
          <w:szCs w:val="15"/>
          <w:lang w:eastAsia="ar-SA"/>
        </w:rPr>
        <w:t xml:space="preserve">opracowanie projektu przebudowy drogi powiatowej nr 4137S </w:t>
      </w:r>
      <w:r w:rsidR="00E73F8A">
        <w:rPr>
          <w:szCs w:val="15"/>
          <w:lang w:eastAsia="ar-SA"/>
        </w:rPr>
        <w:t>w Woli</w:t>
      </w:r>
      <w:r>
        <w:rPr>
          <w:szCs w:val="15"/>
          <w:lang w:eastAsia="ar-SA"/>
        </w:rPr>
        <w:tab/>
        <w:t xml:space="preserve">     19.200,00</w:t>
      </w:r>
    </w:p>
    <w:p w:rsidR="00C73851" w:rsidRDefault="00C73851" w:rsidP="00314514">
      <w:pPr>
        <w:numPr>
          <w:ilvl w:val="0"/>
          <w:numId w:val="96"/>
        </w:numPr>
        <w:tabs>
          <w:tab w:val="clear" w:pos="1440"/>
          <w:tab w:val="num" w:pos="540"/>
          <w:tab w:val="left" w:pos="720"/>
          <w:tab w:val="left" w:pos="7920"/>
        </w:tabs>
        <w:suppressAutoHyphens/>
        <w:ind w:hanging="1080"/>
        <w:rPr>
          <w:szCs w:val="15"/>
          <w:lang w:eastAsia="ar-SA"/>
        </w:rPr>
      </w:pPr>
      <w:r>
        <w:rPr>
          <w:szCs w:val="15"/>
          <w:lang w:eastAsia="ar-SA"/>
        </w:rPr>
        <w:t>przebudowa chodnika przy drodze powiatowej Zjednoczenia  w Pawłowicach – etap III</w:t>
      </w:r>
      <w:r>
        <w:rPr>
          <w:szCs w:val="15"/>
          <w:lang w:eastAsia="ar-SA"/>
        </w:rPr>
        <w:tab/>
        <w:t xml:space="preserve">   305.358,00</w:t>
      </w:r>
    </w:p>
    <w:p w:rsidR="00C73851" w:rsidRDefault="00C73851" w:rsidP="00314514">
      <w:pPr>
        <w:numPr>
          <w:ilvl w:val="0"/>
          <w:numId w:val="96"/>
        </w:numPr>
        <w:tabs>
          <w:tab w:val="clear" w:pos="1440"/>
          <w:tab w:val="num" w:pos="540"/>
          <w:tab w:val="left" w:pos="720"/>
          <w:tab w:val="left" w:pos="7920"/>
        </w:tabs>
        <w:suppressAutoHyphens/>
        <w:ind w:hanging="1080"/>
        <w:rPr>
          <w:szCs w:val="15"/>
          <w:lang w:eastAsia="ar-SA"/>
        </w:rPr>
      </w:pPr>
      <w:r>
        <w:rPr>
          <w:szCs w:val="15"/>
          <w:lang w:eastAsia="ar-SA"/>
        </w:rPr>
        <w:t xml:space="preserve">przebudowa skrzyżowania i pełnienie funkcji inspektora nadzoru przy realizacji zadania </w:t>
      </w:r>
    </w:p>
    <w:p w:rsidR="00C73851" w:rsidRDefault="00C73851" w:rsidP="001C558B">
      <w:pPr>
        <w:tabs>
          <w:tab w:val="left" w:pos="720"/>
          <w:tab w:val="left" w:pos="7920"/>
        </w:tabs>
        <w:suppressAutoHyphens/>
        <w:ind w:left="540"/>
        <w:rPr>
          <w:szCs w:val="15"/>
          <w:lang w:eastAsia="ar-SA"/>
        </w:rPr>
      </w:pPr>
      <w:r>
        <w:rPr>
          <w:szCs w:val="15"/>
          <w:lang w:eastAsia="ar-SA"/>
        </w:rPr>
        <w:t>„Przebudowa skrzyżowania ul. Orlej i ul. Kruczej w Pniówku”</w:t>
      </w:r>
      <w:r>
        <w:rPr>
          <w:szCs w:val="15"/>
          <w:lang w:eastAsia="ar-SA"/>
        </w:rPr>
        <w:tab/>
        <w:t>1.599.468,00</w:t>
      </w:r>
    </w:p>
    <w:p w:rsidR="00C73851" w:rsidRDefault="00C73851" w:rsidP="00314514">
      <w:pPr>
        <w:numPr>
          <w:ilvl w:val="0"/>
          <w:numId w:val="97"/>
        </w:numPr>
        <w:tabs>
          <w:tab w:val="left" w:pos="540"/>
          <w:tab w:val="left" w:pos="7920"/>
        </w:tabs>
        <w:suppressAutoHyphens/>
        <w:ind w:hanging="900"/>
        <w:rPr>
          <w:szCs w:val="15"/>
          <w:lang w:eastAsia="ar-SA"/>
        </w:rPr>
      </w:pPr>
      <w:r>
        <w:rPr>
          <w:szCs w:val="15"/>
          <w:lang w:eastAsia="ar-SA"/>
        </w:rPr>
        <w:t xml:space="preserve">przebudowa ul. Przelotowej w Kobiórze – etap III </w:t>
      </w:r>
      <w:r>
        <w:rPr>
          <w:szCs w:val="15"/>
          <w:lang w:eastAsia="ar-SA"/>
        </w:rPr>
        <w:tab/>
        <w:t xml:space="preserve">     51.049,00</w:t>
      </w:r>
    </w:p>
    <w:p w:rsidR="00C73851" w:rsidRDefault="00C73851" w:rsidP="00314514">
      <w:pPr>
        <w:numPr>
          <w:ilvl w:val="0"/>
          <w:numId w:val="97"/>
        </w:numPr>
        <w:tabs>
          <w:tab w:val="left" w:pos="540"/>
          <w:tab w:val="left" w:pos="7920"/>
        </w:tabs>
        <w:suppressAutoHyphens/>
        <w:ind w:hanging="900"/>
        <w:rPr>
          <w:szCs w:val="15"/>
          <w:lang w:eastAsia="ar-SA"/>
        </w:rPr>
      </w:pPr>
      <w:r>
        <w:rPr>
          <w:szCs w:val="15"/>
          <w:lang w:eastAsia="ar-SA"/>
        </w:rPr>
        <w:t xml:space="preserve">wykonanie projektu dla zadania – budowa sygnalizacji świetlnej dla pieszych </w:t>
      </w:r>
    </w:p>
    <w:p w:rsidR="00C73851" w:rsidRDefault="00C73851" w:rsidP="001C558B">
      <w:pPr>
        <w:tabs>
          <w:tab w:val="left" w:pos="540"/>
          <w:tab w:val="left" w:pos="7920"/>
        </w:tabs>
        <w:suppressAutoHyphens/>
        <w:ind w:left="540"/>
        <w:rPr>
          <w:szCs w:val="15"/>
          <w:lang w:eastAsia="ar-SA"/>
        </w:rPr>
      </w:pPr>
      <w:r>
        <w:rPr>
          <w:szCs w:val="15"/>
          <w:lang w:eastAsia="ar-SA"/>
        </w:rPr>
        <w:t>w ciągu ul. Św. Jana w Suszcu</w:t>
      </w:r>
      <w:r>
        <w:rPr>
          <w:szCs w:val="15"/>
          <w:lang w:eastAsia="ar-SA"/>
        </w:rPr>
        <w:tab/>
        <w:t xml:space="preserve">     14.760,00</w:t>
      </w:r>
    </w:p>
    <w:p w:rsidR="00C73851" w:rsidRDefault="00C73851" w:rsidP="00314514">
      <w:pPr>
        <w:numPr>
          <w:ilvl w:val="0"/>
          <w:numId w:val="98"/>
        </w:numPr>
        <w:tabs>
          <w:tab w:val="left" w:pos="540"/>
          <w:tab w:val="left" w:pos="7920"/>
        </w:tabs>
        <w:suppressAutoHyphens/>
        <w:ind w:hanging="900"/>
        <w:rPr>
          <w:szCs w:val="15"/>
          <w:lang w:eastAsia="ar-SA"/>
        </w:rPr>
      </w:pPr>
      <w:r>
        <w:rPr>
          <w:szCs w:val="15"/>
          <w:lang w:eastAsia="ar-SA"/>
        </w:rPr>
        <w:t>budowa chodnika w ciągu ul. Powstańców Śl. W Czarkowie</w:t>
      </w:r>
      <w:r>
        <w:rPr>
          <w:szCs w:val="15"/>
          <w:lang w:eastAsia="ar-SA"/>
        </w:rPr>
        <w:tab/>
        <w:t xml:space="preserve">   313.415,00</w:t>
      </w:r>
    </w:p>
    <w:p w:rsidR="00C73851" w:rsidRDefault="00C73851" w:rsidP="00314514">
      <w:pPr>
        <w:numPr>
          <w:ilvl w:val="0"/>
          <w:numId w:val="98"/>
        </w:numPr>
        <w:tabs>
          <w:tab w:val="left" w:pos="540"/>
          <w:tab w:val="left" w:pos="7920"/>
        </w:tabs>
        <w:suppressAutoHyphens/>
        <w:ind w:hanging="900"/>
        <w:rPr>
          <w:szCs w:val="15"/>
          <w:lang w:eastAsia="ar-SA"/>
        </w:rPr>
      </w:pPr>
      <w:r>
        <w:rPr>
          <w:szCs w:val="15"/>
          <w:lang w:eastAsia="ar-SA"/>
        </w:rPr>
        <w:t>wykonanie dokumentacji projektowo - kosztorysowej „Remont ul. Bąkowskiej w Jarząbkowicach”</w:t>
      </w:r>
      <w:r>
        <w:rPr>
          <w:szCs w:val="15"/>
          <w:lang w:eastAsia="ar-SA"/>
        </w:rPr>
        <w:tab/>
        <w:t xml:space="preserve">     17.800,00</w:t>
      </w:r>
    </w:p>
    <w:p w:rsidR="00C73851" w:rsidRDefault="00C73851" w:rsidP="00314514">
      <w:pPr>
        <w:numPr>
          <w:ilvl w:val="0"/>
          <w:numId w:val="98"/>
        </w:numPr>
        <w:tabs>
          <w:tab w:val="left" w:pos="540"/>
          <w:tab w:val="left" w:pos="7920"/>
        </w:tabs>
        <w:suppressAutoHyphens/>
        <w:ind w:hanging="900"/>
        <w:rPr>
          <w:szCs w:val="15"/>
          <w:lang w:eastAsia="ar-SA"/>
        </w:rPr>
      </w:pPr>
      <w:r>
        <w:rPr>
          <w:szCs w:val="15"/>
          <w:lang w:eastAsia="ar-SA"/>
        </w:rPr>
        <w:t>przebudowa drogi powiatowej ul. Tetmajera w Łące – etap II</w:t>
      </w:r>
      <w:r>
        <w:rPr>
          <w:szCs w:val="15"/>
          <w:lang w:eastAsia="ar-SA"/>
        </w:rPr>
        <w:tab/>
        <w:t xml:space="preserve">     17.282,00</w:t>
      </w:r>
    </w:p>
    <w:p w:rsidR="00C73851" w:rsidRDefault="00C73851" w:rsidP="00314514">
      <w:pPr>
        <w:numPr>
          <w:ilvl w:val="0"/>
          <w:numId w:val="98"/>
        </w:numPr>
        <w:tabs>
          <w:tab w:val="left" w:pos="540"/>
          <w:tab w:val="left" w:pos="7920"/>
        </w:tabs>
        <w:suppressAutoHyphens/>
        <w:ind w:hanging="900"/>
        <w:rPr>
          <w:szCs w:val="15"/>
          <w:lang w:eastAsia="ar-SA"/>
        </w:rPr>
      </w:pPr>
      <w:r>
        <w:rPr>
          <w:szCs w:val="15"/>
          <w:lang w:eastAsia="ar-SA"/>
        </w:rPr>
        <w:t>przebudowa mostu w ciągu ul. Jedności w Studzionce</w:t>
      </w:r>
      <w:r>
        <w:rPr>
          <w:szCs w:val="15"/>
          <w:lang w:eastAsia="ar-SA"/>
        </w:rPr>
        <w:tab/>
        <w:t xml:space="preserve">       2.461,00</w:t>
      </w:r>
    </w:p>
    <w:p w:rsidR="00C73851" w:rsidRDefault="00C73851" w:rsidP="00314514">
      <w:pPr>
        <w:numPr>
          <w:ilvl w:val="0"/>
          <w:numId w:val="98"/>
        </w:numPr>
        <w:tabs>
          <w:tab w:val="left" w:pos="540"/>
          <w:tab w:val="left" w:pos="7920"/>
        </w:tabs>
        <w:suppressAutoHyphens/>
        <w:ind w:hanging="900"/>
        <w:rPr>
          <w:szCs w:val="15"/>
          <w:lang w:eastAsia="ar-SA"/>
        </w:rPr>
      </w:pPr>
      <w:r>
        <w:rPr>
          <w:szCs w:val="15"/>
          <w:lang w:eastAsia="ar-SA"/>
        </w:rPr>
        <w:t xml:space="preserve">przebudowa ul. Św. Jana w zakresie wykonania dojścia do przejścia dla pieszych </w:t>
      </w:r>
    </w:p>
    <w:p w:rsidR="00C73851" w:rsidRDefault="00C73851" w:rsidP="001C558B">
      <w:pPr>
        <w:tabs>
          <w:tab w:val="left" w:pos="540"/>
          <w:tab w:val="left" w:pos="7920"/>
        </w:tabs>
        <w:suppressAutoHyphens/>
        <w:ind w:left="540"/>
        <w:rPr>
          <w:szCs w:val="15"/>
          <w:lang w:eastAsia="ar-SA"/>
        </w:rPr>
      </w:pPr>
      <w:r>
        <w:rPr>
          <w:szCs w:val="15"/>
          <w:lang w:eastAsia="ar-SA"/>
        </w:rPr>
        <w:t>w rejonie przedszkola</w:t>
      </w:r>
      <w:r>
        <w:rPr>
          <w:szCs w:val="15"/>
          <w:lang w:eastAsia="ar-SA"/>
        </w:rPr>
        <w:tab/>
        <w:t xml:space="preserve">     30.437,00</w:t>
      </w:r>
    </w:p>
    <w:p w:rsidR="00C73851" w:rsidRDefault="00C73851" w:rsidP="00314514">
      <w:pPr>
        <w:numPr>
          <w:ilvl w:val="0"/>
          <w:numId w:val="99"/>
        </w:numPr>
        <w:tabs>
          <w:tab w:val="left" w:pos="540"/>
          <w:tab w:val="left" w:pos="7920"/>
        </w:tabs>
        <w:suppressAutoHyphens/>
        <w:ind w:hanging="8380"/>
        <w:rPr>
          <w:szCs w:val="15"/>
          <w:lang w:eastAsia="ar-SA"/>
        </w:rPr>
      </w:pPr>
      <w:r>
        <w:rPr>
          <w:szCs w:val="15"/>
          <w:lang w:eastAsia="ar-SA"/>
        </w:rPr>
        <w:t>budowa chodnika wraz z kanalizacją deszczową w ciągu DP w Gilowicach</w:t>
      </w:r>
      <w:r>
        <w:rPr>
          <w:szCs w:val="15"/>
          <w:lang w:eastAsia="ar-SA"/>
        </w:rPr>
        <w:tab/>
        <w:t xml:space="preserve">       9.200,00</w:t>
      </w:r>
    </w:p>
    <w:p w:rsidR="00C73851" w:rsidRDefault="00C73851" w:rsidP="00314514">
      <w:pPr>
        <w:numPr>
          <w:ilvl w:val="0"/>
          <w:numId w:val="99"/>
        </w:numPr>
        <w:tabs>
          <w:tab w:val="left" w:pos="540"/>
          <w:tab w:val="left" w:pos="7920"/>
        </w:tabs>
        <w:suppressAutoHyphens/>
        <w:ind w:hanging="8380"/>
        <w:rPr>
          <w:szCs w:val="15"/>
          <w:lang w:eastAsia="ar-SA"/>
        </w:rPr>
      </w:pPr>
      <w:r>
        <w:rPr>
          <w:szCs w:val="15"/>
          <w:lang w:eastAsia="ar-SA"/>
        </w:rPr>
        <w:t xml:space="preserve">przebudowa części DP ul. Bieruńskiej w Pszczynie – etap II budowa </w:t>
      </w:r>
      <w:r>
        <w:rPr>
          <w:szCs w:val="15"/>
          <w:lang w:eastAsia="ar-SA"/>
        </w:rPr>
        <w:tab/>
        <w:t xml:space="preserve">     66.050,00</w:t>
      </w:r>
    </w:p>
    <w:p w:rsidR="00C73851" w:rsidRDefault="00C73851" w:rsidP="001C558B">
      <w:pPr>
        <w:tabs>
          <w:tab w:val="left" w:pos="540"/>
          <w:tab w:val="left" w:pos="7920"/>
        </w:tabs>
        <w:suppressAutoHyphens/>
        <w:rPr>
          <w:szCs w:val="15"/>
          <w:lang w:eastAsia="ar-SA"/>
        </w:rPr>
      </w:pPr>
    </w:p>
    <w:p w:rsidR="00E73F8A" w:rsidRDefault="00C73851" w:rsidP="001C558B">
      <w:pPr>
        <w:tabs>
          <w:tab w:val="left" w:pos="540"/>
          <w:tab w:val="left" w:pos="7920"/>
        </w:tabs>
        <w:suppressAutoHyphens/>
        <w:rPr>
          <w:szCs w:val="15"/>
          <w:lang w:eastAsia="ar-SA"/>
        </w:rPr>
      </w:pPr>
      <w:r>
        <w:rPr>
          <w:szCs w:val="15"/>
          <w:lang w:eastAsia="ar-SA"/>
        </w:rPr>
        <w:t xml:space="preserve">W ramach tego rozdziału </w:t>
      </w:r>
      <w:r w:rsidR="00E73F8A">
        <w:rPr>
          <w:szCs w:val="15"/>
          <w:lang w:eastAsia="ar-SA"/>
        </w:rPr>
        <w:t>planowano również przebudowę</w:t>
      </w:r>
      <w:r>
        <w:rPr>
          <w:szCs w:val="15"/>
          <w:lang w:eastAsia="ar-SA"/>
        </w:rPr>
        <w:t xml:space="preserve"> dróg powiatowych – ul. Hallera i Złote Łany w Pszczynie i Jankowicach</w:t>
      </w:r>
      <w:r w:rsidR="00E73F8A">
        <w:rPr>
          <w:szCs w:val="15"/>
          <w:lang w:eastAsia="ar-SA"/>
        </w:rPr>
        <w:t>. Zadanie będzie realizowane w 2013 i 2014 roku.</w:t>
      </w:r>
    </w:p>
    <w:p w:rsidR="00C73851" w:rsidRDefault="00C73851" w:rsidP="001C558B">
      <w:pPr>
        <w:tabs>
          <w:tab w:val="left" w:pos="540"/>
          <w:tab w:val="left" w:pos="7920"/>
        </w:tabs>
        <w:suppressAutoHyphens/>
        <w:rPr>
          <w:szCs w:val="15"/>
          <w:lang w:eastAsia="ar-SA"/>
        </w:rPr>
      </w:pPr>
      <w:r>
        <w:rPr>
          <w:szCs w:val="15"/>
          <w:lang w:eastAsia="ar-SA"/>
        </w:rPr>
        <w:t xml:space="preserve"> </w:t>
      </w:r>
    </w:p>
    <w:p w:rsidR="00C73851" w:rsidRDefault="00C73851" w:rsidP="001C558B">
      <w:pPr>
        <w:tabs>
          <w:tab w:val="left" w:pos="2160"/>
          <w:tab w:val="left" w:pos="4500"/>
        </w:tabs>
        <w:suppressAutoHyphens/>
        <w:rPr>
          <w:szCs w:val="15"/>
          <w:lang w:eastAsia="ar-SA"/>
        </w:rPr>
      </w:pPr>
      <w:r>
        <w:rPr>
          <w:szCs w:val="15"/>
          <w:lang w:eastAsia="ar-SA"/>
        </w:rPr>
        <w:t>plan</w:t>
      </w:r>
      <w:r>
        <w:rPr>
          <w:szCs w:val="15"/>
          <w:lang w:eastAsia="ar-SA"/>
        </w:rPr>
        <w:tab/>
        <w:t xml:space="preserve"> 2.347.951,00</w:t>
      </w:r>
      <w:r>
        <w:rPr>
          <w:szCs w:val="15"/>
          <w:lang w:eastAsia="ar-SA"/>
        </w:rPr>
        <w:tab/>
        <w:t xml:space="preserve">wykonanie –                    8.610,00                    99,93 </w:t>
      </w:r>
      <w:r w:rsidRPr="002D350A">
        <w:rPr>
          <w:szCs w:val="15"/>
          <w:lang w:eastAsia="ar-SA"/>
        </w:rPr>
        <w:t>%</w:t>
      </w:r>
    </w:p>
    <w:p w:rsidR="00C73851" w:rsidRDefault="00C73851" w:rsidP="001C558B">
      <w:pPr>
        <w:pBdr>
          <w:bottom w:val="dashed" w:sz="4" w:space="1" w:color="auto"/>
        </w:pBdr>
        <w:suppressAutoHyphens/>
        <w:rPr>
          <w:szCs w:val="20"/>
          <w:lang w:eastAsia="ar-SA"/>
        </w:rPr>
      </w:pPr>
    </w:p>
    <w:p w:rsidR="00C73851" w:rsidRPr="002D350A" w:rsidRDefault="00C73851" w:rsidP="001C558B">
      <w:pPr>
        <w:pBdr>
          <w:bottom w:val="dashed" w:sz="4" w:space="1" w:color="auto"/>
        </w:pBdr>
        <w:suppressAutoHyphens/>
        <w:rPr>
          <w:szCs w:val="20"/>
          <w:lang w:eastAsia="ar-SA"/>
        </w:rPr>
      </w:pPr>
      <w:r w:rsidRPr="002D350A">
        <w:rPr>
          <w:szCs w:val="20"/>
          <w:lang w:eastAsia="ar-SA"/>
        </w:rPr>
        <w:t>-   Wydatki na zakupy inwestycyjne jednostek budżetowych</w:t>
      </w:r>
    </w:p>
    <w:p w:rsidR="00C73851" w:rsidRPr="002D350A" w:rsidRDefault="00C73851" w:rsidP="001C558B">
      <w:pPr>
        <w:tabs>
          <w:tab w:val="left" w:pos="2160"/>
          <w:tab w:val="left" w:pos="4502"/>
          <w:tab w:val="left" w:pos="6299"/>
          <w:tab w:val="left" w:pos="8278"/>
        </w:tabs>
        <w:suppressAutoHyphens/>
        <w:rPr>
          <w:szCs w:val="15"/>
          <w:lang w:eastAsia="ar-SA"/>
        </w:rPr>
      </w:pPr>
      <w:r>
        <w:rPr>
          <w:szCs w:val="15"/>
          <w:lang w:eastAsia="ar-SA"/>
        </w:rPr>
        <w:t>p</w:t>
      </w:r>
      <w:r w:rsidRPr="002D350A">
        <w:rPr>
          <w:szCs w:val="15"/>
          <w:lang w:eastAsia="ar-SA"/>
        </w:rPr>
        <w:t xml:space="preserve">lan   </w:t>
      </w:r>
      <w:r>
        <w:rPr>
          <w:szCs w:val="15"/>
          <w:lang w:eastAsia="ar-SA"/>
        </w:rPr>
        <w:tab/>
        <w:t xml:space="preserve">393.550,00 </w:t>
      </w:r>
      <w:r>
        <w:rPr>
          <w:szCs w:val="15"/>
          <w:lang w:eastAsia="ar-SA"/>
        </w:rPr>
        <w:tab/>
      </w:r>
      <w:r w:rsidRPr="002D350A">
        <w:rPr>
          <w:szCs w:val="15"/>
          <w:lang w:eastAsia="ar-SA"/>
        </w:rPr>
        <w:t xml:space="preserve">wykonanie – </w:t>
      </w:r>
      <w:r w:rsidRPr="002D350A">
        <w:rPr>
          <w:szCs w:val="15"/>
          <w:lang w:eastAsia="ar-SA"/>
        </w:rPr>
        <w:tab/>
      </w:r>
      <w:r>
        <w:rPr>
          <w:szCs w:val="15"/>
          <w:lang w:eastAsia="ar-SA"/>
        </w:rPr>
        <w:t>393.284,00</w:t>
      </w:r>
      <w:r w:rsidRPr="002D350A">
        <w:rPr>
          <w:szCs w:val="15"/>
          <w:lang w:eastAsia="ar-SA"/>
        </w:rPr>
        <w:tab/>
      </w:r>
      <w:r>
        <w:rPr>
          <w:szCs w:val="15"/>
          <w:lang w:eastAsia="ar-SA"/>
        </w:rPr>
        <w:t xml:space="preserve">99,93 </w:t>
      </w:r>
      <w:r w:rsidRPr="002D350A">
        <w:rPr>
          <w:szCs w:val="15"/>
          <w:lang w:eastAsia="ar-SA"/>
        </w:rPr>
        <w:t>%</w:t>
      </w:r>
    </w:p>
    <w:p w:rsidR="00C73851" w:rsidRPr="002D350A" w:rsidRDefault="00C73851" w:rsidP="001C558B">
      <w:pPr>
        <w:tabs>
          <w:tab w:val="left" w:pos="5400"/>
          <w:tab w:val="left" w:pos="6840"/>
          <w:tab w:val="left" w:pos="8280"/>
          <w:tab w:val="left" w:pos="9000"/>
        </w:tabs>
        <w:suppressAutoHyphens/>
        <w:ind w:right="72"/>
        <w:jc w:val="both"/>
        <w:rPr>
          <w:b/>
          <w:bCs/>
          <w:szCs w:val="15"/>
          <w:lang w:eastAsia="ar-SA"/>
        </w:rPr>
      </w:pPr>
    </w:p>
    <w:p w:rsidR="00C73851" w:rsidRDefault="00C73851" w:rsidP="001C558B">
      <w:pPr>
        <w:tabs>
          <w:tab w:val="left" w:pos="5400"/>
          <w:tab w:val="left" w:pos="6840"/>
          <w:tab w:val="left" w:pos="8280"/>
          <w:tab w:val="left" w:pos="9000"/>
        </w:tabs>
        <w:suppressAutoHyphens/>
        <w:ind w:right="72"/>
        <w:jc w:val="both"/>
        <w:rPr>
          <w:bCs/>
          <w:szCs w:val="15"/>
          <w:lang w:eastAsia="ar-SA"/>
        </w:rPr>
      </w:pPr>
      <w:r w:rsidRPr="002D350A">
        <w:rPr>
          <w:bCs/>
          <w:szCs w:val="15"/>
          <w:lang w:eastAsia="ar-SA"/>
        </w:rPr>
        <w:t>Powyższe środki przeznaczono na zakup</w:t>
      </w:r>
      <w:r>
        <w:rPr>
          <w:bCs/>
          <w:szCs w:val="15"/>
          <w:lang w:eastAsia="ar-SA"/>
        </w:rPr>
        <w:t>:</w:t>
      </w:r>
    </w:p>
    <w:p w:rsidR="00C73851" w:rsidRDefault="00C73851" w:rsidP="00314514">
      <w:pPr>
        <w:numPr>
          <w:ilvl w:val="0"/>
          <w:numId w:val="100"/>
        </w:numPr>
        <w:tabs>
          <w:tab w:val="clear" w:pos="720"/>
          <w:tab w:val="num" w:pos="540"/>
          <w:tab w:val="left" w:pos="5400"/>
          <w:tab w:val="left" w:pos="6840"/>
          <w:tab w:val="left" w:pos="8280"/>
          <w:tab w:val="left" w:pos="9000"/>
        </w:tabs>
        <w:suppressAutoHyphens/>
        <w:ind w:right="72"/>
        <w:jc w:val="both"/>
        <w:rPr>
          <w:bCs/>
          <w:szCs w:val="15"/>
          <w:lang w:eastAsia="ar-SA"/>
        </w:rPr>
      </w:pPr>
      <w:r w:rsidRPr="002D350A">
        <w:rPr>
          <w:bCs/>
          <w:szCs w:val="15"/>
          <w:lang w:eastAsia="ar-SA"/>
        </w:rPr>
        <w:t>centrali telefonic</w:t>
      </w:r>
      <w:r>
        <w:rPr>
          <w:bCs/>
          <w:szCs w:val="15"/>
          <w:lang w:eastAsia="ar-SA"/>
        </w:rPr>
        <w:t>znej</w:t>
      </w:r>
      <w:r>
        <w:rPr>
          <w:bCs/>
          <w:szCs w:val="15"/>
          <w:lang w:eastAsia="ar-SA"/>
        </w:rPr>
        <w:tab/>
        <w:t xml:space="preserve">    8.549,00</w:t>
      </w:r>
    </w:p>
    <w:p w:rsidR="00C73851" w:rsidRDefault="00C73851" w:rsidP="00314514">
      <w:pPr>
        <w:numPr>
          <w:ilvl w:val="0"/>
          <w:numId w:val="100"/>
        </w:numPr>
        <w:tabs>
          <w:tab w:val="clear" w:pos="720"/>
          <w:tab w:val="num" w:pos="540"/>
          <w:tab w:val="left" w:pos="5400"/>
          <w:tab w:val="left" w:pos="6840"/>
          <w:tab w:val="left" w:pos="8280"/>
          <w:tab w:val="left" w:pos="9000"/>
        </w:tabs>
        <w:suppressAutoHyphens/>
        <w:ind w:right="72"/>
        <w:jc w:val="both"/>
        <w:rPr>
          <w:bCs/>
          <w:szCs w:val="15"/>
          <w:lang w:eastAsia="ar-SA"/>
        </w:rPr>
      </w:pPr>
      <w:r>
        <w:rPr>
          <w:bCs/>
          <w:szCs w:val="15"/>
          <w:lang w:eastAsia="ar-SA"/>
        </w:rPr>
        <w:t>samochodu</w:t>
      </w:r>
      <w:r>
        <w:rPr>
          <w:bCs/>
          <w:szCs w:val="15"/>
          <w:lang w:eastAsia="ar-SA"/>
        </w:rPr>
        <w:tab/>
        <w:t xml:space="preserve">  34.800,00</w:t>
      </w:r>
    </w:p>
    <w:p w:rsidR="00C73851" w:rsidRDefault="00C73851" w:rsidP="00314514">
      <w:pPr>
        <w:numPr>
          <w:ilvl w:val="0"/>
          <w:numId w:val="100"/>
        </w:numPr>
        <w:tabs>
          <w:tab w:val="clear" w:pos="720"/>
          <w:tab w:val="num" w:pos="540"/>
          <w:tab w:val="left" w:pos="5400"/>
          <w:tab w:val="left" w:pos="6840"/>
          <w:tab w:val="left" w:pos="8280"/>
          <w:tab w:val="left" w:pos="9000"/>
        </w:tabs>
        <w:suppressAutoHyphens/>
        <w:ind w:right="72"/>
        <w:jc w:val="both"/>
        <w:rPr>
          <w:bCs/>
          <w:szCs w:val="15"/>
          <w:lang w:eastAsia="ar-SA"/>
        </w:rPr>
      </w:pPr>
      <w:r>
        <w:rPr>
          <w:bCs/>
          <w:szCs w:val="15"/>
          <w:lang w:eastAsia="ar-SA"/>
        </w:rPr>
        <w:t xml:space="preserve">posypywarki i pługu do odśnieżania </w:t>
      </w:r>
      <w:r>
        <w:rPr>
          <w:bCs/>
          <w:szCs w:val="15"/>
          <w:lang w:eastAsia="ar-SA"/>
        </w:rPr>
        <w:tab/>
        <w:t xml:space="preserve">  46.125,00</w:t>
      </w:r>
    </w:p>
    <w:p w:rsidR="00C73851" w:rsidRPr="002D350A" w:rsidRDefault="00C73851" w:rsidP="00314514">
      <w:pPr>
        <w:numPr>
          <w:ilvl w:val="0"/>
          <w:numId w:val="100"/>
        </w:numPr>
        <w:tabs>
          <w:tab w:val="clear" w:pos="720"/>
          <w:tab w:val="num" w:pos="540"/>
          <w:tab w:val="left" w:pos="5400"/>
          <w:tab w:val="left" w:pos="6840"/>
          <w:tab w:val="left" w:pos="8280"/>
          <w:tab w:val="left" w:pos="9000"/>
        </w:tabs>
        <w:suppressAutoHyphens/>
        <w:ind w:right="72"/>
        <w:jc w:val="both"/>
        <w:rPr>
          <w:bCs/>
          <w:szCs w:val="15"/>
          <w:lang w:eastAsia="ar-SA"/>
        </w:rPr>
      </w:pPr>
      <w:r>
        <w:rPr>
          <w:bCs/>
          <w:szCs w:val="15"/>
          <w:lang w:eastAsia="ar-SA"/>
        </w:rPr>
        <w:t>ciągnika</w:t>
      </w:r>
      <w:r>
        <w:rPr>
          <w:bCs/>
          <w:szCs w:val="15"/>
          <w:lang w:eastAsia="ar-SA"/>
        </w:rPr>
        <w:tab/>
        <w:t>303.810,00</w:t>
      </w:r>
    </w:p>
    <w:p w:rsidR="00C73851" w:rsidRDefault="00C73851" w:rsidP="001C558B">
      <w:pPr>
        <w:tabs>
          <w:tab w:val="left" w:pos="5760"/>
          <w:tab w:val="left" w:pos="7920"/>
        </w:tabs>
        <w:suppressAutoHyphens/>
        <w:rPr>
          <w:szCs w:val="15"/>
          <w:lang w:eastAsia="ar-SA"/>
        </w:rPr>
      </w:pPr>
      <w:r>
        <w:rPr>
          <w:szCs w:val="15"/>
          <w:lang w:eastAsia="ar-SA"/>
        </w:rPr>
        <w:t>,</w:t>
      </w:r>
    </w:p>
    <w:p w:rsidR="00C73851" w:rsidRPr="002D350A" w:rsidRDefault="00C73851" w:rsidP="001C558B">
      <w:pPr>
        <w:pBdr>
          <w:bottom w:val="dashed" w:sz="4" w:space="1" w:color="auto"/>
        </w:pBdr>
        <w:suppressAutoHyphens/>
        <w:rPr>
          <w:szCs w:val="20"/>
          <w:lang w:eastAsia="ar-SA"/>
        </w:rPr>
      </w:pPr>
      <w:r>
        <w:rPr>
          <w:szCs w:val="15"/>
          <w:lang w:eastAsia="ar-SA"/>
        </w:rPr>
        <w:t xml:space="preserve">- Dotacje celowe przekazane gminie </w:t>
      </w:r>
      <w:r w:rsidRPr="002D350A">
        <w:rPr>
          <w:szCs w:val="20"/>
          <w:lang w:eastAsia="ar-SA"/>
        </w:rPr>
        <w:t xml:space="preserve">na </w:t>
      </w:r>
      <w:r>
        <w:rPr>
          <w:szCs w:val="20"/>
          <w:lang w:eastAsia="ar-SA"/>
        </w:rPr>
        <w:t>inwestycje i zakupy inwestycyjne</w:t>
      </w:r>
      <w:r w:rsidRPr="002D350A">
        <w:rPr>
          <w:szCs w:val="20"/>
          <w:lang w:eastAsia="ar-SA"/>
        </w:rPr>
        <w:t xml:space="preserve"> realizowane na podstawie porozumień (umów) między jednostkami samorządu terytorialnego</w:t>
      </w:r>
    </w:p>
    <w:p w:rsidR="00C73851" w:rsidRDefault="00C73851" w:rsidP="001C558B">
      <w:pPr>
        <w:tabs>
          <w:tab w:val="left" w:pos="2160"/>
          <w:tab w:val="left" w:pos="4502"/>
          <w:tab w:val="left" w:pos="6299"/>
          <w:tab w:val="left" w:pos="8278"/>
        </w:tabs>
        <w:suppressAutoHyphens/>
        <w:rPr>
          <w:szCs w:val="15"/>
          <w:lang w:eastAsia="ar-SA"/>
        </w:rPr>
      </w:pPr>
      <w:r>
        <w:rPr>
          <w:szCs w:val="15"/>
          <w:lang w:eastAsia="ar-SA"/>
        </w:rPr>
        <w:t>p</w:t>
      </w:r>
      <w:r w:rsidRPr="002D350A">
        <w:rPr>
          <w:szCs w:val="15"/>
          <w:lang w:eastAsia="ar-SA"/>
        </w:rPr>
        <w:t xml:space="preserve">lan -  </w:t>
      </w:r>
      <w:r>
        <w:rPr>
          <w:szCs w:val="15"/>
          <w:lang w:eastAsia="ar-SA"/>
        </w:rPr>
        <w:tab/>
        <w:t xml:space="preserve">1.096.746,00                               </w:t>
      </w:r>
      <w:r w:rsidRPr="002D350A">
        <w:rPr>
          <w:szCs w:val="15"/>
          <w:lang w:eastAsia="ar-SA"/>
        </w:rPr>
        <w:t xml:space="preserve">wykonanie - </w:t>
      </w:r>
      <w:r w:rsidRPr="002D350A">
        <w:rPr>
          <w:szCs w:val="15"/>
          <w:lang w:eastAsia="ar-SA"/>
        </w:rPr>
        <w:tab/>
      </w:r>
      <w:r>
        <w:rPr>
          <w:szCs w:val="15"/>
          <w:lang w:eastAsia="ar-SA"/>
        </w:rPr>
        <w:t>759.164,00                     69,22</w:t>
      </w:r>
      <w:r w:rsidRPr="002D350A">
        <w:rPr>
          <w:szCs w:val="15"/>
          <w:lang w:eastAsia="ar-SA"/>
        </w:rPr>
        <w:t xml:space="preserve"> %</w:t>
      </w:r>
    </w:p>
    <w:p w:rsidR="00C73851" w:rsidRPr="002D350A" w:rsidRDefault="00C73851" w:rsidP="001C558B">
      <w:pPr>
        <w:tabs>
          <w:tab w:val="left" w:pos="2160"/>
          <w:tab w:val="left" w:pos="4502"/>
          <w:tab w:val="left" w:pos="6299"/>
          <w:tab w:val="left" w:pos="8278"/>
        </w:tabs>
        <w:suppressAutoHyphens/>
        <w:rPr>
          <w:szCs w:val="15"/>
          <w:lang w:eastAsia="ar-SA"/>
        </w:rPr>
      </w:pPr>
      <w:r w:rsidRPr="002D350A">
        <w:rPr>
          <w:szCs w:val="15"/>
          <w:lang w:eastAsia="ar-SA"/>
        </w:rPr>
        <w:t>z tego :</w:t>
      </w:r>
    </w:p>
    <w:p w:rsidR="00C73851" w:rsidRDefault="00C73851" w:rsidP="00314514">
      <w:pPr>
        <w:numPr>
          <w:ilvl w:val="0"/>
          <w:numId w:val="78"/>
        </w:numPr>
        <w:tabs>
          <w:tab w:val="clear" w:pos="720"/>
          <w:tab w:val="num" w:pos="540"/>
          <w:tab w:val="left" w:pos="2160"/>
          <w:tab w:val="left" w:pos="4502"/>
          <w:tab w:val="left" w:pos="6299"/>
          <w:tab w:val="left" w:pos="8278"/>
        </w:tabs>
        <w:suppressAutoHyphens/>
        <w:rPr>
          <w:szCs w:val="15"/>
          <w:lang w:eastAsia="ar-SA"/>
        </w:rPr>
      </w:pPr>
      <w:r>
        <w:rPr>
          <w:szCs w:val="15"/>
          <w:lang w:eastAsia="ar-SA"/>
        </w:rPr>
        <w:t xml:space="preserve">Gmina Pawłowice –„Budowa ścieżek rowerowych przy ul. Kraszewskiego i Korczaka </w:t>
      </w:r>
    </w:p>
    <w:p w:rsidR="00C73851" w:rsidRDefault="00C73851" w:rsidP="001C558B">
      <w:pPr>
        <w:tabs>
          <w:tab w:val="left" w:pos="2160"/>
          <w:tab w:val="left" w:pos="7740"/>
          <w:tab w:val="left" w:pos="8278"/>
        </w:tabs>
        <w:suppressAutoHyphens/>
        <w:ind w:left="540"/>
        <w:rPr>
          <w:szCs w:val="15"/>
          <w:lang w:eastAsia="ar-SA"/>
        </w:rPr>
      </w:pPr>
      <w:r>
        <w:rPr>
          <w:szCs w:val="15"/>
          <w:lang w:eastAsia="ar-SA"/>
        </w:rPr>
        <w:t>w Golasowicach – koncepcja”</w:t>
      </w:r>
      <w:r w:rsidRPr="002D350A">
        <w:rPr>
          <w:szCs w:val="15"/>
          <w:lang w:eastAsia="ar-SA"/>
        </w:rPr>
        <w:tab/>
      </w:r>
      <w:r>
        <w:rPr>
          <w:szCs w:val="15"/>
          <w:lang w:eastAsia="ar-SA"/>
        </w:rPr>
        <w:t xml:space="preserve">    28.000,00</w:t>
      </w:r>
    </w:p>
    <w:p w:rsidR="00C73851" w:rsidRDefault="00C73851" w:rsidP="00314514">
      <w:pPr>
        <w:numPr>
          <w:ilvl w:val="0"/>
          <w:numId w:val="78"/>
        </w:numPr>
        <w:tabs>
          <w:tab w:val="clear" w:pos="720"/>
          <w:tab w:val="num" w:pos="540"/>
          <w:tab w:val="left" w:pos="2160"/>
          <w:tab w:val="left" w:pos="4502"/>
          <w:tab w:val="left" w:pos="6299"/>
          <w:tab w:val="left" w:pos="8278"/>
        </w:tabs>
        <w:suppressAutoHyphens/>
        <w:rPr>
          <w:szCs w:val="15"/>
          <w:lang w:eastAsia="ar-SA"/>
        </w:rPr>
      </w:pPr>
      <w:r>
        <w:rPr>
          <w:szCs w:val="15"/>
          <w:lang w:eastAsia="ar-SA"/>
        </w:rPr>
        <w:t xml:space="preserve">Gmina Pawłowice –„Budowa ścieżek rowerowych przy ul. </w:t>
      </w:r>
      <w:proofErr w:type="spellStart"/>
      <w:r>
        <w:rPr>
          <w:szCs w:val="15"/>
          <w:lang w:eastAsia="ar-SA"/>
        </w:rPr>
        <w:t>Golasowickiej</w:t>
      </w:r>
      <w:proofErr w:type="spellEnd"/>
      <w:r>
        <w:rPr>
          <w:szCs w:val="15"/>
          <w:lang w:eastAsia="ar-SA"/>
        </w:rPr>
        <w:t xml:space="preserve"> i Powstańców </w:t>
      </w:r>
    </w:p>
    <w:p w:rsidR="00C73851" w:rsidRDefault="00C73851" w:rsidP="001C558B">
      <w:pPr>
        <w:tabs>
          <w:tab w:val="left" w:pos="2160"/>
          <w:tab w:val="left" w:pos="7920"/>
        </w:tabs>
        <w:suppressAutoHyphens/>
        <w:ind w:left="540"/>
        <w:rPr>
          <w:szCs w:val="15"/>
          <w:lang w:eastAsia="ar-SA"/>
        </w:rPr>
      </w:pPr>
      <w:r>
        <w:rPr>
          <w:szCs w:val="15"/>
          <w:lang w:eastAsia="ar-SA"/>
        </w:rPr>
        <w:t>w Pielgrzymowicach – koncepcja”</w:t>
      </w:r>
      <w:r>
        <w:rPr>
          <w:szCs w:val="15"/>
          <w:lang w:eastAsia="ar-SA"/>
        </w:rPr>
        <w:tab/>
        <w:t xml:space="preserve"> 27.600,00</w:t>
      </w:r>
    </w:p>
    <w:p w:rsidR="00C73851" w:rsidRDefault="00C73851" w:rsidP="00314514">
      <w:pPr>
        <w:numPr>
          <w:ilvl w:val="0"/>
          <w:numId w:val="78"/>
        </w:numPr>
        <w:tabs>
          <w:tab w:val="clear" w:pos="720"/>
          <w:tab w:val="num" w:pos="540"/>
          <w:tab w:val="left" w:pos="2160"/>
          <w:tab w:val="left" w:pos="7920"/>
        </w:tabs>
        <w:suppressAutoHyphens/>
        <w:rPr>
          <w:szCs w:val="15"/>
          <w:lang w:eastAsia="ar-SA"/>
        </w:rPr>
      </w:pPr>
      <w:r>
        <w:rPr>
          <w:szCs w:val="15"/>
          <w:lang w:eastAsia="ar-SA"/>
        </w:rPr>
        <w:t xml:space="preserve">Gmina Pawłowice –„Budowa ciągu pieszo-rowerowego przy ul. Zjednoczenia </w:t>
      </w:r>
    </w:p>
    <w:p w:rsidR="00C73851" w:rsidRDefault="00C73851" w:rsidP="001C558B">
      <w:pPr>
        <w:tabs>
          <w:tab w:val="left" w:pos="2160"/>
          <w:tab w:val="left" w:pos="7920"/>
        </w:tabs>
        <w:suppressAutoHyphens/>
        <w:ind w:left="540"/>
        <w:rPr>
          <w:szCs w:val="15"/>
          <w:lang w:eastAsia="ar-SA"/>
        </w:rPr>
      </w:pPr>
      <w:r>
        <w:rPr>
          <w:szCs w:val="15"/>
          <w:lang w:eastAsia="ar-SA"/>
        </w:rPr>
        <w:t>na odcinku od ronda do wiaduktu w Pawłowicach - projekt”</w:t>
      </w:r>
      <w:r>
        <w:rPr>
          <w:szCs w:val="15"/>
          <w:lang w:eastAsia="ar-SA"/>
        </w:rPr>
        <w:tab/>
        <w:t xml:space="preserve"> 34.351,00</w:t>
      </w:r>
    </w:p>
    <w:p w:rsidR="00C73851" w:rsidRDefault="00C73851" w:rsidP="001C558B">
      <w:pPr>
        <w:tabs>
          <w:tab w:val="left" w:pos="2160"/>
          <w:tab w:val="left" w:pos="7920"/>
        </w:tabs>
        <w:suppressAutoHyphens/>
        <w:ind w:left="540"/>
        <w:rPr>
          <w:szCs w:val="15"/>
          <w:lang w:eastAsia="ar-SA"/>
        </w:rPr>
      </w:pPr>
    </w:p>
    <w:p w:rsidR="00C73851" w:rsidRDefault="00C73851" w:rsidP="00314514">
      <w:pPr>
        <w:numPr>
          <w:ilvl w:val="0"/>
          <w:numId w:val="78"/>
        </w:numPr>
        <w:tabs>
          <w:tab w:val="clear" w:pos="720"/>
          <w:tab w:val="num" w:pos="540"/>
          <w:tab w:val="left" w:pos="2160"/>
          <w:tab w:val="left" w:pos="7920"/>
        </w:tabs>
        <w:suppressAutoHyphens/>
        <w:rPr>
          <w:szCs w:val="15"/>
          <w:lang w:eastAsia="ar-SA"/>
        </w:rPr>
      </w:pPr>
      <w:r>
        <w:rPr>
          <w:szCs w:val="15"/>
          <w:lang w:eastAsia="ar-SA"/>
        </w:rPr>
        <w:t xml:space="preserve">Gmina Pawłowice –„Budowa ciągu pieszo-rowerowego przy ul. Zjednoczenia </w:t>
      </w:r>
    </w:p>
    <w:p w:rsidR="00C73851" w:rsidRDefault="00C73851" w:rsidP="001C558B">
      <w:pPr>
        <w:tabs>
          <w:tab w:val="left" w:pos="2160"/>
          <w:tab w:val="left" w:pos="7920"/>
        </w:tabs>
        <w:suppressAutoHyphens/>
        <w:ind w:left="540"/>
        <w:rPr>
          <w:szCs w:val="15"/>
          <w:lang w:eastAsia="ar-SA"/>
        </w:rPr>
      </w:pPr>
      <w:r>
        <w:rPr>
          <w:szCs w:val="15"/>
          <w:lang w:eastAsia="ar-SA"/>
        </w:rPr>
        <w:t>na odcinku od ul. Pszczyńskiej do DK81 w Pawłowicach”</w:t>
      </w:r>
      <w:r>
        <w:rPr>
          <w:szCs w:val="15"/>
          <w:lang w:eastAsia="ar-SA"/>
        </w:rPr>
        <w:tab/>
        <w:t xml:space="preserve"> 26.566,00</w:t>
      </w:r>
    </w:p>
    <w:p w:rsidR="00C73851" w:rsidRDefault="00C73851" w:rsidP="00314514">
      <w:pPr>
        <w:numPr>
          <w:ilvl w:val="0"/>
          <w:numId w:val="78"/>
        </w:numPr>
        <w:tabs>
          <w:tab w:val="clear" w:pos="720"/>
          <w:tab w:val="num" w:pos="540"/>
          <w:tab w:val="left" w:pos="2160"/>
          <w:tab w:val="left" w:pos="7920"/>
        </w:tabs>
        <w:suppressAutoHyphens/>
        <w:rPr>
          <w:szCs w:val="15"/>
          <w:lang w:eastAsia="ar-SA"/>
        </w:rPr>
      </w:pPr>
      <w:r>
        <w:rPr>
          <w:szCs w:val="15"/>
          <w:lang w:eastAsia="ar-SA"/>
        </w:rPr>
        <w:t xml:space="preserve">Gmina Suszec – remont nawierzchni jezdni drogi powiatowej nr 4154S </w:t>
      </w:r>
    </w:p>
    <w:p w:rsidR="00C73851" w:rsidRPr="00245602" w:rsidRDefault="00C73851" w:rsidP="00245602">
      <w:pPr>
        <w:tabs>
          <w:tab w:val="left" w:pos="2160"/>
          <w:tab w:val="left" w:pos="7920"/>
        </w:tabs>
        <w:suppressAutoHyphens/>
        <w:ind w:left="540"/>
        <w:rPr>
          <w:szCs w:val="15"/>
          <w:lang w:eastAsia="ar-SA"/>
        </w:rPr>
      </w:pPr>
      <w:r>
        <w:rPr>
          <w:szCs w:val="15"/>
          <w:lang w:eastAsia="ar-SA"/>
        </w:rPr>
        <w:t>oraz remont nawierzchni jezdni od ul. Baranowickiej</w:t>
      </w:r>
      <w:r>
        <w:rPr>
          <w:szCs w:val="15"/>
          <w:lang w:eastAsia="ar-SA"/>
        </w:rPr>
        <w:tab/>
        <w:t>642.647,00</w:t>
      </w:r>
    </w:p>
    <w:p w:rsidR="00C73851" w:rsidRPr="002D350A" w:rsidRDefault="00C73851" w:rsidP="001C558B">
      <w:pPr>
        <w:tabs>
          <w:tab w:val="left" w:pos="5400"/>
          <w:tab w:val="left" w:pos="6840"/>
          <w:tab w:val="left" w:pos="8280"/>
          <w:tab w:val="left" w:pos="9000"/>
        </w:tabs>
        <w:suppressAutoHyphens/>
        <w:ind w:right="72"/>
        <w:jc w:val="both"/>
        <w:rPr>
          <w:b/>
          <w:bCs/>
          <w:szCs w:val="15"/>
          <w:lang w:eastAsia="ar-SA"/>
        </w:rPr>
      </w:pPr>
    </w:p>
    <w:p w:rsidR="00C73851" w:rsidRPr="002D350A" w:rsidRDefault="00C73851" w:rsidP="001C558B">
      <w:pPr>
        <w:pBdr>
          <w:bottom w:val="single" w:sz="2" w:space="1" w:color="000000"/>
        </w:pBdr>
        <w:suppressAutoHyphens/>
        <w:rPr>
          <w:b/>
          <w:bCs/>
          <w:szCs w:val="15"/>
          <w:lang w:eastAsia="ar-SA"/>
        </w:rPr>
      </w:pPr>
      <w:r w:rsidRPr="002D350A">
        <w:rPr>
          <w:b/>
          <w:bCs/>
          <w:szCs w:val="15"/>
          <w:lang w:eastAsia="ar-SA"/>
        </w:rPr>
        <w:t xml:space="preserve">rozdz. </w:t>
      </w:r>
      <w:r>
        <w:rPr>
          <w:b/>
          <w:bCs/>
          <w:szCs w:val="15"/>
          <w:lang w:eastAsia="ar-SA"/>
        </w:rPr>
        <w:t xml:space="preserve">        </w:t>
      </w:r>
      <w:r w:rsidRPr="002D350A">
        <w:rPr>
          <w:b/>
          <w:bCs/>
          <w:szCs w:val="15"/>
          <w:lang w:eastAsia="ar-SA"/>
        </w:rPr>
        <w:t xml:space="preserve">60078 </w:t>
      </w:r>
      <w:r>
        <w:rPr>
          <w:b/>
          <w:bCs/>
          <w:szCs w:val="15"/>
          <w:lang w:eastAsia="ar-SA"/>
        </w:rPr>
        <w:t xml:space="preserve">                </w:t>
      </w:r>
      <w:r w:rsidRPr="002D350A">
        <w:rPr>
          <w:b/>
          <w:bCs/>
          <w:szCs w:val="15"/>
          <w:lang w:eastAsia="ar-SA"/>
        </w:rPr>
        <w:t>Usuwanie skutków klęsk żywiołowych</w:t>
      </w:r>
    </w:p>
    <w:p w:rsidR="00C73851" w:rsidRPr="002D350A" w:rsidRDefault="00C73851" w:rsidP="001C558B">
      <w:pPr>
        <w:tabs>
          <w:tab w:val="left" w:pos="2160"/>
          <w:tab w:val="left" w:pos="4502"/>
          <w:tab w:val="left" w:pos="6299"/>
          <w:tab w:val="left" w:pos="8278"/>
        </w:tabs>
        <w:suppressAutoHyphens/>
        <w:rPr>
          <w:szCs w:val="15"/>
          <w:lang w:eastAsia="ar-SA"/>
        </w:rPr>
      </w:pPr>
      <w:r>
        <w:rPr>
          <w:szCs w:val="15"/>
          <w:lang w:eastAsia="ar-SA"/>
        </w:rPr>
        <w:t>p</w:t>
      </w:r>
      <w:r w:rsidRPr="002D350A">
        <w:rPr>
          <w:szCs w:val="15"/>
          <w:lang w:eastAsia="ar-SA"/>
        </w:rPr>
        <w:t xml:space="preserve">lan </w:t>
      </w:r>
      <w:r>
        <w:rPr>
          <w:szCs w:val="15"/>
          <w:lang w:eastAsia="ar-SA"/>
        </w:rPr>
        <w:tab/>
        <w:t xml:space="preserve">1.510.603,00 </w:t>
      </w:r>
      <w:r>
        <w:rPr>
          <w:szCs w:val="15"/>
          <w:lang w:eastAsia="ar-SA"/>
        </w:rPr>
        <w:tab/>
      </w:r>
      <w:r w:rsidRPr="002D350A">
        <w:rPr>
          <w:szCs w:val="15"/>
          <w:lang w:eastAsia="ar-SA"/>
        </w:rPr>
        <w:t xml:space="preserve">wykonanie </w:t>
      </w:r>
      <w:r w:rsidRPr="002D350A">
        <w:rPr>
          <w:szCs w:val="15"/>
          <w:lang w:eastAsia="ar-SA"/>
        </w:rPr>
        <w:tab/>
      </w:r>
      <w:r>
        <w:rPr>
          <w:szCs w:val="15"/>
          <w:lang w:eastAsia="ar-SA"/>
        </w:rPr>
        <w:t xml:space="preserve">1.408.964,00 </w:t>
      </w:r>
      <w:r>
        <w:rPr>
          <w:szCs w:val="15"/>
          <w:lang w:eastAsia="ar-SA"/>
        </w:rPr>
        <w:tab/>
        <w:t>93,27</w:t>
      </w:r>
      <w:r w:rsidRPr="002D350A">
        <w:rPr>
          <w:szCs w:val="15"/>
          <w:lang w:eastAsia="ar-SA"/>
        </w:rPr>
        <w:t>%</w:t>
      </w:r>
    </w:p>
    <w:p w:rsidR="00C73851" w:rsidRDefault="00C73851" w:rsidP="001C558B">
      <w:pPr>
        <w:tabs>
          <w:tab w:val="left" w:pos="360"/>
          <w:tab w:val="left" w:pos="1980"/>
          <w:tab w:val="left" w:pos="7200"/>
          <w:tab w:val="left" w:pos="9000"/>
        </w:tabs>
        <w:suppressAutoHyphens/>
        <w:overflowPunct w:val="0"/>
        <w:autoSpaceDE w:val="0"/>
        <w:ind w:right="72"/>
        <w:jc w:val="both"/>
        <w:textAlignment w:val="baseline"/>
        <w:rPr>
          <w:szCs w:val="15"/>
          <w:lang w:eastAsia="ar-SA"/>
        </w:rPr>
      </w:pPr>
    </w:p>
    <w:p w:rsidR="00C73851" w:rsidRDefault="00C73851" w:rsidP="001C558B">
      <w:pPr>
        <w:tabs>
          <w:tab w:val="left" w:pos="360"/>
          <w:tab w:val="left" w:pos="1980"/>
          <w:tab w:val="left" w:pos="7200"/>
          <w:tab w:val="left" w:pos="9000"/>
        </w:tabs>
        <w:suppressAutoHyphens/>
        <w:overflowPunct w:val="0"/>
        <w:autoSpaceDE w:val="0"/>
        <w:ind w:right="72"/>
        <w:jc w:val="both"/>
        <w:textAlignment w:val="baseline"/>
        <w:rPr>
          <w:szCs w:val="15"/>
          <w:lang w:eastAsia="ar-SA"/>
        </w:rPr>
      </w:pPr>
      <w:r w:rsidRPr="002D350A">
        <w:rPr>
          <w:szCs w:val="15"/>
          <w:lang w:eastAsia="ar-SA"/>
        </w:rPr>
        <w:t>Poniesione wydatki w tym rozdziale dotyczą:</w:t>
      </w:r>
    </w:p>
    <w:p w:rsidR="00C73851" w:rsidRDefault="00C73851" w:rsidP="00314514">
      <w:pPr>
        <w:numPr>
          <w:ilvl w:val="0"/>
          <w:numId w:val="78"/>
        </w:numPr>
        <w:tabs>
          <w:tab w:val="clear" w:pos="720"/>
          <w:tab w:val="left" w:pos="360"/>
          <w:tab w:val="num" w:pos="540"/>
          <w:tab w:val="left" w:pos="1980"/>
          <w:tab w:val="left" w:pos="6300"/>
          <w:tab w:val="left" w:pos="9000"/>
        </w:tabs>
        <w:suppressAutoHyphens/>
        <w:overflowPunct w:val="0"/>
        <w:autoSpaceDE w:val="0"/>
        <w:ind w:right="72"/>
        <w:jc w:val="both"/>
        <w:textAlignment w:val="baseline"/>
        <w:rPr>
          <w:szCs w:val="15"/>
          <w:lang w:eastAsia="ar-SA"/>
        </w:rPr>
      </w:pPr>
      <w:r>
        <w:rPr>
          <w:szCs w:val="15"/>
          <w:lang w:eastAsia="ar-SA"/>
        </w:rPr>
        <w:t xml:space="preserve">remont mostu w ciągu ul. Katowickiej w Pszczynie </w:t>
      </w:r>
      <w:r>
        <w:rPr>
          <w:szCs w:val="15"/>
          <w:lang w:eastAsia="ar-SA"/>
        </w:rPr>
        <w:tab/>
        <w:t xml:space="preserve">   387.373,00</w:t>
      </w:r>
    </w:p>
    <w:p w:rsidR="00C73851" w:rsidRDefault="00C73851" w:rsidP="00314514">
      <w:pPr>
        <w:numPr>
          <w:ilvl w:val="0"/>
          <w:numId w:val="78"/>
        </w:numPr>
        <w:tabs>
          <w:tab w:val="clear" w:pos="720"/>
          <w:tab w:val="left" w:pos="360"/>
          <w:tab w:val="num" w:pos="540"/>
          <w:tab w:val="left" w:pos="1980"/>
          <w:tab w:val="left" w:pos="6300"/>
          <w:tab w:val="left" w:pos="9000"/>
        </w:tabs>
        <w:suppressAutoHyphens/>
        <w:overflowPunct w:val="0"/>
        <w:autoSpaceDE w:val="0"/>
        <w:ind w:right="72"/>
        <w:jc w:val="both"/>
        <w:textAlignment w:val="baseline"/>
        <w:rPr>
          <w:szCs w:val="15"/>
          <w:lang w:eastAsia="ar-SA"/>
        </w:rPr>
      </w:pPr>
      <w:r>
        <w:rPr>
          <w:szCs w:val="15"/>
          <w:lang w:eastAsia="ar-SA"/>
        </w:rPr>
        <w:t>przebudowa mostu w ciągu ul. Jedności w Studzionce</w:t>
      </w:r>
      <w:r>
        <w:rPr>
          <w:szCs w:val="15"/>
          <w:lang w:eastAsia="ar-SA"/>
        </w:rPr>
        <w:tab/>
        <w:t xml:space="preserve">   642.328,00 </w:t>
      </w:r>
    </w:p>
    <w:p w:rsidR="00C73851" w:rsidRPr="002B54D9" w:rsidRDefault="00C73851" w:rsidP="001C558B">
      <w:pPr>
        <w:numPr>
          <w:ilvl w:val="0"/>
          <w:numId w:val="78"/>
        </w:numPr>
        <w:tabs>
          <w:tab w:val="clear" w:pos="720"/>
          <w:tab w:val="left" w:pos="360"/>
          <w:tab w:val="num" w:pos="540"/>
          <w:tab w:val="left" w:pos="1980"/>
          <w:tab w:val="left" w:pos="6299"/>
          <w:tab w:val="left" w:pos="9000"/>
        </w:tabs>
        <w:suppressAutoHyphens/>
        <w:overflowPunct w:val="0"/>
        <w:autoSpaceDE w:val="0"/>
        <w:ind w:right="72"/>
        <w:jc w:val="both"/>
        <w:textAlignment w:val="baseline"/>
        <w:rPr>
          <w:szCs w:val="15"/>
          <w:lang w:eastAsia="ar-SA"/>
        </w:rPr>
      </w:pPr>
      <w:r>
        <w:rPr>
          <w:szCs w:val="15"/>
          <w:lang w:eastAsia="ar-SA"/>
        </w:rPr>
        <w:t>remont mostu w ciągu ul. Pokoju w Brzeźcach</w:t>
      </w:r>
      <w:r>
        <w:rPr>
          <w:szCs w:val="15"/>
          <w:lang w:eastAsia="ar-SA"/>
        </w:rPr>
        <w:tab/>
        <w:t xml:space="preserve">   379.263,00</w:t>
      </w:r>
    </w:p>
    <w:p w:rsidR="00C73851" w:rsidRPr="002D350A" w:rsidRDefault="00C73851" w:rsidP="001C558B">
      <w:pPr>
        <w:keepNext/>
        <w:pBdr>
          <w:bottom w:val="double" w:sz="4" w:space="1" w:color="auto"/>
        </w:pBdr>
        <w:tabs>
          <w:tab w:val="num" w:pos="0"/>
        </w:tabs>
        <w:suppressAutoHyphens/>
        <w:outlineLvl w:val="0"/>
        <w:rPr>
          <w:b/>
          <w:bCs/>
          <w:lang w:eastAsia="ar-SA"/>
        </w:rPr>
      </w:pPr>
      <w:r w:rsidRPr="002D350A">
        <w:rPr>
          <w:b/>
          <w:bCs/>
          <w:lang w:eastAsia="ar-SA"/>
        </w:rPr>
        <w:lastRenderedPageBreak/>
        <w:t>Dział</w:t>
      </w:r>
      <w:r w:rsidRPr="002D350A">
        <w:rPr>
          <w:b/>
          <w:bCs/>
          <w:lang w:eastAsia="ar-SA"/>
        </w:rPr>
        <w:tab/>
      </w:r>
      <w:r>
        <w:rPr>
          <w:b/>
          <w:bCs/>
          <w:lang w:eastAsia="ar-SA"/>
        </w:rPr>
        <w:t xml:space="preserve">     </w:t>
      </w:r>
      <w:r w:rsidRPr="002D350A">
        <w:rPr>
          <w:b/>
          <w:bCs/>
          <w:lang w:eastAsia="ar-SA"/>
        </w:rPr>
        <w:t>630</w:t>
      </w:r>
      <w:r w:rsidRPr="002D350A">
        <w:rPr>
          <w:b/>
          <w:bCs/>
          <w:lang w:eastAsia="ar-SA"/>
        </w:rPr>
        <w:tab/>
      </w:r>
      <w:r>
        <w:rPr>
          <w:b/>
          <w:bCs/>
          <w:lang w:eastAsia="ar-SA"/>
        </w:rPr>
        <w:t xml:space="preserve">              </w:t>
      </w:r>
      <w:r w:rsidRPr="002D350A">
        <w:rPr>
          <w:b/>
          <w:bCs/>
          <w:lang w:eastAsia="ar-SA"/>
        </w:rPr>
        <w:t>TURYSTYKA</w:t>
      </w:r>
    </w:p>
    <w:p w:rsidR="00C73851" w:rsidRDefault="00C73851" w:rsidP="001C558B">
      <w:pPr>
        <w:pBdr>
          <w:top w:val="double" w:sz="2" w:space="1" w:color="000000"/>
        </w:pBdr>
        <w:tabs>
          <w:tab w:val="left" w:pos="2160"/>
          <w:tab w:val="left" w:pos="4500"/>
          <w:tab w:val="left" w:pos="6300"/>
          <w:tab w:val="left" w:pos="8280"/>
        </w:tabs>
        <w:suppressAutoHyphens/>
        <w:rPr>
          <w:szCs w:val="15"/>
          <w:lang w:eastAsia="ar-SA"/>
        </w:rPr>
      </w:pPr>
      <w:r>
        <w:rPr>
          <w:szCs w:val="15"/>
          <w:lang w:eastAsia="ar-SA"/>
        </w:rPr>
        <w:t>p</w:t>
      </w:r>
      <w:r w:rsidRPr="002D350A">
        <w:rPr>
          <w:szCs w:val="15"/>
          <w:lang w:eastAsia="ar-SA"/>
        </w:rPr>
        <w:t>lan-</w:t>
      </w:r>
      <w:r w:rsidRPr="002D350A">
        <w:rPr>
          <w:szCs w:val="15"/>
          <w:lang w:eastAsia="ar-SA"/>
        </w:rPr>
        <w:tab/>
        <w:t xml:space="preserve">75.000,00         </w:t>
      </w:r>
      <w:r>
        <w:rPr>
          <w:szCs w:val="15"/>
          <w:lang w:eastAsia="ar-SA"/>
        </w:rPr>
        <w:t xml:space="preserve">                wykonanie- </w:t>
      </w:r>
      <w:r>
        <w:rPr>
          <w:szCs w:val="15"/>
          <w:lang w:eastAsia="ar-SA"/>
        </w:rPr>
        <w:tab/>
        <w:t>0,00</w:t>
      </w:r>
      <w:r w:rsidRPr="002D350A">
        <w:rPr>
          <w:szCs w:val="15"/>
          <w:lang w:eastAsia="ar-SA"/>
        </w:rPr>
        <w:tab/>
      </w:r>
      <w:r w:rsidRPr="002D350A">
        <w:rPr>
          <w:szCs w:val="15"/>
          <w:lang w:eastAsia="ar-SA"/>
        </w:rPr>
        <w:tab/>
        <w:t xml:space="preserve">  0 %</w:t>
      </w:r>
    </w:p>
    <w:p w:rsidR="00C73851" w:rsidRPr="002D350A" w:rsidRDefault="00C73851" w:rsidP="001C558B">
      <w:pPr>
        <w:pBdr>
          <w:top w:val="double" w:sz="2" w:space="1" w:color="000000"/>
        </w:pBdr>
        <w:tabs>
          <w:tab w:val="left" w:pos="2160"/>
          <w:tab w:val="left" w:pos="4500"/>
          <w:tab w:val="left" w:pos="6300"/>
          <w:tab w:val="left" w:pos="8280"/>
        </w:tabs>
        <w:suppressAutoHyphens/>
        <w:rPr>
          <w:szCs w:val="15"/>
          <w:lang w:eastAsia="ar-SA"/>
        </w:rPr>
      </w:pPr>
    </w:p>
    <w:p w:rsidR="00C73851" w:rsidRPr="002D350A" w:rsidRDefault="00C73851" w:rsidP="001C558B">
      <w:pPr>
        <w:tabs>
          <w:tab w:val="left" w:pos="1980"/>
          <w:tab w:val="left" w:pos="5760"/>
          <w:tab w:val="left" w:pos="7560"/>
          <w:tab w:val="left" w:pos="9000"/>
        </w:tabs>
        <w:suppressAutoHyphens/>
        <w:ind w:right="72"/>
        <w:jc w:val="both"/>
        <w:rPr>
          <w:szCs w:val="15"/>
          <w:lang w:eastAsia="ar-SA"/>
        </w:rPr>
      </w:pPr>
    </w:p>
    <w:p w:rsidR="00C73851" w:rsidRPr="002D350A" w:rsidRDefault="00C73851" w:rsidP="001C558B">
      <w:pPr>
        <w:pBdr>
          <w:bottom w:val="single" w:sz="2" w:space="1" w:color="000000"/>
        </w:pBdr>
        <w:suppressAutoHyphens/>
        <w:autoSpaceDE w:val="0"/>
        <w:rPr>
          <w:b/>
          <w:bCs/>
          <w:szCs w:val="15"/>
          <w:lang w:eastAsia="ar-SA"/>
        </w:rPr>
      </w:pPr>
      <w:r w:rsidRPr="002D350A">
        <w:rPr>
          <w:b/>
          <w:bCs/>
          <w:szCs w:val="15"/>
          <w:lang w:eastAsia="ar-SA"/>
        </w:rPr>
        <w:t>rozdz.</w:t>
      </w:r>
      <w:r w:rsidRPr="002D350A">
        <w:rPr>
          <w:b/>
          <w:bCs/>
          <w:szCs w:val="15"/>
          <w:lang w:eastAsia="ar-SA"/>
        </w:rPr>
        <w:tab/>
      </w:r>
      <w:r>
        <w:rPr>
          <w:b/>
          <w:bCs/>
          <w:szCs w:val="15"/>
          <w:lang w:eastAsia="ar-SA"/>
        </w:rPr>
        <w:t xml:space="preserve">    </w:t>
      </w:r>
      <w:r w:rsidRPr="002D350A">
        <w:rPr>
          <w:b/>
          <w:bCs/>
          <w:szCs w:val="15"/>
          <w:lang w:eastAsia="ar-SA"/>
        </w:rPr>
        <w:t>63095</w:t>
      </w:r>
      <w:r w:rsidRPr="002D350A">
        <w:rPr>
          <w:b/>
          <w:bCs/>
          <w:szCs w:val="15"/>
          <w:lang w:eastAsia="ar-SA"/>
        </w:rPr>
        <w:tab/>
        <w:t>Pozostała działalność</w:t>
      </w:r>
    </w:p>
    <w:p w:rsidR="00C73851" w:rsidRPr="002D350A" w:rsidRDefault="00C73851" w:rsidP="001C558B">
      <w:pPr>
        <w:suppressAutoHyphens/>
        <w:autoSpaceDE w:val="0"/>
        <w:rPr>
          <w:lang w:eastAsia="ar-SA"/>
        </w:rPr>
      </w:pPr>
      <w:r>
        <w:rPr>
          <w:lang w:eastAsia="ar-SA"/>
        </w:rPr>
        <w:t>plan</w:t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  <w:t>75.000,00</w:t>
      </w:r>
      <w:r>
        <w:rPr>
          <w:lang w:eastAsia="ar-SA"/>
        </w:rPr>
        <w:tab/>
        <w:t xml:space="preserve">           wykonanie-</w:t>
      </w:r>
      <w:r>
        <w:rPr>
          <w:lang w:eastAsia="ar-SA"/>
        </w:rPr>
        <w:tab/>
        <w:t xml:space="preserve">            0,00                                   </w:t>
      </w:r>
      <w:r>
        <w:rPr>
          <w:lang w:eastAsia="ar-SA"/>
        </w:rPr>
        <w:tab/>
        <w:t xml:space="preserve">0 </w:t>
      </w:r>
      <w:r w:rsidRPr="002D350A">
        <w:rPr>
          <w:lang w:eastAsia="ar-SA"/>
        </w:rPr>
        <w:t>%</w:t>
      </w:r>
    </w:p>
    <w:p w:rsidR="00C73851" w:rsidRPr="002D350A" w:rsidRDefault="00C73851" w:rsidP="001C558B">
      <w:pPr>
        <w:tabs>
          <w:tab w:val="left" w:pos="2160"/>
          <w:tab w:val="left" w:pos="4502"/>
          <w:tab w:val="left" w:pos="6299"/>
          <w:tab w:val="left" w:pos="8278"/>
        </w:tabs>
        <w:suppressAutoHyphens/>
        <w:rPr>
          <w:szCs w:val="15"/>
          <w:lang w:eastAsia="ar-SA"/>
        </w:rPr>
      </w:pPr>
    </w:p>
    <w:p w:rsidR="00C73851" w:rsidRPr="002D350A" w:rsidRDefault="00C73851" w:rsidP="001C558B">
      <w:pPr>
        <w:tabs>
          <w:tab w:val="left" w:pos="1980"/>
          <w:tab w:val="left" w:pos="5760"/>
          <w:tab w:val="left" w:pos="7560"/>
          <w:tab w:val="left" w:pos="9000"/>
        </w:tabs>
        <w:suppressAutoHyphens/>
        <w:ind w:right="72"/>
        <w:jc w:val="both"/>
        <w:rPr>
          <w:szCs w:val="15"/>
          <w:lang w:eastAsia="ar-SA"/>
        </w:rPr>
      </w:pPr>
    </w:p>
    <w:p w:rsidR="00C73851" w:rsidRPr="002D350A" w:rsidRDefault="00C73851" w:rsidP="001C558B">
      <w:pPr>
        <w:tabs>
          <w:tab w:val="left" w:pos="1980"/>
          <w:tab w:val="left" w:pos="5760"/>
          <w:tab w:val="left" w:pos="7560"/>
          <w:tab w:val="left" w:pos="9000"/>
        </w:tabs>
        <w:suppressAutoHyphens/>
        <w:ind w:right="72"/>
        <w:jc w:val="both"/>
        <w:rPr>
          <w:szCs w:val="15"/>
          <w:lang w:eastAsia="ar-SA"/>
        </w:rPr>
      </w:pPr>
      <w:r w:rsidRPr="002D350A">
        <w:rPr>
          <w:szCs w:val="15"/>
          <w:lang w:eastAsia="ar-SA"/>
        </w:rPr>
        <w:t>Ze względu na brak pozyskanych środków unijnych na realizację zadania „Układ komunikacyjny w obrębie hali sportowej i obiektów sąsiednich”, jego realizacja została obecnie zawieszona.</w:t>
      </w:r>
    </w:p>
    <w:p w:rsidR="00C73851" w:rsidRPr="002D350A" w:rsidRDefault="00C73851" w:rsidP="001C558B">
      <w:pPr>
        <w:tabs>
          <w:tab w:val="left" w:pos="1080"/>
          <w:tab w:val="left" w:pos="2160"/>
          <w:tab w:val="left" w:pos="7020"/>
        </w:tabs>
        <w:suppressAutoHyphens/>
        <w:rPr>
          <w:b/>
          <w:szCs w:val="15"/>
          <w:lang w:eastAsia="ar-SA"/>
        </w:rPr>
      </w:pPr>
    </w:p>
    <w:p w:rsidR="00C73851" w:rsidRPr="002D350A" w:rsidRDefault="00C73851" w:rsidP="001C558B">
      <w:pPr>
        <w:tabs>
          <w:tab w:val="left" w:pos="1080"/>
          <w:tab w:val="left" w:pos="2160"/>
          <w:tab w:val="left" w:pos="7020"/>
        </w:tabs>
        <w:suppressAutoHyphens/>
        <w:rPr>
          <w:b/>
          <w:szCs w:val="15"/>
          <w:lang w:eastAsia="ar-SA"/>
        </w:rPr>
      </w:pPr>
    </w:p>
    <w:p w:rsidR="00C73851" w:rsidRPr="002D350A" w:rsidRDefault="00C73851" w:rsidP="001C558B">
      <w:pPr>
        <w:tabs>
          <w:tab w:val="left" w:pos="1080"/>
          <w:tab w:val="left" w:pos="2160"/>
          <w:tab w:val="left" w:pos="7020"/>
        </w:tabs>
        <w:suppressAutoHyphens/>
        <w:rPr>
          <w:b/>
          <w:szCs w:val="15"/>
          <w:lang w:eastAsia="ar-SA"/>
        </w:rPr>
      </w:pPr>
    </w:p>
    <w:p w:rsidR="00C73851" w:rsidRPr="002D350A" w:rsidRDefault="00C73851" w:rsidP="001C558B">
      <w:pPr>
        <w:keepNext/>
        <w:pBdr>
          <w:bottom w:val="double" w:sz="4" w:space="1" w:color="auto"/>
        </w:pBdr>
        <w:tabs>
          <w:tab w:val="num" w:pos="0"/>
        </w:tabs>
        <w:suppressAutoHyphens/>
        <w:outlineLvl w:val="0"/>
        <w:rPr>
          <w:b/>
          <w:bCs/>
          <w:lang w:eastAsia="ar-SA"/>
        </w:rPr>
      </w:pPr>
      <w:r w:rsidRPr="002D350A">
        <w:rPr>
          <w:b/>
          <w:bCs/>
          <w:lang w:eastAsia="ar-SA"/>
        </w:rPr>
        <w:t>Dział</w:t>
      </w:r>
      <w:r w:rsidRPr="002D350A">
        <w:rPr>
          <w:b/>
          <w:bCs/>
          <w:lang w:eastAsia="ar-SA"/>
        </w:rPr>
        <w:tab/>
      </w:r>
      <w:r>
        <w:rPr>
          <w:b/>
          <w:bCs/>
          <w:lang w:eastAsia="ar-SA"/>
        </w:rPr>
        <w:t xml:space="preserve">     </w:t>
      </w:r>
      <w:r w:rsidRPr="002D350A">
        <w:rPr>
          <w:b/>
          <w:bCs/>
          <w:lang w:eastAsia="ar-SA"/>
        </w:rPr>
        <w:t>700</w:t>
      </w:r>
      <w:r w:rsidRPr="002D350A">
        <w:rPr>
          <w:b/>
          <w:bCs/>
          <w:lang w:eastAsia="ar-SA"/>
        </w:rPr>
        <w:tab/>
      </w:r>
      <w:r>
        <w:rPr>
          <w:b/>
          <w:bCs/>
          <w:lang w:eastAsia="ar-SA"/>
        </w:rPr>
        <w:t xml:space="preserve">            </w:t>
      </w:r>
      <w:r w:rsidRPr="002D350A">
        <w:rPr>
          <w:b/>
          <w:bCs/>
          <w:lang w:eastAsia="ar-SA"/>
        </w:rPr>
        <w:t>GOSPODARKA MIESZKANIOWA</w:t>
      </w:r>
    </w:p>
    <w:p w:rsidR="00C73851" w:rsidRPr="002D350A" w:rsidRDefault="00C73851" w:rsidP="001C558B">
      <w:pPr>
        <w:pBdr>
          <w:top w:val="double" w:sz="2" w:space="1" w:color="000000"/>
        </w:pBdr>
        <w:tabs>
          <w:tab w:val="left" w:pos="2160"/>
          <w:tab w:val="left" w:pos="4500"/>
          <w:tab w:val="left" w:pos="6300"/>
          <w:tab w:val="left" w:pos="8280"/>
        </w:tabs>
        <w:suppressAutoHyphens/>
        <w:rPr>
          <w:szCs w:val="15"/>
          <w:lang w:eastAsia="ar-SA"/>
        </w:rPr>
      </w:pPr>
      <w:r>
        <w:rPr>
          <w:szCs w:val="15"/>
          <w:lang w:eastAsia="ar-SA"/>
        </w:rPr>
        <w:t>p</w:t>
      </w:r>
      <w:r w:rsidRPr="002D350A">
        <w:rPr>
          <w:szCs w:val="15"/>
          <w:lang w:eastAsia="ar-SA"/>
        </w:rPr>
        <w:t>lan-</w:t>
      </w:r>
      <w:r w:rsidRPr="002D350A">
        <w:rPr>
          <w:szCs w:val="15"/>
          <w:lang w:eastAsia="ar-SA"/>
        </w:rPr>
        <w:tab/>
      </w:r>
      <w:r>
        <w:rPr>
          <w:szCs w:val="15"/>
          <w:lang w:eastAsia="ar-SA"/>
        </w:rPr>
        <w:t>542.750,00</w:t>
      </w:r>
      <w:r w:rsidRPr="002D350A">
        <w:rPr>
          <w:szCs w:val="15"/>
          <w:lang w:eastAsia="ar-SA"/>
        </w:rPr>
        <w:t xml:space="preserve">                    </w:t>
      </w:r>
      <w:r>
        <w:rPr>
          <w:szCs w:val="15"/>
          <w:lang w:eastAsia="ar-SA"/>
        </w:rPr>
        <w:t xml:space="preserve">        </w:t>
      </w:r>
      <w:r w:rsidRPr="002D350A">
        <w:rPr>
          <w:szCs w:val="15"/>
          <w:lang w:eastAsia="ar-SA"/>
        </w:rPr>
        <w:t>wykonanie-</w:t>
      </w:r>
      <w:r w:rsidRPr="002D350A">
        <w:rPr>
          <w:szCs w:val="15"/>
          <w:lang w:eastAsia="ar-SA"/>
        </w:rPr>
        <w:tab/>
      </w:r>
      <w:r>
        <w:rPr>
          <w:szCs w:val="15"/>
          <w:lang w:eastAsia="ar-SA"/>
        </w:rPr>
        <w:t>532.013,00</w:t>
      </w:r>
      <w:r w:rsidRPr="002D350A">
        <w:rPr>
          <w:szCs w:val="15"/>
          <w:lang w:eastAsia="ar-SA"/>
        </w:rPr>
        <w:tab/>
      </w:r>
      <w:r>
        <w:rPr>
          <w:szCs w:val="15"/>
          <w:lang w:eastAsia="ar-SA"/>
        </w:rPr>
        <w:t xml:space="preserve">98,02 </w:t>
      </w:r>
      <w:r w:rsidRPr="002D350A">
        <w:rPr>
          <w:szCs w:val="15"/>
          <w:lang w:eastAsia="ar-SA"/>
        </w:rPr>
        <w:t>%</w:t>
      </w:r>
    </w:p>
    <w:p w:rsidR="00C73851" w:rsidRPr="002D350A" w:rsidRDefault="00C73851" w:rsidP="001C558B">
      <w:pPr>
        <w:tabs>
          <w:tab w:val="left" w:pos="1980"/>
          <w:tab w:val="left" w:pos="5760"/>
          <w:tab w:val="left" w:pos="7560"/>
          <w:tab w:val="left" w:pos="9000"/>
        </w:tabs>
        <w:suppressAutoHyphens/>
        <w:ind w:right="72"/>
        <w:jc w:val="both"/>
        <w:rPr>
          <w:szCs w:val="15"/>
          <w:lang w:eastAsia="ar-SA"/>
        </w:rPr>
      </w:pPr>
    </w:p>
    <w:p w:rsidR="00C73851" w:rsidRPr="002D350A" w:rsidRDefault="00C73851" w:rsidP="001C558B">
      <w:pPr>
        <w:pBdr>
          <w:bottom w:val="single" w:sz="2" w:space="1" w:color="000000"/>
        </w:pBdr>
        <w:suppressAutoHyphens/>
        <w:autoSpaceDE w:val="0"/>
        <w:rPr>
          <w:b/>
          <w:bCs/>
          <w:szCs w:val="15"/>
          <w:lang w:eastAsia="ar-SA"/>
        </w:rPr>
      </w:pPr>
      <w:r w:rsidRPr="002D350A">
        <w:rPr>
          <w:b/>
          <w:bCs/>
          <w:szCs w:val="15"/>
          <w:lang w:eastAsia="ar-SA"/>
        </w:rPr>
        <w:t>rozdz.</w:t>
      </w:r>
      <w:r w:rsidRPr="002D350A">
        <w:rPr>
          <w:b/>
          <w:bCs/>
          <w:szCs w:val="15"/>
          <w:lang w:eastAsia="ar-SA"/>
        </w:rPr>
        <w:tab/>
      </w:r>
      <w:r>
        <w:rPr>
          <w:b/>
          <w:bCs/>
          <w:szCs w:val="15"/>
          <w:lang w:eastAsia="ar-SA"/>
        </w:rPr>
        <w:t xml:space="preserve">    </w:t>
      </w:r>
      <w:r w:rsidRPr="002D350A">
        <w:rPr>
          <w:b/>
          <w:bCs/>
          <w:szCs w:val="15"/>
          <w:lang w:eastAsia="ar-SA"/>
        </w:rPr>
        <w:t>70005</w:t>
      </w:r>
      <w:r w:rsidRPr="002D350A">
        <w:rPr>
          <w:b/>
          <w:bCs/>
          <w:szCs w:val="15"/>
          <w:lang w:eastAsia="ar-SA"/>
        </w:rPr>
        <w:tab/>
        <w:t>Gospodarka gruntami i nieruchomościami</w:t>
      </w:r>
    </w:p>
    <w:p w:rsidR="00C73851" w:rsidRPr="002D350A" w:rsidRDefault="00C73851" w:rsidP="001C558B">
      <w:pPr>
        <w:suppressAutoHyphens/>
        <w:autoSpaceDE w:val="0"/>
        <w:rPr>
          <w:bCs/>
          <w:szCs w:val="15"/>
          <w:lang w:eastAsia="ar-SA"/>
        </w:rPr>
      </w:pPr>
      <w:r>
        <w:rPr>
          <w:lang w:eastAsia="ar-SA"/>
        </w:rPr>
        <w:t>P</w:t>
      </w:r>
      <w:r w:rsidRPr="002D350A">
        <w:rPr>
          <w:lang w:eastAsia="ar-SA"/>
        </w:rPr>
        <w:t>lan</w:t>
      </w:r>
      <w:r>
        <w:rPr>
          <w:lang w:eastAsia="ar-SA"/>
        </w:rPr>
        <w:t>-</w:t>
      </w:r>
      <w:r w:rsidRPr="002D350A">
        <w:rPr>
          <w:lang w:eastAsia="ar-SA"/>
        </w:rPr>
        <w:tab/>
      </w:r>
      <w:r w:rsidRPr="002D350A">
        <w:rPr>
          <w:lang w:eastAsia="ar-SA"/>
        </w:rPr>
        <w:tab/>
      </w:r>
      <w:r w:rsidRPr="002D350A">
        <w:rPr>
          <w:lang w:eastAsia="ar-SA"/>
        </w:rPr>
        <w:tab/>
      </w:r>
      <w:r>
        <w:rPr>
          <w:lang w:eastAsia="ar-SA"/>
        </w:rPr>
        <w:t>542.750,00</w:t>
      </w:r>
      <w:r w:rsidRPr="002D350A">
        <w:rPr>
          <w:lang w:eastAsia="ar-SA"/>
        </w:rPr>
        <w:tab/>
        <w:t xml:space="preserve"> </w:t>
      </w:r>
      <w:r>
        <w:rPr>
          <w:lang w:eastAsia="ar-SA"/>
        </w:rPr>
        <w:t xml:space="preserve">                  wykonanie</w:t>
      </w:r>
      <w:r>
        <w:rPr>
          <w:lang w:eastAsia="ar-SA"/>
        </w:rPr>
        <w:tab/>
        <w:t xml:space="preserve">             532.013,00                    98,02</w:t>
      </w:r>
      <w:r w:rsidRPr="002D350A">
        <w:rPr>
          <w:lang w:eastAsia="ar-SA"/>
        </w:rPr>
        <w:t xml:space="preserve"> %</w:t>
      </w:r>
    </w:p>
    <w:p w:rsidR="00C73851" w:rsidRPr="002D350A" w:rsidRDefault="00C73851" w:rsidP="001C558B">
      <w:pPr>
        <w:tabs>
          <w:tab w:val="left" w:pos="360"/>
          <w:tab w:val="left" w:pos="1980"/>
          <w:tab w:val="left" w:pos="7200"/>
          <w:tab w:val="left" w:pos="9000"/>
        </w:tabs>
        <w:suppressAutoHyphens/>
        <w:overflowPunct w:val="0"/>
        <w:autoSpaceDE w:val="0"/>
        <w:ind w:right="72"/>
        <w:jc w:val="both"/>
        <w:textAlignment w:val="baseline"/>
        <w:rPr>
          <w:szCs w:val="15"/>
          <w:lang w:eastAsia="ar-SA"/>
        </w:rPr>
      </w:pPr>
      <w:r w:rsidRPr="002D350A">
        <w:rPr>
          <w:szCs w:val="15"/>
          <w:lang w:eastAsia="ar-SA"/>
        </w:rPr>
        <w:t>Poniesione wydatki w tym rozdziale dotyczą:</w:t>
      </w:r>
    </w:p>
    <w:p w:rsidR="00C73851" w:rsidRPr="002D350A" w:rsidRDefault="00C73851" w:rsidP="001C558B">
      <w:pPr>
        <w:tabs>
          <w:tab w:val="left" w:pos="360"/>
          <w:tab w:val="left" w:pos="1980"/>
          <w:tab w:val="left" w:pos="7200"/>
          <w:tab w:val="left" w:pos="9000"/>
        </w:tabs>
        <w:suppressAutoHyphens/>
        <w:overflowPunct w:val="0"/>
        <w:autoSpaceDE w:val="0"/>
        <w:ind w:right="72"/>
        <w:jc w:val="both"/>
        <w:textAlignment w:val="baseline"/>
        <w:rPr>
          <w:szCs w:val="15"/>
          <w:lang w:eastAsia="ar-SA"/>
        </w:rPr>
      </w:pPr>
    </w:p>
    <w:p w:rsidR="00C73851" w:rsidRPr="002D350A" w:rsidRDefault="00C73851" w:rsidP="001C558B">
      <w:pPr>
        <w:pBdr>
          <w:bottom w:val="dashed" w:sz="4" w:space="1" w:color="auto"/>
        </w:pBdr>
        <w:suppressAutoHyphens/>
        <w:rPr>
          <w:szCs w:val="20"/>
          <w:lang w:eastAsia="ar-SA"/>
        </w:rPr>
      </w:pPr>
      <w:r w:rsidRPr="002D350A">
        <w:rPr>
          <w:szCs w:val="20"/>
          <w:lang w:eastAsia="ar-SA"/>
        </w:rPr>
        <w:t>-   Wynagrodzenia bezosobowe</w:t>
      </w:r>
    </w:p>
    <w:p w:rsidR="00C73851" w:rsidRPr="002D350A" w:rsidRDefault="00C73851" w:rsidP="001C558B">
      <w:pPr>
        <w:tabs>
          <w:tab w:val="left" w:pos="360"/>
          <w:tab w:val="left" w:pos="2160"/>
          <w:tab w:val="left" w:pos="4500"/>
          <w:tab w:val="left" w:pos="6300"/>
          <w:tab w:val="left" w:pos="8280"/>
        </w:tabs>
        <w:suppressAutoHyphens/>
        <w:rPr>
          <w:lang w:eastAsia="ar-SA"/>
        </w:rPr>
      </w:pPr>
      <w:r>
        <w:rPr>
          <w:lang w:eastAsia="ar-SA"/>
        </w:rPr>
        <w:t>plan-</w:t>
      </w:r>
      <w:r w:rsidRPr="002D350A">
        <w:rPr>
          <w:lang w:eastAsia="ar-SA"/>
        </w:rPr>
        <w:tab/>
      </w:r>
      <w:r>
        <w:rPr>
          <w:lang w:eastAsia="ar-SA"/>
        </w:rPr>
        <w:t>19.240,00</w:t>
      </w:r>
      <w:r w:rsidRPr="002D350A">
        <w:rPr>
          <w:lang w:eastAsia="ar-SA"/>
        </w:rPr>
        <w:tab/>
        <w:t>wykonanie-</w:t>
      </w:r>
      <w:r w:rsidRPr="002D350A">
        <w:rPr>
          <w:lang w:eastAsia="ar-SA"/>
        </w:rPr>
        <w:tab/>
      </w:r>
      <w:r>
        <w:rPr>
          <w:lang w:eastAsia="ar-SA"/>
        </w:rPr>
        <w:t xml:space="preserve">19.240,00                     100,00 </w:t>
      </w:r>
      <w:r w:rsidRPr="002D350A">
        <w:rPr>
          <w:lang w:eastAsia="ar-SA"/>
        </w:rPr>
        <w:t>%</w:t>
      </w:r>
    </w:p>
    <w:p w:rsidR="00C73851" w:rsidRPr="002D350A" w:rsidRDefault="00C73851" w:rsidP="001C558B">
      <w:pPr>
        <w:tabs>
          <w:tab w:val="left" w:pos="360"/>
          <w:tab w:val="left" w:pos="2160"/>
          <w:tab w:val="left" w:pos="4500"/>
          <w:tab w:val="left" w:pos="6300"/>
          <w:tab w:val="left" w:pos="8280"/>
        </w:tabs>
        <w:suppressAutoHyphens/>
        <w:rPr>
          <w:lang w:eastAsia="ar-SA"/>
        </w:rPr>
      </w:pPr>
    </w:p>
    <w:p w:rsidR="00C73851" w:rsidRPr="002D350A" w:rsidRDefault="00C73851" w:rsidP="001C558B">
      <w:pPr>
        <w:pBdr>
          <w:bottom w:val="dashed" w:sz="4" w:space="1" w:color="auto"/>
        </w:pBdr>
        <w:suppressAutoHyphens/>
        <w:rPr>
          <w:szCs w:val="20"/>
          <w:lang w:eastAsia="ar-SA"/>
        </w:rPr>
      </w:pPr>
      <w:r w:rsidRPr="002D350A">
        <w:rPr>
          <w:szCs w:val="20"/>
          <w:lang w:eastAsia="ar-SA"/>
        </w:rPr>
        <w:t>-   Zakup energii</w:t>
      </w:r>
      <w:r w:rsidRPr="002D350A">
        <w:rPr>
          <w:szCs w:val="20"/>
          <w:lang w:eastAsia="ar-SA"/>
        </w:rPr>
        <w:tab/>
      </w:r>
      <w:r w:rsidRPr="002D350A">
        <w:rPr>
          <w:szCs w:val="20"/>
          <w:lang w:eastAsia="ar-SA"/>
        </w:rPr>
        <w:tab/>
      </w:r>
      <w:r w:rsidRPr="002D350A">
        <w:rPr>
          <w:szCs w:val="20"/>
          <w:lang w:eastAsia="ar-SA"/>
        </w:rPr>
        <w:tab/>
      </w:r>
      <w:r w:rsidRPr="002D350A">
        <w:rPr>
          <w:szCs w:val="20"/>
          <w:lang w:eastAsia="ar-SA"/>
        </w:rPr>
        <w:tab/>
      </w:r>
      <w:r w:rsidRPr="002D350A">
        <w:rPr>
          <w:szCs w:val="20"/>
          <w:lang w:eastAsia="ar-SA"/>
        </w:rPr>
        <w:tab/>
      </w:r>
      <w:r w:rsidRPr="002D350A">
        <w:rPr>
          <w:szCs w:val="20"/>
          <w:lang w:eastAsia="ar-SA"/>
        </w:rPr>
        <w:tab/>
      </w:r>
      <w:r w:rsidRPr="002D350A">
        <w:rPr>
          <w:szCs w:val="20"/>
          <w:lang w:eastAsia="ar-SA"/>
        </w:rPr>
        <w:tab/>
      </w:r>
      <w:r w:rsidRPr="002D350A">
        <w:rPr>
          <w:szCs w:val="20"/>
          <w:lang w:eastAsia="ar-SA"/>
        </w:rPr>
        <w:tab/>
      </w:r>
      <w:r w:rsidRPr="002D350A">
        <w:rPr>
          <w:szCs w:val="20"/>
          <w:lang w:eastAsia="ar-SA"/>
        </w:rPr>
        <w:tab/>
      </w:r>
      <w:r w:rsidRPr="002D350A">
        <w:rPr>
          <w:szCs w:val="20"/>
          <w:lang w:eastAsia="ar-SA"/>
        </w:rPr>
        <w:tab/>
      </w:r>
    </w:p>
    <w:p w:rsidR="00C73851" w:rsidRPr="002D350A" w:rsidRDefault="00C73851" w:rsidP="001C558B">
      <w:pPr>
        <w:tabs>
          <w:tab w:val="left" w:pos="360"/>
          <w:tab w:val="left" w:pos="2160"/>
          <w:tab w:val="left" w:pos="4500"/>
          <w:tab w:val="left" w:pos="6300"/>
          <w:tab w:val="left" w:pos="8280"/>
        </w:tabs>
        <w:suppressAutoHyphens/>
        <w:rPr>
          <w:lang w:eastAsia="ar-SA"/>
        </w:rPr>
      </w:pPr>
      <w:r>
        <w:rPr>
          <w:lang w:eastAsia="ar-SA"/>
        </w:rPr>
        <w:t>p</w:t>
      </w:r>
      <w:r w:rsidRPr="002D350A">
        <w:rPr>
          <w:lang w:eastAsia="ar-SA"/>
        </w:rPr>
        <w:t>lan-</w:t>
      </w:r>
      <w:r w:rsidRPr="002D350A">
        <w:rPr>
          <w:lang w:eastAsia="ar-SA"/>
        </w:rPr>
        <w:tab/>
      </w:r>
      <w:r>
        <w:rPr>
          <w:lang w:eastAsia="ar-SA"/>
        </w:rPr>
        <w:t>4.100,00</w:t>
      </w:r>
      <w:r w:rsidRPr="002D350A">
        <w:rPr>
          <w:lang w:eastAsia="ar-SA"/>
        </w:rPr>
        <w:tab/>
        <w:t xml:space="preserve">wykonanie- </w:t>
      </w:r>
      <w:r w:rsidRPr="002D350A">
        <w:rPr>
          <w:lang w:eastAsia="ar-SA"/>
        </w:rPr>
        <w:tab/>
      </w:r>
      <w:r>
        <w:rPr>
          <w:lang w:eastAsia="ar-SA"/>
        </w:rPr>
        <w:t xml:space="preserve">   3.530,00                     86,10</w:t>
      </w:r>
      <w:r w:rsidRPr="002D350A">
        <w:rPr>
          <w:lang w:eastAsia="ar-SA"/>
        </w:rPr>
        <w:t xml:space="preserve"> %</w:t>
      </w:r>
    </w:p>
    <w:p w:rsidR="00C73851" w:rsidRPr="002D350A" w:rsidRDefault="00C73851" w:rsidP="001C558B">
      <w:pPr>
        <w:tabs>
          <w:tab w:val="left" w:pos="360"/>
          <w:tab w:val="left" w:pos="7920"/>
          <w:tab w:val="left" w:pos="9000"/>
        </w:tabs>
        <w:suppressAutoHyphens/>
        <w:overflowPunct w:val="0"/>
        <w:autoSpaceDE w:val="0"/>
        <w:ind w:right="1332"/>
        <w:jc w:val="both"/>
        <w:textAlignment w:val="baseline"/>
        <w:rPr>
          <w:szCs w:val="15"/>
          <w:lang w:eastAsia="ar-SA"/>
        </w:rPr>
      </w:pPr>
      <w:r w:rsidRPr="002D350A">
        <w:rPr>
          <w:szCs w:val="15"/>
          <w:lang w:eastAsia="ar-SA"/>
        </w:rPr>
        <w:t>Opłaty stałe c.o. i dostawę wody do budynku „starej stołówki” w Woli.</w:t>
      </w:r>
    </w:p>
    <w:p w:rsidR="00C73851" w:rsidRPr="002D350A" w:rsidRDefault="00C73851" w:rsidP="001C558B">
      <w:pPr>
        <w:tabs>
          <w:tab w:val="left" w:pos="360"/>
          <w:tab w:val="left" w:pos="7920"/>
          <w:tab w:val="left" w:pos="9000"/>
        </w:tabs>
        <w:suppressAutoHyphens/>
        <w:overflowPunct w:val="0"/>
        <w:autoSpaceDE w:val="0"/>
        <w:ind w:right="1332"/>
        <w:jc w:val="both"/>
        <w:textAlignment w:val="baseline"/>
        <w:rPr>
          <w:szCs w:val="15"/>
          <w:lang w:eastAsia="ar-SA"/>
        </w:rPr>
      </w:pPr>
    </w:p>
    <w:p w:rsidR="00C73851" w:rsidRPr="002D350A" w:rsidRDefault="00C73851" w:rsidP="001C558B">
      <w:pPr>
        <w:pBdr>
          <w:bottom w:val="dashed" w:sz="4" w:space="1" w:color="auto"/>
        </w:pBdr>
        <w:suppressAutoHyphens/>
        <w:rPr>
          <w:szCs w:val="20"/>
          <w:lang w:eastAsia="ar-SA"/>
        </w:rPr>
      </w:pPr>
      <w:r w:rsidRPr="002D350A">
        <w:rPr>
          <w:szCs w:val="20"/>
          <w:lang w:eastAsia="ar-SA"/>
        </w:rPr>
        <w:t>-   Zakup usług remontowych</w:t>
      </w:r>
    </w:p>
    <w:p w:rsidR="00C73851" w:rsidRPr="002D350A" w:rsidRDefault="00C73851" w:rsidP="001C558B">
      <w:pPr>
        <w:tabs>
          <w:tab w:val="left" w:pos="360"/>
          <w:tab w:val="left" w:pos="2160"/>
          <w:tab w:val="left" w:pos="4500"/>
          <w:tab w:val="left" w:pos="6300"/>
          <w:tab w:val="left" w:pos="8280"/>
        </w:tabs>
        <w:suppressAutoHyphens/>
        <w:rPr>
          <w:lang w:eastAsia="ar-SA"/>
        </w:rPr>
      </w:pPr>
      <w:r>
        <w:rPr>
          <w:lang w:eastAsia="ar-SA"/>
        </w:rPr>
        <w:t>p</w:t>
      </w:r>
      <w:r w:rsidRPr="002D350A">
        <w:rPr>
          <w:lang w:eastAsia="ar-SA"/>
        </w:rPr>
        <w:t>lan-</w:t>
      </w:r>
      <w:r w:rsidRPr="002D350A">
        <w:rPr>
          <w:lang w:eastAsia="ar-SA"/>
        </w:rPr>
        <w:tab/>
      </w:r>
      <w:r>
        <w:rPr>
          <w:lang w:eastAsia="ar-SA"/>
        </w:rPr>
        <w:t>62.831,00</w:t>
      </w:r>
      <w:r w:rsidRPr="002D350A">
        <w:rPr>
          <w:lang w:eastAsia="ar-SA"/>
        </w:rPr>
        <w:tab/>
        <w:t xml:space="preserve">wykonanie- </w:t>
      </w:r>
      <w:r w:rsidRPr="002D350A">
        <w:rPr>
          <w:lang w:eastAsia="ar-SA"/>
        </w:rPr>
        <w:tab/>
      </w:r>
      <w:r>
        <w:rPr>
          <w:lang w:eastAsia="ar-SA"/>
        </w:rPr>
        <w:t xml:space="preserve">62.830,00                       99,99 </w:t>
      </w:r>
      <w:r w:rsidRPr="002D350A">
        <w:rPr>
          <w:lang w:eastAsia="ar-SA"/>
        </w:rPr>
        <w:t>%</w:t>
      </w:r>
    </w:p>
    <w:p w:rsidR="00C73851" w:rsidRDefault="00C73851" w:rsidP="001C558B">
      <w:pPr>
        <w:tabs>
          <w:tab w:val="left" w:pos="360"/>
          <w:tab w:val="left" w:pos="7920"/>
          <w:tab w:val="left" w:pos="9000"/>
        </w:tabs>
        <w:suppressAutoHyphens/>
        <w:overflowPunct w:val="0"/>
        <w:autoSpaceDE w:val="0"/>
        <w:ind w:right="1332"/>
        <w:jc w:val="both"/>
        <w:textAlignment w:val="baseline"/>
        <w:rPr>
          <w:szCs w:val="15"/>
          <w:lang w:eastAsia="ar-SA"/>
        </w:rPr>
      </w:pPr>
      <w:r>
        <w:rPr>
          <w:szCs w:val="15"/>
          <w:lang w:eastAsia="ar-SA"/>
        </w:rPr>
        <w:t>Z tego:</w:t>
      </w:r>
    </w:p>
    <w:p w:rsidR="00C73851" w:rsidRDefault="00C73851" w:rsidP="00314514">
      <w:pPr>
        <w:numPr>
          <w:ilvl w:val="0"/>
          <w:numId w:val="101"/>
        </w:numPr>
        <w:tabs>
          <w:tab w:val="clear" w:pos="720"/>
          <w:tab w:val="left" w:pos="360"/>
          <w:tab w:val="num" w:pos="540"/>
          <w:tab w:val="left" w:pos="7200"/>
          <w:tab w:val="left" w:pos="9000"/>
        </w:tabs>
        <w:suppressAutoHyphens/>
        <w:overflowPunct w:val="0"/>
        <w:autoSpaceDE w:val="0"/>
        <w:ind w:right="972"/>
        <w:jc w:val="both"/>
        <w:textAlignment w:val="baseline"/>
        <w:rPr>
          <w:szCs w:val="15"/>
          <w:lang w:eastAsia="ar-SA"/>
        </w:rPr>
      </w:pPr>
      <w:r>
        <w:rPr>
          <w:szCs w:val="15"/>
          <w:lang w:eastAsia="ar-SA"/>
        </w:rPr>
        <w:t>r</w:t>
      </w:r>
      <w:r w:rsidRPr="002D350A">
        <w:rPr>
          <w:szCs w:val="15"/>
          <w:lang w:eastAsia="ar-SA"/>
        </w:rPr>
        <w:t>emont sanitariatów na II piętrze bud.</w:t>
      </w:r>
      <w:r>
        <w:rPr>
          <w:szCs w:val="15"/>
          <w:lang w:eastAsia="ar-SA"/>
        </w:rPr>
        <w:t xml:space="preserve"> w Suszcu przy ul. Piaskowej 35</w:t>
      </w:r>
      <w:r>
        <w:rPr>
          <w:szCs w:val="15"/>
          <w:lang w:eastAsia="ar-SA"/>
        </w:rPr>
        <w:tab/>
        <w:t>23.000,00</w:t>
      </w:r>
    </w:p>
    <w:p w:rsidR="00C73851" w:rsidRPr="002D350A" w:rsidRDefault="00C73851" w:rsidP="00314514">
      <w:pPr>
        <w:numPr>
          <w:ilvl w:val="0"/>
          <w:numId w:val="101"/>
        </w:numPr>
        <w:tabs>
          <w:tab w:val="clear" w:pos="720"/>
          <w:tab w:val="left" w:pos="360"/>
          <w:tab w:val="num" w:pos="540"/>
          <w:tab w:val="left" w:pos="7200"/>
          <w:tab w:val="left" w:pos="9000"/>
        </w:tabs>
        <w:suppressAutoHyphens/>
        <w:overflowPunct w:val="0"/>
        <w:autoSpaceDE w:val="0"/>
        <w:ind w:right="972"/>
        <w:jc w:val="both"/>
        <w:textAlignment w:val="baseline"/>
        <w:rPr>
          <w:szCs w:val="15"/>
          <w:lang w:eastAsia="ar-SA"/>
        </w:rPr>
      </w:pPr>
      <w:r>
        <w:rPr>
          <w:szCs w:val="15"/>
          <w:lang w:eastAsia="ar-SA"/>
        </w:rPr>
        <w:t>remont pomieszczeń biurowych II piętra bud. Przychodni w Suszcu</w:t>
      </w:r>
      <w:r>
        <w:rPr>
          <w:szCs w:val="15"/>
          <w:lang w:eastAsia="ar-SA"/>
        </w:rPr>
        <w:tab/>
        <w:t>39.830,00</w:t>
      </w:r>
    </w:p>
    <w:p w:rsidR="00C73851" w:rsidRPr="002D350A" w:rsidRDefault="00C73851" w:rsidP="001C558B">
      <w:pPr>
        <w:tabs>
          <w:tab w:val="left" w:pos="360"/>
          <w:tab w:val="left" w:pos="7920"/>
          <w:tab w:val="left" w:pos="9000"/>
        </w:tabs>
        <w:suppressAutoHyphens/>
        <w:overflowPunct w:val="0"/>
        <w:autoSpaceDE w:val="0"/>
        <w:ind w:right="1332"/>
        <w:jc w:val="both"/>
        <w:textAlignment w:val="baseline"/>
        <w:rPr>
          <w:szCs w:val="15"/>
          <w:lang w:eastAsia="ar-SA"/>
        </w:rPr>
      </w:pPr>
      <w:r w:rsidRPr="002D350A">
        <w:rPr>
          <w:szCs w:val="15"/>
          <w:lang w:eastAsia="ar-SA"/>
        </w:rPr>
        <w:tab/>
      </w:r>
      <w:r w:rsidRPr="002D350A">
        <w:rPr>
          <w:szCs w:val="15"/>
          <w:lang w:eastAsia="ar-SA"/>
        </w:rPr>
        <w:tab/>
      </w:r>
      <w:r w:rsidRPr="002D350A">
        <w:rPr>
          <w:szCs w:val="15"/>
          <w:lang w:eastAsia="ar-SA"/>
        </w:rPr>
        <w:tab/>
      </w:r>
    </w:p>
    <w:p w:rsidR="00C73851" w:rsidRPr="002D350A" w:rsidRDefault="00C73851" w:rsidP="001C558B">
      <w:pPr>
        <w:pBdr>
          <w:bottom w:val="dashed" w:sz="4" w:space="1" w:color="auto"/>
        </w:pBdr>
        <w:suppressAutoHyphens/>
        <w:rPr>
          <w:szCs w:val="20"/>
          <w:lang w:eastAsia="ar-SA"/>
        </w:rPr>
      </w:pPr>
      <w:r w:rsidRPr="002D350A">
        <w:rPr>
          <w:szCs w:val="20"/>
          <w:lang w:eastAsia="ar-SA"/>
        </w:rPr>
        <w:t>-   Zakup usług pozostałych</w:t>
      </w:r>
    </w:p>
    <w:p w:rsidR="00C73851" w:rsidRPr="002D350A" w:rsidRDefault="00C73851" w:rsidP="001C558B">
      <w:pPr>
        <w:tabs>
          <w:tab w:val="left" w:pos="360"/>
          <w:tab w:val="left" w:pos="2160"/>
          <w:tab w:val="left" w:pos="4500"/>
          <w:tab w:val="left" w:pos="6300"/>
          <w:tab w:val="left" w:pos="8280"/>
        </w:tabs>
        <w:suppressAutoHyphens/>
        <w:rPr>
          <w:lang w:eastAsia="ar-SA"/>
        </w:rPr>
      </w:pPr>
      <w:r>
        <w:rPr>
          <w:lang w:eastAsia="ar-SA"/>
        </w:rPr>
        <w:t>p</w:t>
      </w:r>
      <w:r w:rsidRPr="002D350A">
        <w:rPr>
          <w:lang w:eastAsia="ar-SA"/>
        </w:rPr>
        <w:t>lan-</w:t>
      </w:r>
      <w:r w:rsidRPr="002D350A">
        <w:rPr>
          <w:lang w:eastAsia="ar-SA"/>
        </w:rPr>
        <w:tab/>
      </w:r>
      <w:r>
        <w:rPr>
          <w:lang w:eastAsia="ar-SA"/>
        </w:rPr>
        <w:t>343.846,00</w:t>
      </w:r>
      <w:r w:rsidRPr="002D350A">
        <w:rPr>
          <w:lang w:eastAsia="ar-SA"/>
        </w:rPr>
        <w:tab/>
        <w:t xml:space="preserve">wykonanie- </w:t>
      </w:r>
      <w:r w:rsidRPr="002D350A">
        <w:rPr>
          <w:lang w:eastAsia="ar-SA"/>
        </w:rPr>
        <w:tab/>
      </w:r>
      <w:r>
        <w:rPr>
          <w:lang w:eastAsia="ar-SA"/>
        </w:rPr>
        <w:t xml:space="preserve">335.413,00                    97,55 </w:t>
      </w:r>
      <w:r w:rsidRPr="002D350A">
        <w:rPr>
          <w:lang w:eastAsia="ar-SA"/>
        </w:rPr>
        <w:t>%</w:t>
      </w:r>
    </w:p>
    <w:p w:rsidR="00C73851" w:rsidRDefault="00C73851" w:rsidP="001C558B">
      <w:pPr>
        <w:tabs>
          <w:tab w:val="left" w:pos="360"/>
          <w:tab w:val="left" w:pos="1980"/>
          <w:tab w:val="left" w:pos="7200"/>
          <w:tab w:val="left" w:pos="9000"/>
        </w:tabs>
        <w:suppressAutoHyphens/>
        <w:overflowPunct w:val="0"/>
        <w:autoSpaceDE w:val="0"/>
        <w:ind w:right="72"/>
        <w:jc w:val="both"/>
        <w:textAlignment w:val="baseline"/>
        <w:rPr>
          <w:szCs w:val="15"/>
          <w:lang w:eastAsia="ar-SA"/>
        </w:rPr>
      </w:pPr>
      <w:r>
        <w:rPr>
          <w:szCs w:val="15"/>
          <w:lang w:eastAsia="ar-SA"/>
        </w:rPr>
        <w:t>Z tego:</w:t>
      </w:r>
    </w:p>
    <w:p w:rsidR="00C73851" w:rsidRDefault="00E73F8A" w:rsidP="00314514">
      <w:pPr>
        <w:numPr>
          <w:ilvl w:val="0"/>
          <w:numId w:val="102"/>
        </w:numPr>
        <w:tabs>
          <w:tab w:val="clear" w:pos="770"/>
          <w:tab w:val="left" w:pos="360"/>
          <w:tab w:val="num" w:pos="540"/>
          <w:tab w:val="left" w:pos="1980"/>
          <w:tab w:val="left" w:pos="7200"/>
          <w:tab w:val="left" w:pos="9000"/>
        </w:tabs>
        <w:suppressAutoHyphens/>
        <w:overflowPunct w:val="0"/>
        <w:autoSpaceDE w:val="0"/>
        <w:ind w:left="540" w:right="72" w:hanging="180"/>
        <w:jc w:val="both"/>
        <w:textAlignment w:val="baseline"/>
        <w:rPr>
          <w:szCs w:val="15"/>
          <w:lang w:eastAsia="ar-SA"/>
        </w:rPr>
      </w:pPr>
      <w:r>
        <w:rPr>
          <w:szCs w:val="15"/>
          <w:lang w:eastAsia="ar-SA"/>
        </w:rPr>
        <w:t>wyceny</w:t>
      </w:r>
      <w:r w:rsidR="00C73851" w:rsidRPr="002D350A">
        <w:rPr>
          <w:szCs w:val="15"/>
          <w:lang w:eastAsia="ar-SA"/>
        </w:rPr>
        <w:t xml:space="preserve"> nieruchomości </w:t>
      </w:r>
      <w:r w:rsidR="00C73851">
        <w:rPr>
          <w:szCs w:val="15"/>
          <w:lang w:eastAsia="ar-SA"/>
        </w:rPr>
        <w:t xml:space="preserve">w celu aktualizacji opłat z tyt. </w:t>
      </w:r>
      <w:proofErr w:type="spellStart"/>
      <w:r w:rsidR="00C73851">
        <w:rPr>
          <w:szCs w:val="15"/>
          <w:lang w:eastAsia="ar-SA"/>
        </w:rPr>
        <w:t>użytkow</w:t>
      </w:r>
      <w:proofErr w:type="spellEnd"/>
      <w:r w:rsidR="00C73851">
        <w:rPr>
          <w:szCs w:val="15"/>
          <w:lang w:eastAsia="ar-SA"/>
        </w:rPr>
        <w:t xml:space="preserve">. wieczystego, </w:t>
      </w:r>
    </w:p>
    <w:p w:rsidR="00C73851" w:rsidRDefault="00C73851" w:rsidP="001C558B">
      <w:pPr>
        <w:tabs>
          <w:tab w:val="left" w:pos="540"/>
          <w:tab w:val="left" w:pos="1980"/>
          <w:tab w:val="left" w:pos="7200"/>
          <w:tab w:val="left" w:pos="9000"/>
        </w:tabs>
        <w:suppressAutoHyphens/>
        <w:overflowPunct w:val="0"/>
        <w:autoSpaceDE w:val="0"/>
        <w:ind w:left="540" w:right="72"/>
        <w:jc w:val="both"/>
        <w:textAlignment w:val="baseline"/>
        <w:rPr>
          <w:szCs w:val="15"/>
          <w:lang w:eastAsia="ar-SA"/>
        </w:rPr>
      </w:pPr>
      <w:r>
        <w:rPr>
          <w:szCs w:val="15"/>
          <w:lang w:eastAsia="ar-SA"/>
        </w:rPr>
        <w:t xml:space="preserve">przekształcenia prawa użytkowania wieczystego w prawo własności, </w:t>
      </w:r>
    </w:p>
    <w:p w:rsidR="00C73851" w:rsidRDefault="00C73851" w:rsidP="001C558B">
      <w:pPr>
        <w:tabs>
          <w:tab w:val="left" w:pos="540"/>
          <w:tab w:val="left" w:pos="1980"/>
          <w:tab w:val="left" w:pos="7200"/>
          <w:tab w:val="left" w:pos="9000"/>
        </w:tabs>
        <w:suppressAutoHyphens/>
        <w:overflowPunct w:val="0"/>
        <w:autoSpaceDE w:val="0"/>
        <w:ind w:left="540" w:right="72"/>
        <w:jc w:val="both"/>
        <w:textAlignment w:val="baseline"/>
        <w:rPr>
          <w:szCs w:val="15"/>
          <w:lang w:eastAsia="ar-SA"/>
        </w:rPr>
      </w:pPr>
      <w:r>
        <w:rPr>
          <w:szCs w:val="15"/>
          <w:lang w:eastAsia="ar-SA"/>
        </w:rPr>
        <w:t xml:space="preserve">ustanowienia i aktualizacji trwałych zarządów </w:t>
      </w:r>
      <w:r>
        <w:rPr>
          <w:szCs w:val="15"/>
          <w:lang w:eastAsia="ar-SA"/>
        </w:rPr>
        <w:tab/>
        <w:t>27.365,00</w:t>
      </w:r>
    </w:p>
    <w:p w:rsidR="00C73851" w:rsidRDefault="00C73851" w:rsidP="00314514">
      <w:pPr>
        <w:numPr>
          <w:ilvl w:val="0"/>
          <w:numId w:val="102"/>
        </w:numPr>
        <w:tabs>
          <w:tab w:val="left" w:pos="540"/>
          <w:tab w:val="left" w:pos="1980"/>
          <w:tab w:val="left" w:pos="7200"/>
          <w:tab w:val="left" w:pos="9000"/>
        </w:tabs>
        <w:suppressAutoHyphens/>
        <w:overflowPunct w:val="0"/>
        <w:autoSpaceDE w:val="0"/>
        <w:ind w:right="72"/>
        <w:jc w:val="both"/>
        <w:textAlignment w:val="baseline"/>
        <w:rPr>
          <w:szCs w:val="15"/>
          <w:lang w:eastAsia="ar-SA"/>
        </w:rPr>
      </w:pPr>
      <w:r w:rsidRPr="002D350A">
        <w:rPr>
          <w:szCs w:val="15"/>
          <w:lang w:eastAsia="ar-SA"/>
        </w:rPr>
        <w:t xml:space="preserve">ogłoszenia prasowe dotyczące sprzedaży                                            </w:t>
      </w:r>
      <w:r>
        <w:rPr>
          <w:szCs w:val="15"/>
          <w:lang w:eastAsia="ar-SA"/>
        </w:rPr>
        <w:tab/>
        <w:t xml:space="preserve">  8.093,00</w:t>
      </w:r>
    </w:p>
    <w:p w:rsidR="00C73851" w:rsidRDefault="00C73851" w:rsidP="00314514">
      <w:pPr>
        <w:numPr>
          <w:ilvl w:val="0"/>
          <w:numId w:val="102"/>
        </w:numPr>
        <w:tabs>
          <w:tab w:val="left" w:pos="540"/>
          <w:tab w:val="left" w:pos="1980"/>
          <w:tab w:val="left" w:pos="7200"/>
          <w:tab w:val="left" w:pos="9000"/>
        </w:tabs>
        <w:suppressAutoHyphens/>
        <w:overflowPunct w:val="0"/>
        <w:autoSpaceDE w:val="0"/>
        <w:ind w:right="72"/>
        <w:jc w:val="both"/>
        <w:textAlignment w:val="baseline"/>
        <w:rPr>
          <w:szCs w:val="15"/>
          <w:lang w:eastAsia="ar-SA"/>
        </w:rPr>
      </w:pPr>
      <w:r>
        <w:rPr>
          <w:szCs w:val="15"/>
          <w:lang w:eastAsia="ar-SA"/>
        </w:rPr>
        <w:t>podziały nieruchomości, wznowienia granic</w:t>
      </w:r>
      <w:r>
        <w:rPr>
          <w:szCs w:val="15"/>
          <w:lang w:eastAsia="ar-SA"/>
        </w:rPr>
        <w:tab/>
        <w:t>28.782,00</w:t>
      </w:r>
    </w:p>
    <w:p w:rsidR="00C73851" w:rsidRDefault="00C73851" w:rsidP="00314514">
      <w:pPr>
        <w:numPr>
          <w:ilvl w:val="0"/>
          <w:numId w:val="102"/>
        </w:numPr>
        <w:tabs>
          <w:tab w:val="left" w:pos="540"/>
          <w:tab w:val="left" w:pos="1980"/>
          <w:tab w:val="left" w:pos="7200"/>
          <w:tab w:val="left" w:pos="9000"/>
        </w:tabs>
        <w:suppressAutoHyphens/>
        <w:overflowPunct w:val="0"/>
        <w:autoSpaceDE w:val="0"/>
        <w:ind w:right="72"/>
        <w:jc w:val="both"/>
        <w:textAlignment w:val="baseline"/>
        <w:rPr>
          <w:szCs w:val="15"/>
          <w:lang w:eastAsia="ar-SA"/>
        </w:rPr>
      </w:pPr>
      <w:r w:rsidRPr="002D350A">
        <w:rPr>
          <w:szCs w:val="15"/>
          <w:lang w:eastAsia="ar-SA"/>
        </w:rPr>
        <w:t>wycinka drzew</w:t>
      </w:r>
      <w:r>
        <w:rPr>
          <w:szCs w:val="15"/>
          <w:lang w:eastAsia="ar-SA"/>
        </w:rPr>
        <w:t xml:space="preserve">, określenie wartości surowca drzewnego </w:t>
      </w:r>
      <w:r>
        <w:rPr>
          <w:szCs w:val="15"/>
          <w:lang w:eastAsia="ar-SA"/>
        </w:rPr>
        <w:tab/>
        <w:t xml:space="preserve">  5.019,00</w:t>
      </w:r>
    </w:p>
    <w:p w:rsidR="00C73851" w:rsidRDefault="00C73851" w:rsidP="00314514">
      <w:pPr>
        <w:numPr>
          <w:ilvl w:val="0"/>
          <w:numId w:val="102"/>
        </w:numPr>
        <w:tabs>
          <w:tab w:val="left" w:pos="540"/>
          <w:tab w:val="left" w:pos="1980"/>
          <w:tab w:val="left" w:pos="7200"/>
          <w:tab w:val="left" w:pos="9000"/>
        </w:tabs>
        <w:suppressAutoHyphens/>
        <w:overflowPunct w:val="0"/>
        <w:autoSpaceDE w:val="0"/>
        <w:ind w:right="72"/>
        <w:jc w:val="both"/>
        <w:textAlignment w:val="baseline"/>
        <w:rPr>
          <w:szCs w:val="15"/>
          <w:lang w:eastAsia="ar-SA"/>
        </w:rPr>
      </w:pPr>
      <w:r>
        <w:rPr>
          <w:szCs w:val="15"/>
          <w:lang w:eastAsia="ar-SA"/>
        </w:rPr>
        <w:t>nadzór budowlany i rozbiórka trzech obiektów budowlanych w Kobielicach</w:t>
      </w:r>
      <w:r>
        <w:rPr>
          <w:szCs w:val="15"/>
          <w:lang w:eastAsia="ar-SA"/>
        </w:rPr>
        <w:tab/>
        <w:t>30.750,00</w:t>
      </w:r>
    </w:p>
    <w:p w:rsidR="00C73851" w:rsidRDefault="00C73851" w:rsidP="00314514">
      <w:pPr>
        <w:numPr>
          <w:ilvl w:val="0"/>
          <w:numId w:val="102"/>
        </w:numPr>
        <w:tabs>
          <w:tab w:val="left" w:pos="540"/>
          <w:tab w:val="left" w:pos="1980"/>
          <w:tab w:val="left" w:pos="7200"/>
          <w:tab w:val="left" w:pos="9000"/>
        </w:tabs>
        <w:suppressAutoHyphens/>
        <w:overflowPunct w:val="0"/>
        <w:autoSpaceDE w:val="0"/>
        <w:ind w:right="72"/>
        <w:jc w:val="both"/>
        <w:textAlignment w:val="baseline"/>
        <w:rPr>
          <w:szCs w:val="15"/>
          <w:lang w:eastAsia="ar-SA"/>
        </w:rPr>
      </w:pPr>
      <w:r>
        <w:rPr>
          <w:szCs w:val="15"/>
          <w:lang w:eastAsia="ar-SA"/>
        </w:rPr>
        <w:t xml:space="preserve">banery reklamowe, okresowa kontrola przewodów kominowych, </w:t>
      </w:r>
    </w:p>
    <w:p w:rsidR="00C73851" w:rsidRDefault="00C73851" w:rsidP="001C558B">
      <w:pPr>
        <w:tabs>
          <w:tab w:val="left" w:pos="540"/>
          <w:tab w:val="left" w:pos="1980"/>
          <w:tab w:val="left" w:pos="7200"/>
          <w:tab w:val="left" w:pos="9000"/>
        </w:tabs>
        <w:suppressAutoHyphens/>
        <w:overflowPunct w:val="0"/>
        <w:autoSpaceDE w:val="0"/>
        <w:ind w:left="540" w:right="72"/>
        <w:jc w:val="both"/>
        <w:textAlignment w:val="baseline"/>
        <w:rPr>
          <w:szCs w:val="15"/>
          <w:lang w:eastAsia="ar-SA"/>
        </w:rPr>
      </w:pPr>
      <w:r>
        <w:rPr>
          <w:szCs w:val="15"/>
          <w:lang w:eastAsia="ar-SA"/>
        </w:rPr>
        <w:t xml:space="preserve">przeglądy budowlane, ocena stanu </w:t>
      </w:r>
      <w:proofErr w:type="spellStart"/>
      <w:r>
        <w:rPr>
          <w:szCs w:val="15"/>
          <w:lang w:eastAsia="ar-SA"/>
        </w:rPr>
        <w:t>tech</w:t>
      </w:r>
      <w:proofErr w:type="spellEnd"/>
      <w:r>
        <w:rPr>
          <w:szCs w:val="15"/>
          <w:lang w:eastAsia="ar-SA"/>
        </w:rPr>
        <w:t xml:space="preserve">. budynku i odprowadzanie </w:t>
      </w:r>
    </w:p>
    <w:p w:rsidR="00C73851" w:rsidRDefault="00C73851" w:rsidP="001C558B">
      <w:pPr>
        <w:tabs>
          <w:tab w:val="left" w:pos="540"/>
          <w:tab w:val="left" w:pos="1980"/>
          <w:tab w:val="left" w:pos="7200"/>
          <w:tab w:val="left" w:pos="9000"/>
        </w:tabs>
        <w:suppressAutoHyphens/>
        <w:overflowPunct w:val="0"/>
        <w:autoSpaceDE w:val="0"/>
        <w:ind w:left="540" w:right="72"/>
        <w:jc w:val="both"/>
        <w:textAlignment w:val="baseline"/>
        <w:rPr>
          <w:szCs w:val="15"/>
          <w:lang w:eastAsia="ar-SA"/>
        </w:rPr>
      </w:pPr>
      <w:r>
        <w:rPr>
          <w:szCs w:val="15"/>
          <w:lang w:eastAsia="ar-SA"/>
        </w:rPr>
        <w:t xml:space="preserve">ścieków „starej stołówki” </w:t>
      </w:r>
      <w:r>
        <w:rPr>
          <w:szCs w:val="15"/>
          <w:lang w:eastAsia="ar-SA"/>
        </w:rPr>
        <w:tab/>
        <w:t xml:space="preserve">  2.956,00</w:t>
      </w:r>
    </w:p>
    <w:p w:rsidR="00C73851" w:rsidRDefault="00C73851" w:rsidP="00314514">
      <w:pPr>
        <w:numPr>
          <w:ilvl w:val="0"/>
          <w:numId w:val="102"/>
        </w:numPr>
        <w:tabs>
          <w:tab w:val="left" w:pos="540"/>
          <w:tab w:val="left" w:pos="1980"/>
          <w:tab w:val="left" w:pos="7200"/>
          <w:tab w:val="left" w:pos="9000"/>
        </w:tabs>
        <w:suppressAutoHyphens/>
        <w:overflowPunct w:val="0"/>
        <w:autoSpaceDE w:val="0"/>
        <w:ind w:right="72"/>
        <w:jc w:val="both"/>
        <w:textAlignment w:val="baseline"/>
        <w:rPr>
          <w:szCs w:val="15"/>
          <w:lang w:eastAsia="ar-SA"/>
        </w:rPr>
      </w:pPr>
      <w:r>
        <w:rPr>
          <w:szCs w:val="15"/>
          <w:lang w:eastAsia="ar-SA"/>
        </w:rPr>
        <w:t>wznowienie znaków granicznych ul. Topolowej w Górze i Lompy w Gilowicach</w:t>
      </w:r>
      <w:r>
        <w:rPr>
          <w:szCs w:val="15"/>
          <w:lang w:eastAsia="ar-SA"/>
        </w:rPr>
        <w:tab/>
        <w:t>66.420,00</w:t>
      </w:r>
    </w:p>
    <w:p w:rsidR="00C73851" w:rsidRDefault="00C73851" w:rsidP="00314514">
      <w:pPr>
        <w:numPr>
          <w:ilvl w:val="0"/>
          <w:numId w:val="102"/>
        </w:numPr>
        <w:tabs>
          <w:tab w:val="left" w:pos="540"/>
          <w:tab w:val="left" w:pos="1980"/>
          <w:tab w:val="left" w:pos="7200"/>
          <w:tab w:val="left" w:pos="9000"/>
        </w:tabs>
        <w:suppressAutoHyphens/>
        <w:overflowPunct w:val="0"/>
        <w:autoSpaceDE w:val="0"/>
        <w:ind w:right="72"/>
        <w:jc w:val="both"/>
        <w:textAlignment w:val="baseline"/>
        <w:rPr>
          <w:szCs w:val="15"/>
          <w:lang w:eastAsia="ar-SA"/>
        </w:rPr>
      </w:pPr>
      <w:r>
        <w:rPr>
          <w:szCs w:val="15"/>
          <w:lang w:eastAsia="ar-SA"/>
        </w:rPr>
        <w:t xml:space="preserve">ustalenie pasa drogowego ul. </w:t>
      </w:r>
      <w:proofErr w:type="spellStart"/>
      <w:r>
        <w:rPr>
          <w:szCs w:val="15"/>
          <w:lang w:eastAsia="ar-SA"/>
        </w:rPr>
        <w:t>Boryńskiej</w:t>
      </w:r>
      <w:proofErr w:type="spellEnd"/>
      <w:r>
        <w:rPr>
          <w:szCs w:val="15"/>
          <w:lang w:eastAsia="ar-SA"/>
        </w:rPr>
        <w:t xml:space="preserve"> i Zwycięstwa w Warszowicach i Krzyżowicach</w:t>
      </w:r>
      <w:r>
        <w:rPr>
          <w:szCs w:val="15"/>
          <w:lang w:eastAsia="ar-SA"/>
        </w:rPr>
        <w:tab/>
        <w:t>41.820,00</w:t>
      </w:r>
    </w:p>
    <w:p w:rsidR="00C73851" w:rsidRDefault="00C73851" w:rsidP="00314514">
      <w:pPr>
        <w:numPr>
          <w:ilvl w:val="0"/>
          <w:numId w:val="102"/>
        </w:numPr>
        <w:tabs>
          <w:tab w:val="left" w:pos="540"/>
          <w:tab w:val="left" w:pos="1980"/>
          <w:tab w:val="left" w:pos="7200"/>
          <w:tab w:val="left" w:pos="9000"/>
        </w:tabs>
        <w:suppressAutoHyphens/>
        <w:overflowPunct w:val="0"/>
        <w:autoSpaceDE w:val="0"/>
        <w:ind w:right="72"/>
        <w:jc w:val="both"/>
        <w:textAlignment w:val="baseline"/>
        <w:rPr>
          <w:szCs w:val="15"/>
          <w:lang w:eastAsia="ar-SA"/>
        </w:rPr>
      </w:pPr>
      <w:r>
        <w:rPr>
          <w:szCs w:val="15"/>
          <w:lang w:eastAsia="ar-SA"/>
        </w:rPr>
        <w:t xml:space="preserve">przetworzenie do postaci cyfrowej i załadowanie do bazy Ewid2007 2000 kart </w:t>
      </w:r>
      <w:r>
        <w:rPr>
          <w:szCs w:val="15"/>
          <w:lang w:eastAsia="ar-SA"/>
        </w:rPr>
        <w:tab/>
        <w:t>18.890,00</w:t>
      </w:r>
    </w:p>
    <w:p w:rsidR="00C73851" w:rsidRDefault="00C73851" w:rsidP="00314514">
      <w:pPr>
        <w:numPr>
          <w:ilvl w:val="0"/>
          <w:numId w:val="102"/>
        </w:numPr>
        <w:tabs>
          <w:tab w:val="left" w:pos="540"/>
          <w:tab w:val="left" w:pos="1980"/>
          <w:tab w:val="left" w:pos="7200"/>
          <w:tab w:val="left" w:pos="9000"/>
        </w:tabs>
        <w:suppressAutoHyphens/>
        <w:overflowPunct w:val="0"/>
        <w:autoSpaceDE w:val="0"/>
        <w:ind w:right="72"/>
        <w:jc w:val="both"/>
        <w:textAlignment w:val="baseline"/>
        <w:rPr>
          <w:szCs w:val="15"/>
          <w:lang w:eastAsia="ar-SA"/>
        </w:rPr>
      </w:pPr>
      <w:r>
        <w:rPr>
          <w:szCs w:val="15"/>
          <w:lang w:eastAsia="ar-SA"/>
        </w:rPr>
        <w:t xml:space="preserve">sporządzenie wykazów synchronizacyjnych dla nieruchomości SP </w:t>
      </w:r>
    </w:p>
    <w:p w:rsidR="00C73851" w:rsidRDefault="00C73851" w:rsidP="001C558B">
      <w:pPr>
        <w:tabs>
          <w:tab w:val="left" w:pos="540"/>
          <w:tab w:val="left" w:pos="1980"/>
          <w:tab w:val="left" w:pos="7200"/>
          <w:tab w:val="left" w:pos="9000"/>
        </w:tabs>
        <w:suppressAutoHyphens/>
        <w:overflowPunct w:val="0"/>
        <w:autoSpaceDE w:val="0"/>
        <w:ind w:left="540" w:right="72"/>
        <w:jc w:val="both"/>
        <w:textAlignment w:val="baseline"/>
        <w:rPr>
          <w:szCs w:val="15"/>
          <w:lang w:eastAsia="ar-SA"/>
        </w:rPr>
      </w:pPr>
      <w:r>
        <w:rPr>
          <w:szCs w:val="15"/>
          <w:lang w:eastAsia="ar-SA"/>
        </w:rPr>
        <w:t xml:space="preserve">zajętych pod drogi publiczne </w:t>
      </w:r>
      <w:r>
        <w:rPr>
          <w:szCs w:val="15"/>
          <w:lang w:eastAsia="ar-SA"/>
        </w:rPr>
        <w:tab/>
        <w:t xml:space="preserve">  1.130,00</w:t>
      </w:r>
    </w:p>
    <w:p w:rsidR="00C73851" w:rsidRDefault="00C73851" w:rsidP="00314514">
      <w:pPr>
        <w:numPr>
          <w:ilvl w:val="0"/>
          <w:numId w:val="103"/>
        </w:numPr>
        <w:tabs>
          <w:tab w:val="left" w:pos="540"/>
          <w:tab w:val="left" w:pos="1980"/>
          <w:tab w:val="left" w:pos="7200"/>
          <w:tab w:val="left" w:pos="9000"/>
        </w:tabs>
        <w:suppressAutoHyphens/>
        <w:overflowPunct w:val="0"/>
        <w:autoSpaceDE w:val="0"/>
        <w:ind w:left="1310" w:right="74" w:hanging="902"/>
        <w:jc w:val="both"/>
        <w:textAlignment w:val="baseline"/>
        <w:rPr>
          <w:szCs w:val="15"/>
          <w:lang w:eastAsia="ar-SA"/>
        </w:rPr>
      </w:pPr>
      <w:r>
        <w:rPr>
          <w:szCs w:val="15"/>
          <w:lang w:eastAsia="ar-SA"/>
        </w:rPr>
        <w:t>poświadczenia własnoręczności podpisów przy aktach notarialnych</w:t>
      </w:r>
      <w:r>
        <w:rPr>
          <w:szCs w:val="15"/>
          <w:lang w:eastAsia="ar-SA"/>
        </w:rPr>
        <w:tab/>
        <w:t xml:space="preserve">     123,00</w:t>
      </w:r>
    </w:p>
    <w:p w:rsidR="00C73851" w:rsidRDefault="00C73851" w:rsidP="00314514">
      <w:pPr>
        <w:numPr>
          <w:ilvl w:val="0"/>
          <w:numId w:val="103"/>
        </w:numPr>
        <w:tabs>
          <w:tab w:val="left" w:pos="540"/>
          <w:tab w:val="left" w:pos="1980"/>
          <w:tab w:val="left" w:pos="7200"/>
          <w:tab w:val="left" w:pos="9000"/>
        </w:tabs>
        <w:suppressAutoHyphens/>
        <w:overflowPunct w:val="0"/>
        <w:autoSpaceDE w:val="0"/>
        <w:ind w:left="1310" w:right="74" w:hanging="902"/>
        <w:jc w:val="both"/>
        <w:textAlignment w:val="baseline"/>
        <w:rPr>
          <w:szCs w:val="15"/>
          <w:lang w:eastAsia="ar-SA"/>
        </w:rPr>
      </w:pPr>
      <w:r>
        <w:rPr>
          <w:szCs w:val="15"/>
          <w:lang w:eastAsia="ar-SA"/>
        </w:rPr>
        <w:t>operat</w:t>
      </w:r>
      <w:r w:rsidR="00E73F8A">
        <w:rPr>
          <w:szCs w:val="15"/>
          <w:lang w:eastAsia="ar-SA"/>
        </w:rPr>
        <w:t>y szacunkowe określające wartości</w:t>
      </w:r>
      <w:r>
        <w:rPr>
          <w:szCs w:val="15"/>
          <w:lang w:eastAsia="ar-SA"/>
        </w:rPr>
        <w:t xml:space="preserve"> nieruchomości Skarbu Państwa </w:t>
      </w:r>
      <w:r>
        <w:rPr>
          <w:szCs w:val="15"/>
          <w:lang w:eastAsia="ar-SA"/>
        </w:rPr>
        <w:tab/>
        <w:t>30.510,00</w:t>
      </w:r>
    </w:p>
    <w:p w:rsidR="00C73851" w:rsidRDefault="00C73851" w:rsidP="00314514">
      <w:pPr>
        <w:numPr>
          <w:ilvl w:val="0"/>
          <w:numId w:val="103"/>
        </w:numPr>
        <w:tabs>
          <w:tab w:val="left" w:pos="540"/>
          <w:tab w:val="left" w:pos="1980"/>
          <w:tab w:val="left" w:pos="7200"/>
          <w:tab w:val="left" w:pos="9000"/>
        </w:tabs>
        <w:suppressAutoHyphens/>
        <w:overflowPunct w:val="0"/>
        <w:autoSpaceDE w:val="0"/>
        <w:ind w:left="1310" w:right="74" w:hanging="902"/>
        <w:jc w:val="both"/>
        <w:textAlignment w:val="baseline"/>
        <w:rPr>
          <w:szCs w:val="15"/>
          <w:lang w:eastAsia="ar-SA"/>
        </w:rPr>
      </w:pPr>
      <w:r>
        <w:rPr>
          <w:szCs w:val="15"/>
          <w:lang w:eastAsia="ar-SA"/>
        </w:rPr>
        <w:t>zadania związane z regulowaniem prawa własności nieruchomości Skarbu Państwa</w:t>
      </w:r>
      <w:r>
        <w:rPr>
          <w:szCs w:val="15"/>
          <w:lang w:eastAsia="ar-SA"/>
        </w:rPr>
        <w:tab/>
        <w:t>72.000,00</w:t>
      </w:r>
    </w:p>
    <w:p w:rsidR="00C73851" w:rsidRDefault="00C73851" w:rsidP="00314514">
      <w:pPr>
        <w:numPr>
          <w:ilvl w:val="0"/>
          <w:numId w:val="103"/>
        </w:numPr>
        <w:tabs>
          <w:tab w:val="left" w:pos="540"/>
          <w:tab w:val="left" w:pos="1980"/>
          <w:tab w:val="left" w:pos="7200"/>
          <w:tab w:val="left" w:pos="9000"/>
        </w:tabs>
        <w:suppressAutoHyphens/>
        <w:overflowPunct w:val="0"/>
        <w:autoSpaceDE w:val="0"/>
        <w:ind w:left="1310" w:right="74" w:hanging="902"/>
        <w:jc w:val="both"/>
        <w:textAlignment w:val="baseline"/>
        <w:rPr>
          <w:szCs w:val="15"/>
          <w:lang w:eastAsia="ar-SA"/>
        </w:rPr>
      </w:pPr>
      <w:r>
        <w:rPr>
          <w:szCs w:val="15"/>
          <w:lang w:eastAsia="ar-SA"/>
        </w:rPr>
        <w:t xml:space="preserve">obmiar i kosztorys remontu dachu oraz instalacji odgromowej i </w:t>
      </w:r>
    </w:p>
    <w:p w:rsidR="00C73851" w:rsidRDefault="00C73851" w:rsidP="001C558B">
      <w:pPr>
        <w:tabs>
          <w:tab w:val="left" w:pos="540"/>
          <w:tab w:val="left" w:pos="1980"/>
          <w:tab w:val="left" w:pos="7200"/>
          <w:tab w:val="left" w:pos="9000"/>
        </w:tabs>
        <w:suppressAutoHyphens/>
        <w:overflowPunct w:val="0"/>
        <w:autoSpaceDE w:val="0"/>
        <w:ind w:left="540" w:right="74"/>
        <w:jc w:val="both"/>
        <w:textAlignment w:val="baseline"/>
        <w:rPr>
          <w:szCs w:val="15"/>
          <w:lang w:eastAsia="ar-SA"/>
        </w:rPr>
      </w:pPr>
      <w:r>
        <w:rPr>
          <w:szCs w:val="15"/>
          <w:lang w:eastAsia="ar-SA"/>
        </w:rPr>
        <w:t>elektrycznej „starej stołówki”</w:t>
      </w:r>
      <w:r>
        <w:rPr>
          <w:szCs w:val="15"/>
          <w:lang w:eastAsia="ar-SA"/>
        </w:rPr>
        <w:tab/>
        <w:t xml:space="preserve">     615,00</w:t>
      </w:r>
    </w:p>
    <w:p w:rsidR="00C73851" w:rsidRDefault="00C73851" w:rsidP="00314514">
      <w:pPr>
        <w:numPr>
          <w:ilvl w:val="0"/>
          <w:numId w:val="103"/>
        </w:numPr>
        <w:tabs>
          <w:tab w:val="left" w:pos="540"/>
          <w:tab w:val="left" w:pos="1980"/>
          <w:tab w:val="left" w:pos="7200"/>
          <w:tab w:val="left" w:pos="9000"/>
        </w:tabs>
        <w:suppressAutoHyphens/>
        <w:overflowPunct w:val="0"/>
        <w:autoSpaceDE w:val="0"/>
        <w:ind w:left="1310" w:right="74" w:hanging="902"/>
        <w:jc w:val="both"/>
        <w:textAlignment w:val="baseline"/>
        <w:rPr>
          <w:szCs w:val="15"/>
          <w:lang w:eastAsia="ar-SA"/>
        </w:rPr>
      </w:pPr>
      <w:r>
        <w:rPr>
          <w:szCs w:val="15"/>
          <w:lang w:eastAsia="ar-SA"/>
        </w:rPr>
        <w:t>dokumentacja kosztorysowa przed remontem II piętra bud. W Suszcu</w:t>
      </w:r>
      <w:r>
        <w:rPr>
          <w:szCs w:val="15"/>
          <w:lang w:eastAsia="ar-SA"/>
        </w:rPr>
        <w:tab/>
        <w:t xml:space="preserve">     940,00</w:t>
      </w:r>
    </w:p>
    <w:p w:rsidR="00C73851" w:rsidRPr="002D350A" w:rsidRDefault="00C73851" w:rsidP="001C558B">
      <w:pPr>
        <w:tabs>
          <w:tab w:val="left" w:pos="540"/>
          <w:tab w:val="left" w:pos="1980"/>
          <w:tab w:val="left" w:pos="7200"/>
          <w:tab w:val="left" w:pos="9000"/>
        </w:tabs>
        <w:suppressAutoHyphens/>
        <w:overflowPunct w:val="0"/>
        <w:autoSpaceDE w:val="0"/>
        <w:ind w:right="74"/>
        <w:jc w:val="both"/>
        <w:textAlignment w:val="baseline"/>
        <w:rPr>
          <w:szCs w:val="15"/>
          <w:lang w:eastAsia="ar-SA"/>
        </w:rPr>
      </w:pPr>
    </w:p>
    <w:p w:rsidR="00C73851" w:rsidRPr="002D350A" w:rsidRDefault="00C73851" w:rsidP="001C558B">
      <w:pPr>
        <w:pBdr>
          <w:bottom w:val="dashed" w:sz="4" w:space="1" w:color="auto"/>
        </w:pBdr>
        <w:suppressAutoHyphens/>
        <w:rPr>
          <w:szCs w:val="20"/>
          <w:lang w:eastAsia="ar-SA"/>
        </w:rPr>
      </w:pPr>
      <w:r w:rsidRPr="002D350A">
        <w:rPr>
          <w:szCs w:val="20"/>
          <w:lang w:eastAsia="ar-SA"/>
        </w:rPr>
        <w:t>-   Zakup usług obejmujących tłumaczenia</w:t>
      </w:r>
    </w:p>
    <w:p w:rsidR="00C73851" w:rsidRPr="002D350A" w:rsidRDefault="00C73851" w:rsidP="001C558B">
      <w:pPr>
        <w:tabs>
          <w:tab w:val="left" w:pos="360"/>
          <w:tab w:val="left" w:pos="2160"/>
          <w:tab w:val="left" w:pos="4500"/>
          <w:tab w:val="left" w:pos="6300"/>
          <w:tab w:val="left" w:pos="8280"/>
        </w:tabs>
        <w:suppressAutoHyphens/>
        <w:rPr>
          <w:lang w:eastAsia="ar-SA"/>
        </w:rPr>
      </w:pPr>
      <w:r>
        <w:rPr>
          <w:lang w:eastAsia="ar-SA"/>
        </w:rPr>
        <w:t>p</w:t>
      </w:r>
      <w:r w:rsidRPr="002D350A">
        <w:rPr>
          <w:lang w:eastAsia="ar-SA"/>
        </w:rPr>
        <w:t>lan-</w:t>
      </w:r>
      <w:r w:rsidRPr="002D350A">
        <w:rPr>
          <w:lang w:eastAsia="ar-SA"/>
        </w:rPr>
        <w:tab/>
      </w:r>
      <w:r>
        <w:rPr>
          <w:lang w:eastAsia="ar-SA"/>
        </w:rPr>
        <w:t>800,00</w:t>
      </w:r>
      <w:r w:rsidRPr="002D350A">
        <w:rPr>
          <w:lang w:eastAsia="ar-SA"/>
        </w:rPr>
        <w:tab/>
        <w:t xml:space="preserve">wykonanie- </w:t>
      </w:r>
      <w:r w:rsidRPr="002D350A">
        <w:rPr>
          <w:lang w:eastAsia="ar-SA"/>
        </w:rPr>
        <w:tab/>
      </w:r>
      <w:r>
        <w:rPr>
          <w:lang w:eastAsia="ar-SA"/>
        </w:rPr>
        <w:t>575,00</w:t>
      </w:r>
      <w:r>
        <w:rPr>
          <w:lang w:eastAsia="ar-SA"/>
        </w:rPr>
        <w:tab/>
        <w:t>71,88</w:t>
      </w:r>
      <w:r w:rsidRPr="002D350A">
        <w:rPr>
          <w:lang w:eastAsia="ar-SA"/>
        </w:rPr>
        <w:t xml:space="preserve"> %</w:t>
      </w:r>
    </w:p>
    <w:p w:rsidR="00C73851" w:rsidRPr="002D350A" w:rsidRDefault="00C73851" w:rsidP="001C558B">
      <w:pPr>
        <w:tabs>
          <w:tab w:val="left" w:pos="360"/>
          <w:tab w:val="left" w:pos="2160"/>
          <w:tab w:val="left" w:pos="4500"/>
          <w:tab w:val="left" w:pos="6300"/>
          <w:tab w:val="left" w:pos="8280"/>
        </w:tabs>
        <w:suppressAutoHyphens/>
        <w:rPr>
          <w:lang w:eastAsia="ar-SA"/>
        </w:rPr>
      </w:pPr>
      <w:r w:rsidRPr="002D350A">
        <w:rPr>
          <w:lang w:eastAsia="ar-SA"/>
        </w:rPr>
        <w:t>tłumaczenie treści KW z języka niemieckiego na język polski.</w:t>
      </w:r>
    </w:p>
    <w:p w:rsidR="00C73851" w:rsidRPr="002D350A" w:rsidRDefault="00C73851" w:rsidP="001C558B">
      <w:pPr>
        <w:tabs>
          <w:tab w:val="left" w:pos="360"/>
          <w:tab w:val="left" w:pos="2160"/>
          <w:tab w:val="left" w:pos="4500"/>
          <w:tab w:val="left" w:pos="6300"/>
          <w:tab w:val="left" w:pos="8280"/>
        </w:tabs>
        <w:suppressAutoHyphens/>
        <w:rPr>
          <w:lang w:eastAsia="ar-SA"/>
        </w:rPr>
      </w:pPr>
    </w:p>
    <w:p w:rsidR="00C73851" w:rsidRPr="002D350A" w:rsidRDefault="00C73851" w:rsidP="001C558B">
      <w:pPr>
        <w:tabs>
          <w:tab w:val="left" w:pos="360"/>
          <w:tab w:val="left" w:pos="7920"/>
          <w:tab w:val="left" w:pos="9000"/>
        </w:tabs>
        <w:suppressAutoHyphens/>
        <w:overflowPunct w:val="0"/>
        <w:autoSpaceDE w:val="0"/>
        <w:ind w:right="1332"/>
        <w:jc w:val="both"/>
        <w:textAlignment w:val="baseline"/>
        <w:rPr>
          <w:szCs w:val="15"/>
          <w:lang w:eastAsia="ar-SA"/>
        </w:rPr>
      </w:pPr>
    </w:p>
    <w:p w:rsidR="00C73851" w:rsidRPr="002D350A" w:rsidRDefault="00C73851" w:rsidP="001C558B">
      <w:pPr>
        <w:pBdr>
          <w:bottom w:val="dashed" w:sz="4" w:space="1" w:color="auto"/>
        </w:pBdr>
        <w:suppressAutoHyphens/>
        <w:rPr>
          <w:szCs w:val="20"/>
          <w:lang w:eastAsia="ar-SA"/>
        </w:rPr>
      </w:pPr>
      <w:r w:rsidRPr="002D350A">
        <w:rPr>
          <w:szCs w:val="20"/>
          <w:lang w:eastAsia="ar-SA"/>
        </w:rPr>
        <w:t>-   Opłaty za administrowanie i czynsze za budynki, lokale i pomieszczenia garażowe</w:t>
      </w:r>
    </w:p>
    <w:p w:rsidR="00C73851" w:rsidRPr="002D350A" w:rsidRDefault="00C73851" w:rsidP="001C558B">
      <w:pPr>
        <w:tabs>
          <w:tab w:val="left" w:pos="360"/>
          <w:tab w:val="left" w:pos="2160"/>
          <w:tab w:val="left" w:pos="4500"/>
          <w:tab w:val="left" w:pos="6300"/>
          <w:tab w:val="left" w:pos="8280"/>
        </w:tabs>
        <w:suppressAutoHyphens/>
        <w:rPr>
          <w:lang w:eastAsia="ar-SA"/>
        </w:rPr>
      </w:pPr>
      <w:r>
        <w:rPr>
          <w:lang w:eastAsia="ar-SA"/>
        </w:rPr>
        <w:t>plan-</w:t>
      </w:r>
      <w:r>
        <w:rPr>
          <w:lang w:eastAsia="ar-SA"/>
        </w:rPr>
        <w:tab/>
        <w:t>100,00</w:t>
      </w:r>
      <w:r>
        <w:rPr>
          <w:lang w:eastAsia="ar-SA"/>
        </w:rPr>
        <w:tab/>
        <w:t xml:space="preserve">wykonanie- </w:t>
      </w:r>
      <w:r>
        <w:rPr>
          <w:lang w:eastAsia="ar-SA"/>
        </w:rPr>
        <w:tab/>
        <w:t>100,00</w:t>
      </w:r>
      <w:r>
        <w:rPr>
          <w:lang w:eastAsia="ar-SA"/>
        </w:rPr>
        <w:tab/>
      </w:r>
      <w:r w:rsidRPr="002D350A">
        <w:rPr>
          <w:lang w:eastAsia="ar-SA"/>
        </w:rPr>
        <w:t>100,</w:t>
      </w:r>
      <w:r>
        <w:rPr>
          <w:lang w:eastAsia="ar-SA"/>
        </w:rPr>
        <w:t>0</w:t>
      </w:r>
      <w:r w:rsidRPr="002D350A">
        <w:rPr>
          <w:lang w:eastAsia="ar-SA"/>
        </w:rPr>
        <w:t>0 %</w:t>
      </w:r>
    </w:p>
    <w:p w:rsidR="00C73851" w:rsidRPr="002D350A" w:rsidRDefault="00C73851" w:rsidP="001C558B">
      <w:pPr>
        <w:tabs>
          <w:tab w:val="left" w:pos="360"/>
          <w:tab w:val="left" w:pos="7920"/>
          <w:tab w:val="left" w:pos="9000"/>
        </w:tabs>
        <w:suppressAutoHyphens/>
        <w:overflowPunct w:val="0"/>
        <w:autoSpaceDE w:val="0"/>
        <w:ind w:right="1332"/>
        <w:jc w:val="both"/>
        <w:textAlignment w:val="baseline"/>
        <w:rPr>
          <w:szCs w:val="15"/>
          <w:lang w:eastAsia="ar-SA"/>
        </w:rPr>
      </w:pPr>
      <w:r w:rsidRPr="002D350A">
        <w:rPr>
          <w:szCs w:val="15"/>
          <w:lang w:eastAsia="ar-SA"/>
        </w:rPr>
        <w:t>czynsz umowny za dzierżawę budynku Centrum Wsparcia Dziecka i Rodziny „Przystań”.</w:t>
      </w:r>
    </w:p>
    <w:p w:rsidR="00C73851" w:rsidRPr="002D350A" w:rsidRDefault="00C73851" w:rsidP="001C558B">
      <w:pPr>
        <w:tabs>
          <w:tab w:val="left" w:pos="360"/>
          <w:tab w:val="left" w:pos="7920"/>
          <w:tab w:val="left" w:pos="9000"/>
        </w:tabs>
        <w:suppressAutoHyphens/>
        <w:overflowPunct w:val="0"/>
        <w:autoSpaceDE w:val="0"/>
        <w:ind w:right="1332"/>
        <w:jc w:val="both"/>
        <w:textAlignment w:val="baseline"/>
        <w:rPr>
          <w:szCs w:val="15"/>
          <w:lang w:eastAsia="ar-SA"/>
        </w:rPr>
      </w:pPr>
    </w:p>
    <w:p w:rsidR="00C73851" w:rsidRPr="002D350A" w:rsidRDefault="00C73851" w:rsidP="001C558B">
      <w:pPr>
        <w:pBdr>
          <w:bottom w:val="dashed" w:sz="4" w:space="1" w:color="auto"/>
        </w:pBdr>
        <w:suppressAutoHyphens/>
        <w:rPr>
          <w:szCs w:val="20"/>
          <w:lang w:eastAsia="ar-SA"/>
        </w:rPr>
      </w:pPr>
      <w:r w:rsidRPr="002D350A">
        <w:rPr>
          <w:szCs w:val="20"/>
          <w:lang w:eastAsia="ar-SA"/>
        </w:rPr>
        <w:t>-   Różne opłaty i składki</w:t>
      </w:r>
    </w:p>
    <w:p w:rsidR="00C73851" w:rsidRPr="002D350A" w:rsidRDefault="00C73851" w:rsidP="001C558B">
      <w:pPr>
        <w:tabs>
          <w:tab w:val="left" w:pos="360"/>
          <w:tab w:val="left" w:pos="2160"/>
          <w:tab w:val="left" w:pos="4500"/>
          <w:tab w:val="left" w:pos="6300"/>
          <w:tab w:val="left" w:pos="8280"/>
        </w:tabs>
        <w:suppressAutoHyphens/>
        <w:rPr>
          <w:lang w:eastAsia="ar-SA"/>
        </w:rPr>
      </w:pPr>
      <w:r>
        <w:rPr>
          <w:lang w:eastAsia="ar-SA"/>
        </w:rPr>
        <w:t>p</w:t>
      </w:r>
      <w:r w:rsidRPr="002D350A">
        <w:rPr>
          <w:lang w:eastAsia="ar-SA"/>
        </w:rPr>
        <w:t>lan-</w:t>
      </w:r>
      <w:r w:rsidRPr="002D350A">
        <w:rPr>
          <w:lang w:eastAsia="ar-SA"/>
        </w:rPr>
        <w:tab/>
      </w:r>
      <w:r>
        <w:rPr>
          <w:lang w:eastAsia="ar-SA"/>
        </w:rPr>
        <w:t>6.288,00</w:t>
      </w:r>
      <w:r w:rsidRPr="002D350A">
        <w:rPr>
          <w:lang w:eastAsia="ar-SA"/>
        </w:rPr>
        <w:tab/>
        <w:t xml:space="preserve">wykonanie- </w:t>
      </w:r>
      <w:r w:rsidRPr="002D350A">
        <w:rPr>
          <w:lang w:eastAsia="ar-SA"/>
        </w:rPr>
        <w:tab/>
      </w:r>
      <w:r>
        <w:rPr>
          <w:lang w:eastAsia="ar-SA"/>
        </w:rPr>
        <w:t>6.288,00</w:t>
      </w:r>
      <w:r>
        <w:rPr>
          <w:lang w:eastAsia="ar-SA"/>
        </w:rPr>
        <w:tab/>
        <w:t>100,00</w:t>
      </w:r>
      <w:r w:rsidRPr="002D350A">
        <w:rPr>
          <w:lang w:eastAsia="ar-SA"/>
        </w:rPr>
        <w:t>%</w:t>
      </w:r>
    </w:p>
    <w:p w:rsidR="00C73851" w:rsidRPr="002D350A" w:rsidRDefault="00C73851" w:rsidP="001C558B">
      <w:pPr>
        <w:tabs>
          <w:tab w:val="left" w:pos="360"/>
          <w:tab w:val="left" w:pos="2160"/>
          <w:tab w:val="left" w:pos="4500"/>
          <w:tab w:val="left" w:pos="6300"/>
          <w:tab w:val="left" w:pos="8280"/>
        </w:tabs>
        <w:suppressAutoHyphens/>
        <w:rPr>
          <w:iCs/>
          <w:szCs w:val="15"/>
          <w:lang w:eastAsia="ar-SA"/>
        </w:rPr>
      </w:pPr>
      <w:r w:rsidRPr="002D350A">
        <w:rPr>
          <w:iCs/>
          <w:szCs w:val="15"/>
          <w:lang w:eastAsia="ar-SA"/>
        </w:rPr>
        <w:t>opłaty za ujawnienie własności powiatu w księgach wieczystych.</w:t>
      </w:r>
    </w:p>
    <w:p w:rsidR="00C73851" w:rsidRPr="002D350A" w:rsidRDefault="00C73851" w:rsidP="001C558B">
      <w:pPr>
        <w:tabs>
          <w:tab w:val="left" w:pos="360"/>
          <w:tab w:val="left" w:pos="2160"/>
          <w:tab w:val="left" w:pos="4500"/>
          <w:tab w:val="left" w:pos="6300"/>
          <w:tab w:val="left" w:pos="8280"/>
        </w:tabs>
        <w:suppressAutoHyphens/>
        <w:rPr>
          <w:iCs/>
          <w:szCs w:val="15"/>
          <w:lang w:eastAsia="ar-SA"/>
        </w:rPr>
      </w:pPr>
      <w:r w:rsidRPr="002D350A">
        <w:rPr>
          <w:iCs/>
          <w:szCs w:val="15"/>
          <w:lang w:eastAsia="ar-SA"/>
        </w:rPr>
        <w:tab/>
      </w:r>
    </w:p>
    <w:p w:rsidR="00C73851" w:rsidRPr="002D350A" w:rsidRDefault="00C73851" w:rsidP="001C558B">
      <w:pPr>
        <w:tabs>
          <w:tab w:val="left" w:pos="360"/>
          <w:tab w:val="left" w:pos="2160"/>
          <w:tab w:val="left" w:pos="4500"/>
          <w:tab w:val="left" w:pos="6300"/>
          <w:tab w:val="left" w:pos="8280"/>
        </w:tabs>
        <w:suppressAutoHyphens/>
        <w:rPr>
          <w:iCs/>
          <w:szCs w:val="15"/>
          <w:lang w:eastAsia="ar-SA"/>
        </w:rPr>
      </w:pPr>
    </w:p>
    <w:p w:rsidR="00C73851" w:rsidRPr="002D350A" w:rsidRDefault="00C73851" w:rsidP="001C558B">
      <w:pPr>
        <w:pBdr>
          <w:bottom w:val="dashed" w:sz="4" w:space="2" w:color="auto"/>
        </w:pBdr>
        <w:suppressAutoHyphens/>
        <w:rPr>
          <w:szCs w:val="20"/>
          <w:lang w:eastAsia="ar-SA"/>
        </w:rPr>
      </w:pPr>
      <w:r w:rsidRPr="002D350A">
        <w:rPr>
          <w:szCs w:val="20"/>
          <w:lang w:eastAsia="ar-SA"/>
        </w:rPr>
        <w:t>-   Podatek od nieruchomości</w:t>
      </w:r>
    </w:p>
    <w:p w:rsidR="00C73851" w:rsidRDefault="00C73851" w:rsidP="001C558B">
      <w:pPr>
        <w:tabs>
          <w:tab w:val="left" w:pos="360"/>
          <w:tab w:val="left" w:pos="2160"/>
          <w:tab w:val="left" w:pos="4500"/>
          <w:tab w:val="left" w:pos="6300"/>
          <w:tab w:val="left" w:pos="8280"/>
        </w:tabs>
        <w:suppressAutoHyphens/>
        <w:rPr>
          <w:lang w:eastAsia="ar-SA"/>
        </w:rPr>
      </w:pPr>
      <w:r>
        <w:rPr>
          <w:lang w:eastAsia="ar-SA"/>
        </w:rPr>
        <w:t>p</w:t>
      </w:r>
      <w:r w:rsidRPr="002D350A">
        <w:rPr>
          <w:lang w:eastAsia="ar-SA"/>
        </w:rPr>
        <w:t>lan-</w:t>
      </w:r>
      <w:r w:rsidRPr="002D350A">
        <w:rPr>
          <w:lang w:eastAsia="ar-SA"/>
        </w:rPr>
        <w:tab/>
      </w:r>
      <w:r>
        <w:rPr>
          <w:lang w:eastAsia="ar-SA"/>
        </w:rPr>
        <w:t>29.679,00</w:t>
      </w:r>
      <w:r w:rsidRPr="002D350A">
        <w:rPr>
          <w:lang w:eastAsia="ar-SA"/>
        </w:rPr>
        <w:tab/>
        <w:t xml:space="preserve">wykonanie- </w:t>
      </w:r>
      <w:r w:rsidRPr="002D350A">
        <w:rPr>
          <w:lang w:eastAsia="ar-SA"/>
        </w:rPr>
        <w:tab/>
      </w:r>
      <w:r>
        <w:rPr>
          <w:lang w:eastAsia="ar-SA"/>
        </w:rPr>
        <w:t>28.172,00</w:t>
      </w:r>
      <w:r>
        <w:rPr>
          <w:lang w:eastAsia="ar-SA"/>
        </w:rPr>
        <w:tab/>
        <w:t>94,92</w:t>
      </w:r>
      <w:r w:rsidRPr="002D350A">
        <w:rPr>
          <w:lang w:eastAsia="ar-SA"/>
        </w:rPr>
        <w:t xml:space="preserve"> %</w:t>
      </w:r>
    </w:p>
    <w:p w:rsidR="00E73F8A" w:rsidRPr="002D350A" w:rsidRDefault="00E73F8A" w:rsidP="001C558B">
      <w:pPr>
        <w:tabs>
          <w:tab w:val="left" w:pos="360"/>
          <w:tab w:val="left" w:pos="2160"/>
          <w:tab w:val="left" w:pos="4500"/>
          <w:tab w:val="left" w:pos="6300"/>
          <w:tab w:val="left" w:pos="8280"/>
        </w:tabs>
        <w:suppressAutoHyphens/>
        <w:rPr>
          <w:lang w:eastAsia="ar-SA"/>
        </w:rPr>
      </w:pPr>
    </w:p>
    <w:p w:rsidR="00C73851" w:rsidRPr="002D350A" w:rsidRDefault="00C73851" w:rsidP="001C558B">
      <w:pPr>
        <w:tabs>
          <w:tab w:val="left" w:pos="360"/>
          <w:tab w:val="left" w:pos="2160"/>
          <w:tab w:val="left" w:pos="4500"/>
          <w:tab w:val="left" w:pos="6300"/>
          <w:tab w:val="left" w:pos="8280"/>
        </w:tabs>
        <w:suppressAutoHyphens/>
        <w:rPr>
          <w:iCs/>
          <w:szCs w:val="15"/>
          <w:lang w:eastAsia="ar-SA"/>
        </w:rPr>
      </w:pPr>
    </w:p>
    <w:p w:rsidR="00C73851" w:rsidRPr="002D350A" w:rsidRDefault="00C73851" w:rsidP="001C558B">
      <w:pPr>
        <w:pBdr>
          <w:bottom w:val="dashed" w:sz="4" w:space="2" w:color="auto"/>
        </w:pBdr>
        <w:suppressAutoHyphens/>
        <w:rPr>
          <w:szCs w:val="20"/>
          <w:lang w:eastAsia="ar-SA"/>
        </w:rPr>
      </w:pPr>
      <w:r w:rsidRPr="002D350A">
        <w:rPr>
          <w:szCs w:val="20"/>
          <w:lang w:eastAsia="ar-SA"/>
        </w:rPr>
        <w:t xml:space="preserve">-   </w:t>
      </w:r>
      <w:r>
        <w:rPr>
          <w:szCs w:val="20"/>
          <w:lang w:eastAsia="ar-SA"/>
        </w:rPr>
        <w:t>Pozostałe odsetki</w:t>
      </w:r>
    </w:p>
    <w:p w:rsidR="00C73851" w:rsidRPr="002B54D9" w:rsidRDefault="00C73851" w:rsidP="001C558B">
      <w:pPr>
        <w:tabs>
          <w:tab w:val="left" w:pos="360"/>
          <w:tab w:val="left" w:pos="2160"/>
          <w:tab w:val="left" w:pos="4500"/>
          <w:tab w:val="left" w:pos="6300"/>
          <w:tab w:val="left" w:pos="8280"/>
        </w:tabs>
        <w:suppressAutoHyphens/>
        <w:rPr>
          <w:lang w:eastAsia="ar-SA"/>
        </w:rPr>
      </w:pPr>
      <w:r>
        <w:rPr>
          <w:lang w:eastAsia="ar-SA"/>
        </w:rPr>
        <w:lastRenderedPageBreak/>
        <w:t>p</w:t>
      </w:r>
      <w:r w:rsidRPr="002D350A">
        <w:rPr>
          <w:lang w:eastAsia="ar-SA"/>
        </w:rPr>
        <w:t>lan-</w:t>
      </w:r>
      <w:r w:rsidRPr="002D350A">
        <w:rPr>
          <w:lang w:eastAsia="ar-SA"/>
        </w:rPr>
        <w:tab/>
      </w:r>
      <w:r>
        <w:rPr>
          <w:lang w:eastAsia="ar-SA"/>
        </w:rPr>
        <w:t>78,00</w:t>
      </w:r>
      <w:r w:rsidRPr="002D350A">
        <w:rPr>
          <w:lang w:eastAsia="ar-SA"/>
        </w:rPr>
        <w:tab/>
        <w:t xml:space="preserve">wykonanie- </w:t>
      </w:r>
      <w:r w:rsidRPr="002D350A">
        <w:rPr>
          <w:lang w:eastAsia="ar-SA"/>
        </w:rPr>
        <w:tab/>
      </w:r>
      <w:r>
        <w:rPr>
          <w:lang w:eastAsia="ar-SA"/>
        </w:rPr>
        <w:t>77,00</w:t>
      </w:r>
      <w:r>
        <w:rPr>
          <w:lang w:eastAsia="ar-SA"/>
        </w:rPr>
        <w:tab/>
        <w:t xml:space="preserve">98,77 </w:t>
      </w:r>
      <w:r w:rsidRPr="002D350A">
        <w:rPr>
          <w:lang w:eastAsia="ar-SA"/>
        </w:rPr>
        <w:t>%</w:t>
      </w:r>
    </w:p>
    <w:p w:rsidR="00C73851" w:rsidRPr="002D350A" w:rsidRDefault="00C73851" w:rsidP="001C558B">
      <w:pPr>
        <w:pBdr>
          <w:bottom w:val="dashed" w:sz="4" w:space="2" w:color="auto"/>
        </w:pBdr>
        <w:suppressAutoHyphens/>
        <w:rPr>
          <w:szCs w:val="20"/>
          <w:lang w:eastAsia="ar-SA"/>
        </w:rPr>
      </w:pPr>
      <w:r w:rsidRPr="002D350A">
        <w:rPr>
          <w:szCs w:val="20"/>
          <w:lang w:eastAsia="ar-SA"/>
        </w:rPr>
        <w:t xml:space="preserve"> -    Kary i odszkodowania wypłacane na rzecz osób fizycznych</w:t>
      </w:r>
    </w:p>
    <w:p w:rsidR="00C73851" w:rsidRPr="002D350A" w:rsidRDefault="00C73851" w:rsidP="001C558B">
      <w:pPr>
        <w:tabs>
          <w:tab w:val="left" w:pos="360"/>
          <w:tab w:val="left" w:pos="2160"/>
          <w:tab w:val="left" w:pos="4500"/>
          <w:tab w:val="left" w:pos="6300"/>
          <w:tab w:val="left" w:pos="8100"/>
        </w:tabs>
        <w:suppressAutoHyphens/>
        <w:rPr>
          <w:lang w:eastAsia="ar-SA"/>
        </w:rPr>
      </w:pPr>
      <w:r>
        <w:rPr>
          <w:lang w:eastAsia="ar-SA"/>
        </w:rPr>
        <w:t>p</w:t>
      </w:r>
      <w:r w:rsidRPr="002D350A">
        <w:rPr>
          <w:lang w:eastAsia="ar-SA"/>
        </w:rPr>
        <w:t>lan-</w:t>
      </w:r>
      <w:r w:rsidRPr="002D350A">
        <w:rPr>
          <w:lang w:eastAsia="ar-SA"/>
        </w:rPr>
        <w:tab/>
      </w:r>
      <w:r>
        <w:rPr>
          <w:lang w:eastAsia="ar-SA"/>
        </w:rPr>
        <w:t>69.023,00</w:t>
      </w:r>
      <w:r w:rsidRPr="002D350A">
        <w:rPr>
          <w:lang w:eastAsia="ar-SA"/>
        </w:rPr>
        <w:tab/>
        <w:t xml:space="preserve">wykonanie- </w:t>
      </w:r>
      <w:r w:rsidRPr="002D350A">
        <w:rPr>
          <w:lang w:eastAsia="ar-SA"/>
        </w:rPr>
        <w:tab/>
      </w:r>
      <w:r>
        <w:rPr>
          <w:lang w:eastAsia="ar-SA"/>
        </w:rPr>
        <w:t>69.023,00</w:t>
      </w:r>
      <w:r>
        <w:rPr>
          <w:lang w:eastAsia="ar-SA"/>
        </w:rPr>
        <w:tab/>
      </w:r>
      <w:r w:rsidRPr="002D350A">
        <w:rPr>
          <w:lang w:eastAsia="ar-SA"/>
        </w:rPr>
        <w:t xml:space="preserve"> 100,0</w:t>
      </w:r>
      <w:r>
        <w:rPr>
          <w:lang w:eastAsia="ar-SA"/>
        </w:rPr>
        <w:t xml:space="preserve">0 </w:t>
      </w:r>
      <w:r w:rsidRPr="002D350A">
        <w:rPr>
          <w:lang w:eastAsia="ar-SA"/>
        </w:rPr>
        <w:t>%</w:t>
      </w:r>
    </w:p>
    <w:p w:rsidR="00C73851" w:rsidRDefault="00C73851" w:rsidP="001C558B">
      <w:pPr>
        <w:tabs>
          <w:tab w:val="left" w:pos="360"/>
          <w:tab w:val="left" w:pos="2160"/>
          <w:tab w:val="left" w:pos="4500"/>
          <w:tab w:val="left" w:pos="6300"/>
          <w:tab w:val="left" w:pos="8280"/>
        </w:tabs>
        <w:suppressAutoHyphens/>
        <w:rPr>
          <w:szCs w:val="15"/>
          <w:lang w:eastAsia="ar-SA"/>
        </w:rPr>
      </w:pPr>
    </w:p>
    <w:p w:rsidR="00C73851" w:rsidRPr="002D350A" w:rsidRDefault="00C73851" w:rsidP="001C558B">
      <w:pPr>
        <w:tabs>
          <w:tab w:val="left" w:pos="360"/>
          <w:tab w:val="left" w:pos="2160"/>
          <w:tab w:val="left" w:pos="4500"/>
          <w:tab w:val="left" w:pos="6300"/>
          <w:tab w:val="left" w:pos="8280"/>
        </w:tabs>
        <w:suppressAutoHyphens/>
        <w:rPr>
          <w:szCs w:val="15"/>
          <w:lang w:eastAsia="ar-SA"/>
        </w:rPr>
      </w:pPr>
      <w:r>
        <w:rPr>
          <w:szCs w:val="15"/>
          <w:lang w:eastAsia="ar-SA"/>
        </w:rPr>
        <w:t>o</w:t>
      </w:r>
      <w:r w:rsidRPr="002D350A">
        <w:rPr>
          <w:szCs w:val="15"/>
          <w:lang w:eastAsia="ar-SA"/>
        </w:rPr>
        <w:t>dszkodowania za gr</w:t>
      </w:r>
      <w:r>
        <w:rPr>
          <w:szCs w:val="15"/>
          <w:lang w:eastAsia="ar-SA"/>
        </w:rPr>
        <w:t>unty zajęte pod drogi powiatowe oraz publiczne.</w:t>
      </w:r>
    </w:p>
    <w:p w:rsidR="00C73851" w:rsidRDefault="00C73851" w:rsidP="001C558B">
      <w:pPr>
        <w:tabs>
          <w:tab w:val="left" w:pos="360"/>
          <w:tab w:val="left" w:pos="2160"/>
          <w:tab w:val="left" w:pos="4500"/>
          <w:tab w:val="left" w:pos="6300"/>
          <w:tab w:val="left" w:pos="8280"/>
        </w:tabs>
        <w:suppressAutoHyphens/>
        <w:rPr>
          <w:iCs/>
          <w:szCs w:val="15"/>
          <w:lang w:eastAsia="ar-SA"/>
        </w:rPr>
      </w:pPr>
    </w:p>
    <w:p w:rsidR="00C73851" w:rsidRPr="002D350A" w:rsidRDefault="00C73851" w:rsidP="001C558B">
      <w:pPr>
        <w:pBdr>
          <w:bottom w:val="dashed" w:sz="4" w:space="1" w:color="auto"/>
        </w:pBdr>
        <w:suppressAutoHyphens/>
        <w:rPr>
          <w:szCs w:val="20"/>
          <w:lang w:eastAsia="ar-SA"/>
        </w:rPr>
      </w:pPr>
      <w:r w:rsidRPr="002D350A">
        <w:rPr>
          <w:szCs w:val="20"/>
          <w:lang w:eastAsia="ar-SA"/>
        </w:rPr>
        <w:t>-   Wydatki inwestycyjne jednostek budżetowych</w:t>
      </w:r>
    </w:p>
    <w:p w:rsidR="00C73851" w:rsidRDefault="00C73851" w:rsidP="001C558B">
      <w:pPr>
        <w:tabs>
          <w:tab w:val="left" w:pos="2160"/>
          <w:tab w:val="left" w:pos="4502"/>
          <w:tab w:val="left" w:pos="6299"/>
          <w:tab w:val="left" w:pos="8278"/>
        </w:tabs>
        <w:suppressAutoHyphens/>
        <w:rPr>
          <w:szCs w:val="15"/>
          <w:lang w:eastAsia="ar-SA"/>
        </w:rPr>
      </w:pPr>
      <w:r>
        <w:rPr>
          <w:szCs w:val="15"/>
          <w:lang w:eastAsia="ar-SA"/>
        </w:rPr>
        <w:t>plan                                   6.765,00</w:t>
      </w:r>
      <w:r w:rsidRPr="003D043D">
        <w:rPr>
          <w:szCs w:val="15"/>
          <w:lang w:eastAsia="ar-SA"/>
        </w:rPr>
        <w:tab/>
      </w:r>
      <w:r w:rsidRPr="002D350A">
        <w:rPr>
          <w:szCs w:val="15"/>
          <w:lang w:eastAsia="ar-SA"/>
        </w:rPr>
        <w:t>wykonanie –</w:t>
      </w:r>
      <w:r w:rsidRPr="002D350A">
        <w:rPr>
          <w:szCs w:val="15"/>
          <w:lang w:eastAsia="ar-SA"/>
        </w:rPr>
        <w:tab/>
      </w:r>
      <w:r>
        <w:rPr>
          <w:szCs w:val="15"/>
          <w:lang w:eastAsia="ar-SA"/>
        </w:rPr>
        <w:t xml:space="preserve">6.765,00                         100,00 </w:t>
      </w:r>
      <w:r w:rsidRPr="002D350A">
        <w:rPr>
          <w:szCs w:val="15"/>
          <w:lang w:eastAsia="ar-SA"/>
        </w:rPr>
        <w:t>%</w:t>
      </w:r>
    </w:p>
    <w:p w:rsidR="00C73851" w:rsidRDefault="00C73851" w:rsidP="001C558B">
      <w:pPr>
        <w:tabs>
          <w:tab w:val="left" w:pos="360"/>
          <w:tab w:val="left" w:pos="2160"/>
          <w:tab w:val="left" w:pos="4500"/>
          <w:tab w:val="left" w:pos="6300"/>
          <w:tab w:val="left" w:pos="8280"/>
        </w:tabs>
        <w:suppressAutoHyphens/>
        <w:rPr>
          <w:szCs w:val="15"/>
          <w:lang w:eastAsia="ar-SA"/>
        </w:rPr>
      </w:pPr>
    </w:p>
    <w:p w:rsidR="00C73851" w:rsidRPr="002D350A" w:rsidRDefault="00C73851" w:rsidP="001C558B">
      <w:pPr>
        <w:tabs>
          <w:tab w:val="left" w:pos="360"/>
          <w:tab w:val="left" w:pos="2160"/>
          <w:tab w:val="left" w:pos="4500"/>
          <w:tab w:val="left" w:pos="6300"/>
          <w:tab w:val="left" w:pos="8280"/>
        </w:tabs>
        <w:suppressAutoHyphens/>
        <w:rPr>
          <w:iCs/>
          <w:szCs w:val="15"/>
          <w:lang w:eastAsia="ar-SA"/>
        </w:rPr>
      </w:pPr>
      <w:r>
        <w:rPr>
          <w:szCs w:val="15"/>
          <w:lang w:eastAsia="ar-SA"/>
        </w:rPr>
        <w:t>wykonanie projektu wymiany windy w bud</w:t>
      </w:r>
      <w:r w:rsidR="00E73F8A">
        <w:rPr>
          <w:szCs w:val="15"/>
          <w:lang w:eastAsia="ar-SA"/>
        </w:rPr>
        <w:t>ynku przy ul. Poprzecznej</w:t>
      </w:r>
      <w:r>
        <w:rPr>
          <w:szCs w:val="15"/>
          <w:lang w:eastAsia="ar-SA"/>
        </w:rPr>
        <w:t xml:space="preserve"> w Woli.</w:t>
      </w:r>
    </w:p>
    <w:p w:rsidR="00C73851" w:rsidRPr="002D350A" w:rsidRDefault="00C73851" w:rsidP="001C558B">
      <w:pPr>
        <w:suppressAutoHyphens/>
        <w:rPr>
          <w:lang w:eastAsia="ar-SA"/>
        </w:rPr>
      </w:pPr>
    </w:p>
    <w:p w:rsidR="00C73851" w:rsidRPr="002D350A" w:rsidRDefault="00C73851" w:rsidP="001C558B">
      <w:pPr>
        <w:suppressAutoHyphens/>
        <w:rPr>
          <w:lang w:eastAsia="ar-SA"/>
        </w:rPr>
      </w:pPr>
    </w:p>
    <w:p w:rsidR="00C73851" w:rsidRPr="002D350A" w:rsidRDefault="00C73851" w:rsidP="001C558B">
      <w:pPr>
        <w:keepNext/>
        <w:pBdr>
          <w:bottom w:val="double" w:sz="4" w:space="1" w:color="auto"/>
        </w:pBdr>
        <w:tabs>
          <w:tab w:val="num" w:pos="0"/>
        </w:tabs>
        <w:suppressAutoHyphens/>
        <w:outlineLvl w:val="0"/>
        <w:rPr>
          <w:b/>
          <w:bCs/>
          <w:lang w:eastAsia="ar-SA"/>
        </w:rPr>
      </w:pPr>
      <w:r w:rsidRPr="002D350A">
        <w:rPr>
          <w:b/>
          <w:bCs/>
          <w:lang w:eastAsia="ar-SA"/>
        </w:rPr>
        <w:t>Dział</w:t>
      </w:r>
      <w:r w:rsidRPr="002D350A">
        <w:rPr>
          <w:b/>
          <w:bCs/>
          <w:lang w:eastAsia="ar-SA"/>
        </w:rPr>
        <w:tab/>
      </w:r>
      <w:r>
        <w:rPr>
          <w:b/>
          <w:bCs/>
          <w:lang w:eastAsia="ar-SA"/>
        </w:rPr>
        <w:t xml:space="preserve">       </w:t>
      </w:r>
      <w:r w:rsidRPr="002D350A">
        <w:rPr>
          <w:b/>
          <w:bCs/>
          <w:lang w:eastAsia="ar-SA"/>
        </w:rPr>
        <w:t>710</w:t>
      </w:r>
      <w:r w:rsidRPr="002D350A">
        <w:rPr>
          <w:b/>
          <w:bCs/>
          <w:lang w:eastAsia="ar-SA"/>
        </w:rPr>
        <w:tab/>
      </w:r>
      <w:r>
        <w:rPr>
          <w:b/>
          <w:bCs/>
          <w:lang w:eastAsia="ar-SA"/>
        </w:rPr>
        <w:t xml:space="preserve">               </w:t>
      </w:r>
      <w:r w:rsidRPr="002D350A">
        <w:rPr>
          <w:b/>
          <w:bCs/>
          <w:lang w:eastAsia="ar-SA"/>
        </w:rPr>
        <w:t>DZIAŁALNOŚĆ USŁUGOWA</w:t>
      </w:r>
    </w:p>
    <w:p w:rsidR="00C73851" w:rsidRPr="002D350A" w:rsidRDefault="00C73851" w:rsidP="001C558B">
      <w:pPr>
        <w:pBdr>
          <w:top w:val="double" w:sz="2" w:space="1" w:color="000000"/>
        </w:pBdr>
        <w:tabs>
          <w:tab w:val="left" w:pos="2160"/>
          <w:tab w:val="left" w:pos="4500"/>
          <w:tab w:val="left" w:pos="6300"/>
          <w:tab w:val="left" w:pos="8280"/>
        </w:tabs>
        <w:suppressAutoHyphens/>
        <w:rPr>
          <w:szCs w:val="15"/>
          <w:lang w:eastAsia="ar-SA"/>
        </w:rPr>
      </w:pPr>
      <w:r>
        <w:rPr>
          <w:szCs w:val="15"/>
          <w:lang w:eastAsia="ar-SA"/>
        </w:rPr>
        <w:t>p</w:t>
      </w:r>
      <w:r w:rsidRPr="002D350A">
        <w:rPr>
          <w:szCs w:val="15"/>
          <w:lang w:eastAsia="ar-SA"/>
        </w:rPr>
        <w:t>lan-</w:t>
      </w:r>
      <w:r w:rsidRPr="002D350A">
        <w:rPr>
          <w:szCs w:val="15"/>
          <w:lang w:eastAsia="ar-SA"/>
        </w:rPr>
        <w:tab/>
      </w:r>
      <w:r>
        <w:rPr>
          <w:szCs w:val="15"/>
          <w:lang w:eastAsia="ar-SA"/>
        </w:rPr>
        <w:t>1.028.864,00</w:t>
      </w:r>
      <w:r w:rsidRPr="002D350A">
        <w:rPr>
          <w:szCs w:val="15"/>
          <w:lang w:eastAsia="ar-SA"/>
        </w:rPr>
        <w:tab/>
        <w:t>wykonanie-</w:t>
      </w:r>
      <w:r w:rsidRPr="002D350A">
        <w:rPr>
          <w:szCs w:val="15"/>
          <w:lang w:eastAsia="ar-SA"/>
        </w:rPr>
        <w:tab/>
      </w:r>
      <w:r>
        <w:rPr>
          <w:szCs w:val="15"/>
          <w:lang w:eastAsia="ar-SA"/>
        </w:rPr>
        <w:t>1.028.851,00</w:t>
      </w:r>
      <w:r>
        <w:rPr>
          <w:szCs w:val="15"/>
          <w:lang w:eastAsia="ar-SA"/>
        </w:rPr>
        <w:tab/>
        <w:t xml:space="preserve"> 99,99 </w:t>
      </w:r>
      <w:r w:rsidRPr="002D350A">
        <w:rPr>
          <w:szCs w:val="15"/>
          <w:lang w:eastAsia="ar-SA"/>
        </w:rPr>
        <w:t>%</w:t>
      </w:r>
    </w:p>
    <w:p w:rsidR="00C73851" w:rsidRPr="002D350A" w:rsidRDefault="00C73851" w:rsidP="001C558B">
      <w:pPr>
        <w:tabs>
          <w:tab w:val="left" w:pos="1980"/>
          <w:tab w:val="left" w:pos="5760"/>
          <w:tab w:val="left" w:pos="7560"/>
          <w:tab w:val="left" w:pos="9000"/>
        </w:tabs>
        <w:suppressAutoHyphens/>
        <w:ind w:right="72"/>
        <w:jc w:val="both"/>
        <w:rPr>
          <w:szCs w:val="15"/>
          <w:lang w:eastAsia="ar-SA"/>
        </w:rPr>
      </w:pPr>
    </w:p>
    <w:p w:rsidR="00C73851" w:rsidRPr="002D350A" w:rsidRDefault="00C73851" w:rsidP="001C558B">
      <w:pPr>
        <w:pBdr>
          <w:bottom w:val="single" w:sz="2" w:space="1" w:color="000000"/>
        </w:pBdr>
        <w:tabs>
          <w:tab w:val="left" w:pos="1080"/>
          <w:tab w:val="left" w:pos="2160"/>
          <w:tab w:val="left" w:pos="7020"/>
        </w:tabs>
        <w:suppressAutoHyphens/>
        <w:rPr>
          <w:b/>
          <w:bCs/>
          <w:szCs w:val="15"/>
          <w:lang w:eastAsia="ar-SA"/>
        </w:rPr>
      </w:pPr>
      <w:r w:rsidRPr="002D350A">
        <w:rPr>
          <w:b/>
          <w:bCs/>
          <w:szCs w:val="15"/>
          <w:lang w:eastAsia="ar-SA"/>
        </w:rPr>
        <w:t>rozdz.</w:t>
      </w:r>
      <w:r w:rsidRPr="002D350A">
        <w:rPr>
          <w:b/>
          <w:bCs/>
          <w:szCs w:val="15"/>
          <w:lang w:eastAsia="ar-SA"/>
        </w:rPr>
        <w:tab/>
        <w:t>71012</w:t>
      </w:r>
      <w:r w:rsidRPr="002D350A">
        <w:rPr>
          <w:b/>
          <w:bCs/>
          <w:szCs w:val="15"/>
          <w:lang w:eastAsia="ar-SA"/>
        </w:rPr>
        <w:tab/>
        <w:t>Ośrodki dokumentacji geodezyjnej i kartograficznej</w:t>
      </w:r>
      <w:r w:rsidRPr="002D350A">
        <w:rPr>
          <w:b/>
          <w:bCs/>
          <w:szCs w:val="15"/>
          <w:lang w:eastAsia="ar-SA"/>
        </w:rPr>
        <w:tab/>
      </w:r>
    </w:p>
    <w:p w:rsidR="00C73851" w:rsidRPr="002D350A" w:rsidRDefault="00C73851" w:rsidP="001C558B">
      <w:pPr>
        <w:tabs>
          <w:tab w:val="left" w:pos="2160"/>
          <w:tab w:val="left" w:pos="4500"/>
          <w:tab w:val="left" w:pos="6300"/>
          <w:tab w:val="left" w:pos="8280"/>
        </w:tabs>
        <w:suppressAutoHyphens/>
        <w:rPr>
          <w:lang w:eastAsia="ar-SA"/>
        </w:rPr>
      </w:pPr>
      <w:r>
        <w:rPr>
          <w:lang w:eastAsia="ar-SA"/>
        </w:rPr>
        <w:t>plan-</w:t>
      </w:r>
      <w:r>
        <w:rPr>
          <w:lang w:eastAsia="ar-SA"/>
        </w:rPr>
        <w:tab/>
        <w:t>98.253,00</w:t>
      </w:r>
      <w:r w:rsidRPr="002D350A">
        <w:rPr>
          <w:lang w:eastAsia="ar-SA"/>
        </w:rPr>
        <w:tab/>
        <w:t>wykonanie-</w:t>
      </w:r>
      <w:r w:rsidRPr="002D350A">
        <w:rPr>
          <w:lang w:eastAsia="ar-SA"/>
        </w:rPr>
        <w:tab/>
      </w:r>
      <w:r>
        <w:rPr>
          <w:lang w:eastAsia="ar-SA"/>
        </w:rPr>
        <w:t>98.252,00</w:t>
      </w:r>
      <w:r w:rsidRPr="002D350A">
        <w:rPr>
          <w:lang w:eastAsia="ar-SA"/>
        </w:rPr>
        <w:tab/>
      </w:r>
      <w:r>
        <w:rPr>
          <w:lang w:eastAsia="ar-SA"/>
        </w:rPr>
        <w:t xml:space="preserve">  99,99 </w:t>
      </w:r>
      <w:r w:rsidRPr="002D350A">
        <w:rPr>
          <w:lang w:eastAsia="ar-SA"/>
        </w:rPr>
        <w:t>%</w:t>
      </w:r>
    </w:p>
    <w:p w:rsidR="00C73851" w:rsidRPr="002D350A" w:rsidRDefault="00C73851" w:rsidP="001C558B">
      <w:pPr>
        <w:tabs>
          <w:tab w:val="left" w:pos="2160"/>
          <w:tab w:val="left" w:pos="4500"/>
          <w:tab w:val="left" w:pos="6300"/>
          <w:tab w:val="left" w:pos="8280"/>
        </w:tabs>
        <w:suppressAutoHyphens/>
        <w:rPr>
          <w:lang w:eastAsia="ar-SA"/>
        </w:rPr>
      </w:pPr>
    </w:p>
    <w:p w:rsidR="00C73851" w:rsidRPr="002D350A" w:rsidRDefault="00C73851" w:rsidP="001C558B">
      <w:pPr>
        <w:pBdr>
          <w:bottom w:val="dashed" w:sz="4" w:space="1" w:color="auto"/>
        </w:pBdr>
        <w:suppressAutoHyphens/>
        <w:rPr>
          <w:szCs w:val="20"/>
          <w:lang w:eastAsia="ar-SA"/>
        </w:rPr>
      </w:pPr>
      <w:r w:rsidRPr="002D350A">
        <w:rPr>
          <w:szCs w:val="20"/>
          <w:lang w:eastAsia="ar-SA"/>
        </w:rPr>
        <w:t>-   wynagrodzenia bezosobowe</w:t>
      </w:r>
    </w:p>
    <w:p w:rsidR="00C73851" w:rsidRPr="002D350A" w:rsidRDefault="00C73851" w:rsidP="001C558B">
      <w:pPr>
        <w:tabs>
          <w:tab w:val="left" w:pos="2160"/>
          <w:tab w:val="left" w:pos="4502"/>
          <w:tab w:val="left" w:pos="6299"/>
          <w:tab w:val="left" w:pos="8278"/>
        </w:tabs>
        <w:suppressAutoHyphens/>
        <w:rPr>
          <w:szCs w:val="15"/>
          <w:lang w:eastAsia="ar-SA"/>
        </w:rPr>
      </w:pPr>
      <w:r>
        <w:rPr>
          <w:szCs w:val="15"/>
          <w:lang w:eastAsia="ar-SA"/>
        </w:rPr>
        <w:t>p</w:t>
      </w:r>
      <w:r w:rsidRPr="002D350A">
        <w:rPr>
          <w:szCs w:val="15"/>
          <w:lang w:eastAsia="ar-SA"/>
        </w:rPr>
        <w:t>lan</w:t>
      </w:r>
      <w:r>
        <w:rPr>
          <w:szCs w:val="15"/>
          <w:lang w:eastAsia="ar-SA"/>
        </w:rPr>
        <w:t xml:space="preserve">-                                </w:t>
      </w:r>
      <w:r w:rsidRPr="002D350A">
        <w:rPr>
          <w:szCs w:val="15"/>
          <w:lang w:eastAsia="ar-SA"/>
        </w:rPr>
        <w:t xml:space="preserve"> </w:t>
      </w:r>
      <w:r>
        <w:rPr>
          <w:szCs w:val="15"/>
          <w:lang w:eastAsia="ar-SA"/>
        </w:rPr>
        <w:t>54.778,00</w:t>
      </w:r>
      <w:r>
        <w:rPr>
          <w:szCs w:val="15"/>
          <w:lang w:eastAsia="ar-SA"/>
        </w:rPr>
        <w:tab/>
      </w:r>
      <w:r w:rsidRPr="002D350A">
        <w:rPr>
          <w:szCs w:val="15"/>
          <w:lang w:eastAsia="ar-SA"/>
        </w:rPr>
        <w:t xml:space="preserve">wykonanie  - </w:t>
      </w:r>
      <w:r w:rsidRPr="002D350A">
        <w:rPr>
          <w:szCs w:val="15"/>
          <w:lang w:eastAsia="ar-SA"/>
        </w:rPr>
        <w:tab/>
      </w:r>
      <w:r>
        <w:rPr>
          <w:szCs w:val="15"/>
          <w:lang w:eastAsia="ar-SA"/>
        </w:rPr>
        <w:t xml:space="preserve">54.777,00                        99,99 </w:t>
      </w:r>
      <w:r w:rsidRPr="002D350A">
        <w:rPr>
          <w:szCs w:val="15"/>
          <w:lang w:eastAsia="ar-SA"/>
        </w:rPr>
        <w:t xml:space="preserve">% </w:t>
      </w:r>
    </w:p>
    <w:p w:rsidR="00C73851" w:rsidRDefault="00C73851" w:rsidP="001C558B">
      <w:pPr>
        <w:tabs>
          <w:tab w:val="left" w:pos="2160"/>
          <w:tab w:val="left" w:pos="4502"/>
          <w:tab w:val="left" w:pos="6299"/>
          <w:tab w:val="left" w:pos="8278"/>
        </w:tabs>
        <w:suppressAutoHyphens/>
        <w:rPr>
          <w:szCs w:val="15"/>
          <w:lang w:eastAsia="ar-SA"/>
        </w:rPr>
      </w:pPr>
      <w:r>
        <w:rPr>
          <w:szCs w:val="15"/>
          <w:lang w:eastAsia="ar-SA"/>
        </w:rPr>
        <w:t>Opłacono umowy o dzieło.</w:t>
      </w:r>
    </w:p>
    <w:p w:rsidR="00C73851" w:rsidRDefault="00C73851" w:rsidP="001C558B">
      <w:pPr>
        <w:pBdr>
          <w:bottom w:val="dashed" w:sz="4" w:space="1" w:color="auto"/>
        </w:pBdr>
        <w:suppressAutoHyphens/>
        <w:rPr>
          <w:szCs w:val="20"/>
          <w:lang w:eastAsia="ar-SA"/>
        </w:rPr>
      </w:pPr>
    </w:p>
    <w:p w:rsidR="00C73851" w:rsidRPr="002D350A" w:rsidRDefault="00C73851" w:rsidP="001C558B">
      <w:pPr>
        <w:pBdr>
          <w:bottom w:val="dashed" w:sz="4" w:space="1" w:color="auto"/>
        </w:pBdr>
        <w:suppressAutoHyphens/>
        <w:rPr>
          <w:szCs w:val="20"/>
          <w:lang w:eastAsia="ar-SA"/>
        </w:rPr>
      </w:pPr>
      <w:r w:rsidRPr="002D350A">
        <w:rPr>
          <w:szCs w:val="20"/>
          <w:lang w:eastAsia="ar-SA"/>
        </w:rPr>
        <w:t>-   Zakup usług pozostałych</w:t>
      </w:r>
    </w:p>
    <w:p w:rsidR="00C73851" w:rsidRPr="002D350A" w:rsidRDefault="00C73851" w:rsidP="001C558B">
      <w:pPr>
        <w:tabs>
          <w:tab w:val="left" w:pos="360"/>
          <w:tab w:val="left" w:pos="2160"/>
          <w:tab w:val="left" w:pos="4500"/>
          <w:tab w:val="left" w:pos="6300"/>
          <w:tab w:val="left" w:pos="8280"/>
        </w:tabs>
        <w:suppressAutoHyphens/>
        <w:rPr>
          <w:lang w:eastAsia="ar-SA"/>
        </w:rPr>
      </w:pPr>
      <w:r>
        <w:rPr>
          <w:lang w:eastAsia="ar-SA"/>
        </w:rPr>
        <w:t>p</w:t>
      </w:r>
      <w:r w:rsidRPr="002D350A">
        <w:rPr>
          <w:lang w:eastAsia="ar-SA"/>
        </w:rPr>
        <w:t>lan-</w:t>
      </w:r>
      <w:r w:rsidRPr="002D350A">
        <w:rPr>
          <w:lang w:eastAsia="ar-SA"/>
        </w:rPr>
        <w:tab/>
      </w:r>
      <w:r>
        <w:rPr>
          <w:lang w:eastAsia="ar-SA"/>
        </w:rPr>
        <w:t>43.475,00</w:t>
      </w:r>
      <w:r w:rsidRPr="002D350A">
        <w:rPr>
          <w:lang w:eastAsia="ar-SA"/>
        </w:rPr>
        <w:tab/>
        <w:t xml:space="preserve">wykonanie- </w:t>
      </w:r>
      <w:r w:rsidRPr="002D350A">
        <w:rPr>
          <w:lang w:eastAsia="ar-SA"/>
        </w:rPr>
        <w:tab/>
      </w:r>
      <w:r>
        <w:rPr>
          <w:lang w:eastAsia="ar-SA"/>
        </w:rPr>
        <w:t>43.475,00                            100,00</w:t>
      </w:r>
      <w:r w:rsidRPr="002D350A">
        <w:rPr>
          <w:lang w:eastAsia="ar-SA"/>
        </w:rPr>
        <w:t>%</w:t>
      </w:r>
    </w:p>
    <w:p w:rsidR="00C73851" w:rsidRDefault="00C73851" w:rsidP="001C558B">
      <w:pPr>
        <w:tabs>
          <w:tab w:val="left" w:pos="2160"/>
          <w:tab w:val="left" w:pos="4502"/>
          <w:tab w:val="left" w:pos="6299"/>
          <w:tab w:val="left" w:pos="8278"/>
        </w:tabs>
        <w:suppressAutoHyphens/>
        <w:rPr>
          <w:szCs w:val="15"/>
          <w:lang w:eastAsia="ar-SA"/>
        </w:rPr>
      </w:pPr>
      <w:r>
        <w:rPr>
          <w:szCs w:val="15"/>
          <w:lang w:eastAsia="ar-SA"/>
        </w:rPr>
        <w:t>Przetworzenie do postaci cyfrowej oraz załadowanie danych do bazy Ewid2007 1500 operatów ewidencyjnych i 2000 kart.</w:t>
      </w:r>
    </w:p>
    <w:p w:rsidR="00C73851" w:rsidRPr="002D350A" w:rsidRDefault="00C73851" w:rsidP="001C558B">
      <w:pPr>
        <w:tabs>
          <w:tab w:val="left" w:pos="2160"/>
          <w:tab w:val="left" w:pos="4502"/>
          <w:tab w:val="left" w:pos="6299"/>
          <w:tab w:val="left" w:pos="8278"/>
        </w:tabs>
        <w:suppressAutoHyphens/>
        <w:rPr>
          <w:szCs w:val="15"/>
          <w:lang w:eastAsia="ar-SA"/>
        </w:rPr>
      </w:pPr>
      <w:r w:rsidRPr="002D350A">
        <w:rPr>
          <w:szCs w:val="15"/>
          <w:lang w:eastAsia="ar-SA"/>
        </w:rPr>
        <w:tab/>
      </w:r>
    </w:p>
    <w:p w:rsidR="00C73851" w:rsidRPr="002D350A" w:rsidRDefault="00C73851" w:rsidP="001C558B">
      <w:pPr>
        <w:tabs>
          <w:tab w:val="left" w:pos="2160"/>
          <w:tab w:val="left" w:pos="4500"/>
          <w:tab w:val="left" w:pos="6300"/>
          <w:tab w:val="left" w:pos="8280"/>
        </w:tabs>
        <w:suppressAutoHyphens/>
        <w:rPr>
          <w:lang w:eastAsia="ar-SA"/>
        </w:rPr>
      </w:pPr>
    </w:p>
    <w:p w:rsidR="00C73851" w:rsidRPr="002D350A" w:rsidRDefault="00C73851" w:rsidP="001C558B">
      <w:pPr>
        <w:pBdr>
          <w:bottom w:val="single" w:sz="2" w:space="1" w:color="000000"/>
        </w:pBdr>
        <w:tabs>
          <w:tab w:val="left" w:pos="1080"/>
          <w:tab w:val="left" w:pos="2160"/>
          <w:tab w:val="left" w:pos="7020"/>
        </w:tabs>
        <w:suppressAutoHyphens/>
        <w:rPr>
          <w:b/>
          <w:szCs w:val="15"/>
          <w:lang w:eastAsia="ar-SA"/>
        </w:rPr>
      </w:pPr>
      <w:r w:rsidRPr="002D350A">
        <w:rPr>
          <w:b/>
          <w:szCs w:val="15"/>
          <w:lang w:eastAsia="ar-SA"/>
        </w:rPr>
        <w:t>rozdz.</w:t>
      </w:r>
      <w:r w:rsidRPr="002D350A">
        <w:rPr>
          <w:b/>
          <w:szCs w:val="15"/>
          <w:lang w:eastAsia="ar-SA"/>
        </w:rPr>
        <w:tab/>
        <w:t>71013</w:t>
      </w:r>
      <w:r w:rsidRPr="002D350A">
        <w:rPr>
          <w:b/>
          <w:szCs w:val="15"/>
          <w:lang w:eastAsia="ar-SA"/>
        </w:rPr>
        <w:tab/>
        <w:t>Prace geodezyjne i kartograficzne (</w:t>
      </w:r>
      <w:proofErr w:type="spellStart"/>
      <w:r w:rsidRPr="002D350A">
        <w:rPr>
          <w:b/>
          <w:szCs w:val="15"/>
          <w:lang w:eastAsia="ar-SA"/>
        </w:rPr>
        <w:t>nieinwestycyjne</w:t>
      </w:r>
      <w:proofErr w:type="spellEnd"/>
      <w:r w:rsidRPr="002D350A">
        <w:rPr>
          <w:b/>
          <w:szCs w:val="15"/>
          <w:lang w:eastAsia="ar-SA"/>
        </w:rPr>
        <w:t>)</w:t>
      </w:r>
    </w:p>
    <w:p w:rsidR="00C73851" w:rsidRPr="002D350A" w:rsidRDefault="00C73851" w:rsidP="001C558B">
      <w:pPr>
        <w:tabs>
          <w:tab w:val="left" w:pos="2160"/>
          <w:tab w:val="left" w:pos="4500"/>
          <w:tab w:val="left" w:pos="6300"/>
          <w:tab w:val="left" w:pos="8280"/>
        </w:tabs>
        <w:suppressAutoHyphens/>
        <w:rPr>
          <w:lang w:eastAsia="ar-SA"/>
        </w:rPr>
      </w:pPr>
      <w:r>
        <w:rPr>
          <w:lang w:eastAsia="ar-SA"/>
        </w:rPr>
        <w:t>p</w:t>
      </w:r>
      <w:r w:rsidRPr="002D350A">
        <w:rPr>
          <w:lang w:eastAsia="ar-SA"/>
        </w:rPr>
        <w:t>l</w:t>
      </w:r>
      <w:r>
        <w:rPr>
          <w:lang w:eastAsia="ar-SA"/>
        </w:rPr>
        <w:t xml:space="preserve">an-    </w:t>
      </w:r>
      <w:r>
        <w:rPr>
          <w:lang w:eastAsia="ar-SA"/>
        </w:rPr>
        <w:tab/>
        <w:t>559.598,00</w:t>
      </w:r>
      <w:r w:rsidRPr="002D350A">
        <w:rPr>
          <w:lang w:eastAsia="ar-SA"/>
        </w:rPr>
        <w:t xml:space="preserve">          </w:t>
      </w:r>
      <w:r>
        <w:rPr>
          <w:lang w:eastAsia="ar-SA"/>
        </w:rPr>
        <w:t xml:space="preserve">                   </w:t>
      </w:r>
      <w:r w:rsidRPr="002D350A">
        <w:rPr>
          <w:lang w:eastAsia="ar-SA"/>
        </w:rPr>
        <w:t>wykonanie-</w:t>
      </w:r>
      <w:r w:rsidRPr="002D350A">
        <w:rPr>
          <w:lang w:eastAsia="ar-SA"/>
        </w:rPr>
        <w:tab/>
      </w:r>
      <w:r>
        <w:rPr>
          <w:lang w:eastAsia="ar-SA"/>
        </w:rPr>
        <w:t xml:space="preserve">559.598,00           </w:t>
      </w:r>
      <w:r>
        <w:rPr>
          <w:lang w:eastAsia="ar-SA"/>
        </w:rPr>
        <w:tab/>
        <w:t xml:space="preserve"> 10</w:t>
      </w:r>
      <w:r w:rsidRPr="002D350A">
        <w:rPr>
          <w:lang w:eastAsia="ar-SA"/>
        </w:rPr>
        <w:t>0</w:t>
      </w:r>
      <w:r>
        <w:rPr>
          <w:lang w:eastAsia="ar-SA"/>
        </w:rPr>
        <w:t>,00</w:t>
      </w:r>
      <w:r w:rsidRPr="002D350A">
        <w:rPr>
          <w:lang w:eastAsia="ar-SA"/>
        </w:rPr>
        <w:t>%</w:t>
      </w:r>
    </w:p>
    <w:p w:rsidR="00C73851" w:rsidRPr="002D350A" w:rsidRDefault="00C73851" w:rsidP="001C558B">
      <w:pPr>
        <w:tabs>
          <w:tab w:val="left" w:pos="2160"/>
          <w:tab w:val="left" w:pos="4500"/>
          <w:tab w:val="left" w:pos="6300"/>
          <w:tab w:val="left" w:pos="8280"/>
        </w:tabs>
        <w:suppressAutoHyphens/>
        <w:rPr>
          <w:lang w:eastAsia="ar-SA"/>
        </w:rPr>
      </w:pPr>
    </w:p>
    <w:p w:rsidR="00C73851" w:rsidRPr="002D350A" w:rsidRDefault="00C73851" w:rsidP="001C558B">
      <w:pPr>
        <w:numPr>
          <w:ilvl w:val="0"/>
          <w:numId w:val="34"/>
        </w:numPr>
        <w:tabs>
          <w:tab w:val="left" w:pos="2556"/>
          <w:tab w:val="left" w:pos="4896"/>
          <w:tab w:val="left" w:pos="6696"/>
          <w:tab w:val="left" w:pos="8676"/>
        </w:tabs>
        <w:suppressAutoHyphens/>
        <w:rPr>
          <w:lang w:eastAsia="ar-SA"/>
        </w:rPr>
      </w:pPr>
      <w:r w:rsidRPr="002D350A">
        <w:rPr>
          <w:lang w:eastAsia="ar-SA"/>
        </w:rPr>
        <w:t>zakup usług pozostałych</w:t>
      </w:r>
    </w:p>
    <w:p w:rsidR="00C73851" w:rsidRPr="002D350A" w:rsidRDefault="00C73851" w:rsidP="001C558B">
      <w:pPr>
        <w:tabs>
          <w:tab w:val="left" w:pos="2216"/>
          <w:tab w:val="left" w:pos="4556"/>
          <w:tab w:val="left" w:pos="6356"/>
          <w:tab w:val="left" w:pos="8336"/>
        </w:tabs>
        <w:suppressAutoHyphens/>
        <w:rPr>
          <w:lang w:eastAsia="ar-SA"/>
        </w:rPr>
      </w:pPr>
      <w:r w:rsidRPr="002D350A">
        <w:rPr>
          <w:lang w:eastAsia="ar-SA"/>
        </w:rPr>
        <w:t>-----------------------------------------------------------------------------------------------------------------</w:t>
      </w:r>
      <w:r>
        <w:rPr>
          <w:lang w:eastAsia="ar-SA"/>
        </w:rPr>
        <w:t>--------------------</w:t>
      </w:r>
    </w:p>
    <w:p w:rsidR="00C73851" w:rsidRPr="002D350A" w:rsidRDefault="00C73851" w:rsidP="001C558B">
      <w:pPr>
        <w:tabs>
          <w:tab w:val="left" w:pos="2160"/>
          <w:tab w:val="left" w:pos="4500"/>
          <w:tab w:val="left" w:pos="6300"/>
          <w:tab w:val="left" w:pos="8280"/>
        </w:tabs>
        <w:suppressAutoHyphens/>
        <w:rPr>
          <w:lang w:eastAsia="ar-SA"/>
        </w:rPr>
      </w:pPr>
      <w:r>
        <w:rPr>
          <w:lang w:eastAsia="ar-SA"/>
        </w:rPr>
        <w:t>plan –              559.598,00                                    wykonanie-                   559.598,00                     10</w:t>
      </w:r>
      <w:r w:rsidRPr="002D350A">
        <w:rPr>
          <w:lang w:eastAsia="ar-SA"/>
        </w:rPr>
        <w:t>0</w:t>
      </w:r>
      <w:r>
        <w:rPr>
          <w:lang w:eastAsia="ar-SA"/>
        </w:rPr>
        <w:t>,00</w:t>
      </w:r>
      <w:r w:rsidRPr="002D350A">
        <w:rPr>
          <w:lang w:eastAsia="ar-SA"/>
        </w:rPr>
        <w:t>%</w:t>
      </w:r>
    </w:p>
    <w:p w:rsidR="00C73851" w:rsidRDefault="00C73851" w:rsidP="001C558B">
      <w:pPr>
        <w:tabs>
          <w:tab w:val="left" w:pos="2216"/>
          <w:tab w:val="left" w:pos="4556"/>
          <w:tab w:val="left" w:pos="6356"/>
          <w:tab w:val="left" w:pos="8336"/>
        </w:tabs>
        <w:suppressAutoHyphens/>
        <w:jc w:val="both"/>
        <w:rPr>
          <w:lang w:eastAsia="ar-SA"/>
        </w:rPr>
      </w:pPr>
      <w:r>
        <w:rPr>
          <w:lang w:eastAsia="ar-SA"/>
        </w:rPr>
        <w:t>Z tego:</w:t>
      </w:r>
    </w:p>
    <w:p w:rsidR="00C73851" w:rsidRDefault="00C73851" w:rsidP="00314514">
      <w:pPr>
        <w:numPr>
          <w:ilvl w:val="0"/>
          <w:numId w:val="103"/>
        </w:numPr>
        <w:tabs>
          <w:tab w:val="clear" w:pos="1260"/>
          <w:tab w:val="num" w:pos="540"/>
          <w:tab w:val="left" w:pos="2216"/>
          <w:tab w:val="left" w:pos="4556"/>
          <w:tab w:val="left" w:pos="6356"/>
        </w:tabs>
        <w:suppressAutoHyphens/>
        <w:ind w:hanging="900"/>
        <w:jc w:val="both"/>
        <w:rPr>
          <w:iCs/>
          <w:szCs w:val="15"/>
          <w:lang w:eastAsia="ar-SA"/>
        </w:rPr>
      </w:pPr>
      <w:r>
        <w:rPr>
          <w:iCs/>
          <w:szCs w:val="15"/>
          <w:lang w:eastAsia="ar-SA"/>
        </w:rPr>
        <w:t>zamknięcie analogowej mapy zasadniczej w kroju sekcyjnym, wycofanie map analogowych          55.350,00</w:t>
      </w:r>
    </w:p>
    <w:p w:rsidR="00C73851" w:rsidRDefault="00C73851" w:rsidP="00314514">
      <w:pPr>
        <w:numPr>
          <w:ilvl w:val="0"/>
          <w:numId w:val="103"/>
        </w:numPr>
        <w:tabs>
          <w:tab w:val="clear" w:pos="1260"/>
          <w:tab w:val="num" w:pos="540"/>
          <w:tab w:val="left" w:pos="2216"/>
          <w:tab w:val="left" w:pos="4556"/>
          <w:tab w:val="left" w:pos="6356"/>
          <w:tab w:val="left" w:pos="7920"/>
        </w:tabs>
        <w:suppressAutoHyphens/>
        <w:ind w:hanging="900"/>
        <w:jc w:val="both"/>
        <w:rPr>
          <w:iCs/>
          <w:szCs w:val="15"/>
          <w:lang w:eastAsia="ar-SA"/>
        </w:rPr>
      </w:pPr>
      <w:r>
        <w:rPr>
          <w:iCs/>
          <w:szCs w:val="15"/>
          <w:lang w:eastAsia="ar-SA"/>
        </w:rPr>
        <w:t>system Ewid2007</w:t>
      </w:r>
      <w:r>
        <w:rPr>
          <w:iCs/>
          <w:szCs w:val="15"/>
          <w:lang w:eastAsia="ar-SA"/>
        </w:rPr>
        <w:tab/>
      </w:r>
      <w:r>
        <w:rPr>
          <w:iCs/>
          <w:szCs w:val="15"/>
          <w:lang w:eastAsia="ar-SA"/>
        </w:rPr>
        <w:tab/>
      </w:r>
      <w:r>
        <w:rPr>
          <w:iCs/>
          <w:szCs w:val="15"/>
          <w:lang w:eastAsia="ar-SA"/>
        </w:rPr>
        <w:tab/>
      </w:r>
      <w:r>
        <w:rPr>
          <w:iCs/>
          <w:szCs w:val="15"/>
          <w:lang w:eastAsia="ar-SA"/>
        </w:rPr>
        <w:tab/>
        <w:t xml:space="preserve">   55.695,00</w:t>
      </w:r>
    </w:p>
    <w:p w:rsidR="00C73851" w:rsidRDefault="00C73851" w:rsidP="00314514">
      <w:pPr>
        <w:numPr>
          <w:ilvl w:val="0"/>
          <w:numId w:val="103"/>
        </w:numPr>
        <w:tabs>
          <w:tab w:val="clear" w:pos="1260"/>
          <w:tab w:val="num" w:pos="540"/>
          <w:tab w:val="left" w:pos="2216"/>
          <w:tab w:val="left" w:pos="4556"/>
          <w:tab w:val="left" w:pos="6356"/>
          <w:tab w:val="left" w:pos="7920"/>
        </w:tabs>
        <w:suppressAutoHyphens/>
        <w:ind w:hanging="900"/>
        <w:jc w:val="both"/>
        <w:rPr>
          <w:iCs/>
          <w:szCs w:val="15"/>
          <w:lang w:eastAsia="ar-SA"/>
        </w:rPr>
      </w:pPr>
      <w:r>
        <w:rPr>
          <w:iCs/>
          <w:szCs w:val="15"/>
          <w:lang w:eastAsia="ar-SA"/>
        </w:rPr>
        <w:t xml:space="preserve">poprawa numerycznej mapy ewidencyjnej opracowanej w ramach projektu Phare 2003 </w:t>
      </w:r>
      <w:r>
        <w:rPr>
          <w:iCs/>
          <w:szCs w:val="15"/>
          <w:lang w:eastAsia="ar-SA"/>
        </w:rPr>
        <w:tab/>
        <w:t xml:space="preserve"> 116.699,00</w:t>
      </w:r>
    </w:p>
    <w:p w:rsidR="00C73851" w:rsidRDefault="00C73851" w:rsidP="00314514">
      <w:pPr>
        <w:numPr>
          <w:ilvl w:val="0"/>
          <w:numId w:val="103"/>
        </w:numPr>
        <w:tabs>
          <w:tab w:val="clear" w:pos="1260"/>
          <w:tab w:val="num" w:pos="540"/>
          <w:tab w:val="left" w:pos="2216"/>
          <w:tab w:val="left" w:pos="4556"/>
          <w:tab w:val="left" w:pos="6356"/>
          <w:tab w:val="left" w:pos="7920"/>
        </w:tabs>
        <w:suppressAutoHyphens/>
        <w:ind w:hanging="900"/>
        <w:jc w:val="both"/>
        <w:rPr>
          <w:iCs/>
          <w:szCs w:val="15"/>
          <w:lang w:eastAsia="ar-SA"/>
        </w:rPr>
      </w:pPr>
      <w:r>
        <w:rPr>
          <w:iCs/>
          <w:szCs w:val="15"/>
          <w:lang w:eastAsia="ar-SA"/>
        </w:rPr>
        <w:t>indeksacja danych zawartych w bazach</w:t>
      </w:r>
      <w:r>
        <w:rPr>
          <w:iCs/>
          <w:szCs w:val="15"/>
          <w:lang w:eastAsia="ar-SA"/>
        </w:rPr>
        <w:tab/>
      </w:r>
      <w:r>
        <w:rPr>
          <w:iCs/>
          <w:szCs w:val="15"/>
          <w:lang w:eastAsia="ar-SA"/>
        </w:rPr>
        <w:tab/>
      </w:r>
      <w:r>
        <w:rPr>
          <w:iCs/>
          <w:szCs w:val="15"/>
          <w:lang w:eastAsia="ar-SA"/>
        </w:rPr>
        <w:tab/>
        <w:t xml:space="preserve">   63.099,00</w:t>
      </w:r>
    </w:p>
    <w:p w:rsidR="00C73851" w:rsidRPr="002D350A" w:rsidRDefault="00C73851" w:rsidP="00314514">
      <w:pPr>
        <w:numPr>
          <w:ilvl w:val="0"/>
          <w:numId w:val="103"/>
        </w:numPr>
        <w:tabs>
          <w:tab w:val="clear" w:pos="1260"/>
          <w:tab w:val="num" w:pos="540"/>
          <w:tab w:val="left" w:pos="2216"/>
          <w:tab w:val="left" w:pos="4556"/>
          <w:tab w:val="left" w:pos="6356"/>
          <w:tab w:val="left" w:pos="7920"/>
        </w:tabs>
        <w:suppressAutoHyphens/>
        <w:ind w:hanging="900"/>
        <w:jc w:val="both"/>
        <w:rPr>
          <w:iCs/>
          <w:szCs w:val="15"/>
          <w:lang w:eastAsia="ar-SA"/>
        </w:rPr>
      </w:pPr>
      <w:r>
        <w:rPr>
          <w:iCs/>
          <w:szCs w:val="15"/>
          <w:lang w:eastAsia="ar-SA"/>
        </w:rPr>
        <w:t xml:space="preserve">weryfikacja danych ewidencyjnych </w:t>
      </w:r>
      <w:r>
        <w:rPr>
          <w:iCs/>
          <w:szCs w:val="15"/>
          <w:lang w:eastAsia="ar-SA"/>
        </w:rPr>
        <w:tab/>
      </w:r>
      <w:r>
        <w:rPr>
          <w:iCs/>
          <w:szCs w:val="15"/>
          <w:lang w:eastAsia="ar-SA"/>
        </w:rPr>
        <w:tab/>
      </w:r>
      <w:r>
        <w:rPr>
          <w:iCs/>
          <w:szCs w:val="15"/>
          <w:lang w:eastAsia="ar-SA"/>
        </w:rPr>
        <w:tab/>
        <w:t xml:space="preserve"> 268.755,00</w:t>
      </w:r>
    </w:p>
    <w:p w:rsidR="00C73851" w:rsidRPr="002D350A" w:rsidRDefault="00C73851" w:rsidP="001C558B">
      <w:pPr>
        <w:tabs>
          <w:tab w:val="left" w:pos="2216"/>
          <w:tab w:val="left" w:pos="4556"/>
          <w:tab w:val="left" w:pos="6356"/>
          <w:tab w:val="left" w:pos="8336"/>
        </w:tabs>
        <w:suppressAutoHyphens/>
        <w:jc w:val="both"/>
        <w:rPr>
          <w:iCs/>
          <w:szCs w:val="15"/>
          <w:lang w:eastAsia="ar-SA"/>
        </w:rPr>
      </w:pPr>
    </w:p>
    <w:p w:rsidR="00C73851" w:rsidRPr="002D350A" w:rsidRDefault="00C73851" w:rsidP="001C558B">
      <w:pPr>
        <w:pBdr>
          <w:bottom w:val="single" w:sz="2" w:space="1" w:color="000000"/>
        </w:pBdr>
        <w:tabs>
          <w:tab w:val="left" w:pos="2216"/>
          <w:tab w:val="left" w:pos="4556"/>
          <w:tab w:val="left" w:pos="6356"/>
          <w:tab w:val="left" w:pos="8336"/>
        </w:tabs>
        <w:suppressAutoHyphens/>
        <w:rPr>
          <w:b/>
          <w:szCs w:val="15"/>
          <w:lang w:eastAsia="ar-SA"/>
        </w:rPr>
      </w:pPr>
      <w:r w:rsidRPr="002D350A">
        <w:rPr>
          <w:b/>
          <w:szCs w:val="15"/>
          <w:lang w:eastAsia="ar-SA"/>
        </w:rPr>
        <w:t>rozdz.           71014</w:t>
      </w:r>
      <w:r w:rsidRPr="002D350A">
        <w:rPr>
          <w:b/>
          <w:szCs w:val="15"/>
          <w:lang w:eastAsia="ar-SA"/>
        </w:rPr>
        <w:tab/>
        <w:t>Opracowania geodezyjne i kartograficzne</w:t>
      </w:r>
    </w:p>
    <w:p w:rsidR="00C73851" w:rsidRPr="002D350A" w:rsidRDefault="00C73851" w:rsidP="001C558B">
      <w:pPr>
        <w:tabs>
          <w:tab w:val="left" w:pos="2216"/>
          <w:tab w:val="left" w:pos="4556"/>
          <w:tab w:val="left" w:pos="6356"/>
          <w:tab w:val="left" w:pos="8336"/>
        </w:tabs>
        <w:suppressAutoHyphens/>
        <w:rPr>
          <w:lang w:eastAsia="ar-SA"/>
        </w:rPr>
      </w:pPr>
      <w:r>
        <w:rPr>
          <w:lang w:eastAsia="ar-SA"/>
        </w:rPr>
        <w:t xml:space="preserve">plan-    </w:t>
      </w:r>
      <w:r>
        <w:rPr>
          <w:lang w:eastAsia="ar-SA"/>
        </w:rPr>
        <w:tab/>
        <w:t>11.053,00</w:t>
      </w:r>
      <w:r w:rsidRPr="002D350A">
        <w:rPr>
          <w:lang w:eastAsia="ar-SA"/>
        </w:rPr>
        <w:t xml:space="preserve">                                         wykonanie- </w:t>
      </w:r>
      <w:r>
        <w:rPr>
          <w:lang w:eastAsia="ar-SA"/>
        </w:rPr>
        <w:tab/>
        <w:t xml:space="preserve">11.053,00                    100,00 </w:t>
      </w:r>
      <w:r w:rsidRPr="002D350A">
        <w:rPr>
          <w:lang w:eastAsia="ar-SA"/>
        </w:rPr>
        <w:t>%</w:t>
      </w:r>
    </w:p>
    <w:p w:rsidR="00C73851" w:rsidRPr="002D350A" w:rsidRDefault="00C73851" w:rsidP="001C558B">
      <w:pPr>
        <w:tabs>
          <w:tab w:val="left" w:pos="2216"/>
          <w:tab w:val="left" w:pos="4556"/>
          <w:tab w:val="left" w:pos="6356"/>
          <w:tab w:val="left" w:pos="8336"/>
        </w:tabs>
        <w:suppressAutoHyphens/>
        <w:rPr>
          <w:lang w:eastAsia="ar-SA"/>
        </w:rPr>
      </w:pPr>
    </w:p>
    <w:p w:rsidR="00C73851" w:rsidRPr="002D350A" w:rsidRDefault="00C73851" w:rsidP="001C558B">
      <w:pPr>
        <w:pBdr>
          <w:bottom w:val="dashed" w:sz="4" w:space="1" w:color="auto"/>
        </w:pBdr>
        <w:suppressAutoHyphens/>
        <w:rPr>
          <w:szCs w:val="20"/>
          <w:lang w:eastAsia="ar-SA"/>
        </w:rPr>
      </w:pPr>
      <w:r w:rsidRPr="002D350A">
        <w:rPr>
          <w:szCs w:val="20"/>
          <w:lang w:eastAsia="ar-SA"/>
        </w:rPr>
        <w:t>zakup usług pozostałych</w:t>
      </w:r>
    </w:p>
    <w:p w:rsidR="00C73851" w:rsidRPr="002D350A" w:rsidRDefault="00C73851" w:rsidP="001C558B">
      <w:pPr>
        <w:tabs>
          <w:tab w:val="left" w:pos="2216"/>
          <w:tab w:val="left" w:pos="4556"/>
          <w:tab w:val="left" w:pos="6356"/>
          <w:tab w:val="left" w:pos="8336"/>
        </w:tabs>
        <w:suppressAutoHyphens/>
        <w:jc w:val="both"/>
        <w:rPr>
          <w:iCs/>
          <w:szCs w:val="15"/>
          <w:lang w:eastAsia="ar-SA"/>
        </w:rPr>
      </w:pPr>
      <w:r w:rsidRPr="002D350A">
        <w:rPr>
          <w:iCs/>
          <w:szCs w:val="15"/>
          <w:lang w:eastAsia="ar-SA"/>
        </w:rPr>
        <w:t>Wykonano:</w:t>
      </w:r>
    </w:p>
    <w:p w:rsidR="00C73851" w:rsidRPr="002D350A" w:rsidRDefault="00C73851" w:rsidP="001C558B">
      <w:pPr>
        <w:numPr>
          <w:ilvl w:val="0"/>
          <w:numId w:val="32"/>
        </w:numPr>
        <w:tabs>
          <w:tab w:val="left" w:pos="2576"/>
          <w:tab w:val="left" w:pos="4916"/>
          <w:tab w:val="left" w:pos="6716"/>
          <w:tab w:val="left" w:pos="8696"/>
        </w:tabs>
        <w:suppressAutoHyphens/>
        <w:jc w:val="both"/>
        <w:rPr>
          <w:iCs/>
          <w:szCs w:val="15"/>
          <w:lang w:eastAsia="ar-SA"/>
        </w:rPr>
      </w:pPr>
      <w:r w:rsidRPr="002D350A">
        <w:rPr>
          <w:iCs/>
          <w:szCs w:val="15"/>
          <w:lang w:eastAsia="ar-SA"/>
        </w:rPr>
        <w:t xml:space="preserve">wznowienie </w:t>
      </w:r>
      <w:r>
        <w:rPr>
          <w:iCs/>
          <w:szCs w:val="15"/>
          <w:lang w:eastAsia="ar-SA"/>
        </w:rPr>
        <w:t>i podziały nieruchomości Skarbu Państwa</w:t>
      </w:r>
      <w:r>
        <w:rPr>
          <w:iCs/>
          <w:szCs w:val="15"/>
          <w:lang w:eastAsia="ar-SA"/>
        </w:rPr>
        <w:tab/>
      </w:r>
      <w:r>
        <w:rPr>
          <w:iCs/>
          <w:szCs w:val="15"/>
          <w:lang w:eastAsia="ar-SA"/>
        </w:rPr>
        <w:tab/>
        <w:t>4.539,00</w:t>
      </w:r>
    </w:p>
    <w:p w:rsidR="00C73851" w:rsidRPr="002D350A" w:rsidRDefault="00C73851" w:rsidP="001C558B">
      <w:pPr>
        <w:numPr>
          <w:ilvl w:val="0"/>
          <w:numId w:val="32"/>
        </w:numPr>
        <w:tabs>
          <w:tab w:val="left" w:pos="2576"/>
          <w:tab w:val="left" w:pos="4916"/>
          <w:tab w:val="left" w:pos="6716"/>
          <w:tab w:val="left" w:pos="8696"/>
        </w:tabs>
        <w:suppressAutoHyphens/>
        <w:jc w:val="both"/>
        <w:rPr>
          <w:iCs/>
          <w:szCs w:val="15"/>
          <w:lang w:eastAsia="ar-SA"/>
        </w:rPr>
      </w:pPr>
      <w:r>
        <w:rPr>
          <w:iCs/>
          <w:szCs w:val="15"/>
          <w:lang w:eastAsia="ar-SA"/>
        </w:rPr>
        <w:t>regulacja zapisów w Księdze Wieczystej 4500</w:t>
      </w:r>
      <w:r>
        <w:rPr>
          <w:iCs/>
          <w:szCs w:val="15"/>
          <w:lang w:eastAsia="ar-SA"/>
        </w:rPr>
        <w:tab/>
      </w:r>
      <w:r>
        <w:rPr>
          <w:iCs/>
          <w:szCs w:val="15"/>
          <w:lang w:eastAsia="ar-SA"/>
        </w:rPr>
        <w:tab/>
        <w:t>6.514,00</w:t>
      </w:r>
    </w:p>
    <w:p w:rsidR="00C73851" w:rsidRDefault="00C73851" w:rsidP="001C558B">
      <w:pPr>
        <w:pBdr>
          <w:bottom w:val="single" w:sz="2" w:space="1" w:color="000000"/>
        </w:pBdr>
        <w:tabs>
          <w:tab w:val="left" w:pos="2216"/>
          <w:tab w:val="left" w:pos="4556"/>
          <w:tab w:val="left" w:pos="6356"/>
          <w:tab w:val="left" w:pos="8336"/>
        </w:tabs>
        <w:suppressAutoHyphens/>
        <w:rPr>
          <w:b/>
          <w:szCs w:val="15"/>
          <w:lang w:eastAsia="ar-SA"/>
        </w:rPr>
      </w:pPr>
    </w:p>
    <w:p w:rsidR="00C73851" w:rsidRDefault="00C73851" w:rsidP="001C558B">
      <w:pPr>
        <w:pBdr>
          <w:bottom w:val="single" w:sz="2" w:space="1" w:color="000000"/>
        </w:pBdr>
        <w:tabs>
          <w:tab w:val="left" w:pos="2216"/>
          <w:tab w:val="left" w:pos="4556"/>
          <w:tab w:val="left" w:pos="6356"/>
          <w:tab w:val="left" w:pos="8336"/>
        </w:tabs>
        <w:suppressAutoHyphens/>
        <w:rPr>
          <w:b/>
          <w:szCs w:val="15"/>
          <w:lang w:eastAsia="ar-SA"/>
        </w:rPr>
      </w:pPr>
    </w:p>
    <w:p w:rsidR="00C73851" w:rsidRDefault="00C73851" w:rsidP="001C558B">
      <w:pPr>
        <w:pBdr>
          <w:bottom w:val="single" w:sz="2" w:space="1" w:color="000000"/>
        </w:pBdr>
        <w:tabs>
          <w:tab w:val="left" w:pos="2216"/>
          <w:tab w:val="left" w:pos="4556"/>
          <w:tab w:val="left" w:pos="6356"/>
          <w:tab w:val="left" w:pos="8336"/>
        </w:tabs>
        <w:suppressAutoHyphens/>
        <w:rPr>
          <w:b/>
          <w:szCs w:val="15"/>
          <w:lang w:eastAsia="ar-SA"/>
        </w:rPr>
      </w:pPr>
    </w:p>
    <w:p w:rsidR="00C73851" w:rsidRPr="002D350A" w:rsidRDefault="00C73851" w:rsidP="001C558B">
      <w:pPr>
        <w:pBdr>
          <w:bottom w:val="single" w:sz="2" w:space="1" w:color="000000"/>
        </w:pBdr>
        <w:tabs>
          <w:tab w:val="left" w:pos="2216"/>
          <w:tab w:val="left" w:pos="4556"/>
          <w:tab w:val="left" w:pos="6356"/>
          <w:tab w:val="left" w:pos="8336"/>
        </w:tabs>
        <w:suppressAutoHyphens/>
        <w:rPr>
          <w:b/>
          <w:szCs w:val="15"/>
          <w:lang w:eastAsia="ar-SA"/>
        </w:rPr>
      </w:pPr>
      <w:r w:rsidRPr="002D350A">
        <w:rPr>
          <w:b/>
          <w:szCs w:val="15"/>
          <w:lang w:eastAsia="ar-SA"/>
        </w:rPr>
        <w:t>rozdz.           71015</w:t>
      </w:r>
      <w:r w:rsidRPr="002D350A">
        <w:rPr>
          <w:b/>
          <w:szCs w:val="15"/>
          <w:lang w:eastAsia="ar-SA"/>
        </w:rPr>
        <w:tab/>
        <w:t>Nadzór budowlany</w:t>
      </w:r>
    </w:p>
    <w:p w:rsidR="00C73851" w:rsidRPr="002D350A" w:rsidRDefault="00C73851" w:rsidP="001C558B">
      <w:pPr>
        <w:tabs>
          <w:tab w:val="left" w:pos="2216"/>
          <w:tab w:val="left" w:pos="4556"/>
          <w:tab w:val="left" w:pos="6356"/>
          <w:tab w:val="left" w:pos="8336"/>
        </w:tabs>
        <w:suppressAutoHyphens/>
        <w:rPr>
          <w:lang w:eastAsia="ar-SA"/>
        </w:rPr>
      </w:pPr>
      <w:r>
        <w:rPr>
          <w:lang w:eastAsia="ar-SA"/>
        </w:rPr>
        <w:t>p</w:t>
      </w:r>
      <w:r w:rsidRPr="002D350A">
        <w:rPr>
          <w:lang w:eastAsia="ar-SA"/>
        </w:rPr>
        <w:t xml:space="preserve">lan-    </w:t>
      </w:r>
      <w:r>
        <w:rPr>
          <w:lang w:eastAsia="ar-SA"/>
        </w:rPr>
        <w:tab/>
        <w:t>359.960,00</w:t>
      </w:r>
      <w:r w:rsidRPr="002D350A">
        <w:rPr>
          <w:lang w:eastAsia="ar-SA"/>
        </w:rPr>
        <w:t xml:space="preserve"> </w:t>
      </w:r>
      <w:r>
        <w:rPr>
          <w:lang w:eastAsia="ar-SA"/>
        </w:rPr>
        <w:t xml:space="preserve">                                      </w:t>
      </w:r>
      <w:r w:rsidRPr="002D350A">
        <w:rPr>
          <w:lang w:eastAsia="ar-SA"/>
        </w:rPr>
        <w:t xml:space="preserve">wykonanie- </w:t>
      </w:r>
      <w:r w:rsidRPr="002D350A">
        <w:rPr>
          <w:lang w:eastAsia="ar-SA"/>
        </w:rPr>
        <w:tab/>
      </w:r>
      <w:r>
        <w:rPr>
          <w:lang w:eastAsia="ar-SA"/>
        </w:rPr>
        <w:t>359.948,00                    100,00</w:t>
      </w:r>
      <w:r w:rsidRPr="002D350A">
        <w:rPr>
          <w:lang w:eastAsia="ar-SA"/>
        </w:rPr>
        <w:t>%</w:t>
      </w:r>
    </w:p>
    <w:p w:rsidR="00C73851" w:rsidRPr="002D350A" w:rsidRDefault="00C73851" w:rsidP="001C558B">
      <w:pPr>
        <w:tabs>
          <w:tab w:val="left" w:pos="2216"/>
          <w:tab w:val="left" w:pos="4556"/>
          <w:tab w:val="left" w:pos="6356"/>
          <w:tab w:val="left" w:pos="8336"/>
        </w:tabs>
        <w:suppressAutoHyphens/>
        <w:jc w:val="both"/>
        <w:rPr>
          <w:iCs/>
          <w:szCs w:val="15"/>
          <w:lang w:eastAsia="ar-SA"/>
        </w:rPr>
      </w:pPr>
    </w:p>
    <w:p w:rsidR="00C73851" w:rsidRPr="002D350A" w:rsidRDefault="00C73851" w:rsidP="001C558B">
      <w:pPr>
        <w:tabs>
          <w:tab w:val="left" w:pos="2160"/>
          <w:tab w:val="left" w:pos="4502"/>
          <w:tab w:val="left" w:pos="6299"/>
          <w:tab w:val="left" w:pos="8278"/>
        </w:tabs>
        <w:suppressAutoHyphens/>
        <w:rPr>
          <w:szCs w:val="15"/>
          <w:lang w:eastAsia="ar-SA"/>
        </w:rPr>
      </w:pPr>
    </w:p>
    <w:p w:rsidR="00C73851" w:rsidRPr="002D350A" w:rsidRDefault="00C73851" w:rsidP="001C558B">
      <w:pPr>
        <w:pBdr>
          <w:bottom w:val="dashed" w:sz="4" w:space="1" w:color="auto"/>
        </w:pBdr>
        <w:suppressAutoHyphens/>
        <w:rPr>
          <w:szCs w:val="20"/>
          <w:lang w:eastAsia="ar-SA"/>
        </w:rPr>
      </w:pPr>
      <w:r w:rsidRPr="002D350A">
        <w:rPr>
          <w:szCs w:val="20"/>
          <w:lang w:eastAsia="ar-SA"/>
        </w:rPr>
        <w:t xml:space="preserve">-   Wynagrodzenia osobowe pracowników, pochodne od wynagrodzeń, odpisy na ZFŚS, </w:t>
      </w:r>
      <w:r>
        <w:rPr>
          <w:szCs w:val="20"/>
          <w:lang w:eastAsia="ar-SA"/>
        </w:rPr>
        <w:t>wydatki osobowe niezaliczane do</w:t>
      </w:r>
      <w:r w:rsidRPr="002D350A">
        <w:rPr>
          <w:szCs w:val="20"/>
          <w:lang w:eastAsia="ar-SA"/>
        </w:rPr>
        <w:t xml:space="preserve"> wynagrodzeń </w:t>
      </w:r>
    </w:p>
    <w:p w:rsidR="00C73851" w:rsidRPr="002D350A" w:rsidRDefault="00C73851" w:rsidP="001C558B">
      <w:pPr>
        <w:tabs>
          <w:tab w:val="left" w:pos="2160"/>
          <w:tab w:val="left" w:pos="4502"/>
          <w:tab w:val="left" w:pos="6299"/>
          <w:tab w:val="left" w:pos="8278"/>
        </w:tabs>
        <w:suppressAutoHyphens/>
        <w:rPr>
          <w:szCs w:val="15"/>
          <w:lang w:eastAsia="ar-SA"/>
        </w:rPr>
      </w:pPr>
      <w:r>
        <w:rPr>
          <w:szCs w:val="15"/>
          <w:lang w:eastAsia="ar-SA"/>
        </w:rPr>
        <w:t xml:space="preserve">plan –                             322.623,00                                </w:t>
      </w:r>
      <w:r w:rsidRPr="002D350A">
        <w:rPr>
          <w:szCs w:val="15"/>
          <w:lang w:eastAsia="ar-SA"/>
        </w:rPr>
        <w:t xml:space="preserve">wykonanie – </w:t>
      </w:r>
      <w:r w:rsidRPr="002D350A">
        <w:rPr>
          <w:szCs w:val="15"/>
          <w:lang w:eastAsia="ar-SA"/>
        </w:rPr>
        <w:tab/>
      </w:r>
      <w:r>
        <w:rPr>
          <w:szCs w:val="15"/>
          <w:lang w:eastAsia="ar-SA"/>
        </w:rPr>
        <w:t>322.621,00                     99,99</w:t>
      </w:r>
      <w:r w:rsidRPr="002D350A">
        <w:rPr>
          <w:szCs w:val="15"/>
          <w:lang w:eastAsia="ar-SA"/>
        </w:rPr>
        <w:t xml:space="preserve"> %</w:t>
      </w:r>
    </w:p>
    <w:p w:rsidR="00C73851" w:rsidRPr="002D350A" w:rsidRDefault="00C73851" w:rsidP="001C558B">
      <w:pPr>
        <w:tabs>
          <w:tab w:val="left" w:pos="2160"/>
          <w:tab w:val="left" w:pos="4502"/>
          <w:tab w:val="left" w:pos="6299"/>
          <w:tab w:val="left" w:pos="8278"/>
        </w:tabs>
        <w:suppressAutoHyphens/>
        <w:rPr>
          <w:szCs w:val="15"/>
          <w:lang w:eastAsia="ar-SA"/>
        </w:rPr>
      </w:pPr>
    </w:p>
    <w:p w:rsidR="00C73851" w:rsidRPr="002D350A" w:rsidRDefault="00C73851" w:rsidP="001C558B">
      <w:pPr>
        <w:tabs>
          <w:tab w:val="left" w:pos="2160"/>
          <w:tab w:val="left" w:pos="4502"/>
          <w:tab w:val="left" w:pos="6299"/>
          <w:tab w:val="left" w:pos="8278"/>
        </w:tabs>
        <w:suppressAutoHyphens/>
        <w:rPr>
          <w:bCs/>
          <w:szCs w:val="15"/>
          <w:lang w:eastAsia="ar-SA"/>
        </w:rPr>
      </w:pPr>
      <w:r w:rsidRPr="002D350A">
        <w:rPr>
          <w:szCs w:val="15"/>
          <w:lang w:eastAsia="ar-SA"/>
        </w:rPr>
        <w:t>Powyższe wydatki dotyczyły wypłat wynagrodzeń i pochodnych dla zatrudnionych</w:t>
      </w:r>
      <w:r w:rsidRPr="002D350A">
        <w:rPr>
          <w:bCs/>
          <w:szCs w:val="15"/>
          <w:lang w:eastAsia="ar-SA"/>
        </w:rPr>
        <w:t xml:space="preserve"> pracowników.</w:t>
      </w:r>
    </w:p>
    <w:p w:rsidR="00C73851" w:rsidRPr="002D350A" w:rsidRDefault="00C73851" w:rsidP="001C558B">
      <w:pPr>
        <w:tabs>
          <w:tab w:val="left" w:pos="2500"/>
          <w:tab w:val="left" w:pos="4840"/>
          <w:tab w:val="left" w:pos="6640"/>
          <w:tab w:val="left" w:pos="8620"/>
        </w:tabs>
        <w:suppressAutoHyphens/>
        <w:ind w:left="284"/>
        <w:rPr>
          <w:szCs w:val="15"/>
          <w:lang w:eastAsia="ar-SA"/>
        </w:rPr>
      </w:pPr>
    </w:p>
    <w:p w:rsidR="00C73851" w:rsidRPr="002D350A" w:rsidRDefault="00C73851" w:rsidP="001C558B">
      <w:pPr>
        <w:keepNext/>
        <w:numPr>
          <w:ilvl w:val="1"/>
          <w:numId w:val="0"/>
        </w:numPr>
        <w:pBdr>
          <w:bottom w:val="dashed" w:sz="4" w:space="1" w:color="auto"/>
        </w:pBdr>
        <w:tabs>
          <w:tab w:val="num" w:pos="0"/>
          <w:tab w:val="left" w:pos="2160"/>
          <w:tab w:val="left" w:pos="4500"/>
          <w:tab w:val="left" w:pos="6300"/>
          <w:tab w:val="left" w:pos="8280"/>
        </w:tabs>
        <w:suppressAutoHyphens/>
        <w:outlineLvl w:val="1"/>
        <w:rPr>
          <w:lang w:eastAsia="ar-SA"/>
        </w:rPr>
      </w:pPr>
      <w:r w:rsidRPr="002D350A">
        <w:rPr>
          <w:lang w:eastAsia="ar-SA"/>
        </w:rPr>
        <w:t>-   wynagrodzenia bezosobowe</w:t>
      </w:r>
      <w:r w:rsidRPr="002D350A">
        <w:rPr>
          <w:lang w:eastAsia="ar-SA"/>
        </w:rPr>
        <w:tab/>
      </w:r>
      <w:r w:rsidRPr="002D350A">
        <w:rPr>
          <w:lang w:eastAsia="ar-SA"/>
        </w:rPr>
        <w:tab/>
      </w:r>
      <w:r w:rsidRPr="002D350A">
        <w:rPr>
          <w:lang w:eastAsia="ar-SA"/>
        </w:rPr>
        <w:tab/>
      </w:r>
      <w:r w:rsidRPr="002D350A">
        <w:rPr>
          <w:lang w:eastAsia="ar-SA"/>
        </w:rPr>
        <w:tab/>
      </w:r>
    </w:p>
    <w:p w:rsidR="00C73851" w:rsidRPr="002D350A" w:rsidRDefault="00C73851" w:rsidP="001C558B">
      <w:pPr>
        <w:tabs>
          <w:tab w:val="left" w:pos="2160"/>
          <w:tab w:val="left" w:pos="4502"/>
          <w:tab w:val="left" w:pos="6299"/>
          <w:tab w:val="left" w:pos="8278"/>
        </w:tabs>
        <w:suppressAutoHyphens/>
        <w:rPr>
          <w:szCs w:val="15"/>
          <w:lang w:eastAsia="ar-SA"/>
        </w:rPr>
      </w:pPr>
      <w:r>
        <w:rPr>
          <w:szCs w:val="15"/>
          <w:lang w:eastAsia="ar-SA"/>
        </w:rPr>
        <w:t>p</w:t>
      </w:r>
      <w:r w:rsidRPr="002D350A">
        <w:rPr>
          <w:szCs w:val="15"/>
          <w:lang w:eastAsia="ar-SA"/>
        </w:rPr>
        <w:t xml:space="preserve">lan-  </w:t>
      </w:r>
      <w:r>
        <w:rPr>
          <w:szCs w:val="15"/>
          <w:lang w:eastAsia="ar-SA"/>
        </w:rPr>
        <w:tab/>
      </w:r>
      <w:r w:rsidRPr="002D350A">
        <w:rPr>
          <w:szCs w:val="15"/>
          <w:lang w:eastAsia="ar-SA"/>
        </w:rPr>
        <w:t>4.</w:t>
      </w:r>
      <w:r>
        <w:rPr>
          <w:szCs w:val="15"/>
          <w:lang w:eastAsia="ar-SA"/>
        </w:rPr>
        <w:t xml:space="preserve">180,00 </w:t>
      </w:r>
      <w:r>
        <w:rPr>
          <w:szCs w:val="15"/>
          <w:lang w:eastAsia="ar-SA"/>
        </w:rPr>
        <w:tab/>
        <w:t xml:space="preserve">wykonanie - </w:t>
      </w:r>
      <w:r>
        <w:rPr>
          <w:szCs w:val="15"/>
          <w:lang w:eastAsia="ar-SA"/>
        </w:rPr>
        <w:tab/>
        <w:t xml:space="preserve">4.180,00 </w:t>
      </w:r>
      <w:r>
        <w:rPr>
          <w:szCs w:val="15"/>
          <w:lang w:eastAsia="ar-SA"/>
        </w:rPr>
        <w:tab/>
        <w:t>10</w:t>
      </w:r>
      <w:r w:rsidRPr="002D350A">
        <w:rPr>
          <w:szCs w:val="15"/>
          <w:lang w:eastAsia="ar-SA"/>
        </w:rPr>
        <w:t>0,0</w:t>
      </w:r>
      <w:r>
        <w:rPr>
          <w:szCs w:val="15"/>
          <w:lang w:eastAsia="ar-SA"/>
        </w:rPr>
        <w:t>0</w:t>
      </w:r>
      <w:r w:rsidRPr="002D350A">
        <w:rPr>
          <w:szCs w:val="15"/>
          <w:lang w:eastAsia="ar-SA"/>
        </w:rPr>
        <w:t xml:space="preserve"> % </w:t>
      </w:r>
    </w:p>
    <w:p w:rsidR="00C73851" w:rsidRPr="002D350A" w:rsidRDefault="00C73851" w:rsidP="001C558B">
      <w:pPr>
        <w:tabs>
          <w:tab w:val="left" w:pos="2160"/>
          <w:tab w:val="left" w:pos="4502"/>
          <w:tab w:val="left" w:pos="6299"/>
          <w:tab w:val="left" w:pos="8278"/>
        </w:tabs>
        <w:suppressAutoHyphens/>
        <w:rPr>
          <w:szCs w:val="15"/>
          <w:lang w:eastAsia="ar-SA"/>
        </w:rPr>
      </w:pPr>
    </w:p>
    <w:p w:rsidR="00C73851" w:rsidRPr="002D350A" w:rsidRDefault="00C73851" w:rsidP="001C558B">
      <w:pPr>
        <w:tabs>
          <w:tab w:val="left" w:pos="2160"/>
          <w:tab w:val="left" w:pos="4502"/>
          <w:tab w:val="left" w:pos="6299"/>
          <w:tab w:val="left" w:pos="8278"/>
        </w:tabs>
        <w:suppressAutoHyphens/>
        <w:rPr>
          <w:szCs w:val="15"/>
          <w:lang w:eastAsia="ar-SA"/>
        </w:rPr>
      </w:pPr>
    </w:p>
    <w:p w:rsidR="00C73851" w:rsidRPr="002D350A" w:rsidRDefault="00C73851" w:rsidP="001C558B">
      <w:pPr>
        <w:pBdr>
          <w:bottom w:val="dashed" w:sz="4" w:space="2" w:color="auto"/>
        </w:pBdr>
        <w:suppressAutoHyphens/>
        <w:rPr>
          <w:szCs w:val="20"/>
          <w:lang w:eastAsia="ar-SA"/>
        </w:rPr>
      </w:pPr>
      <w:r w:rsidRPr="002D350A">
        <w:rPr>
          <w:szCs w:val="20"/>
          <w:lang w:eastAsia="ar-SA"/>
        </w:rPr>
        <w:t>-   materiały i wyposażenie</w:t>
      </w:r>
    </w:p>
    <w:p w:rsidR="00C73851" w:rsidRPr="002D350A" w:rsidRDefault="00C73851" w:rsidP="001C558B">
      <w:pPr>
        <w:tabs>
          <w:tab w:val="left" w:pos="2160"/>
          <w:tab w:val="left" w:pos="4502"/>
          <w:tab w:val="left" w:pos="6299"/>
          <w:tab w:val="left" w:pos="8278"/>
        </w:tabs>
        <w:suppressAutoHyphens/>
        <w:rPr>
          <w:szCs w:val="15"/>
          <w:lang w:eastAsia="ar-SA"/>
        </w:rPr>
      </w:pPr>
      <w:r>
        <w:rPr>
          <w:szCs w:val="15"/>
          <w:lang w:eastAsia="ar-SA"/>
        </w:rPr>
        <w:t>p</w:t>
      </w:r>
      <w:r w:rsidRPr="002D350A">
        <w:rPr>
          <w:szCs w:val="15"/>
          <w:lang w:eastAsia="ar-SA"/>
        </w:rPr>
        <w:t xml:space="preserve">lan </w:t>
      </w:r>
      <w:r>
        <w:rPr>
          <w:szCs w:val="15"/>
          <w:lang w:eastAsia="ar-SA"/>
        </w:rPr>
        <w:t>–</w:t>
      </w:r>
      <w:r>
        <w:rPr>
          <w:szCs w:val="15"/>
          <w:lang w:eastAsia="ar-SA"/>
        </w:rPr>
        <w:tab/>
        <w:t xml:space="preserve">26.804,00 </w:t>
      </w:r>
      <w:r>
        <w:rPr>
          <w:szCs w:val="15"/>
          <w:lang w:eastAsia="ar-SA"/>
        </w:rPr>
        <w:tab/>
      </w:r>
      <w:r w:rsidRPr="002D350A">
        <w:rPr>
          <w:szCs w:val="15"/>
          <w:lang w:eastAsia="ar-SA"/>
        </w:rPr>
        <w:t>wykonanie -</w:t>
      </w:r>
      <w:r w:rsidRPr="002D350A">
        <w:rPr>
          <w:szCs w:val="15"/>
          <w:lang w:eastAsia="ar-SA"/>
        </w:rPr>
        <w:tab/>
      </w:r>
      <w:r>
        <w:rPr>
          <w:szCs w:val="15"/>
          <w:lang w:eastAsia="ar-SA"/>
        </w:rPr>
        <w:t>26.796,00</w:t>
      </w:r>
      <w:r w:rsidRPr="002D350A">
        <w:rPr>
          <w:szCs w:val="15"/>
          <w:lang w:eastAsia="ar-SA"/>
        </w:rPr>
        <w:tab/>
      </w:r>
      <w:r>
        <w:rPr>
          <w:szCs w:val="15"/>
          <w:lang w:eastAsia="ar-SA"/>
        </w:rPr>
        <w:t>99,97</w:t>
      </w:r>
      <w:r w:rsidRPr="002D350A">
        <w:rPr>
          <w:szCs w:val="15"/>
          <w:lang w:eastAsia="ar-SA"/>
        </w:rPr>
        <w:t xml:space="preserve">% </w:t>
      </w:r>
    </w:p>
    <w:p w:rsidR="00C73851" w:rsidRPr="002D350A" w:rsidRDefault="00C73851" w:rsidP="001C558B">
      <w:pPr>
        <w:tabs>
          <w:tab w:val="left" w:pos="2160"/>
          <w:tab w:val="left" w:pos="4502"/>
          <w:tab w:val="left" w:pos="6299"/>
          <w:tab w:val="left" w:pos="8278"/>
        </w:tabs>
        <w:suppressAutoHyphens/>
        <w:rPr>
          <w:szCs w:val="15"/>
          <w:lang w:eastAsia="ar-SA"/>
        </w:rPr>
      </w:pPr>
    </w:p>
    <w:p w:rsidR="00C73851" w:rsidRPr="002D350A" w:rsidRDefault="00C73851" w:rsidP="001C558B">
      <w:pPr>
        <w:tabs>
          <w:tab w:val="left" w:pos="2160"/>
          <w:tab w:val="left" w:pos="4502"/>
          <w:tab w:val="left" w:pos="6299"/>
          <w:tab w:val="left" w:pos="8278"/>
        </w:tabs>
        <w:suppressAutoHyphens/>
        <w:rPr>
          <w:szCs w:val="15"/>
          <w:lang w:eastAsia="ar-SA"/>
        </w:rPr>
      </w:pPr>
      <w:r w:rsidRPr="002D350A">
        <w:rPr>
          <w:szCs w:val="15"/>
          <w:lang w:eastAsia="ar-SA"/>
        </w:rPr>
        <w:t>Wydatki powyższe dotyczą :</w:t>
      </w:r>
    </w:p>
    <w:p w:rsidR="00C73851" w:rsidRPr="002D350A" w:rsidRDefault="00C73851" w:rsidP="00314514">
      <w:pPr>
        <w:numPr>
          <w:ilvl w:val="0"/>
          <w:numId w:val="80"/>
        </w:numPr>
        <w:tabs>
          <w:tab w:val="left" w:pos="2160"/>
          <w:tab w:val="left" w:pos="4502"/>
          <w:tab w:val="left" w:pos="6299"/>
          <w:tab w:val="left" w:pos="8278"/>
        </w:tabs>
        <w:suppressAutoHyphens/>
        <w:rPr>
          <w:szCs w:val="15"/>
          <w:lang w:eastAsia="ar-SA"/>
        </w:rPr>
      </w:pPr>
      <w:r w:rsidRPr="002D350A">
        <w:rPr>
          <w:szCs w:val="15"/>
          <w:lang w:eastAsia="ar-SA"/>
        </w:rPr>
        <w:t xml:space="preserve">materiałów biurowych                                          </w:t>
      </w:r>
      <w:r>
        <w:rPr>
          <w:szCs w:val="15"/>
          <w:lang w:eastAsia="ar-SA"/>
        </w:rPr>
        <w:t>3.577,00</w:t>
      </w:r>
    </w:p>
    <w:p w:rsidR="00C73851" w:rsidRPr="002D350A" w:rsidRDefault="00C73851" w:rsidP="00314514">
      <w:pPr>
        <w:numPr>
          <w:ilvl w:val="0"/>
          <w:numId w:val="80"/>
        </w:numPr>
        <w:tabs>
          <w:tab w:val="left" w:pos="2160"/>
          <w:tab w:val="left" w:pos="4502"/>
          <w:tab w:val="left" w:pos="6299"/>
          <w:tab w:val="left" w:pos="8278"/>
        </w:tabs>
        <w:suppressAutoHyphens/>
        <w:rPr>
          <w:szCs w:val="15"/>
          <w:lang w:eastAsia="ar-SA"/>
        </w:rPr>
      </w:pPr>
      <w:r w:rsidRPr="002D350A">
        <w:rPr>
          <w:szCs w:val="15"/>
          <w:lang w:eastAsia="ar-SA"/>
        </w:rPr>
        <w:t>wyposażenia</w:t>
      </w:r>
      <w:r w:rsidRPr="002D350A">
        <w:rPr>
          <w:szCs w:val="15"/>
          <w:lang w:eastAsia="ar-SA"/>
        </w:rPr>
        <w:tab/>
      </w:r>
      <w:r>
        <w:rPr>
          <w:szCs w:val="15"/>
          <w:lang w:eastAsia="ar-SA"/>
        </w:rPr>
        <w:t xml:space="preserve">                                               3.471,00</w:t>
      </w:r>
    </w:p>
    <w:p w:rsidR="00C73851" w:rsidRDefault="00C73851" w:rsidP="00314514">
      <w:pPr>
        <w:numPr>
          <w:ilvl w:val="0"/>
          <w:numId w:val="80"/>
        </w:numPr>
        <w:tabs>
          <w:tab w:val="left" w:pos="2160"/>
          <w:tab w:val="left" w:pos="4502"/>
          <w:tab w:val="left" w:pos="6299"/>
          <w:tab w:val="left" w:pos="8278"/>
        </w:tabs>
        <w:suppressAutoHyphens/>
        <w:rPr>
          <w:szCs w:val="15"/>
          <w:lang w:eastAsia="ar-SA"/>
        </w:rPr>
      </w:pPr>
      <w:r w:rsidRPr="002D350A">
        <w:rPr>
          <w:szCs w:val="15"/>
          <w:lang w:eastAsia="ar-SA"/>
        </w:rPr>
        <w:t xml:space="preserve">paliwo do samochodu służbowego                         </w:t>
      </w:r>
      <w:r>
        <w:rPr>
          <w:szCs w:val="15"/>
          <w:lang w:eastAsia="ar-SA"/>
        </w:rPr>
        <w:t>2.920,00</w:t>
      </w:r>
    </w:p>
    <w:p w:rsidR="00C73851" w:rsidRDefault="00C73851" w:rsidP="00314514">
      <w:pPr>
        <w:numPr>
          <w:ilvl w:val="0"/>
          <w:numId w:val="80"/>
        </w:numPr>
        <w:tabs>
          <w:tab w:val="left" w:pos="4502"/>
          <w:tab w:val="left" w:pos="6299"/>
          <w:tab w:val="left" w:pos="8278"/>
        </w:tabs>
        <w:suppressAutoHyphens/>
        <w:rPr>
          <w:szCs w:val="15"/>
          <w:lang w:eastAsia="ar-SA"/>
        </w:rPr>
      </w:pPr>
      <w:r>
        <w:rPr>
          <w:szCs w:val="15"/>
          <w:lang w:eastAsia="ar-SA"/>
        </w:rPr>
        <w:t>tonerów</w:t>
      </w:r>
      <w:r>
        <w:rPr>
          <w:szCs w:val="15"/>
          <w:lang w:eastAsia="ar-SA"/>
        </w:rPr>
        <w:tab/>
        <w:t xml:space="preserve">     663,00</w:t>
      </w:r>
    </w:p>
    <w:p w:rsidR="00C73851" w:rsidRDefault="00C73851" w:rsidP="00314514">
      <w:pPr>
        <w:numPr>
          <w:ilvl w:val="0"/>
          <w:numId w:val="80"/>
        </w:numPr>
        <w:tabs>
          <w:tab w:val="left" w:pos="4502"/>
          <w:tab w:val="left" w:pos="6299"/>
          <w:tab w:val="left" w:pos="8278"/>
        </w:tabs>
        <w:suppressAutoHyphens/>
        <w:rPr>
          <w:szCs w:val="15"/>
          <w:lang w:eastAsia="ar-SA"/>
        </w:rPr>
      </w:pPr>
      <w:r>
        <w:rPr>
          <w:szCs w:val="15"/>
          <w:lang w:eastAsia="ar-SA"/>
        </w:rPr>
        <w:t>komputerów, oprogramowania, monitorów</w:t>
      </w:r>
      <w:r>
        <w:rPr>
          <w:szCs w:val="15"/>
          <w:lang w:eastAsia="ar-SA"/>
        </w:rPr>
        <w:tab/>
        <w:t>13.705,00</w:t>
      </w:r>
    </w:p>
    <w:p w:rsidR="00C73851" w:rsidRDefault="00C73851" w:rsidP="00314514">
      <w:pPr>
        <w:numPr>
          <w:ilvl w:val="0"/>
          <w:numId w:val="80"/>
        </w:numPr>
        <w:tabs>
          <w:tab w:val="left" w:pos="4502"/>
          <w:tab w:val="left" w:pos="6299"/>
          <w:tab w:val="left" w:pos="8278"/>
        </w:tabs>
        <w:suppressAutoHyphens/>
        <w:rPr>
          <w:szCs w:val="15"/>
          <w:lang w:eastAsia="ar-SA"/>
        </w:rPr>
      </w:pPr>
      <w:r>
        <w:rPr>
          <w:szCs w:val="15"/>
          <w:lang w:eastAsia="ar-SA"/>
        </w:rPr>
        <w:t>kserokopiarki</w:t>
      </w:r>
      <w:r>
        <w:rPr>
          <w:szCs w:val="15"/>
          <w:lang w:eastAsia="ar-SA"/>
        </w:rPr>
        <w:tab/>
        <w:t xml:space="preserve">  2.460,00</w:t>
      </w:r>
    </w:p>
    <w:p w:rsidR="00C73851" w:rsidRPr="002D350A" w:rsidRDefault="00C73851" w:rsidP="001C558B">
      <w:pPr>
        <w:tabs>
          <w:tab w:val="left" w:pos="2160"/>
          <w:tab w:val="left" w:pos="4502"/>
          <w:tab w:val="left" w:pos="6299"/>
          <w:tab w:val="left" w:pos="8278"/>
        </w:tabs>
        <w:suppressAutoHyphens/>
        <w:rPr>
          <w:szCs w:val="15"/>
          <w:lang w:eastAsia="ar-SA"/>
        </w:rPr>
      </w:pPr>
    </w:p>
    <w:p w:rsidR="00C73851" w:rsidRPr="002D350A" w:rsidRDefault="00C73851" w:rsidP="001C558B">
      <w:pPr>
        <w:pBdr>
          <w:bottom w:val="dashed" w:sz="4" w:space="1" w:color="auto"/>
        </w:pBdr>
        <w:suppressAutoHyphens/>
        <w:rPr>
          <w:szCs w:val="20"/>
          <w:lang w:eastAsia="ar-SA"/>
        </w:rPr>
      </w:pPr>
      <w:r w:rsidRPr="002D350A">
        <w:rPr>
          <w:szCs w:val="20"/>
          <w:lang w:eastAsia="ar-SA"/>
        </w:rPr>
        <w:lastRenderedPageBreak/>
        <w:t>-   zakup usług remontowych</w:t>
      </w:r>
    </w:p>
    <w:p w:rsidR="00C73851" w:rsidRDefault="00C73851" w:rsidP="001C558B">
      <w:pPr>
        <w:tabs>
          <w:tab w:val="left" w:pos="2160"/>
          <w:tab w:val="left" w:pos="4502"/>
          <w:tab w:val="left" w:pos="6299"/>
          <w:tab w:val="left" w:pos="8278"/>
        </w:tabs>
        <w:suppressAutoHyphens/>
        <w:rPr>
          <w:szCs w:val="15"/>
          <w:lang w:eastAsia="ar-SA"/>
        </w:rPr>
      </w:pPr>
      <w:r>
        <w:rPr>
          <w:szCs w:val="15"/>
          <w:lang w:eastAsia="ar-SA"/>
        </w:rPr>
        <w:t xml:space="preserve">plan – </w:t>
      </w:r>
      <w:r>
        <w:rPr>
          <w:szCs w:val="15"/>
          <w:lang w:eastAsia="ar-SA"/>
        </w:rPr>
        <w:tab/>
        <w:t>4</w:t>
      </w:r>
      <w:r w:rsidRPr="002D350A">
        <w:rPr>
          <w:szCs w:val="15"/>
          <w:lang w:eastAsia="ar-SA"/>
        </w:rPr>
        <w:t>00</w:t>
      </w:r>
      <w:r>
        <w:rPr>
          <w:szCs w:val="15"/>
          <w:lang w:eastAsia="ar-SA"/>
        </w:rPr>
        <w:t xml:space="preserve">,00 </w:t>
      </w:r>
      <w:r>
        <w:rPr>
          <w:szCs w:val="15"/>
          <w:lang w:eastAsia="ar-SA"/>
        </w:rPr>
        <w:tab/>
        <w:t xml:space="preserve">wykonanie  - </w:t>
      </w:r>
      <w:r>
        <w:rPr>
          <w:szCs w:val="15"/>
          <w:lang w:eastAsia="ar-SA"/>
        </w:rPr>
        <w:tab/>
        <w:t>400,00</w:t>
      </w:r>
      <w:r w:rsidRPr="002D350A">
        <w:rPr>
          <w:szCs w:val="15"/>
          <w:lang w:eastAsia="ar-SA"/>
        </w:rPr>
        <w:t xml:space="preserve">                             10</w:t>
      </w:r>
      <w:r>
        <w:rPr>
          <w:szCs w:val="15"/>
          <w:lang w:eastAsia="ar-SA"/>
        </w:rPr>
        <w:t>0</w:t>
      </w:r>
      <w:r w:rsidRPr="002D350A">
        <w:rPr>
          <w:szCs w:val="15"/>
          <w:lang w:eastAsia="ar-SA"/>
        </w:rPr>
        <w:t>,</w:t>
      </w:r>
      <w:r>
        <w:rPr>
          <w:szCs w:val="15"/>
          <w:lang w:eastAsia="ar-SA"/>
        </w:rPr>
        <w:t>0</w:t>
      </w:r>
      <w:r w:rsidRPr="002D350A">
        <w:rPr>
          <w:szCs w:val="15"/>
          <w:lang w:eastAsia="ar-SA"/>
        </w:rPr>
        <w:t xml:space="preserve">0% </w:t>
      </w:r>
    </w:p>
    <w:p w:rsidR="00C73851" w:rsidRPr="002D350A" w:rsidRDefault="00C73851" w:rsidP="001C558B">
      <w:pPr>
        <w:tabs>
          <w:tab w:val="left" w:pos="2160"/>
          <w:tab w:val="left" w:pos="4502"/>
          <w:tab w:val="left" w:pos="6299"/>
          <w:tab w:val="left" w:pos="8278"/>
        </w:tabs>
        <w:suppressAutoHyphens/>
        <w:rPr>
          <w:szCs w:val="15"/>
          <w:lang w:eastAsia="ar-SA"/>
        </w:rPr>
      </w:pPr>
    </w:p>
    <w:p w:rsidR="00C73851" w:rsidRPr="002D350A" w:rsidRDefault="00C73851" w:rsidP="00314514">
      <w:pPr>
        <w:numPr>
          <w:ilvl w:val="0"/>
          <w:numId w:val="81"/>
        </w:numPr>
        <w:tabs>
          <w:tab w:val="left" w:pos="2160"/>
          <w:tab w:val="left" w:pos="4502"/>
          <w:tab w:val="left" w:pos="6299"/>
          <w:tab w:val="left" w:pos="8278"/>
        </w:tabs>
        <w:suppressAutoHyphens/>
        <w:rPr>
          <w:szCs w:val="15"/>
          <w:lang w:eastAsia="ar-SA"/>
        </w:rPr>
      </w:pPr>
      <w:r>
        <w:rPr>
          <w:szCs w:val="15"/>
          <w:lang w:eastAsia="ar-SA"/>
        </w:rPr>
        <w:t>naprawa drukarki i samochodu służbowego.</w:t>
      </w:r>
    </w:p>
    <w:p w:rsidR="00C73851" w:rsidRPr="002D350A" w:rsidRDefault="00C73851" w:rsidP="001C558B">
      <w:pPr>
        <w:tabs>
          <w:tab w:val="left" w:pos="740"/>
          <w:tab w:val="left" w:pos="2000"/>
          <w:tab w:val="left" w:pos="7220"/>
          <w:tab w:val="left" w:pos="9020"/>
        </w:tabs>
        <w:suppressAutoHyphens/>
        <w:rPr>
          <w:b/>
          <w:bCs/>
          <w:szCs w:val="15"/>
          <w:lang w:eastAsia="ar-SA"/>
        </w:rPr>
      </w:pPr>
    </w:p>
    <w:p w:rsidR="00C73851" w:rsidRPr="002D350A" w:rsidRDefault="00C73851" w:rsidP="001C558B">
      <w:pPr>
        <w:pBdr>
          <w:bottom w:val="dashed" w:sz="4" w:space="1" w:color="auto"/>
        </w:pBdr>
        <w:suppressAutoHyphens/>
        <w:rPr>
          <w:szCs w:val="20"/>
          <w:lang w:eastAsia="ar-SA"/>
        </w:rPr>
      </w:pPr>
      <w:r w:rsidRPr="002D350A">
        <w:rPr>
          <w:szCs w:val="20"/>
          <w:lang w:eastAsia="ar-SA"/>
        </w:rPr>
        <w:t>-   zakup usług zdrowotnych</w:t>
      </w:r>
    </w:p>
    <w:p w:rsidR="00C73851" w:rsidRPr="002D350A" w:rsidRDefault="00C73851" w:rsidP="001C558B">
      <w:pPr>
        <w:tabs>
          <w:tab w:val="left" w:pos="2160"/>
          <w:tab w:val="left" w:pos="4502"/>
          <w:tab w:val="left" w:pos="6299"/>
          <w:tab w:val="left" w:pos="8278"/>
        </w:tabs>
        <w:suppressAutoHyphens/>
        <w:rPr>
          <w:szCs w:val="15"/>
          <w:lang w:eastAsia="ar-SA"/>
        </w:rPr>
      </w:pPr>
      <w:r>
        <w:rPr>
          <w:szCs w:val="15"/>
          <w:lang w:eastAsia="ar-SA"/>
        </w:rPr>
        <w:t xml:space="preserve">plan – </w:t>
      </w:r>
      <w:r>
        <w:rPr>
          <w:szCs w:val="15"/>
          <w:lang w:eastAsia="ar-SA"/>
        </w:rPr>
        <w:tab/>
        <w:t>260,00</w:t>
      </w:r>
      <w:r>
        <w:rPr>
          <w:szCs w:val="15"/>
          <w:lang w:eastAsia="ar-SA"/>
        </w:rPr>
        <w:tab/>
      </w:r>
      <w:r w:rsidRPr="002D350A">
        <w:rPr>
          <w:szCs w:val="15"/>
          <w:lang w:eastAsia="ar-SA"/>
        </w:rPr>
        <w:t xml:space="preserve">wykonanie - </w:t>
      </w:r>
      <w:r w:rsidRPr="002D350A">
        <w:rPr>
          <w:szCs w:val="15"/>
          <w:lang w:eastAsia="ar-SA"/>
        </w:rPr>
        <w:tab/>
      </w:r>
      <w:r>
        <w:rPr>
          <w:szCs w:val="15"/>
          <w:lang w:eastAsia="ar-SA"/>
        </w:rPr>
        <w:t>260,00                            100,00</w:t>
      </w:r>
      <w:r w:rsidRPr="002D350A">
        <w:rPr>
          <w:szCs w:val="15"/>
          <w:lang w:eastAsia="ar-SA"/>
        </w:rPr>
        <w:t>%</w:t>
      </w:r>
    </w:p>
    <w:p w:rsidR="00C73851" w:rsidRPr="002D350A" w:rsidRDefault="00C73851" w:rsidP="001C558B">
      <w:pPr>
        <w:tabs>
          <w:tab w:val="left" w:pos="740"/>
          <w:tab w:val="left" w:pos="2000"/>
          <w:tab w:val="left" w:pos="7220"/>
          <w:tab w:val="left" w:pos="9020"/>
        </w:tabs>
        <w:suppressAutoHyphens/>
        <w:rPr>
          <w:b/>
          <w:bCs/>
          <w:szCs w:val="15"/>
          <w:lang w:eastAsia="ar-SA"/>
        </w:rPr>
      </w:pPr>
    </w:p>
    <w:p w:rsidR="00C73851" w:rsidRPr="002D350A" w:rsidRDefault="00C73851" w:rsidP="00314514">
      <w:pPr>
        <w:numPr>
          <w:ilvl w:val="0"/>
          <w:numId w:val="81"/>
        </w:numPr>
        <w:tabs>
          <w:tab w:val="left" w:pos="2160"/>
          <w:tab w:val="left" w:pos="4502"/>
          <w:tab w:val="left" w:pos="6299"/>
          <w:tab w:val="left" w:pos="8278"/>
        </w:tabs>
        <w:suppressAutoHyphens/>
        <w:rPr>
          <w:szCs w:val="15"/>
          <w:lang w:eastAsia="ar-SA"/>
        </w:rPr>
      </w:pPr>
      <w:r w:rsidRPr="002D350A">
        <w:rPr>
          <w:szCs w:val="15"/>
          <w:lang w:eastAsia="ar-SA"/>
        </w:rPr>
        <w:t>badania okresowe pracowników.</w:t>
      </w:r>
    </w:p>
    <w:p w:rsidR="00C73851" w:rsidRPr="002D350A" w:rsidRDefault="00C73851" w:rsidP="001C558B">
      <w:pPr>
        <w:tabs>
          <w:tab w:val="left" w:pos="740"/>
          <w:tab w:val="left" w:pos="2000"/>
          <w:tab w:val="left" w:pos="7220"/>
          <w:tab w:val="left" w:pos="9020"/>
        </w:tabs>
        <w:suppressAutoHyphens/>
        <w:rPr>
          <w:b/>
          <w:bCs/>
          <w:szCs w:val="15"/>
          <w:lang w:eastAsia="ar-SA"/>
        </w:rPr>
      </w:pPr>
    </w:p>
    <w:p w:rsidR="00C73851" w:rsidRPr="002D350A" w:rsidRDefault="00C73851" w:rsidP="001C558B">
      <w:pPr>
        <w:pBdr>
          <w:bottom w:val="dashed" w:sz="4" w:space="1" w:color="auto"/>
        </w:pBdr>
        <w:suppressAutoHyphens/>
        <w:rPr>
          <w:szCs w:val="20"/>
          <w:lang w:eastAsia="ar-SA"/>
        </w:rPr>
      </w:pPr>
      <w:r w:rsidRPr="002D350A">
        <w:rPr>
          <w:szCs w:val="20"/>
          <w:lang w:eastAsia="ar-SA"/>
        </w:rPr>
        <w:t>-   zakup usług pozostałych</w:t>
      </w:r>
    </w:p>
    <w:p w:rsidR="00C73851" w:rsidRPr="002D350A" w:rsidRDefault="00C73851" w:rsidP="001C558B">
      <w:pPr>
        <w:tabs>
          <w:tab w:val="left" w:pos="2160"/>
          <w:tab w:val="left" w:pos="4502"/>
          <w:tab w:val="left" w:pos="6299"/>
          <w:tab w:val="left" w:pos="8278"/>
        </w:tabs>
        <w:suppressAutoHyphens/>
        <w:rPr>
          <w:szCs w:val="15"/>
          <w:lang w:eastAsia="ar-SA"/>
        </w:rPr>
      </w:pPr>
      <w:r>
        <w:rPr>
          <w:szCs w:val="15"/>
          <w:lang w:eastAsia="ar-SA"/>
        </w:rPr>
        <w:t>p</w:t>
      </w:r>
      <w:r w:rsidRPr="002D350A">
        <w:rPr>
          <w:szCs w:val="15"/>
          <w:lang w:eastAsia="ar-SA"/>
        </w:rPr>
        <w:t xml:space="preserve">lan </w:t>
      </w:r>
      <w:r>
        <w:rPr>
          <w:szCs w:val="15"/>
          <w:lang w:eastAsia="ar-SA"/>
        </w:rPr>
        <w:t>–</w:t>
      </w:r>
      <w:r>
        <w:rPr>
          <w:szCs w:val="15"/>
          <w:lang w:eastAsia="ar-SA"/>
        </w:rPr>
        <w:tab/>
        <w:t xml:space="preserve">680,00 </w:t>
      </w:r>
      <w:r>
        <w:rPr>
          <w:szCs w:val="15"/>
          <w:lang w:eastAsia="ar-SA"/>
        </w:rPr>
        <w:tab/>
      </w:r>
      <w:r w:rsidRPr="002D350A">
        <w:rPr>
          <w:szCs w:val="15"/>
          <w:lang w:eastAsia="ar-SA"/>
        </w:rPr>
        <w:t>wykonanie  -</w:t>
      </w:r>
      <w:r w:rsidRPr="002D350A">
        <w:rPr>
          <w:szCs w:val="15"/>
          <w:lang w:eastAsia="ar-SA"/>
        </w:rPr>
        <w:tab/>
      </w:r>
      <w:r>
        <w:rPr>
          <w:szCs w:val="15"/>
          <w:lang w:eastAsia="ar-SA"/>
        </w:rPr>
        <w:t>680,00                            100,00</w:t>
      </w:r>
      <w:r w:rsidRPr="002D350A">
        <w:rPr>
          <w:szCs w:val="15"/>
          <w:lang w:eastAsia="ar-SA"/>
        </w:rPr>
        <w:t>%</w:t>
      </w:r>
    </w:p>
    <w:p w:rsidR="00C73851" w:rsidRPr="002D350A" w:rsidRDefault="00C73851" w:rsidP="001C558B">
      <w:pPr>
        <w:tabs>
          <w:tab w:val="left" w:pos="2160"/>
          <w:tab w:val="left" w:pos="4502"/>
          <w:tab w:val="left" w:pos="6299"/>
          <w:tab w:val="left" w:pos="8278"/>
        </w:tabs>
        <w:suppressAutoHyphens/>
        <w:rPr>
          <w:szCs w:val="15"/>
          <w:lang w:eastAsia="ar-SA"/>
        </w:rPr>
      </w:pPr>
      <w:r w:rsidRPr="002D350A">
        <w:rPr>
          <w:szCs w:val="15"/>
          <w:lang w:eastAsia="ar-SA"/>
        </w:rPr>
        <w:t>z tego :</w:t>
      </w:r>
    </w:p>
    <w:p w:rsidR="00C73851" w:rsidRPr="002D350A" w:rsidRDefault="00C73851" w:rsidP="00314514">
      <w:pPr>
        <w:numPr>
          <w:ilvl w:val="0"/>
          <w:numId w:val="81"/>
        </w:numPr>
        <w:tabs>
          <w:tab w:val="left" w:pos="2160"/>
          <w:tab w:val="left" w:pos="4502"/>
          <w:tab w:val="left" w:pos="6299"/>
          <w:tab w:val="left" w:pos="8278"/>
        </w:tabs>
        <w:suppressAutoHyphens/>
        <w:rPr>
          <w:szCs w:val="15"/>
          <w:lang w:eastAsia="ar-SA"/>
        </w:rPr>
      </w:pPr>
      <w:r w:rsidRPr="002D350A">
        <w:rPr>
          <w:szCs w:val="15"/>
          <w:lang w:eastAsia="ar-SA"/>
        </w:rPr>
        <w:t xml:space="preserve">wymiana opon, badanie techniczne samochodu </w:t>
      </w:r>
      <w:r w:rsidRPr="002D350A">
        <w:rPr>
          <w:szCs w:val="15"/>
          <w:lang w:eastAsia="ar-SA"/>
        </w:rPr>
        <w:br/>
        <w:t>służbowego</w:t>
      </w:r>
      <w:r w:rsidRPr="002D350A">
        <w:rPr>
          <w:szCs w:val="15"/>
          <w:lang w:eastAsia="ar-SA"/>
        </w:rPr>
        <w:tab/>
      </w:r>
      <w:r>
        <w:rPr>
          <w:szCs w:val="15"/>
          <w:lang w:eastAsia="ar-SA"/>
        </w:rPr>
        <w:tab/>
        <w:t xml:space="preserve">                                  174,00</w:t>
      </w:r>
    </w:p>
    <w:p w:rsidR="00C73851" w:rsidRPr="002D350A" w:rsidRDefault="00C73851" w:rsidP="00314514">
      <w:pPr>
        <w:numPr>
          <w:ilvl w:val="0"/>
          <w:numId w:val="81"/>
        </w:numPr>
        <w:tabs>
          <w:tab w:val="left" w:pos="2160"/>
          <w:tab w:val="left" w:pos="4502"/>
          <w:tab w:val="left" w:pos="6299"/>
          <w:tab w:val="left" w:pos="8278"/>
        </w:tabs>
        <w:suppressAutoHyphens/>
        <w:rPr>
          <w:szCs w:val="15"/>
          <w:lang w:eastAsia="ar-SA"/>
        </w:rPr>
      </w:pPr>
      <w:r>
        <w:rPr>
          <w:szCs w:val="15"/>
          <w:lang w:eastAsia="ar-SA"/>
        </w:rPr>
        <w:t xml:space="preserve">inne usługi, w tym: </w:t>
      </w:r>
      <w:r w:rsidRPr="002D350A">
        <w:rPr>
          <w:szCs w:val="15"/>
          <w:lang w:eastAsia="ar-SA"/>
        </w:rPr>
        <w:t>p</w:t>
      </w:r>
      <w:r>
        <w:rPr>
          <w:szCs w:val="15"/>
          <w:lang w:eastAsia="ar-SA"/>
        </w:rPr>
        <w:t xml:space="preserve">ieczątki, podpis elektroniczny </w:t>
      </w:r>
      <w:r>
        <w:rPr>
          <w:szCs w:val="15"/>
          <w:lang w:eastAsia="ar-SA"/>
        </w:rPr>
        <w:tab/>
        <w:t>506,00</w:t>
      </w:r>
    </w:p>
    <w:p w:rsidR="00C73851" w:rsidRPr="002D350A" w:rsidRDefault="00C73851" w:rsidP="001C558B">
      <w:pPr>
        <w:tabs>
          <w:tab w:val="left" w:pos="2160"/>
          <w:tab w:val="left" w:pos="4502"/>
          <w:tab w:val="left" w:pos="6299"/>
          <w:tab w:val="left" w:pos="8278"/>
        </w:tabs>
        <w:suppressAutoHyphens/>
        <w:rPr>
          <w:szCs w:val="15"/>
          <w:lang w:eastAsia="ar-SA"/>
        </w:rPr>
      </w:pPr>
    </w:p>
    <w:p w:rsidR="00C73851" w:rsidRPr="002D350A" w:rsidRDefault="00C73851" w:rsidP="001C558B">
      <w:pPr>
        <w:tabs>
          <w:tab w:val="left" w:pos="2160"/>
          <w:tab w:val="left" w:pos="4502"/>
          <w:tab w:val="left" w:pos="6299"/>
          <w:tab w:val="left" w:pos="8278"/>
        </w:tabs>
        <w:suppressAutoHyphens/>
        <w:rPr>
          <w:szCs w:val="15"/>
          <w:lang w:eastAsia="ar-SA"/>
        </w:rPr>
      </w:pPr>
    </w:p>
    <w:p w:rsidR="00C73851" w:rsidRPr="002D350A" w:rsidRDefault="00C73851" w:rsidP="001C558B">
      <w:pPr>
        <w:pBdr>
          <w:bottom w:val="dashed" w:sz="4" w:space="1" w:color="auto"/>
        </w:pBdr>
        <w:suppressAutoHyphens/>
        <w:rPr>
          <w:szCs w:val="20"/>
          <w:lang w:eastAsia="ar-SA"/>
        </w:rPr>
      </w:pPr>
      <w:r w:rsidRPr="002D350A">
        <w:rPr>
          <w:szCs w:val="20"/>
          <w:lang w:eastAsia="ar-SA"/>
        </w:rPr>
        <w:t>-   opłaty z tytułu zakupu usług telekomunikacyjnych świadczonych w ruchomej publicznej sieci telefonicznej</w:t>
      </w:r>
    </w:p>
    <w:p w:rsidR="00C73851" w:rsidRPr="002D350A" w:rsidRDefault="00C73851" w:rsidP="001C558B">
      <w:pPr>
        <w:tabs>
          <w:tab w:val="left" w:pos="2160"/>
          <w:tab w:val="left" w:pos="4502"/>
          <w:tab w:val="left" w:pos="6299"/>
          <w:tab w:val="left" w:pos="8278"/>
        </w:tabs>
        <w:suppressAutoHyphens/>
        <w:rPr>
          <w:szCs w:val="15"/>
          <w:lang w:eastAsia="ar-SA"/>
        </w:rPr>
      </w:pPr>
      <w:r>
        <w:rPr>
          <w:szCs w:val="15"/>
          <w:lang w:eastAsia="ar-SA"/>
        </w:rPr>
        <w:t>p</w:t>
      </w:r>
      <w:r w:rsidRPr="002D350A">
        <w:rPr>
          <w:szCs w:val="15"/>
          <w:lang w:eastAsia="ar-SA"/>
        </w:rPr>
        <w:t xml:space="preserve">lan </w:t>
      </w:r>
      <w:r>
        <w:rPr>
          <w:szCs w:val="15"/>
          <w:lang w:eastAsia="ar-SA"/>
        </w:rPr>
        <w:t>–</w:t>
      </w:r>
      <w:r>
        <w:rPr>
          <w:szCs w:val="15"/>
          <w:lang w:eastAsia="ar-SA"/>
        </w:rPr>
        <w:tab/>
        <w:t xml:space="preserve">1.329,00 </w:t>
      </w:r>
      <w:r>
        <w:rPr>
          <w:szCs w:val="15"/>
          <w:lang w:eastAsia="ar-SA"/>
        </w:rPr>
        <w:tab/>
      </w:r>
      <w:r w:rsidRPr="002D350A">
        <w:rPr>
          <w:szCs w:val="15"/>
          <w:lang w:eastAsia="ar-SA"/>
        </w:rPr>
        <w:t xml:space="preserve">wykonanie - </w:t>
      </w:r>
      <w:r w:rsidRPr="002D350A">
        <w:rPr>
          <w:szCs w:val="15"/>
          <w:lang w:eastAsia="ar-SA"/>
        </w:rPr>
        <w:tab/>
      </w:r>
      <w:r>
        <w:rPr>
          <w:szCs w:val="15"/>
          <w:lang w:eastAsia="ar-SA"/>
        </w:rPr>
        <w:t>1.328,00                          99,95</w:t>
      </w:r>
      <w:r w:rsidRPr="002D350A">
        <w:rPr>
          <w:szCs w:val="15"/>
          <w:lang w:eastAsia="ar-SA"/>
        </w:rPr>
        <w:t xml:space="preserve">% </w:t>
      </w:r>
    </w:p>
    <w:p w:rsidR="00C73851" w:rsidRDefault="00C73851" w:rsidP="001C558B">
      <w:pPr>
        <w:tabs>
          <w:tab w:val="left" w:pos="2160"/>
          <w:tab w:val="left" w:pos="4502"/>
          <w:tab w:val="left" w:pos="6299"/>
          <w:tab w:val="left" w:pos="8278"/>
        </w:tabs>
        <w:suppressAutoHyphens/>
        <w:rPr>
          <w:szCs w:val="15"/>
          <w:lang w:eastAsia="ar-SA"/>
        </w:rPr>
      </w:pPr>
    </w:p>
    <w:p w:rsidR="00C73851" w:rsidRDefault="00C73851" w:rsidP="001C558B">
      <w:pPr>
        <w:tabs>
          <w:tab w:val="left" w:pos="2160"/>
          <w:tab w:val="left" w:pos="4502"/>
          <w:tab w:val="left" w:pos="6299"/>
          <w:tab w:val="left" w:pos="8278"/>
        </w:tabs>
        <w:suppressAutoHyphens/>
        <w:rPr>
          <w:szCs w:val="15"/>
          <w:lang w:eastAsia="ar-SA"/>
        </w:rPr>
      </w:pPr>
    </w:p>
    <w:p w:rsidR="00C73851" w:rsidRPr="002D350A" w:rsidRDefault="00C73851" w:rsidP="001C558B">
      <w:pPr>
        <w:pBdr>
          <w:bottom w:val="dashed" w:sz="4" w:space="1" w:color="auto"/>
        </w:pBdr>
        <w:suppressAutoHyphens/>
        <w:rPr>
          <w:szCs w:val="20"/>
          <w:lang w:eastAsia="ar-SA"/>
        </w:rPr>
      </w:pPr>
      <w:r>
        <w:rPr>
          <w:szCs w:val="20"/>
          <w:lang w:eastAsia="ar-SA"/>
        </w:rPr>
        <w:t xml:space="preserve">-  podróże służbowe krajowe </w:t>
      </w:r>
    </w:p>
    <w:p w:rsidR="00C73851" w:rsidRPr="002D350A" w:rsidRDefault="00C73851" w:rsidP="001C558B">
      <w:pPr>
        <w:tabs>
          <w:tab w:val="left" w:pos="2160"/>
          <w:tab w:val="left" w:pos="4502"/>
          <w:tab w:val="left" w:pos="6299"/>
          <w:tab w:val="left" w:pos="8278"/>
        </w:tabs>
        <w:suppressAutoHyphens/>
        <w:rPr>
          <w:szCs w:val="15"/>
          <w:lang w:eastAsia="ar-SA"/>
        </w:rPr>
      </w:pPr>
      <w:r>
        <w:rPr>
          <w:szCs w:val="15"/>
          <w:lang w:eastAsia="ar-SA"/>
        </w:rPr>
        <w:t>p</w:t>
      </w:r>
      <w:r w:rsidRPr="002D350A">
        <w:rPr>
          <w:szCs w:val="15"/>
          <w:lang w:eastAsia="ar-SA"/>
        </w:rPr>
        <w:t xml:space="preserve">lan </w:t>
      </w:r>
      <w:r>
        <w:rPr>
          <w:szCs w:val="15"/>
          <w:lang w:eastAsia="ar-SA"/>
        </w:rPr>
        <w:t>–</w:t>
      </w:r>
      <w:r>
        <w:rPr>
          <w:szCs w:val="15"/>
          <w:lang w:eastAsia="ar-SA"/>
        </w:rPr>
        <w:tab/>
        <w:t xml:space="preserve">1.501,00 </w:t>
      </w:r>
      <w:r>
        <w:rPr>
          <w:szCs w:val="15"/>
          <w:lang w:eastAsia="ar-SA"/>
        </w:rPr>
        <w:tab/>
      </w:r>
      <w:r w:rsidRPr="002D350A">
        <w:rPr>
          <w:szCs w:val="15"/>
          <w:lang w:eastAsia="ar-SA"/>
        </w:rPr>
        <w:t xml:space="preserve">wykonanie - </w:t>
      </w:r>
      <w:r w:rsidRPr="002D350A">
        <w:rPr>
          <w:szCs w:val="15"/>
          <w:lang w:eastAsia="ar-SA"/>
        </w:rPr>
        <w:tab/>
      </w:r>
      <w:r>
        <w:rPr>
          <w:szCs w:val="15"/>
          <w:lang w:eastAsia="ar-SA"/>
        </w:rPr>
        <w:t>1.501,00                       100,00</w:t>
      </w:r>
      <w:r w:rsidRPr="002D350A">
        <w:rPr>
          <w:szCs w:val="15"/>
          <w:lang w:eastAsia="ar-SA"/>
        </w:rPr>
        <w:t xml:space="preserve">% </w:t>
      </w:r>
    </w:p>
    <w:p w:rsidR="00C73851" w:rsidRPr="002D350A" w:rsidRDefault="00C73851" w:rsidP="001C558B">
      <w:pPr>
        <w:tabs>
          <w:tab w:val="left" w:pos="2160"/>
          <w:tab w:val="left" w:pos="4502"/>
          <w:tab w:val="left" w:pos="6299"/>
          <w:tab w:val="left" w:pos="8278"/>
        </w:tabs>
        <w:suppressAutoHyphens/>
        <w:rPr>
          <w:szCs w:val="15"/>
          <w:lang w:eastAsia="ar-SA"/>
        </w:rPr>
      </w:pPr>
    </w:p>
    <w:p w:rsidR="00C73851" w:rsidRPr="002D350A" w:rsidRDefault="00C73851" w:rsidP="001C558B">
      <w:pPr>
        <w:pBdr>
          <w:bottom w:val="dashed" w:sz="4" w:space="1" w:color="auto"/>
        </w:pBdr>
        <w:suppressAutoHyphens/>
        <w:rPr>
          <w:szCs w:val="20"/>
          <w:lang w:eastAsia="ar-SA"/>
        </w:rPr>
      </w:pPr>
      <w:r w:rsidRPr="002D350A">
        <w:rPr>
          <w:szCs w:val="20"/>
          <w:lang w:eastAsia="ar-SA"/>
        </w:rPr>
        <w:t>-   różne opłaty i składki</w:t>
      </w:r>
    </w:p>
    <w:p w:rsidR="00C73851" w:rsidRPr="002D350A" w:rsidRDefault="00C73851" w:rsidP="001C558B">
      <w:pPr>
        <w:tabs>
          <w:tab w:val="left" w:pos="2160"/>
          <w:tab w:val="left" w:pos="4502"/>
          <w:tab w:val="left" w:pos="6299"/>
          <w:tab w:val="left" w:pos="8278"/>
        </w:tabs>
        <w:suppressAutoHyphens/>
        <w:rPr>
          <w:szCs w:val="15"/>
          <w:lang w:eastAsia="ar-SA"/>
        </w:rPr>
      </w:pPr>
      <w:r>
        <w:rPr>
          <w:szCs w:val="15"/>
          <w:lang w:eastAsia="ar-SA"/>
        </w:rPr>
        <w:t>p</w:t>
      </w:r>
      <w:r w:rsidRPr="002D350A">
        <w:rPr>
          <w:szCs w:val="15"/>
          <w:lang w:eastAsia="ar-SA"/>
        </w:rPr>
        <w:t xml:space="preserve">lan </w:t>
      </w:r>
      <w:r>
        <w:rPr>
          <w:szCs w:val="15"/>
          <w:lang w:eastAsia="ar-SA"/>
        </w:rPr>
        <w:t>–</w:t>
      </w:r>
      <w:r>
        <w:rPr>
          <w:szCs w:val="15"/>
          <w:lang w:eastAsia="ar-SA"/>
        </w:rPr>
        <w:tab/>
        <w:t xml:space="preserve">1.042,00 </w:t>
      </w:r>
      <w:r>
        <w:rPr>
          <w:szCs w:val="15"/>
          <w:lang w:eastAsia="ar-SA"/>
        </w:rPr>
        <w:tab/>
        <w:t>wykonanie-</w:t>
      </w:r>
      <w:r>
        <w:rPr>
          <w:szCs w:val="15"/>
          <w:lang w:eastAsia="ar-SA"/>
        </w:rPr>
        <w:tab/>
        <w:t>1.042,00                       100,00</w:t>
      </w:r>
      <w:r w:rsidRPr="002D350A">
        <w:rPr>
          <w:szCs w:val="15"/>
          <w:lang w:eastAsia="ar-SA"/>
        </w:rPr>
        <w:t>%</w:t>
      </w:r>
    </w:p>
    <w:p w:rsidR="00C73851" w:rsidRPr="002D350A" w:rsidRDefault="00C73851" w:rsidP="001C558B">
      <w:pPr>
        <w:tabs>
          <w:tab w:val="left" w:pos="2160"/>
          <w:tab w:val="left" w:pos="4502"/>
          <w:tab w:val="left" w:pos="6299"/>
          <w:tab w:val="left" w:pos="8278"/>
        </w:tabs>
        <w:suppressAutoHyphens/>
        <w:rPr>
          <w:szCs w:val="15"/>
          <w:lang w:eastAsia="ar-SA"/>
        </w:rPr>
      </w:pPr>
    </w:p>
    <w:p w:rsidR="00C73851" w:rsidRPr="002D350A" w:rsidRDefault="00C73851" w:rsidP="001C558B">
      <w:pPr>
        <w:tabs>
          <w:tab w:val="left" w:pos="2160"/>
          <w:tab w:val="left" w:pos="4502"/>
          <w:tab w:val="left" w:pos="6299"/>
          <w:tab w:val="left" w:pos="8278"/>
        </w:tabs>
        <w:suppressAutoHyphens/>
        <w:rPr>
          <w:szCs w:val="15"/>
          <w:lang w:eastAsia="ar-SA"/>
        </w:rPr>
      </w:pPr>
      <w:r w:rsidRPr="002D350A">
        <w:rPr>
          <w:szCs w:val="15"/>
          <w:lang w:eastAsia="ar-SA"/>
        </w:rPr>
        <w:t>Wydatki w tej pozycji obejmują składkę na ubezpieczenie samochodu służbowego.</w:t>
      </w:r>
    </w:p>
    <w:p w:rsidR="00C73851" w:rsidRPr="002D350A" w:rsidRDefault="00C73851" w:rsidP="001C558B">
      <w:pPr>
        <w:tabs>
          <w:tab w:val="left" w:pos="2160"/>
          <w:tab w:val="left" w:pos="4502"/>
          <w:tab w:val="left" w:pos="6299"/>
          <w:tab w:val="left" w:pos="8278"/>
        </w:tabs>
        <w:suppressAutoHyphens/>
        <w:rPr>
          <w:szCs w:val="15"/>
          <w:lang w:eastAsia="ar-SA"/>
        </w:rPr>
      </w:pPr>
    </w:p>
    <w:p w:rsidR="00C73851" w:rsidRPr="002D350A" w:rsidRDefault="00C73851" w:rsidP="001C558B">
      <w:pPr>
        <w:pBdr>
          <w:bottom w:val="dashed" w:sz="4" w:space="1" w:color="auto"/>
        </w:pBdr>
        <w:suppressAutoHyphens/>
        <w:rPr>
          <w:szCs w:val="20"/>
          <w:lang w:eastAsia="ar-SA"/>
        </w:rPr>
      </w:pPr>
      <w:r w:rsidRPr="002D350A">
        <w:rPr>
          <w:szCs w:val="20"/>
          <w:lang w:eastAsia="ar-SA"/>
        </w:rPr>
        <w:t>-   Szkolenia członków korpusu służby cywilnej</w:t>
      </w:r>
    </w:p>
    <w:p w:rsidR="00C73851" w:rsidRPr="002D350A" w:rsidRDefault="00C73851" w:rsidP="001C558B">
      <w:pPr>
        <w:tabs>
          <w:tab w:val="left" w:pos="2160"/>
          <w:tab w:val="left" w:pos="4502"/>
          <w:tab w:val="left" w:pos="6299"/>
          <w:tab w:val="left" w:pos="8278"/>
        </w:tabs>
        <w:suppressAutoHyphens/>
        <w:rPr>
          <w:szCs w:val="15"/>
          <w:lang w:eastAsia="ar-SA"/>
        </w:rPr>
      </w:pPr>
      <w:r>
        <w:rPr>
          <w:szCs w:val="15"/>
          <w:lang w:eastAsia="ar-SA"/>
        </w:rPr>
        <w:t>p</w:t>
      </w:r>
      <w:r w:rsidRPr="002D350A">
        <w:rPr>
          <w:szCs w:val="15"/>
          <w:lang w:eastAsia="ar-SA"/>
        </w:rPr>
        <w:t xml:space="preserve">lan </w:t>
      </w:r>
      <w:r>
        <w:rPr>
          <w:szCs w:val="15"/>
          <w:lang w:eastAsia="ar-SA"/>
        </w:rPr>
        <w:t>–</w:t>
      </w:r>
      <w:r>
        <w:rPr>
          <w:szCs w:val="15"/>
          <w:lang w:eastAsia="ar-SA"/>
        </w:rPr>
        <w:tab/>
        <w:t xml:space="preserve">616,00 </w:t>
      </w:r>
      <w:r>
        <w:rPr>
          <w:szCs w:val="15"/>
          <w:lang w:eastAsia="ar-SA"/>
        </w:rPr>
        <w:tab/>
      </w:r>
      <w:r w:rsidRPr="002D350A">
        <w:rPr>
          <w:szCs w:val="15"/>
          <w:lang w:eastAsia="ar-SA"/>
        </w:rPr>
        <w:t>wykonanie</w:t>
      </w:r>
      <w:r>
        <w:rPr>
          <w:szCs w:val="15"/>
          <w:lang w:eastAsia="ar-SA"/>
        </w:rPr>
        <w:t>-</w:t>
      </w:r>
      <w:r w:rsidRPr="002D350A">
        <w:rPr>
          <w:szCs w:val="15"/>
          <w:lang w:eastAsia="ar-SA"/>
        </w:rPr>
        <w:tab/>
      </w:r>
      <w:r>
        <w:rPr>
          <w:szCs w:val="15"/>
          <w:lang w:eastAsia="ar-SA"/>
        </w:rPr>
        <w:t>615,00                            99,84</w:t>
      </w:r>
      <w:r w:rsidRPr="002D350A">
        <w:rPr>
          <w:szCs w:val="15"/>
          <w:lang w:eastAsia="ar-SA"/>
        </w:rPr>
        <w:t xml:space="preserve">% </w:t>
      </w:r>
    </w:p>
    <w:p w:rsidR="00C73851" w:rsidRPr="002D350A" w:rsidRDefault="00C73851" w:rsidP="001C558B">
      <w:pPr>
        <w:tabs>
          <w:tab w:val="left" w:pos="2160"/>
          <w:tab w:val="left" w:pos="4502"/>
          <w:tab w:val="left" w:pos="6299"/>
          <w:tab w:val="left" w:pos="8278"/>
        </w:tabs>
        <w:suppressAutoHyphens/>
        <w:rPr>
          <w:szCs w:val="15"/>
          <w:lang w:eastAsia="ar-SA"/>
        </w:rPr>
      </w:pPr>
    </w:p>
    <w:p w:rsidR="00C73851" w:rsidRPr="002D350A" w:rsidRDefault="00C73851" w:rsidP="001C558B">
      <w:pPr>
        <w:pBdr>
          <w:bottom w:val="dashed" w:sz="4" w:space="1" w:color="auto"/>
        </w:pBdr>
        <w:suppressAutoHyphens/>
        <w:rPr>
          <w:szCs w:val="20"/>
          <w:lang w:eastAsia="ar-SA"/>
        </w:rPr>
      </w:pPr>
      <w:r w:rsidRPr="002D350A">
        <w:rPr>
          <w:szCs w:val="20"/>
          <w:lang w:eastAsia="ar-SA"/>
        </w:rPr>
        <w:t xml:space="preserve"> -  Szkolenia pracowników nie będących członkami korpusu służby cywilnej</w:t>
      </w:r>
    </w:p>
    <w:p w:rsidR="00C73851" w:rsidRPr="002D350A" w:rsidRDefault="00C73851" w:rsidP="001C558B">
      <w:pPr>
        <w:tabs>
          <w:tab w:val="left" w:pos="2160"/>
          <w:tab w:val="left" w:pos="4502"/>
          <w:tab w:val="left" w:pos="6299"/>
          <w:tab w:val="left" w:pos="8278"/>
        </w:tabs>
        <w:suppressAutoHyphens/>
        <w:rPr>
          <w:szCs w:val="15"/>
          <w:lang w:eastAsia="ar-SA"/>
        </w:rPr>
      </w:pPr>
      <w:r>
        <w:rPr>
          <w:szCs w:val="15"/>
          <w:lang w:eastAsia="ar-SA"/>
        </w:rPr>
        <w:t xml:space="preserve">plan – </w:t>
      </w:r>
      <w:r>
        <w:rPr>
          <w:szCs w:val="15"/>
          <w:lang w:eastAsia="ar-SA"/>
        </w:rPr>
        <w:tab/>
        <w:t>525,00</w:t>
      </w:r>
      <w:r>
        <w:rPr>
          <w:szCs w:val="15"/>
          <w:lang w:eastAsia="ar-SA"/>
        </w:rPr>
        <w:tab/>
      </w:r>
      <w:r w:rsidRPr="002D350A">
        <w:rPr>
          <w:szCs w:val="15"/>
          <w:lang w:eastAsia="ar-SA"/>
        </w:rPr>
        <w:t xml:space="preserve">wykonanie </w:t>
      </w:r>
      <w:r w:rsidRPr="002D350A">
        <w:rPr>
          <w:szCs w:val="15"/>
          <w:lang w:eastAsia="ar-SA"/>
        </w:rPr>
        <w:tab/>
      </w:r>
      <w:r>
        <w:rPr>
          <w:szCs w:val="15"/>
          <w:lang w:eastAsia="ar-SA"/>
        </w:rPr>
        <w:t>525,00                          100,0</w:t>
      </w:r>
      <w:r w:rsidRPr="002D350A">
        <w:rPr>
          <w:szCs w:val="15"/>
          <w:lang w:eastAsia="ar-SA"/>
        </w:rPr>
        <w:t xml:space="preserve">0% </w:t>
      </w:r>
    </w:p>
    <w:p w:rsidR="00C73851" w:rsidRPr="002D350A" w:rsidRDefault="00C73851" w:rsidP="001C558B">
      <w:pPr>
        <w:tabs>
          <w:tab w:val="left" w:pos="740"/>
          <w:tab w:val="left" w:pos="2000"/>
          <w:tab w:val="left" w:pos="7220"/>
          <w:tab w:val="left" w:pos="9020"/>
        </w:tabs>
        <w:suppressAutoHyphens/>
        <w:jc w:val="both"/>
        <w:rPr>
          <w:iCs/>
          <w:szCs w:val="15"/>
          <w:lang w:eastAsia="ar-SA"/>
        </w:rPr>
      </w:pPr>
    </w:p>
    <w:p w:rsidR="00C73851" w:rsidRPr="002D350A" w:rsidRDefault="00C73851" w:rsidP="001C558B">
      <w:pPr>
        <w:tabs>
          <w:tab w:val="left" w:pos="740"/>
          <w:tab w:val="left" w:pos="2000"/>
          <w:tab w:val="left" w:pos="7220"/>
          <w:tab w:val="left" w:pos="9020"/>
        </w:tabs>
        <w:suppressAutoHyphens/>
        <w:jc w:val="both"/>
        <w:rPr>
          <w:iCs/>
          <w:szCs w:val="15"/>
          <w:lang w:eastAsia="ar-SA"/>
        </w:rPr>
      </w:pPr>
    </w:p>
    <w:p w:rsidR="00C73851" w:rsidRPr="002D350A" w:rsidRDefault="00C73851" w:rsidP="001C558B">
      <w:pPr>
        <w:tabs>
          <w:tab w:val="left" w:pos="740"/>
          <w:tab w:val="left" w:pos="2000"/>
          <w:tab w:val="left" w:pos="7220"/>
          <w:tab w:val="left" w:pos="9020"/>
        </w:tabs>
        <w:suppressAutoHyphens/>
        <w:jc w:val="both"/>
        <w:rPr>
          <w:iCs/>
          <w:szCs w:val="15"/>
          <w:lang w:eastAsia="ar-SA"/>
        </w:rPr>
      </w:pPr>
    </w:p>
    <w:p w:rsidR="00C73851" w:rsidRPr="002D350A" w:rsidRDefault="00C73851" w:rsidP="001C558B">
      <w:pPr>
        <w:keepNext/>
        <w:pBdr>
          <w:bottom w:val="double" w:sz="4" w:space="1" w:color="auto"/>
        </w:pBdr>
        <w:tabs>
          <w:tab w:val="num" w:pos="0"/>
        </w:tabs>
        <w:suppressAutoHyphens/>
        <w:outlineLvl w:val="0"/>
        <w:rPr>
          <w:b/>
          <w:bCs/>
          <w:lang w:eastAsia="ar-SA"/>
        </w:rPr>
      </w:pPr>
      <w:r w:rsidRPr="002D350A">
        <w:rPr>
          <w:b/>
          <w:bCs/>
          <w:lang w:eastAsia="ar-SA"/>
        </w:rPr>
        <w:t>Dział</w:t>
      </w:r>
      <w:r w:rsidRPr="002D350A">
        <w:rPr>
          <w:b/>
          <w:bCs/>
          <w:lang w:eastAsia="ar-SA"/>
        </w:rPr>
        <w:tab/>
        <w:t>750</w:t>
      </w:r>
      <w:r w:rsidRPr="002D350A">
        <w:rPr>
          <w:b/>
          <w:bCs/>
          <w:lang w:eastAsia="ar-SA"/>
        </w:rPr>
        <w:tab/>
        <w:t>ADMINISTRACJA PUBLICZNA</w:t>
      </w:r>
    </w:p>
    <w:p w:rsidR="00C73851" w:rsidRPr="002D350A" w:rsidRDefault="00C73851" w:rsidP="001C558B">
      <w:pPr>
        <w:pBdr>
          <w:top w:val="double" w:sz="2" w:space="1" w:color="000000"/>
        </w:pBdr>
        <w:tabs>
          <w:tab w:val="left" w:pos="2160"/>
          <w:tab w:val="left" w:pos="4502"/>
          <w:tab w:val="left" w:pos="6299"/>
          <w:tab w:val="left" w:pos="8278"/>
        </w:tabs>
        <w:suppressAutoHyphens/>
        <w:rPr>
          <w:szCs w:val="15"/>
          <w:lang w:eastAsia="ar-SA"/>
        </w:rPr>
      </w:pPr>
      <w:r>
        <w:rPr>
          <w:szCs w:val="15"/>
          <w:lang w:eastAsia="ar-SA"/>
        </w:rPr>
        <w:t>p</w:t>
      </w:r>
      <w:r w:rsidRPr="002D350A">
        <w:rPr>
          <w:szCs w:val="15"/>
          <w:lang w:eastAsia="ar-SA"/>
        </w:rPr>
        <w:t xml:space="preserve">lan-       </w:t>
      </w:r>
      <w:r>
        <w:rPr>
          <w:szCs w:val="15"/>
          <w:lang w:eastAsia="ar-SA"/>
        </w:rPr>
        <w:tab/>
        <w:t xml:space="preserve">10.069.692,00    </w:t>
      </w:r>
      <w:r>
        <w:rPr>
          <w:szCs w:val="15"/>
          <w:lang w:eastAsia="ar-SA"/>
        </w:rPr>
        <w:tab/>
      </w:r>
      <w:r w:rsidRPr="002D350A">
        <w:rPr>
          <w:szCs w:val="15"/>
          <w:lang w:eastAsia="ar-SA"/>
        </w:rPr>
        <w:t>wykonanie-</w:t>
      </w:r>
      <w:r w:rsidRPr="002D350A">
        <w:rPr>
          <w:szCs w:val="15"/>
          <w:lang w:eastAsia="ar-SA"/>
        </w:rPr>
        <w:tab/>
      </w:r>
      <w:r>
        <w:rPr>
          <w:szCs w:val="15"/>
          <w:lang w:eastAsia="ar-SA"/>
        </w:rPr>
        <w:t>9.640.488,00</w:t>
      </w:r>
      <w:r w:rsidRPr="002D350A">
        <w:rPr>
          <w:szCs w:val="15"/>
          <w:lang w:eastAsia="ar-SA"/>
        </w:rPr>
        <w:tab/>
      </w:r>
      <w:r>
        <w:rPr>
          <w:szCs w:val="15"/>
          <w:lang w:eastAsia="ar-SA"/>
        </w:rPr>
        <w:t>95,74</w:t>
      </w:r>
      <w:r w:rsidRPr="002D350A">
        <w:rPr>
          <w:szCs w:val="15"/>
          <w:lang w:eastAsia="ar-SA"/>
        </w:rPr>
        <w:t>%</w:t>
      </w:r>
    </w:p>
    <w:p w:rsidR="00C73851" w:rsidRPr="002D350A" w:rsidRDefault="00C73851" w:rsidP="001C558B">
      <w:pPr>
        <w:tabs>
          <w:tab w:val="left" w:pos="740"/>
          <w:tab w:val="left" w:pos="2000"/>
          <w:tab w:val="left" w:pos="7220"/>
          <w:tab w:val="left" w:pos="9020"/>
        </w:tabs>
        <w:suppressAutoHyphens/>
        <w:ind w:right="72"/>
        <w:jc w:val="both"/>
        <w:rPr>
          <w:szCs w:val="15"/>
          <w:lang w:eastAsia="ar-SA"/>
        </w:rPr>
      </w:pPr>
    </w:p>
    <w:p w:rsidR="00C73851" w:rsidRPr="002D350A" w:rsidRDefault="00C73851" w:rsidP="001C558B">
      <w:pPr>
        <w:pBdr>
          <w:bottom w:val="single" w:sz="2" w:space="1" w:color="000000"/>
        </w:pBdr>
        <w:tabs>
          <w:tab w:val="left" w:pos="740"/>
          <w:tab w:val="left" w:pos="2000"/>
          <w:tab w:val="left" w:pos="7220"/>
          <w:tab w:val="left" w:pos="9020"/>
        </w:tabs>
        <w:suppressAutoHyphens/>
        <w:rPr>
          <w:b/>
          <w:bCs/>
          <w:szCs w:val="15"/>
          <w:lang w:eastAsia="ar-SA"/>
        </w:rPr>
      </w:pPr>
      <w:r w:rsidRPr="002D350A">
        <w:rPr>
          <w:b/>
          <w:bCs/>
          <w:szCs w:val="15"/>
          <w:lang w:eastAsia="ar-SA"/>
        </w:rPr>
        <w:t>rozdz.</w:t>
      </w:r>
      <w:r w:rsidRPr="002D350A">
        <w:rPr>
          <w:b/>
          <w:bCs/>
          <w:szCs w:val="15"/>
          <w:lang w:eastAsia="ar-SA"/>
        </w:rPr>
        <w:tab/>
        <w:t>75011</w:t>
      </w:r>
      <w:r w:rsidRPr="002D350A">
        <w:rPr>
          <w:b/>
          <w:bCs/>
          <w:szCs w:val="15"/>
          <w:lang w:eastAsia="ar-SA"/>
        </w:rPr>
        <w:tab/>
        <w:t>Urzędy wojewódzkie</w:t>
      </w:r>
      <w:r w:rsidRPr="002D350A">
        <w:rPr>
          <w:b/>
          <w:bCs/>
          <w:szCs w:val="15"/>
          <w:lang w:eastAsia="ar-SA"/>
        </w:rPr>
        <w:tab/>
      </w:r>
    </w:p>
    <w:p w:rsidR="00C73851" w:rsidRPr="002D350A" w:rsidRDefault="00C73851" w:rsidP="001C558B">
      <w:pPr>
        <w:tabs>
          <w:tab w:val="left" w:pos="2160"/>
          <w:tab w:val="left" w:pos="4502"/>
          <w:tab w:val="left" w:pos="6299"/>
          <w:tab w:val="left" w:pos="8278"/>
        </w:tabs>
        <w:suppressAutoHyphens/>
        <w:rPr>
          <w:lang w:eastAsia="ar-SA"/>
        </w:rPr>
      </w:pPr>
      <w:r>
        <w:rPr>
          <w:lang w:eastAsia="ar-SA"/>
        </w:rPr>
        <w:t>p</w:t>
      </w:r>
      <w:r w:rsidRPr="002D350A">
        <w:rPr>
          <w:lang w:eastAsia="ar-SA"/>
        </w:rPr>
        <w:t xml:space="preserve">lan-      </w:t>
      </w:r>
      <w:r>
        <w:rPr>
          <w:lang w:eastAsia="ar-SA"/>
        </w:rPr>
        <w:tab/>
        <w:t>282.210,00</w:t>
      </w:r>
      <w:r>
        <w:rPr>
          <w:lang w:eastAsia="ar-SA"/>
        </w:rPr>
        <w:tab/>
      </w:r>
      <w:r w:rsidRPr="002D350A">
        <w:rPr>
          <w:lang w:eastAsia="ar-SA"/>
        </w:rPr>
        <w:t xml:space="preserve">wykonanie-  </w:t>
      </w:r>
      <w:r w:rsidRPr="002D350A">
        <w:rPr>
          <w:lang w:eastAsia="ar-SA"/>
        </w:rPr>
        <w:tab/>
      </w:r>
      <w:r>
        <w:rPr>
          <w:lang w:eastAsia="ar-SA"/>
        </w:rPr>
        <w:t>282.210,00</w:t>
      </w:r>
      <w:r w:rsidRPr="002D350A">
        <w:rPr>
          <w:lang w:eastAsia="ar-SA"/>
        </w:rPr>
        <w:tab/>
      </w:r>
      <w:r>
        <w:rPr>
          <w:lang w:eastAsia="ar-SA"/>
        </w:rPr>
        <w:t>100,00</w:t>
      </w:r>
      <w:r w:rsidRPr="002D350A">
        <w:rPr>
          <w:lang w:eastAsia="ar-SA"/>
        </w:rPr>
        <w:t>%</w:t>
      </w:r>
    </w:p>
    <w:p w:rsidR="00C73851" w:rsidRPr="002D350A" w:rsidRDefault="00C73851" w:rsidP="001C558B">
      <w:pPr>
        <w:tabs>
          <w:tab w:val="left" w:pos="740"/>
          <w:tab w:val="left" w:pos="2000"/>
          <w:tab w:val="left" w:pos="7220"/>
          <w:tab w:val="left" w:pos="9020"/>
        </w:tabs>
        <w:suppressAutoHyphens/>
        <w:rPr>
          <w:lang w:eastAsia="ar-SA"/>
        </w:rPr>
      </w:pPr>
      <w:r w:rsidRPr="002D350A">
        <w:rPr>
          <w:lang w:eastAsia="ar-SA"/>
        </w:rPr>
        <w:tab/>
      </w:r>
    </w:p>
    <w:p w:rsidR="00C73851" w:rsidRPr="002D350A" w:rsidRDefault="00C73851" w:rsidP="001C558B">
      <w:pPr>
        <w:tabs>
          <w:tab w:val="left" w:pos="740"/>
          <w:tab w:val="left" w:pos="2000"/>
          <w:tab w:val="left" w:pos="7220"/>
          <w:tab w:val="left" w:pos="9020"/>
        </w:tabs>
        <w:suppressAutoHyphens/>
        <w:ind w:right="72"/>
        <w:jc w:val="both"/>
        <w:rPr>
          <w:szCs w:val="15"/>
          <w:lang w:eastAsia="ar-SA"/>
        </w:rPr>
      </w:pPr>
      <w:r w:rsidRPr="002D350A">
        <w:rPr>
          <w:szCs w:val="15"/>
          <w:lang w:eastAsia="ar-SA"/>
        </w:rPr>
        <w:t>W ramach tego rozdziału finansowane są wynagrodzenia pracowników wykonujących zadania rządowe zlecone powiatowi w oparciu o przekazaną na ten cel dotację Wojewody Śląskiego, która nie pokrywa w całości kosztów wynagrodzeń i pochodnych tych pracowników, w związku z tym różnica jest pokrywana z rozdziału 75020.</w:t>
      </w:r>
    </w:p>
    <w:p w:rsidR="00C73851" w:rsidRPr="002D350A" w:rsidRDefault="00C73851" w:rsidP="001C558B">
      <w:pPr>
        <w:tabs>
          <w:tab w:val="left" w:pos="740"/>
          <w:tab w:val="left" w:pos="2000"/>
          <w:tab w:val="left" w:pos="7220"/>
          <w:tab w:val="left" w:pos="9020"/>
        </w:tabs>
        <w:suppressAutoHyphens/>
        <w:ind w:right="72"/>
        <w:jc w:val="both"/>
        <w:rPr>
          <w:szCs w:val="15"/>
          <w:lang w:eastAsia="ar-SA"/>
        </w:rPr>
      </w:pPr>
    </w:p>
    <w:p w:rsidR="00C73851" w:rsidRPr="002D350A" w:rsidRDefault="00C73851" w:rsidP="001C558B">
      <w:pPr>
        <w:pBdr>
          <w:bottom w:val="single" w:sz="2" w:space="1" w:color="000000"/>
        </w:pBdr>
        <w:tabs>
          <w:tab w:val="left" w:pos="740"/>
          <w:tab w:val="left" w:pos="2000"/>
          <w:tab w:val="left" w:pos="7220"/>
          <w:tab w:val="left" w:pos="9020"/>
        </w:tabs>
        <w:suppressAutoHyphens/>
        <w:rPr>
          <w:b/>
          <w:bCs/>
          <w:szCs w:val="15"/>
          <w:lang w:eastAsia="ar-SA"/>
        </w:rPr>
      </w:pPr>
      <w:r w:rsidRPr="002D350A">
        <w:rPr>
          <w:b/>
          <w:bCs/>
          <w:szCs w:val="15"/>
          <w:lang w:eastAsia="ar-SA"/>
        </w:rPr>
        <w:t>rozdz.</w:t>
      </w:r>
      <w:r w:rsidRPr="002D350A">
        <w:rPr>
          <w:b/>
          <w:bCs/>
          <w:szCs w:val="15"/>
          <w:lang w:eastAsia="ar-SA"/>
        </w:rPr>
        <w:tab/>
        <w:t>75019</w:t>
      </w:r>
      <w:r w:rsidRPr="002D350A">
        <w:rPr>
          <w:b/>
          <w:bCs/>
          <w:szCs w:val="15"/>
          <w:lang w:eastAsia="ar-SA"/>
        </w:rPr>
        <w:tab/>
        <w:t>Rady powiatów</w:t>
      </w:r>
      <w:r w:rsidRPr="002D350A">
        <w:rPr>
          <w:b/>
          <w:bCs/>
          <w:szCs w:val="15"/>
          <w:lang w:eastAsia="ar-SA"/>
        </w:rPr>
        <w:tab/>
      </w:r>
    </w:p>
    <w:p w:rsidR="00C73851" w:rsidRPr="002D350A" w:rsidRDefault="00C73851" w:rsidP="001C558B">
      <w:pPr>
        <w:tabs>
          <w:tab w:val="left" w:pos="2160"/>
          <w:tab w:val="left" w:pos="4502"/>
          <w:tab w:val="left" w:pos="6299"/>
          <w:tab w:val="left" w:pos="8278"/>
        </w:tabs>
        <w:suppressAutoHyphens/>
        <w:rPr>
          <w:lang w:eastAsia="ar-SA"/>
        </w:rPr>
      </w:pPr>
      <w:r>
        <w:rPr>
          <w:lang w:eastAsia="ar-SA"/>
        </w:rPr>
        <w:t xml:space="preserve">plan-     </w:t>
      </w:r>
      <w:r>
        <w:rPr>
          <w:lang w:eastAsia="ar-SA"/>
        </w:rPr>
        <w:tab/>
        <w:t>300.580,00</w:t>
      </w:r>
      <w:r>
        <w:rPr>
          <w:lang w:eastAsia="ar-SA"/>
        </w:rPr>
        <w:tab/>
      </w:r>
      <w:r w:rsidRPr="002D350A">
        <w:rPr>
          <w:lang w:eastAsia="ar-SA"/>
        </w:rPr>
        <w:t>wykonanie-</w:t>
      </w:r>
      <w:r w:rsidRPr="002D350A">
        <w:rPr>
          <w:lang w:eastAsia="ar-SA"/>
        </w:rPr>
        <w:tab/>
      </w:r>
      <w:r>
        <w:rPr>
          <w:lang w:eastAsia="ar-SA"/>
        </w:rPr>
        <w:t>297.277,00</w:t>
      </w:r>
      <w:r w:rsidRPr="002D350A">
        <w:rPr>
          <w:lang w:eastAsia="ar-SA"/>
        </w:rPr>
        <w:tab/>
      </w:r>
      <w:r>
        <w:rPr>
          <w:lang w:eastAsia="ar-SA"/>
        </w:rPr>
        <w:t xml:space="preserve"> 98,90</w:t>
      </w:r>
      <w:r w:rsidRPr="002D350A">
        <w:rPr>
          <w:lang w:eastAsia="ar-SA"/>
        </w:rPr>
        <w:t>%</w:t>
      </w:r>
    </w:p>
    <w:p w:rsidR="00C73851" w:rsidRPr="002D350A" w:rsidRDefault="00C73851" w:rsidP="001C558B">
      <w:pPr>
        <w:tabs>
          <w:tab w:val="left" w:pos="740"/>
          <w:tab w:val="left" w:pos="2000"/>
          <w:tab w:val="left" w:pos="7220"/>
          <w:tab w:val="left" w:pos="9020"/>
        </w:tabs>
        <w:suppressAutoHyphens/>
        <w:rPr>
          <w:lang w:eastAsia="ar-SA"/>
        </w:rPr>
      </w:pPr>
    </w:p>
    <w:p w:rsidR="00C73851" w:rsidRDefault="00C73851" w:rsidP="001C558B">
      <w:pPr>
        <w:tabs>
          <w:tab w:val="left" w:pos="740"/>
          <w:tab w:val="left" w:pos="2000"/>
          <w:tab w:val="left" w:pos="7220"/>
          <w:tab w:val="left" w:pos="9020"/>
        </w:tabs>
        <w:suppressAutoHyphens/>
        <w:ind w:right="72"/>
        <w:jc w:val="both"/>
        <w:rPr>
          <w:szCs w:val="15"/>
          <w:lang w:eastAsia="ar-SA"/>
        </w:rPr>
      </w:pPr>
    </w:p>
    <w:p w:rsidR="00C73851" w:rsidRPr="002D350A" w:rsidRDefault="00C73851" w:rsidP="001C558B">
      <w:pPr>
        <w:tabs>
          <w:tab w:val="left" w:pos="740"/>
          <w:tab w:val="left" w:pos="2000"/>
          <w:tab w:val="left" w:pos="7220"/>
          <w:tab w:val="left" w:pos="9020"/>
        </w:tabs>
        <w:suppressAutoHyphens/>
        <w:ind w:right="72"/>
        <w:jc w:val="both"/>
        <w:rPr>
          <w:szCs w:val="15"/>
          <w:lang w:eastAsia="ar-SA"/>
        </w:rPr>
      </w:pPr>
      <w:r w:rsidRPr="002D350A">
        <w:rPr>
          <w:szCs w:val="15"/>
          <w:lang w:eastAsia="ar-SA"/>
        </w:rPr>
        <w:t>W ramach powyższej kwoty wydatkowano na:</w:t>
      </w:r>
    </w:p>
    <w:p w:rsidR="00C73851" w:rsidRPr="002D350A" w:rsidRDefault="00C73851" w:rsidP="00314514">
      <w:pPr>
        <w:numPr>
          <w:ilvl w:val="0"/>
          <w:numId w:val="74"/>
        </w:numPr>
        <w:tabs>
          <w:tab w:val="left" w:pos="1100"/>
          <w:tab w:val="left" w:pos="2360"/>
          <w:tab w:val="left" w:pos="2700"/>
          <w:tab w:val="left" w:pos="7580"/>
          <w:tab w:val="left" w:pos="9000"/>
          <w:tab w:val="left" w:pos="9380"/>
        </w:tabs>
        <w:suppressAutoHyphens/>
        <w:jc w:val="both"/>
        <w:rPr>
          <w:szCs w:val="15"/>
          <w:lang w:eastAsia="ar-SA"/>
        </w:rPr>
      </w:pPr>
      <w:r w:rsidRPr="002D350A">
        <w:rPr>
          <w:szCs w:val="15"/>
          <w:lang w:eastAsia="ar-SA"/>
        </w:rPr>
        <w:t>wypłatę ryczałtów</w:t>
      </w:r>
      <w:r>
        <w:rPr>
          <w:szCs w:val="15"/>
          <w:lang w:eastAsia="ar-SA"/>
        </w:rPr>
        <w:t>,</w:t>
      </w:r>
      <w:r w:rsidRPr="002D350A">
        <w:rPr>
          <w:szCs w:val="15"/>
          <w:lang w:eastAsia="ar-SA"/>
        </w:rPr>
        <w:t xml:space="preserve"> diet dla radnych          </w:t>
      </w:r>
      <w:r>
        <w:rPr>
          <w:szCs w:val="15"/>
          <w:lang w:eastAsia="ar-SA"/>
        </w:rPr>
        <w:t xml:space="preserve">                          273.670,00</w:t>
      </w:r>
    </w:p>
    <w:p w:rsidR="00C73851" w:rsidRPr="002D350A" w:rsidRDefault="00C73851" w:rsidP="00314514">
      <w:pPr>
        <w:numPr>
          <w:ilvl w:val="0"/>
          <w:numId w:val="74"/>
        </w:numPr>
        <w:tabs>
          <w:tab w:val="left" w:pos="1080"/>
          <w:tab w:val="left" w:pos="2340"/>
          <w:tab w:val="left" w:pos="2700"/>
          <w:tab w:val="left" w:pos="7560"/>
          <w:tab w:val="left" w:pos="9000"/>
        </w:tabs>
        <w:suppressAutoHyphens/>
        <w:jc w:val="both"/>
        <w:rPr>
          <w:szCs w:val="15"/>
          <w:lang w:eastAsia="ar-SA"/>
        </w:rPr>
      </w:pPr>
      <w:r w:rsidRPr="002D350A">
        <w:rPr>
          <w:szCs w:val="15"/>
          <w:lang w:eastAsia="ar-SA"/>
        </w:rPr>
        <w:t xml:space="preserve">zakup materiałów biurowych i wyposażenia biura rady            </w:t>
      </w:r>
      <w:r>
        <w:rPr>
          <w:szCs w:val="15"/>
          <w:lang w:eastAsia="ar-SA"/>
        </w:rPr>
        <w:t>13.675,00</w:t>
      </w:r>
    </w:p>
    <w:p w:rsidR="00C73851" w:rsidRDefault="00C73851" w:rsidP="00314514">
      <w:pPr>
        <w:numPr>
          <w:ilvl w:val="0"/>
          <w:numId w:val="74"/>
        </w:numPr>
        <w:tabs>
          <w:tab w:val="left" w:pos="1080"/>
          <w:tab w:val="left" w:pos="2340"/>
          <w:tab w:val="left" w:pos="2700"/>
          <w:tab w:val="left" w:pos="7560"/>
          <w:tab w:val="left" w:pos="9000"/>
        </w:tabs>
        <w:suppressAutoHyphens/>
        <w:jc w:val="both"/>
        <w:rPr>
          <w:szCs w:val="15"/>
          <w:lang w:eastAsia="ar-SA"/>
        </w:rPr>
      </w:pPr>
      <w:r>
        <w:rPr>
          <w:szCs w:val="15"/>
          <w:lang w:eastAsia="ar-SA"/>
        </w:rPr>
        <w:t xml:space="preserve">usługi gastronomiczne, </w:t>
      </w:r>
      <w:r w:rsidRPr="002D350A">
        <w:rPr>
          <w:szCs w:val="15"/>
          <w:lang w:eastAsia="ar-SA"/>
        </w:rPr>
        <w:t>grawersk</w:t>
      </w:r>
      <w:r>
        <w:rPr>
          <w:szCs w:val="15"/>
          <w:lang w:eastAsia="ar-SA"/>
        </w:rPr>
        <w:t>ie</w:t>
      </w:r>
      <w:r w:rsidR="00E73F8A">
        <w:rPr>
          <w:szCs w:val="15"/>
          <w:lang w:eastAsia="ar-SA"/>
        </w:rPr>
        <w:t xml:space="preserve"> </w:t>
      </w:r>
      <w:r>
        <w:rPr>
          <w:szCs w:val="15"/>
          <w:lang w:eastAsia="ar-SA"/>
        </w:rPr>
        <w:t>i drukarskie                         9.675,00</w:t>
      </w:r>
    </w:p>
    <w:p w:rsidR="00C73851" w:rsidRPr="002D350A" w:rsidRDefault="00C73851" w:rsidP="00314514">
      <w:pPr>
        <w:numPr>
          <w:ilvl w:val="0"/>
          <w:numId w:val="74"/>
        </w:numPr>
        <w:tabs>
          <w:tab w:val="left" w:pos="1080"/>
          <w:tab w:val="left" w:pos="2340"/>
          <w:tab w:val="left" w:pos="2700"/>
          <w:tab w:val="left" w:pos="5760"/>
        </w:tabs>
        <w:suppressAutoHyphens/>
        <w:jc w:val="both"/>
        <w:rPr>
          <w:szCs w:val="15"/>
          <w:lang w:eastAsia="ar-SA"/>
        </w:rPr>
      </w:pPr>
      <w:r>
        <w:rPr>
          <w:szCs w:val="15"/>
          <w:lang w:eastAsia="ar-SA"/>
        </w:rPr>
        <w:t>podróże służbowe krajowe</w:t>
      </w:r>
      <w:r>
        <w:rPr>
          <w:szCs w:val="15"/>
          <w:lang w:eastAsia="ar-SA"/>
        </w:rPr>
        <w:tab/>
        <w:t xml:space="preserve"> 257,00</w:t>
      </w:r>
    </w:p>
    <w:p w:rsidR="00C73851" w:rsidRDefault="00C73851" w:rsidP="001C558B">
      <w:pPr>
        <w:pBdr>
          <w:bottom w:val="single" w:sz="2" w:space="1" w:color="000000"/>
        </w:pBdr>
        <w:tabs>
          <w:tab w:val="left" w:pos="1080"/>
          <w:tab w:val="left" w:pos="2160"/>
          <w:tab w:val="left" w:pos="7020"/>
        </w:tabs>
        <w:suppressAutoHyphens/>
        <w:rPr>
          <w:b/>
          <w:bCs/>
          <w:szCs w:val="15"/>
          <w:lang w:eastAsia="ar-SA"/>
        </w:rPr>
      </w:pPr>
    </w:p>
    <w:p w:rsidR="00C73851" w:rsidRPr="002D350A" w:rsidRDefault="00C73851" w:rsidP="001C558B">
      <w:pPr>
        <w:pBdr>
          <w:bottom w:val="single" w:sz="2" w:space="1" w:color="000000"/>
        </w:pBdr>
        <w:tabs>
          <w:tab w:val="left" w:pos="1080"/>
          <w:tab w:val="left" w:pos="2160"/>
          <w:tab w:val="left" w:pos="7020"/>
        </w:tabs>
        <w:suppressAutoHyphens/>
        <w:rPr>
          <w:b/>
          <w:bCs/>
          <w:szCs w:val="15"/>
          <w:lang w:eastAsia="ar-SA"/>
        </w:rPr>
      </w:pPr>
      <w:r w:rsidRPr="002D350A">
        <w:rPr>
          <w:b/>
          <w:bCs/>
          <w:szCs w:val="15"/>
          <w:lang w:eastAsia="ar-SA"/>
        </w:rPr>
        <w:t>rozdz.</w:t>
      </w:r>
      <w:r w:rsidRPr="002D350A">
        <w:rPr>
          <w:b/>
          <w:bCs/>
          <w:szCs w:val="15"/>
          <w:lang w:eastAsia="ar-SA"/>
        </w:rPr>
        <w:tab/>
        <w:t>75020</w:t>
      </w:r>
      <w:r w:rsidRPr="002D350A">
        <w:rPr>
          <w:b/>
          <w:bCs/>
          <w:szCs w:val="15"/>
          <w:lang w:eastAsia="ar-SA"/>
        </w:rPr>
        <w:tab/>
        <w:t>Starostwa Powiatowe</w:t>
      </w:r>
      <w:r w:rsidRPr="002D350A">
        <w:rPr>
          <w:b/>
          <w:bCs/>
          <w:szCs w:val="15"/>
          <w:lang w:eastAsia="ar-SA"/>
        </w:rPr>
        <w:tab/>
      </w:r>
    </w:p>
    <w:p w:rsidR="00C73851" w:rsidRPr="002D350A" w:rsidRDefault="00C73851" w:rsidP="001C558B">
      <w:pPr>
        <w:tabs>
          <w:tab w:val="left" w:pos="2160"/>
          <w:tab w:val="left" w:pos="4500"/>
          <w:tab w:val="left" w:pos="6300"/>
          <w:tab w:val="left" w:pos="8280"/>
        </w:tabs>
        <w:suppressAutoHyphens/>
        <w:rPr>
          <w:lang w:eastAsia="ar-SA"/>
        </w:rPr>
      </w:pPr>
      <w:r>
        <w:rPr>
          <w:lang w:eastAsia="ar-SA"/>
        </w:rPr>
        <w:t xml:space="preserve">plan-              </w:t>
      </w:r>
      <w:r>
        <w:rPr>
          <w:lang w:eastAsia="ar-SA"/>
        </w:rPr>
        <w:tab/>
      </w:r>
      <w:r w:rsidRPr="002D350A">
        <w:rPr>
          <w:lang w:eastAsia="ar-SA"/>
        </w:rPr>
        <w:t>9.</w:t>
      </w:r>
      <w:r>
        <w:rPr>
          <w:lang w:eastAsia="ar-SA"/>
        </w:rPr>
        <w:t xml:space="preserve">219.448,00          </w:t>
      </w:r>
      <w:r w:rsidRPr="002D350A">
        <w:rPr>
          <w:lang w:eastAsia="ar-SA"/>
        </w:rPr>
        <w:tab/>
        <w:t>wykonanie-</w:t>
      </w:r>
      <w:r w:rsidRPr="002D350A">
        <w:rPr>
          <w:lang w:eastAsia="ar-SA"/>
        </w:rPr>
        <w:tab/>
      </w:r>
      <w:r>
        <w:rPr>
          <w:lang w:eastAsia="ar-SA"/>
        </w:rPr>
        <w:t>8.865.812,00</w:t>
      </w:r>
      <w:r w:rsidRPr="002D350A">
        <w:rPr>
          <w:lang w:eastAsia="ar-SA"/>
        </w:rPr>
        <w:tab/>
      </w:r>
      <w:r>
        <w:rPr>
          <w:lang w:eastAsia="ar-SA"/>
        </w:rPr>
        <w:t xml:space="preserve">  96,16</w:t>
      </w:r>
      <w:r w:rsidRPr="002D350A">
        <w:rPr>
          <w:lang w:eastAsia="ar-SA"/>
        </w:rPr>
        <w:t>%</w:t>
      </w:r>
    </w:p>
    <w:p w:rsidR="00C73851" w:rsidRPr="002D350A" w:rsidRDefault="00C73851" w:rsidP="001C558B">
      <w:pPr>
        <w:tabs>
          <w:tab w:val="left" w:pos="360"/>
        </w:tabs>
        <w:suppressAutoHyphens/>
        <w:ind w:right="72"/>
        <w:jc w:val="both"/>
        <w:rPr>
          <w:b/>
          <w:bCs/>
          <w:spacing w:val="40"/>
          <w:szCs w:val="15"/>
          <w:lang w:eastAsia="ar-SA"/>
        </w:rPr>
      </w:pPr>
    </w:p>
    <w:p w:rsidR="00C73851" w:rsidRPr="002D350A" w:rsidRDefault="00C73851" w:rsidP="001C558B">
      <w:pPr>
        <w:pBdr>
          <w:bottom w:val="dashed" w:sz="4" w:space="1" w:color="auto"/>
        </w:pBdr>
        <w:tabs>
          <w:tab w:val="left" w:pos="2700"/>
          <w:tab w:val="left" w:pos="7560"/>
          <w:tab w:val="left" w:pos="9000"/>
        </w:tabs>
        <w:suppressAutoHyphens/>
        <w:ind w:right="72"/>
        <w:jc w:val="both"/>
        <w:rPr>
          <w:szCs w:val="20"/>
          <w:lang w:eastAsia="ar-SA"/>
        </w:rPr>
      </w:pPr>
      <w:r>
        <w:rPr>
          <w:szCs w:val="20"/>
          <w:lang w:eastAsia="ar-SA"/>
        </w:rPr>
        <w:t>-   wydatki osobowe nie</w:t>
      </w:r>
      <w:r w:rsidRPr="002D350A">
        <w:rPr>
          <w:szCs w:val="20"/>
          <w:lang w:eastAsia="ar-SA"/>
        </w:rPr>
        <w:t>zaliczone do wynagrodzeń</w:t>
      </w:r>
    </w:p>
    <w:p w:rsidR="00C73851" w:rsidRPr="002D350A" w:rsidRDefault="00C73851" w:rsidP="001C558B">
      <w:pPr>
        <w:tabs>
          <w:tab w:val="left" w:pos="1260"/>
          <w:tab w:val="left" w:pos="2160"/>
          <w:tab w:val="left" w:pos="4502"/>
          <w:tab w:val="left" w:pos="6299"/>
          <w:tab w:val="left" w:pos="8278"/>
        </w:tabs>
        <w:suppressAutoHyphens/>
        <w:rPr>
          <w:lang w:eastAsia="ar-SA"/>
        </w:rPr>
      </w:pPr>
      <w:r>
        <w:rPr>
          <w:lang w:eastAsia="ar-SA"/>
        </w:rPr>
        <w:t xml:space="preserve">plan  - </w:t>
      </w:r>
      <w:r>
        <w:rPr>
          <w:lang w:eastAsia="ar-SA"/>
        </w:rPr>
        <w:tab/>
      </w:r>
      <w:r>
        <w:rPr>
          <w:lang w:eastAsia="ar-SA"/>
        </w:rPr>
        <w:tab/>
        <w:t>10.390,00</w:t>
      </w:r>
      <w:r>
        <w:rPr>
          <w:lang w:eastAsia="ar-SA"/>
        </w:rPr>
        <w:tab/>
      </w:r>
      <w:r w:rsidRPr="002D350A">
        <w:rPr>
          <w:lang w:eastAsia="ar-SA"/>
        </w:rPr>
        <w:t xml:space="preserve"> wykonanie –</w:t>
      </w:r>
      <w:r w:rsidRPr="002D350A">
        <w:rPr>
          <w:lang w:eastAsia="ar-SA"/>
        </w:rPr>
        <w:tab/>
      </w:r>
      <w:r>
        <w:rPr>
          <w:lang w:eastAsia="ar-SA"/>
        </w:rPr>
        <w:t xml:space="preserve">10.389,00            </w:t>
      </w:r>
      <w:r>
        <w:rPr>
          <w:lang w:eastAsia="ar-SA"/>
        </w:rPr>
        <w:tab/>
        <w:t xml:space="preserve">  99,99</w:t>
      </w:r>
      <w:r w:rsidRPr="002D350A">
        <w:rPr>
          <w:lang w:eastAsia="ar-SA"/>
        </w:rPr>
        <w:t>%</w:t>
      </w:r>
    </w:p>
    <w:p w:rsidR="00C73851" w:rsidRPr="002D350A" w:rsidRDefault="00C73851" w:rsidP="001C558B">
      <w:pPr>
        <w:tabs>
          <w:tab w:val="left" w:pos="2160"/>
          <w:tab w:val="left" w:pos="4500"/>
          <w:tab w:val="left" w:pos="6300"/>
          <w:tab w:val="left" w:pos="8280"/>
        </w:tabs>
        <w:suppressAutoHyphens/>
        <w:rPr>
          <w:lang w:eastAsia="ar-SA"/>
        </w:rPr>
      </w:pPr>
      <w:r w:rsidRPr="002D350A">
        <w:rPr>
          <w:lang w:eastAsia="ar-SA"/>
        </w:rPr>
        <w:t>Powyższy wydatek stanowi dopłata pracownikom do okularów korygujących wadę wzroku</w:t>
      </w:r>
      <w:r>
        <w:rPr>
          <w:lang w:eastAsia="ar-SA"/>
        </w:rPr>
        <w:t xml:space="preserve"> oraz ekwiwalent za pranie odzieży.</w:t>
      </w:r>
      <w:r w:rsidRPr="002D350A">
        <w:rPr>
          <w:lang w:eastAsia="ar-SA"/>
        </w:rPr>
        <w:tab/>
      </w:r>
    </w:p>
    <w:p w:rsidR="00C73851" w:rsidRPr="002D350A" w:rsidRDefault="00C73851" w:rsidP="001C558B">
      <w:pPr>
        <w:tabs>
          <w:tab w:val="left" w:pos="360"/>
        </w:tabs>
        <w:suppressAutoHyphens/>
        <w:ind w:right="72"/>
        <w:jc w:val="both"/>
        <w:rPr>
          <w:b/>
          <w:bCs/>
          <w:spacing w:val="40"/>
          <w:szCs w:val="15"/>
          <w:lang w:eastAsia="ar-SA"/>
        </w:rPr>
      </w:pPr>
    </w:p>
    <w:p w:rsidR="00C73851" w:rsidRPr="002D350A" w:rsidRDefault="00C73851" w:rsidP="001C558B">
      <w:pPr>
        <w:pBdr>
          <w:bottom w:val="dashed" w:sz="4" w:space="1" w:color="auto"/>
        </w:pBdr>
        <w:tabs>
          <w:tab w:val="left" w:pos="2700"/>
          <w:tab w:val="left" w:pos="7560"/>
          <w:tab w:val="left" w:pos="9000"/>
        </w:tabs>
        <w:suppressAutoHyphens/>
        <w:ind w:right="72"/>
        <w:jc w:val="both"/>
        <w:rPr>
          <w:szCs w:val="20"/>
          <w:lang w:eastAsia="ar-SA"/>
        </w:rPr>
      </w:pPr>
      <w:r w:rsidRPr="002D350A">
        <w:rPr>
          <w:szCs w:val="20"/>
          <w:lang w:eastAsia="ar-SA"/>
        </w:rPr>
        <w:t>-   Wynagrodzenia  osobowe  pracowników,   dodatkowe  wynagrodzenia  roczne i pochodne od wynagrodzeń</w:t>
      </w:r>
      <w:r>
        <w:rPr>
          <w:szCs w:val="20"/>
          <w:lang w:eastAsia="ar-SA"/>
        </w:rPr>
        <w:t xml:space="preserve">, </w:t>
      </w:r>
      <w:r>
        <w:rPr>
          <w:szCs w:val="20"/>
          <w:lang w:eastAsia="ar-SA"/>
        </w:rPr>
        <w:br/>
      </w:r>
      <w:r w:rsidRPr="002D350A">
        <w:rPr>
          <w:szCs w:val="20"/>
          <w:lang w:eastAsia="ar-SA"/>
        </w:rPr>
        <w:t>odpisy na ZFŚS</w:t>
      </w:r>
    </w:p>
    <w:p w:rsidR="00C73851" w:rsidRPr="002D350A" w:rsidRDefault="00C73851" w:rsidP="001C558B">
      <w:pPr>
        <w:tabs>
          <w:tab w:val="left" w:pos="1260"/>
          <w:tab w:val="left" w:pos="2160"/>
          <w:tab w:val="left" w:pos="4500"/>
          <w:tab w:val="left" w:pos="6299"/>
          <w:tab w:val="left" w:pos="8278"/>
        </w:tabs>
        <w:suppressAutoHyphens/>
        <w:rPr>
          <w:lang w:eastAsia="ar-SA"/>
        </w:rPr>
      </w:pPr>
      <w:r>
        <w:rPr>
          <w:lang w:eastAsia="ar-SA"/>
        </w:rPr>
        <w:t>p</w:t>
      </w:r>
      <w:r w:rsidRPr="002D350A">
        <w:rPr>
          <w:lang w:eastAsia="ar-SA"/>
        </w:rPr>
        <w:t>lan –</w:t>
      </w:r>
      <w:r w:rsidRPr="002D350A">
        <w:rPr>
          <w:lang w:eastAsia="ar-SA"/>
        </w:rPr>
        <w:tab/>
      </w:r>
      <w:r>
        <w:rPr>
          <w:lang w:eastAsia="ar-SA"/>
        </w:rPr>
        <w:tab/>
        <w:t>5.439.048,00</w:t>
      </w:r>
      <w:r>
        <w:rPr>
          <w:lang w:eastAsia="ar-SA"/>
        </w:rPr>
        <w:tab/>
      </w:r>
      <w:r w:rsidRPr="002D350A">
        <w:rPr>
          <w:lang w:eastAsia="ar-SA"/>
        </w:rPr>
        <w:t xml:space="preserve">wykonanie – </w:t>
      </w:r>
      <w:r w:rsidRPr="002D350A">
        <w:rPr>
          <w:lang w:eastAsia="ar-SA"/>
        </w:rPr>
        <w:tab/>
      </w:r>
      <w:r>
        <w:rPr>
          <w:lang w:eastAsia="ar-SA"/>
        </w:rPr>
        <w:t>5.347.348,00                     98,27</w:t>
      </w:r>
      <w:r w:rsidRPr="002D350A">
        <w:rPr>
          <w:lang w:eastAsia="ar-SA"/>
        </w:rPr>
        <w:t>%</w:t>
      </w:r>
    </w:p>
    <w:p w:rsidR="00C73851" w:rsidRPr="002D350A" w:rsidRDefault="00C73851" w:rsidP="001C558B">
      <w:pPr>
        <w:tabs>
          <w:tab w:val="left" w:pos="360"/>
          <w:tab w:val="left" w:pos="1980"/>
          <w:tab w:val="left" w:pos="7200"/>
          <w:tab w:val="left" w:pos="9000"/>
        </w:tabs>
        <w:suppressAutoHyphens/>
        <w:ind w:right="72"/>
        <w:jc w:val="both"/>
        <w:rPr>
          <w:bCs/>
          <w:szCs w:val="15"/>
          <w:lang w:eastAsia="ar-SA"/>
        </w:rPr>
      </w:pPr>
    </w:p>
    <w:p w:rsidR="00C73851" w:rsidRPr="002D350A" w:rsidRDefault="00C73851" w:rsidP="001C558B">
      <w:pPr>
        <w:pBdr>
          <w:bottom w:val="dashed" w:sz="4" w:space="1" w:color="auto"/>
        </w:pBdr>
        <w:tabs>
          <w:tab w:val="left" w:pos="2700"/>
          <w:tab w:val="left" w:pos="7560"/>
          <w:tab w:val="left" w:pos="9000"/>
        </w:tabs>
        <w:suppressAutoHyphens/>
        <w:ind w:right="72"/>
        <w:jc w:val="both"/>
        <w:rPr>
          <w:szCs w:val="20"/>
          <w:lang w:eastAsia="ar-SA"/>
        </w:rPr>
      </w:pPr>
      <w:r w:rsidRPr="002D350A">
        <w:rPr>
          <w:szCs w:val="20"/>
          <w:lang w:eastAsia="ar-SA"/>
        </w:rPr>
        <w:t>-    Wpłaty na PFRON</w:t>
      </w:r>
    </w:p>
    <w:p w:rsidR="00C73851" w:rsidRPr="002D350A" w:rsidRDefault="00C73851" w:rsidP="001C558B">
      <w:pPr>
        <w:tabs>
          <w:tab w:val="left" w:pos="1260"/>
          <w:tab w:val="left" w:pos="2160"/>
          <w:tab w:val="left" w:pos="4502"/>
          <w:tab w:val="left" w:pos="6299"/>
          <w:tab w:val="left" w:pos="8278"/>
        </w:tabs>
        <w:suppressAutoHyphens/>
        <w:rPr>
          <w:szCs w:val="15"/>
          <w:lang w:eastAsia="ar-SA"/>
        </w:rPr>
      </w:pPr>
      <w:r>
        <w:rPr>
          <w:szCs w:val="15"/>
          <w:lang w:eastAsia="ar-SA"/>
        </w:rPr>
        <w:t>p</w:t>
      </w:r>
      <w:r w:rsidRPr="002D350A">
        <w:rPr>
          <w:szCs w:val="15"/>
          <w:lang w:eastAsia="ar-SA"/>
        </w:rPr>
        <w:t xml:space="preserve">lan – </w:t>
      </w:r>
      <w:r>
        <w:rPr>
          <w:szCs w:val="15"/>
          <w:lang w:eastAsia="ar-SA"/>
        </w:rPr>
        <w:tab/>
      </w:r>
      <w:r>
        <w:rPr>
          <w:szCs w:val="15"/>
          <w:lang w:eastAsia="ar-SA"/>
        </w:rPr>
        <w:tab/>
        <w:t>87.300,00</w:t>
      </w:r>
      <w:r>
        <w:rPr>
          <w:szCs w:val="15"/>
          <w:lang w:eastAsia="ar-SA"/>
        </w:rPr>
        <w:tab/>
      </w:r>
      <w:r w:rsidRPr="002D350A">
        <w:rPr>
          <w:szCs w:val="15"/>
          <w:lang w:eastAsia="ar-SA"/>
        </w:rPr>
        <w:t xml:space="preserve">wykonanie – </w:t>
      </w:r>
      <w:r w:rsidRPr="002D350A">
        <w:rPr>
          <w:szCs w:val="15"/>
          <w:lang w:eastAsia="ar-SA"/>
        </w:rPr>
        <w:tab/>
      </w:r>
      <w:r>
        <w:rPr>
          <w:szCs w:val="15"/>
          <w:lang w:eastAsia="ar-SA"/>
        </w:rPr>
        <w:t xml:space="preserve">     87.178,00</w:t>
      </w:r>
      <w:r w:rsidRPr="002D350A">
        <w:rPr>
          <w:szCs w:val="15"/>
          <w:lang w:eastAsia="ar-SA"/>
        </w:rPr>
        <w:tab/>
      </w:r>
      <w:r>
        <w:rPr>
          <w:szCs w:val="15"/>
          <w:lang w:eastAsia="ar-SA"/>
        </w:rPr>
        <w:t xml:space="preserve"> 99,86</w:t>
      </w:r>
      <w:r w:rsidRPr="002D350A">
        <w:rPr>
          <w:szCs w:val="15"/>
          <w:lang w:eastAsia="ar-SA"/>
        </w:rPr>
        <w:t xml:space="preserve"> %</w:t>
      </w:r>
    </w:p>
    <w:p w:rsidR="00C73851" w:rsidRPr="002D350A" w:rsidRDefault="00C73851" w:rsidP="001C558B">
      <w:pPr>
        <w:tabs>
          <w:tab w:val="left" w:pos="360"/>
          <w:tab w:val="left" w:pos="1980"/>
          <w:tab w:val="left" w:pos="7200"/>
          <w:tab w:val="left" w:pos="9000"/>
        </w:tabs>
        <w:suppressAutoHyphens/>
        <w:ind w:right="72"/>
        <w:jc w:val="both"/>
        <w:rPr>
          <w:bCs/>
          <w:szCs w:val="15"/>
          <w:lang w:eastAsia="ar-SA"/>
        </w:rPr>
      </w:pPr>
    </w:p>
    <w:p w:rsidR="00C73851" w:rsidRPr="002D350A" w:rsidRDefault="00C73851" w:rsidP="001C558B">
      <w:pPr>
        <w:pBdr>
          <w:bottom w:val="dashed" w:sz="4" w:space="1" w:color="auto"/>
        </w:pBdr>
        <w:suppressAutoHyphens/>
        <w:rPr>
          <w:szCs w:val="20"/>
          <w:lang w:eastAsia="ar-SA"/>
        </w:rPr>
      </w:pPr>
      <w:r w:rsidRPr="002D350A">
        <w:rPr>
          <w:szCs w:val="20"/>
          <w:lang w:eastAsia="ar-SA"/>
        </w:rPr>
        <w:t>-   Wynagrodzenia bezosobowe</w:t>
      </w:r>
    </w:p>
    <w:p w:rsidR="00C73851" w:rsidRPr="002D350A" w:rsidRDefault="00C73851" w:rsidP="001C558B">
      <w:pPr>
        <w:tabs>
          <w:tab w:val="left" w:pos="1260"/>
          <w:tab w:val="left" w:pos="2160"/>
          <w:tab w:val="left" w:pos="4502"/>
          <w:tab w:val="left" w:pos="6300"/>
          <w:tab w:val="left" w:pos="8278"/>
        </w:tabs>
        <w:suppressAutoHyphens/>
        <w:rPr>
          <w:szCs w:val="15"/>
          <w:lang w:eastAsia="ar-SA"/>
        </w:rPr>
      </w:pPr>
      <w:r>
        <w:rPr>
          <w:szCs w:val="15"/>
          <w:lang w:eastAsia="ar-SA"/>
        </w:rPr>
        <w:t>p</w:t>
      </w:r>
      <w:r w:rsidRPr="002D350A">
        <w:rPr>
          <w:szCs w:val="15"/>
          <w:lang w:eastAsia="ar-SA"/>
        </w:rPr>
        <w:t>lan –</w:t>
      </w:r>
      <w:r>
        <w:rPr>
          <w:szCs w:val="15"/>
          <w:lang w:eastAsia="ar-SA"/>
        </w:rPr>
        <w:tab/>
      </w:r>
      <w:r>
        <w:rPr>
          <w:szCs w:val="15"/>
          <w:lang w:eastAsia="ar-SA"/>
        </w:rPr>
        <w:tab/>
        <w:t>9.000,00</w:t>
      </w:r>
      <w:r>
        <w:rPr>
          <w:szCs w:val="15"/>
          <w:lang w:eastAsia="ar-SA"/>
        </w:rPr>
        <w:tab/>
        <w:t xml:space="preserve"> wykonanie – </w:t>
      </w:r>
      <w:r>
        <w:rPr>
          <w:szCs w:val="15"/>
          <w:lang w:eastAsia="ar-SA"/>
        </w:rPr>
        <w:tab/>
        <w:t xml:space="preserve">        9.000,00</w:t>
      </w:r>
      <w:r>
        <w:rPr>
          <w:szCs w:val="15"/>
          <w:lang w:eastAsia="ar-SA"/>
        </w:rPr>
        <w:tab/>
        <w:t>10</w:t>
      </w:r>
      <w:r w:rsidRPr="002D350A">
        <w:rPr>
          <w:szCs w:val="15"/>
          <w:lang w:eastAsia="ar-SA"/>
        </w:rPr>
        <w:t xml:space="preserve">0,00% </w:t>
      </w:r>
    </w:p>
    <w:p w:rsidR="00C73851" w:rsidRPr="002D350A" w:rsidRDefault="00C73851" w:rsidP="001C558B">
      <w:pPr>
        <w:tabs>
          <w:tab w:val="left" w:pos="360"/>
          <w:tab w:val="left" w:pos="1980"/>
          <w:tab w:val="left" w:pos="5760"/>
          <w:tab w:val="left" w:pos="7560"/>
          <w:tab w:val="left" w:pos="9000"/>
        </w:tabs>
        <w:suppressAutoHyphens/>
        <w:ind w:right="72"/>
        <w:jc w:val="both"/>
        <w:rPr>
          <w:iCs/>
          <w:szCs w:val="15"/>
          <w:lang w:eastAsia="ar-SA"/>
        </w:rPr>
      </w:pPr>
      <w:r w:rsidRPr="002D350A">
        <w:rPr>
          <w:iCs/>
          <w:szCs w:val="15"/>
          <w:lang w:eastAsia="ar-SA"/>
        </w:rPr>
        <w:t>Wydatki</w:t>
      </w:r>
      <w:r>
        <w:rPr>
          <w:iCs/>
          <w:szCs w:val="15"/>
          <w:lang w:eastAsia="ar-SA"/>
        </w:rPr>
        <w:t xml:space="preserve"> dotyczą zawartych umów zleceń</w:t>
      </w:r>
      <w:r w:rsidRPr="002D350A">
        <w:rPr>
          <w:iCs/>
          <w:szCs w:val="15"/>
          <w:lang w:eastAsia="ar-SA"/>
        </w:rPr>
        <w:t xml:space="preserve"> oraz umów o dzieło.</w:t>
      </w:r>
    </w:p>
    <w:p w:rsidR="00C73851" w:rsidRPr="002D350A" w:rsidRDefault="00C73851" w:rsidP="001C558B">
      <w:pPr>
        <w:tabs>
          <w:tab w:val="left" w:pos="360"/>
          <w:tab w:val="left" w:pos="1980"/>
          <w:tab w:val="left" w:pos="7200"/>
          <w:tab w:val="left" w:pos="9000"/>
        </w:tabs>
        <w:suppressAutoHyphens/>
        <w:ind w:right="72"/>
        <w:jc w:val="both"/>
        <w:rPr>
          <w:bCs/>
          <w:szCs w:val="15"/>
          <w:lang w:eastAsia="ar-SA"/>
        </w:rPr>
      </w:pPr>
    </w:p>
    <w:p w:rsidR="00C73851" w:rsidRPr="002D350A" w:rsidRDefault="00C73851" w:rsidP="001C558B">
      <w:pPr>
        <w:pBdr>
          <w:bottom w:val="dashed" w:sz="4" w:space="1" w:color="auto"/>
        </w:pBdr>
        <w:tabs>
          <w:tab w:val="left" w:pos="2700"/>
          <w:tab w:val="left" w:pos="7560"/>
          <w:tab w:val="left" w:pos="9000"/>
        </w:tabs>
        <w:suppressAutoHyphens/>
        <w:ind w:right="72"/>
        <w:jc w:val="both"/>
        <w:rPr>
          <w:szCs w:val="20"/>
          <w:lang w:eastAsia="ar-SA"/>
        </w:rPr>
      </w:pPr>
      <w:r w:rsidRPr="002D350A">
        <w:rPr>
          <w:szCs w:val="20"/>
          <w:lang w:eastAsia="ar-SA"/>
        </w:rPr>
        <w:lastRenderedPageBreak/>
        <w:t xml:space="preserve"> -  Zakup materiałów i wyposażenia</w:t>
      </w:r>
    </w:p>
    <w:p w:rsidR="00C73851" w:rsidRDefault="00C73851" w:rsidP="001C558B">
      <w:pPr>
        <w:tabs>
          <w:tab w:val="left" w:pos="2160"/>
          <w:tab w:val="left" w:pos="4502"/>
          <w:tab w:val="left" w:pos="6299"/>
          <w:tab w:val="left" w:pos="8278"/>
        </w:tabs>
        <w:suppressAutoHyphens/>
        <w:rPr>
          <w:szCs w:val="15"/>
          <w:lang w:eastAsia="ar-SA"/>
        </w:rPr>
      </w:pPr>
      <w:r>
        <w:rPr>
          <w:szCs w:val="15"/>
          <w:lang w:eastAsia="ar-SA"/>
        </w:rPr>
        <w:t>p</w:t>
      </w:r>
      <w:r w:rsidRPr="002D350A">
        <w:rPr>
          <w:szCs w:val="15"/>
          <w:lang w:eastAsia="ar-SA"/>
        </w:rPr>
        <w:t>lan –</w:t>
      </w:r>
      <w:r>
        <w:rPr>
          <w:szCs w:val="15"/>
          <w:lang w:eastAsia="ar-SA"/>
        </w:rPr>
        <w:tab/>
        <w:t>472.947,00</w:t>
      </w:r>
      <w:r>
        <w:rPr>
          <w:szCs w:val="15"/>
          <w:lang w:eastAsia="ar-SA"/>
        </w:rPr>
        <w:tab/>
      </w:r>
      <w:r w:rsidRPr="002D350A">
        <w:rPr>
          <w:szCs w:val="15"/>
          <w:lang w:eastAsia="ar-SA"/>
        </w:rPr>
        <w:t xml:space="preserve"> wykonanie – </w:t>
      </w:r>
      <w:r w:rsidRPr="002D350A">
        <w:rPr>
          <w:szCs w:val="15"/>
          <w:lang w:eastAsia="ar-SA"/>
        </w:rPr>
        <w:tab/>
      </w:r>
      <w:r>
        <w:rPr>
          <w:szCs w:val="15"/>
          <w:lang w:eastAsia="ar-SA"/>
        </w:rPr>
        <w:t xml:space="preserve">    462.045,00                  97,69</w:t>
      </w:r>
      <w:r w:rsidRPr="002D350A">
        <w:rPr>
          <w:szCs w:val="15"/>
          <w:lang w:eastAsia="ar-SA"/>
        </w:rPr>
        <w:t xml:space="preserve"> %</w:t>
      </w:r>
    </w:p>
    <w:p w:rsidR="00C73851" w:rsidRDefault="00C73851" w:rsidP="001C558B">
      <w:pPr>
        <w:tabs>
          <w:tab w:val="left" w:pos="1260"/>
          <w:tab w:val="left" w:pos="4502"/>
          <w:tab w:val="left" w:pos="6299"/>
          <w:tab w:val="left" w:pos="8278"/>
        </w:tabs>
        <w:suppressAutoHyphens/>
        <w:rPr>
          <w:szCs w:val="15"/>
          <w:lang w:eastAsia="ar-SA"/>
        </w:rPr>
      </w:pPr>
    </w:p>
    <w:p w:rsidR="00C73851" w:rsidRDefault="00C73851" w:rsidP="001C558B">
      <w:pPr>
        <w:tabs>
          <w:tab w:val="left" w:pos="1260"/>
          <w:tab w:val="left" w:pos="4502"/>
          <w:tab w:val="left" w:pos="6299"/>
          <w:tab w:val="left" w:pos="8278"/>
        </w:tabs>
        <w:suppressAutoHyphens/>
        <w:rPr>
          <w:szCs w:val="15"/>
          <w:lang w:eastAsia="ar-SA"/>
        </w:rPr>
      </w:pPr>
      <w:r w:rsidRPr="002D350A">
        <w:rPr>
          <w:szCs w:val="15"/>
          <w:lang w:eastAsia="ar-SA"/>
        </w:rPr>
        <w:t>W ramach powyższej kwoty wydatkowano na:</w:t>
      </w:r>
    </w:p>
    <w:p w:rsidR="00C73851" w:rsidRDefault="00C73851" w:rsidP="00314514">
      <w:pPr>
        <w:numPr>
          <w:ilvl w:val="0"/>
          <w:numId w:val="104"/>
        </w:numPr>
        <w:tabs>
          <w:tab w:val="left" w:pos="1260"/>
          <w:tab w:val="left" w:pos="4502"/>
          <w:tab w:val="left" w:pos="6299"/>
          <w:tab w:val="left" w:pos="8278"/>
        </w:tabs>
        <w:suppressAutoHyphens/>
        <w:rPr>
          <w:szCs w:val="15"/>
          <w:lang w:eastAsia="ar-SA"/>
        </w:rPr>
      </w:pPr>
      <w:r>
        <w:rPr>
          <w:szCs w:val="15"/>
          <w:lang w:eastAsia="ar-SA"/>
        </w:rPr>
        <w:t>materiały biurowe</w:t>
      </w:r>
      <w:r>
        <w:rPr>
          <w:szCs w:val="15"/>
          <w:lang w:eastAsia="ar-SA"/>
        </w:rPr>
        <w:tab/>
      </w:r>
      <w:r>
        <w:rPr>
          <w:szCs w:val="15"/>
          <w:lang w:eastAsia="ar-SA"/>
        </w:rPr>
        <w:tab/>
        <w:t xml:space="preserve">  66.470,00</w:t>
      </w:r>
    </w:p>
    <w:p w:rsidR="00C73851" w:rsidRPr="002B77D6" w:rsidRDefault="00C73851" w:rsidP="00314514">
      <w:pPr>
        <w:numPr>
          <w:ilvl w:val="0"/>
          <w:numId w:val="104"/>
        </w:numPr>
        <w:tabs>
          <w:tab w:val="left" w:pos="1260"/>
          <w:tab w:val="left" w:pos="4502"/>
          <w:tab w:val="left" w:pos="6299"/>
          <w:tab w:val="left" w:pos="8278"/>
        </w:tabs>
        <w:suppressAutoHyphens/>
        <w:rPr>
          <w:szCs w:val="15"/>
          <w:lang w:eastAsia="ar-SA"/>
        </w:rPr>
      </w:pPr>
      <w:r>
        <w:rPr>
          <w:lang w:eastAsia="ar-SA"/>
        </w:rPr>
        <w:t>a</w:t>
      </w:r>
      <w:r w:rsidRPr="002D350A">
        <w:rPr>
          <w:lang w:eastAsia="ar-SA"/>
        </w:rPr>
        <w:t>kcesoria komputerowe, tusze, tonery</w:t>
      </w:r>
      <w:r>
        <w:rPr>
          <w:lang w:eastAsia="ar-SA"/>
        </w:rPr>
        <w:tab/>
      </w:r>
      <w:r>
        <w:rPr>
          <w:lang w:eastAsia="ar-SA"/>
        </w:rPr>
        <w:tab/>
        <w:t>165.133,00</w:t>
      </w:r>
    </w:p>
    <w:p w:rsidR="00C73851" w:rsidRPr="002B77D6" w:rsidRDefault="00C73851" w:rsidP="00314514">
      <w:pPr>
        <w:numPr>
          <w:ilvl w:val="0"/>
          <w:numId w:val="104"/>
        </w:numPr>
        <w:tabs>
          <w:tab w:val="left" w:pos="1260"/>
          <w:tab w:val="left" w:pos="4502"/>
          <w:tab w:val="left" w:pos="6299"/>
          <w:tab w:val="left" w:pos="8278"/>
        </w:tabs>
        <w:suppressAutoHyphens/>
        <w:rPr>
          <w:szCs w:val="15"/>
          <w:lang w:eastAsia="ar-SA"/>
        </w:rPr>
      </w:pPr>
      <w:r>
        <w:rPr>
          <w:lang w:eastAsia="ar-SA"/>
        </w:rPr>
        <w:t>z</w:t>
      </w:r>
      <w:r w:rsidRPr="002D350A">
        <w:rPr>
          <w:lang w:eastAsia="ar-SA"/>
        </w:rPr>
        <w:t>akup paliwa do samochodu służbowego</w:t>
      </w:r>
      <w:r>
        <w:rPr>
          <w:lang w:eastAsia="ar-SA"/>
        </w:rPr>
        <w:t xml:space="preserve"> i kosiarki</w:t>
      </w:r>
      <w:r>
        <w:rPr>
          <w:lang w:eastAsia="ar-SA"/>
        </w:rPr>
        <w:tab/>
        <w:t xml:space="preserve">  10.575,00</w:t>
      </w:r>
    </w:p>
    <w:p w:rsidR="00C73851" w:rsidRDefault="00C73851" w:rsidP="00314514">
      <w:pPr>
        <w:numPr>
          <w:ilvl w:val="0"/>
          <w:numId w:val="104"/>
        </w:numPr>
        <w:tabs>
          <w:tab w:val="left" w:pos="1260"/>
          <w:tab w:val="left" w:pos="4502"/>
          <w:tab w:val="left" w:pos="6299"/>
          <w:tab w:val="left" w:pos="8278"/>
        </w:tabs>
        <w:suppressAutoHyphens/>
        <w:rPr>
          <w:szCs w:val="15"/>
          <w:lang w:eastAsia="ar-SA"/>
        </w:rPr>
      </w:pPr>
      <w:r>
        <w:rPr>
          <w:lang w:eastAsia="ar-SA"/>
        </w:rPr>
        <w:t xml:space="preserve">pozostałe zakupy: </w:t>
      </w:r>
      <w:r w:rsidRPr="002D350A">
        <w:rPr>
          <w:szCs w:val="15"/>
          <w:lang w:eastAsia="ar-SA"/>
        </w:rPr>
        <w:t xml:space="preserve">środki czystości, artykuły elektryczne, malarskie, </w:t>
      </w:r>
    </w:p>
    <w:p w:rsidR="00C73851" w:rsidRDefault="00C73851" w:rsidP="001C558B">
      <w:pPr>
        <w:tabs>
          <w:tab w:val="left" w:pos="1260"/>
          <w:tab w:val="left" w:pos="4502"/>
          <w:tab w:val="left" w:pos="6299"/>
          <w:tab w:val="left" w:pos="8278"/>
        </w:tabs>
        <w:suppressAutoHyphens/>
        <w:ind w:left="360"/>
        <w:rPr>
          <w:szCs w:val="15"/>
          <w:lang w:eastAsia="ar-SA"/>
        </w:rPr>
      </w:pPr>
      <w:r w:rsidRPr="002D350A">
        <w:rPr>
          <w:szCs w:val="15"/>
          <w:lang w:eastAsia="ar-SA"/>
        </w:rPr>
        <w:t xml:space="preserve">spożywcze, prenumeraty czasopism, regały archiwizacyjne, żaluzje, </w:t>
      </w:r>
    </w:p>
    <w:p w:rsidR="00C73851" w:rsidRDefault="00C73851" w:rsidP="001C558B">
      <w:pPr>
        <w:tabs>
          <w:tab w:val="left" w:pos="1260"/>
          <w:tab w:val="left" w:pos="6299"/>
          <w:tab w:val="left" w:pos="8278"/>
        </w:tabs>
        <w:suppressAutoHyphens/>
        <w:ind w:left="360"/>
        <w:rPr>
          <w:szCs w:val="15"/>
          <w:lang w:eastAsia="ar-SA"/>
        </w:rPr>
      </w:pPr>
      <w:r w:rsidRPr="002D350A">
        <w:rPr>
          <w:szCs w:val="15"/>
          <w:lang w:eastAsia="ar-SA"/>
        </w:rPr>
        <w:t>rolety materiałowe, oprogramowanie komputerowe</w:t>
      </w:r>
      <w:r>
        <w:rPr>
          <w:szCs w:val="15"/>
          <w:lang w:eastAsia="ar-SA"/>
        </w:rPr>
        <w:tab/>
        <w:t xml:space="preserve"> 219.867,00</w:t>
      </w:r>
    </w:p>
    <w:p w:rsidR="00C73851" w:rsidRDefault="00C73851" w:rsidP="001C558B">
      <w:pPr>
        <w:tabs>
          <w:tab w:val="left" w:pos="1260"/>
          <w:tab w:val="left" w:pos="6299"/>
          <w:tab w:val="left" w:pos="8278"/>
        </w:tabs>
        <w:suppressAutoHyphens/>
        <w:ind w:left="360"/>
        <w:rPr>
          <w:szCs w:val="15"/>
          <w:lang w:eastAsia="ar-SA"/>
        </w:rPr>
      </w:pPr>
    </w:p>
    <w:p w:rsidR="00C73851" w:rsidRPr="002D350A" w:rsidRDefault="00C73851" w:rsidP="001C558B">
      <w:pPr>
        <w:pBdr>
          <w:bottom w:val="dashed" w:sz="4" w:space="1" w:color="auto"/>
        </w:pBdr>
        <w:suppressAutoHyphens/>
        <w:rPr>
          <w:szCs w:val="20"/>
          <w:lang w:eastAsia="ar-SA"/>
        </w:rPr>
      </w:pPr>
      <w:r w:rsidRPr="002D350A">
        <w:rPr>
          <w:szCs w:val="20"/>
          <w:lang w:eastAsia="ar-SA"/>
        </w:rPr>
        <w:t>-   Zakup energii</w:t>
      </w:r>
      <w:r w:rsidRPr="002D350A">
        <w:rPr>
          <w:szCs w:val="20"/>
          <w:lang w:eastAsia="ar-SA"/>
        </w:rPr>
        <w:tab/>
      </w:r>
      <w:r w:rsidRPr="002D350A">
        <w:rPr>
          <w:szCs w:val="20"/>
          <w:lang w:eastAsia="ar-SA"/>
        </w:rPr>
        <w:tab/>
      </w:r>
      <w:r w:rsidRPr="002D350A">
        <w:rPr>
          <w:szCs w:val="20"/>
          <w:lang w:eastAsia="ar-SA"/>
        </w:rPr>
        <w:tab/>
      </w:r>
      <w:r w:rsidRPr="002D350A">
        <w:rPr>
          <w:szCs w:val="20"/>
          <w:lang w:eastAsia="ar-SA"/>
        </w:rPr>
        <w:tab/>
      </w:r>
      <w:r w:rsidRPr="002D350A">
        <w:rPr>
          <w:szCs w:val="20"/>
          <w:lang w:eastAsia="ar-SA"/>
        </w:rPr>
        <w:tab/>
      </w:r>
      <w:r w:rsidRPr="002D350A">
        <w:rPr>
          <w:szCs w:val="20"/>
          <w:lang w:eastAsia="ar-SA"/>
        </w:rPr>
        <w:tab/>
      </w:r>
      <w:r w:rsidRPr="002D350A">
        <w:rPr>
          <w:szCs w:val="20"/>
          <w:lang w:eastAsia="ar-SA"/>
        </w:rPr>
        <w:tab/>
      </w:r>
      <w:r w:rsidRPr="002D350A">
        <w:rPr>
          <w:szCs w:val="20"/>
          <w:lang w:eastAsia="ar-SA"/>
        </w:rPr>
        <w:tab/>
      </w:r>
      <w:r w:rsidRPr="002D350A">
        <w:rPr>
          <w:szCs w:val="20"/>
          <w:lang w:eastAsia="ar-SA"/>
        </w:rPr>
        <w:tab/>
      </w:r>
      <w:r w:rsidRPr="002D350A">
        <w:rPr>
          <w:szCs w:val="20"/>
          <w:lang w:eastAsia="ar-SA"/>
        </w:rPr>
        <w:tab/>
      </w:r>
    </w:p>
    <w:p w:rsidR="00C73851" w:rsidRPr="002D350A" w:rsidRDefault="00C73851" w:rsidP="001C558B">
      <w:pPr>
        <w:tabs>
          <w:tab w:val="left" w:pos="360"/>
          <w:tab w:val="left" w:pos="2160"/>
          <w:tab w:val="left" w:pos="4500"/>
        </w:tabs>
        <w:suppressAutoHyphens/>
        <w:rPr>
          <w:lang w:eastAsia="ar-SA"/>
        </w:rPr>
      </w:pPr>
      <w:r>
        <w:rPr>
          <w:lang w:eastAsia="ar-SA"/>
        </w:rPr>
        <w:t>plan-</w:t>
      </w:r>
      <w:r>
        <w:rPr>
          <w:lang w:eastAsia="ar-SA"/>
        </w:rPr>
        <w:tab/>
        <w:t>249.192,00</w:t>
      </w:r>
      <w:r w:rsidRPr="002D350A">
        <w:rPr>
          <w:lang w:eastAsia="ar-SA"/>
        </w:rPr>
        <w:tab/>
        <w:t xml:space="preserve">wykonanie- </w:t>
      </w:r>
      <w:r w:rsidRPr="002D350A">
        <w:rPr>
          <w:lang w:eastAsia="ar-SA"/>
        </w:rPr>
        <w:tab/>
      </w:r>
      <w:r>
        <w:rPr>
          <w:lang w:eastAsia="ar-SA"/>
        </w:rPr>
        <w:t xml:space="preserve">                 229.960,00                 92,28</w:t>
      </w:r>
      <w:r w:rsidRPr="002D350A">
        <w:rPr>
          <w:lang w:eastAsia="ar-SA"/>
        </w:rPr>
        <w:t xml:space="preserve"> %</w:t>
      </w:r>
    </w:p>
    <w:p w:rsidR="00C73851" w:rsidRDefault="00C73851" w:rsidP="001C558B">
      <w:pPr>
        <w:tabs>
          <w:tab w:val="left" w:pos="1980"/>
          <w:tab w:val="left" w:pos="6300"/>
          <w:tab w:val="left" w:pos="7200"/>
          <w:tab w:val="left" w:pos="9000"/>
        </w:tabs>
        <w:suppressAutoHyphens/>
        <w:ind w:right="72"/>
        <w:jc w:val="both"/>
        <w:rPr>
          <w:szCs w:val="15"/>
          <w:lang w:eastAsia="ar-SA"/>
        </w:rPr>
      </w:pPr>
    </w:p>
    <w:p w:rsidR="00C73851" w:rsidRPr="002D350A" w:rsidRDefault="00C73851" w:rsidP="001C558B">
      <w:pPr>
        <w:tabs>
          <w:tab w:val="left" w:pos="1980"/>
          <w:tab w:val="left" w:pos="6300"/>
          <w:tab w:val="left" w:pos="7200"/>
          <w:tab w:val="left" w:pos="9000"/>
        </w:tabs>
        <w:suppressAutoHyphens/>
        <w:ind w:right="72"/>
        <w:jc w:val="both"/>
        <w:rPr>
          <w:szCs w:val="15"/>
          <w:lang w:eastAsia="ar-SA"/>
        </w:rPr>
      </w:pPr>
      <w:r>
        <w:rPr>
          <w:szCs w:val="15"/>
          <w:lang w:eastAsia="ar-SA"/>
        </w:rPr>
        <w:t>W</w:t>
      </w:r>
      <w:r w:rsidRPr="002D350A">
        <w:rPr>
          <w:szCs w:val="15"/>
          <w:lang w:eastAsia="ar-SA"/>
        </w:rPr>
        <w:t xml:space="preserve"> tym:</w:t>
      </w:r>
    </w:p>
    <w:p w:rsidR="00C73851" w:rsidRDefault="00C73851" w:rsidP="00314514">
      <w:pPr>
        <w:numPr>
          <w:ilvl w:val="0"/>
          <w:numId w:val="105"/>
        </w:numPr>
        <w:tabs>
          <w:tab w:val="left" w:pos="6300"/>
          <w:tab w:val="left" w:pos="7200"/>
          <w:tab w:val="left" w:pos="9000"/>
        </w:tabs>
        <w:suppressAutoHyphens/>
        <w:ind w:right="72"/>
        <w:jc w:val="both"/>
        <w:rPr>
          <w:szCs w:val="15"/>
          <w:lang w:eastAsia="ar-SA"/>
        </w:rPr>
      </w:pPr>
      <w:r w:rsidRPr="002D350A">
        <w:rPr>
          <w:szCs w:val="15"/>
          <w:lang w:eastAsia="ar-SA"/>
        </w:rPr>
        <w:t>energia</w:t>
      </w:r>
      <w:r>
        <w:rPr>
          <w:szCs w:val="15"/>
          <w:lang w:eastAsia="ar-SA"/>
        </w:rPr>
        <w:tab/>
        <w:t>118.529,00</w:t>
      </w:r>
    </w:p>
    <w:p w:rsidR="00C73851" w:rsidRDefault="00C73851" w:rsidP="00314514">
      <w:pPr>
        <w:numPr>
          <w:ilvl w:val="0"/>
          <w:numId w:val="105"/>
        </w:numPr>
        <w:tabs>
          <w:tab w:val="left" w:pos="6300"/>
          <w:tab w:val="left" w:pos="7200"/>
          <w:tab w:val="left" w:pos="9000"/>
        </w:tabs>
        <w:suppressAutoHyphens/>
        <w:ind w:right="72"/>
        <w:jc w:val="both"/>
        <w:rPr>
          <w:szCs w:val="15"/>
          <w:lang w:eastAsia="ar-SA"/>
        </w:rPr>
      </w:pPr>
      <w:r w:rsidRPr="002D350A">
        <w:rPr>
          <w:szCs w:val="15"/>
          <w:lang w:eastAsia="ar-SA"/>
        </w:rPr>
        <w:t>woda</w:t>
      </w:r>
      <w:r>
        <w:rPr>
          <w:szCs w:val="15"/>
          <w:lang w:eastAsia="ar-SA"/>
        </w:rPr>
        <w:tab/>
        <w:t xml:space="preserve">    4.868,00</w:t>
      </w:r>
    </w:p>
    <w:p w:rsidR="00C73851" w:rsidRPr="002D350A" w:rsidRDefault="00C73851" w:rsidP="00314514">
      <w:pPr>
        <w:numPr>
          <w:ilvl w:val="0"/>
          <w:numId w:val="105"/>
        </w:numPr>
        <w:tabs>
          <w:tab w:val="left" w:pos="6300"/>
          <w:tab w:val="left" w:pos="7200"/>
          <w:tab w:val="left" w:pos="9000"/>
        </w:tabs>
        <w:suppressAutoHyphens/>
        <w:ind w:right="72"/>
        <w:jc w:val="both"/>
        <w:rPr>
          <w:szCs w:val="15"/>
          <w:lang w:eastAsia="ar-SA"/>
        </w:rPr>
      </w:pPr>
      <w:r w:rsidRPr="002D350A">
        <w:rPr>
          <w:szCs w:val="15"/>
          <w:lang w:eastAsia="ar-SA"/>
        </w:rPr>
        <w:t>gaz</w:t>
      </w:r>
      <w:r>
        <w:rPr>
          <w:szCs w:val="15"/>
          <w:lang w:eastAsia="ar-SA"/>
        </w:rPr>
        <w:tab/>
        <w:t>106.563,00</w:t>
      </w:r>
      <w:r>
        <w:rPr>
          <w:szCs w:val="15"/>
          <w:lang w:eastAsia="ar-SA"/>
        </w:rPr>
        <w:tab/>
      </w:r>
    </w:p>
    <w:p w:rsidR="00C73851" w:rsidRPr="002D350A" w:rsidRDefault="00C73851" w:rsidP="001C558B">
      <w:pPr>
        <w:tabs>
          <w:tab w:val="left" w:pos="2160"/>
          <w:tab w:val="left" w:pos="4500"/>
          <w:tab w:val="left" w:pos="6300"/>
          <w:tab w:val="left" w:pos="8280"/>
        </w:tabs>
        <w:suppressAutoHyphens/>
        <w:rPr>
          <w:bCs/>
          <w:i/>
          <w:iCs/>
          <w:szCs w:val="15"/>
          <w:lang w:eastAsia="ar-SA"/>
        </w:rPr>
      </w:pPr>
    </w:p>
    <w:p w:rsidR="00C73851" w:rsidRPr="002D350A" w:rsidRDefault="00C73851" w:rsidP="001C558B">
      <w:pPr>
        <w:pBdr>
          <w:bottom w:val="dashed" w:sz="4" w:space="1" w:color="auto"/>
        </w:pBdr>
        <w:tabs>
          <w:tab w:val="left" w:pos="2700"/>
          <w:tab w:val="left" w:pos="7560"/>
          <w:tab w:val="left" w:pos="9000"/>
        </w:tabs>
        <w:suppressAutoHyphens/>
        <w:ind w:right="72"/>
        <w:jc w:val="both"/>
        <w:rPr>
          <w:szCs w:val="20"/>
          <w:lang w:eastAsia="ar-SA"/>
        </w:rPr>
      </w:pPr>
      <w:r w:rsidRPr="002D350A">
        <w:rPr>
          <w:szCs w:val="20"/>
          <w:lang w:eastAsia="ar-SA"/>
        </w:rPr>
        <w:t xml:space="preserve"> -   Zakup usług remontowych</w:t>
      </w:r>
    </w:p>
    <w:p w:rsidR="00C73851" w:rsidRPr="002D350A" w:rsidRDefault="00C73851" w:rsidP="001C558B">
      <w:pPr>
        <w:tabs>
          <w:tab w:val="left" w:pos="2160"/>
          <w:tab w:val="left" w:pos="4502"/>
          <w:tab w:val="left" w:pos="6299"/>
          <w:tab w:val="left" w:pos="8278"/>
        </w:tabs>
        <w:suppressAutoHyphens/>
        <w:rPr>
          <w:szCs w:val="15"/>
          <w:lang w:eastAsia="ar-SA"/>
        </w:rPr>
      </w:pPr>
      <w:r>
        <w:rPr>
          <w:szCs w:val="15"/>
          <w:lang w:eastAsia="ar-SA"/>
        </w:rPr>
        <w:t>p</w:t>
      </w:r>
      <w:r w:rsidRPr="002D350A">
        <w:rPr>
          <w:szCs w:val="15"/>
          <w:lang w:eastAsia="ar-SA"/>
        </w:rPr>
        <w:t xml:space="preserve">lan – </w:t>
      </w:r>
      <w:r>
        <w:rPr>
          <w:szCs w:val="15"/>
          <w:lang w:eastAsia="ar-SA"/>
        </w:rPr>
        <w:tab/>
        <w:t xml:space="preserve"> 63.560,00</w:t>
      </w:r>
      <w:r>
        <w:rPr>
          <w:szCs w:val="15"/>
          <w:lang w:eastAsia="ar-SA"/>
        </w:rPr>
        <w:tab/>
        <w:t xml:space="preserve">wykonanie – </w:t>
      </w:r>
      <w:r>
        <w:rPr>
          <w:szCs w:val="15"/>
          <w:lang w:eastAsia="ar-SA"/>
        </w:rPr>
        <w:tab/>
        <w:t>62.728,00</w:t>
      </w:r>
      <w:r>
        <w:rPr>
          <w:szCs w:val="15"/>
          <w:lang w:eastAsia="ar-SA"/>
        </w:rPr>
        <w:tab/>
        <w:t xml:space="preserve">98,69 </w:t>
      </w:r>
      <w:r w:rsidRPr="002D350A">
        <w:rPr>
          <w:szCs w:val="15"/>
          <w:lang w:eastAsia="ar-SA"/>
        </w:rPr>
        <w:t xml:space="preserve">% </w:t>
      </w:r>
    </w:p>
    <w:p w:rsidR="00C73851" w:rsidRPr="002D350A" w:rsidRDefault="00C73851" w:rsidP="001C558B">
      <w:pPr>
        <w:tabs>
          <w:tab w:val="left" w:pos="360"/>
          <w:tab w:val="left" w:pos="1980"/>
          <w:tab w:val="left" w:pos="5760"/>
          <w:tab w:val="left" w:pos="7560"/>
          <w:tab w:val="left" w:pos="9000"/>
        </w:tabs>
        <w:suppressAutoHyphens/>
        <w:ind w:right="72"/>
        <w:jc w:val="both"/>
        <w:rPr>
          <w:bCs/>
          <w:szCs w:val="15"/>
          <w:lang w:eastAsia="ar-SA"/>
        </w:rPr>
      </w:pPr>
      <w:r>
        <w:rPr>
          <w:bCs/>
          <w:szCs w:val="15"/>
          <w:lang w:eastAsia="ar-SA"/>
        </w:rPr>
        <w:t xml:space="preserve">Powyższe wydatki dotyczą: naprawy i konserwacji kopiarek, konserwacji urządzeń technicznych, obsługa serwisowa – naprawa  i przegląd drukarek, roboty budowlane w Wydziale KM, przegląd i wymiana rynien i rur spustowych budynku Starostwa. </w:t>
      </w:r>
    </w:p>
    <w:p w:rsidR="00C73851" w:rsidRPr="002D350A" w:rsidRDefault="00C73851" w:rsidP="001C558B">
      <w:pPr>
        <w:tabs>
          <w:tab w:val="left" w:pos="360"/>
          <w:tab w:val="left" w:pos="1980"/>
          <w:tab w:val="left" w:pos="5760"/>
          <w:tab w:val="left" w:pos="7560"/>
          <w:tab w:val="left" w:pos="9000"/>
        </w:tabs>
        <w:suppressAutoHyphens/>
        <w:ind w:right="72"/>
        <w:jc w:val="both"/>
        <w:rPr>
          <w:szCs w:val="15"/>
          <w:lang w:eastAsia="ar-SA"/>
        </w:rPr>
      </w:pPr>
    </w:p>
    <w:p w:rsidR="00C73851" w:rsidRPr="00E73F8A" w:rsidRDefault="00C73851" w:rsidP="001C558B">
      <w:pPr>
        <w:keepNext/>
        <w:numPr>
          <w:ilvl w:val="1"/>
          <w:numId w:val="0"/>
        </w:numPr>
        <w:pBdr>
          <w:bottom w:val="dashed" w:sz="4" w:space="1" w:color="auto"/>
        </w:pBdr>
        <w:tabs>
          <w:tab w:val="num" w:pos="0"/>
          <w:tab w:val="left" w:pos="2160"/>
          <w:tab w:val="left" w:pos="4500"/>
          <w:tab w:val="left" w:pos="6300"/>
          <w:tab w:val="left" w:pos="8280"/>
        </w:tabs>
        <w:suppressAutoHyphens/>
        <w:outlineLvl w:val="1"/>
        <w:rPr>
          <w:lang w:eastAsia="ar-SA"/>
        </w:rPr>
      </w:pPr>
      <w:r w:rsidRPr="00E73F8A">
        <w:rPr>
          <w:lang w:eastAsia="ar-SA"/>
        </w:rPr>
        <w:t xml:space="preserve"> -   Zakup usług zdrowotnych</w:t>
      </w:r>
    </w:p>
    <w:p w:rsidR="00C73851" w:rsidRPr="002D350A" w:rsidRDefault="00C73851" w:rsidP="001C558B">
      <w:pPr>
        <w:tabs>
          <w:tab w:val="left" w:pos="2160"/>
          <w:tab w:val="left" w:pos="4502"/>
          <w:tab w:val="left" w:pos="6299"/>
          <w:tab w:val="left" w:pos="8278"/>
        </w:tabs>
        <w:suppressAutoHyphens/>
        <w:rPr>
          <w:szCs w:val="15"/>
          <w:lang w:eastAsia="ar-SA"/>
        </w:rPr>
      </w:pPr>
      <w:r>
        <w:rPr>
          <w:szCs w:val="15"/>
          <w:lang w:eastAsia="ar-SA"/>
        </w:rPr>
        <w:t>p</w:t>
      </w:r>
      <w:r w:rsidRPr="002D350A">
        <w:rPr>
          <w:szCs w:val="15"/>
          <w:lang w:eastAsia="ar-SA"/>
        </w:rPr>
        <w:t xml:space="preserve">lan – </w:t>
      </w:r>
      <w:r>
        <w:rPr>
          <w:szCs w:val="15"/>
          <w:lang w:eastAsia="ar-SA"/>
        </w:rPr>
        <w:tab/>
        <w:t>5.580,00</w:t>
      </w:r>
      <w:r>
        <w:rPr>
          <w:szCs w:val="15"/>
          <w:lang w:eastAsia="ar-SA"/>
        </w:rPr>
        <w:tab/>
      </w:r>
      <w:r w:rsidRPr="002D350A">
        <w:rPr>
          <w:szCs w:val="15"/>
          <w:lang w:eastAsia="ar-SA"/>
        </w:rPr>
        <w:t xml:space="preserve">wykonanie - </w:t>
      </w:r>
      <w:r w:rsidRPr="002D350A">
        <w:rPr>
          <w:szCs w:val="15"/>
          <w:lang w:eastAsia="ar-SA"/>
        </w:rPr>
        <w:tab/>
      </w:r>
      <w:r>
        <w:rPr>
          <w:szCs w:val="15"/>
          <w:lang w:eastAsia="ar-SA"/>
        </w:rPr>
        <w:t>5.580,00</w:t>
      </w:r>
      <w:r w:rsidRPr="002D350A">
        <w:rPr>
          <w:szCs w:val="15"/>
          <w:lang w:eastAsia="ar-SA"/>
        </w:rPr>
        <w:tab/>
      </w:r>
      <w:r>
        <w:rPr>
          <w:szCs w:val="15"/>
          <w:lang w:eastAsia="ar-SA"/>
        </w:rPr>
        <w:t xml:space="preserve">100,00 </w:t>
      </w:r>
      <w:r w:rsidRPr="002D350A">
        <w:rPr>
          <w:szCs w:val="15"/>
          <w:lang w:eastAsia="ar-SA"/>
        </w:rPr>
        <w:t>%</w:t>
      </w:r>
      <w:r w:rsidRPr="002D350A">
        <w:rPr>
          <w:szCs w:val="15"/>
          <w:lang w:eastAsia="ar-SA"/>
        </w:rPr>
        <w:tab/>
      </w:r>
    </w:p>
    <w:p w:rsidR="00C73851" w:rsidRPr="002D350A" w:rsidRDefault="00C73851" w:rsidP="001C558B">
      <w:pPr>
        <w:tabs>
          <w:tab w:val="left" w:pos="1980"/>
          <w:tab w:val="left" w:pos="5760"/>
          <w:tab w:val="left" w:pos="7560"/>
          <w:tab w:val="left" w:pos="9000"/>
        </w:tabs>
        <w:suppressAutoHyphens/>
        <w:ind w:right="72"/>
        <w:rPr>
          <w:bCs/>
          <w:iCs/>
          <w:szCs w:val="15"/>
          <w:lang w:eastAsia="ar-SA"/>
        </w:rPr>
      </w:pPr>
      <w:r w:rsidRPr="002D350A">
        <w:rPr>
          <w:bCs/>
          <w:iCs/>
          <w:szCs w:val="15"/>
          <w:lang w:eastAsia="ar-SA"/>
        </w:rPr>
        <w:t>Powyższe wydatki dotyczą wstępnych i okresowych badań lekarskich dla pracowników.</w:t>
      </w:r>
    </w:p>
    <w:p w:rsidR="00C73851" w:rsidRPr="002D350A" w:rsidRDefault="00C73851" w:rsidP="001C558B">
      <w:pPr>
        <w:pBdr>
          <w:bottom w:val="dashed" w:sz="4" w:space="1" w:color="auto"/>
        </w:pBdr>
        <w:tabs>
          <w:tab w:val="left" w:pos="9000"/>
        </w:tabs>
        <w:suppressAutoHyphens/>
        <w:ind w:right="72"/>
        <w:jc w:val="both"/>
        <w:rPr>
          <w:szCs w:val="20"/>
          <w:lang w:eastAsia="ar-SA"/>
        </w:rPr>
      </w:pPr>
    </w:p>
    <w:p w:rsidR="00C73851" w:rsidRPr="002D350A" w:rsidRDefault="00C73851" w:rsidP="001C558B">
      <w:pPr>
        <w:pBdr>
          <w:bottom w:val="dashed" w:sz="4" w:space="1" w:color="auto"/>
        </w:pBdr>
        <w:tabs>
          <w:tab w:val="left" w:pos="2700"/>
          <w:tab w:val="left" w:pos="7560"/>
          <w:tab w:val="left" w:pos="9000"/>
        </w:tabs>
        <w:suppressAutoHyphens/>
        <w:ind w:right="72"/>
        <w:jc w:val="both"/>
        <w:rPr>
          <w:szCs w:val="20"/>
          <w:lang w:eastAsia="ar-SA"/>
        </w:rPr>
      </w:pPr>
      <w:r w:rsidRPr="002D350A">
        <w:rPr>
          <w:szCs w:val="20"/>
          <w:lang w:eastAsia="ar-SA"/>
        </w:rPr>
        <w:t xml:space="preserve"> -   Zakup usług pozostałych</w:t>
      </w:r>
    </w:p>
    <w:p w:rsidR="00C73851" w:rsidRDefault="00C73851" w:rsidP="001C558B">
      <w:pPr>
        <w:tabs>
          <w:tab w:val="left" w:pos="2160"/>
          <w:tab w:val="left" w:pos="4502"/>
          <w:tab w:val="left" w:pos="6299"/>
          <w:tab w:val="left" w:pos="8278"/>
        </w:tabs>
        <w:suppressAutoHyphens/>
        <w:rPr>
          <w:szCs w:val="15"/>
          <w:lang w:eastAsia="ar-SA"/>
        </w:rPr>
      </w:pPr>
      <w:r>
        <w:rPr>
          <w:szCs w:val="15"/>
          <w:lang w:eastAsia="ar-SA"/>
        </w:rPr>
        <w:t>p</w:t>
      </w:r>
      <w:r w:rsidRPr="002D350A">
        <w:rPr>
          <w:szCs w:val="15"/>
          <w:lang w:eastAsia="ar-SA"/>
        </w:rPr>
        <w:t>l</w:t>
      </w:r>
      <w:r>
        <w:rPr>
          <w:szCs w:val="15"/>
          <w:lang w:eastAsia="ar-SA"/>
        </w:rPr>
        <w:t xml:space="preserve">an –        </w:t>
      </w:r>
      <w:r>
        <w:rPr>
          <w:szCs w:val="15"/>
          <w:lang w:eastAsia="ar-SA"/>
        </w:rPr>
        <w:tab/>
        <w:t>1.624.929,00</w:t>
      </w:r>
      <w:r>
        <w:rPr>
          <w:szCs w:val="15"/>
          <w:lang w:eastAsia="ar-SA"/>
        </w:rPr>
        <w:tab/>
      </w:r>
      <w:r w:rsidRPr="002D350A">
        <w:rPr>
          <w:szCs w:val="15"/>
          <w:lang w:eastAsia="ar-SA"/>
        </w:rPr>
        <w:t>wykonanie –</w:t>
      </w:r>
      <w:r w:rsidRPr="002D350A">
        <w:rPr>
          <w:szCs w:val="15"/>
          <w:lang w:eastAsia="ar-SA"/>
        </w:rPr>
        <w:tab/>
      </w:r>
      <w:r>
        <w:rPr>
          <w:szCs w:val="15"/>
          <w:lang w:eastAsia="ar-SA"/>
        </w:rPr>
        <w:t>1.555.977,00</w:t>
      </w:r>
      <w:r w:rsidRPr="002D350A">
        <w:rPr>
          <w:szCs w:val="15"/>
          <w:lang w:eastAsia="ar-SA"/>
        </w:rPr>
        <w:tab/>
      </w:r>
      <w:r>
        <w:rPr>
          <w:szCs w:val="15"/>
          <w:lang w:eastAsia="ar-SA"/>
        </w:rPr>
        <w:t xml:space="preserve">95,76 </w:t>
      </w:r>
      <w:r w:rsidRPr="002D350A">
        <w:rPr>
          <w:szCs w:val="15"/>
          <w:lang w:eastAsia="ar-SA"/>
        </w:rPr>
        <w:t>%</w:t>
      </w:r>
    </w:p>
    <w:p w:rsidR="00C73851" w:rsidRDefault="00C73851" w:rsidP="001C558B">
      <w:pPr>
        <w:tabs>
          <w:tab w:val="left" w:pos="2160"/>
          <w:tab w:val="left" w:pos="4502"/>
          <w:tab w:val="left" w:pos="6299"/>
          <w:tab w:val="left" w:pos="8278"/>
        </w:tabs>
        <w:suppressAutoHyphens/>
        <w:rPr>
          <w:szCs w:val="15"/>
          <w:lang w:eastAsia="ar-SA"/>
        </w:rPr>
      </w:pPr>
    </w:p>
    <w:p w:rsidR="00C73851" w:rsidRPr="00E45EC7" w:rsidRDefault="00C73851" w:rsidP="001C558B">
      <w:pPr>
        <w:tabs>
          <w:tab w:val="left" w:pos="2160"/>
          <w:tab w:val="left" w:pos="4500"/>
          <w:tab w:val="left" w:pos="6300"/>
          <w:tab w:val="left" w:pos="8280"/>
        </w:tabs>
        <w:suppressAutoHyphens/>
        <w:rPr>
          <w:iCs/>
          <w:szCs w:val="15"/>
          <w:lang w:eastAsia="ar-SA"/>
        </w:rPr>
      </w:pPr>
      <w:r w:rsidRPr="00E45EC7">
        <w:rPr>
          <w:iCs/>
          <w:szCs w:val="15"/>
          <w:lang w:eastAsia="ar-SA"/>
        </w:rPr>
        <w:t>Środki finansowe wydatkowano na:</w:t>
      </w:r>
    </w:p>
    <w:p w:rsidR="00C73851" w:rsidRDefault="00C73851" w:rsidP="00314514">
      <w:pPr>
        <w:numPr>
          <w:ilvl w:val="0"/>
          <w:numId w:val="106"/>
        </w:numPr>
        <w:tabs>
          <w:tab w:val="left" w:pos="2160"/>
          <w:tab w:val="left" w:pos="6299"/>
          <w:tab w:val="left" w:pos="8278"/>
        </w:tabs>
        <w:suppressAutoHyphens/>
        <w:rPr>
          <w:szCs w:val="15"/>
          <w:lang w:eastAsia="ar-SA"/>
        </w:rPr>
      </w:pPr>
      <w:r>
        <w:rPr>
          <w:szCs w:val="15"/>
          <w:lang w:eastAsia="ar-SA"/>
        </w:rPr>
        <w:t>zakup tablic rejestracyjnych , druki</w:t>
      </w:r>
      <w:r>
        <w:rPr>
          <w:szCs w:val="15"/>
          <w:lang w:eastAsia="ar-SA"/>
        </w:rPr>
        <w:tab/>
        <w:t>1.079.790,00</w:t>
      </w:r>
    </w:p>
    <w:p w:rsidR="00C73851" w:rsidRPr="00E45EC7" w:rsidRDefault="00C73851" w:rsidP="00314514">
      <w:pPr>
        <w:numPr>
          <w:ilvl w:val="0"/>
          <w:numId w:val="106"/>
        </w:numPr>
        <w:tabs>
          <w:tab w:val="left" w:pos="2160"/>
          <w:tab w:val="left" w:pos="6299"/>
          <w:tab w:val="left" w:pos="8278"/>
        </w:tabs>
        <w:suppressAutoHyphens/>
        <w:rPr>
          <w:szCs w:val="15"/>
          <w:lang w:eastAsia="ar-SA"/>
        </w:rPr>
      </w:pPr>
      <w:r w:rsidRPr="002D350A">
        <w:rPr>
          <w:lang w:eastAsia="ar-SA"/>
        </w:rPr>
        <w:t>Opłaty za usługi pocztowe</w:t>
      </w:r>
      <w:r>
        <w:rPr>
          <w:lang w:eastAsia="ar-SA"/>
        </w:rPr>
        <w:tab/>
        <w:t xml:space="preserve">   151.788,00</w:t>
      </w:r>
    </w:p>
    <w:p w:rsidR="00C73851" w:rsidRDefault="00C73851" w:rsidP="00314514">
      <w:pPr>
        <w:numPr>
          <w:ilvl w:val="0"/>
          <w:numId w:val="106"/>
        </w:numPr>
        <w:tabs>
          <w:tab w:val="left" w:pos="6299"/>
          <w:tab w:val="left" w:pos="8278"/>
        </w:tabs>
        <w:suppressAutoHyphens/>
        <w:rPr>
          <w:szCs w:val="15"/>
          <w:lang w:eastAsia="ar-SA"/>
        </w:rPr>
      </w:pPr>
      <w:r w:rsidRPr="002D350A">
        <w:rPr>
          <w:szCs w:val="15"/>
          <w:lang w:eastAsia="ar-SA"/>
        </w:rPr>
        <w:t>Obsługa prawna</w:t>
      </w:r>
      <w:r>
        <w:rPr>
          <w:szCs w:val="15"/>
          <w:lang w:eastAsia="ar-SA"/>
        </w:rPr>
        <w:tab/>
        <w:t xml:space="preserve">     92.988,00</w:t>
      </w:r>
    </w:p>
    <w:p w:rsidR="00C73851" w:rsidRDefault="00C73851" w:rsidP="00314514">
      <w:pPr>
        <w:numPr>
          <w:ilvl w:val="0"/>
          <w:numId w:val="106"/>
        </w:numPr>
        <w:tabs>
          <w:tab w:val="left" w:pos="6299"/>
          <w:tab w:val="left" w:pos="8278"/>
        </w:tabs>
        <w:suppressAutoHyphens/>
        <w:rPr>
          <w:szCs w:val="15"/>
          <w:lang w:eastAsia="ar-SA"/>
        </w:rPr>
      </w:pPr>
      <w:r w:rsidRPr="002D350A">
        <w:rPr>
          <w:szCs w:val="15"/>
          <w:lang w:eastAsia="ar-SA"/>
        </w:rPr>
        <w:t>Ochrona obiektu</w:t>
      </w:r>
      <w:r>
        <w:rPr>
          <w:szCs w:val="15"/>
          <w:lang w:eastAsia="ar-SA"/>
        </w:rPr>
        <w:tab/>
        <w:t xml:space="preserve">       6.774,00</w:t>
      </w:r>
    </w:p>
    <w:p w:rsidR="00C73851" w:rsidRDefault="00C73851" w:rsidP="00314514">
      <w:pPr>
        <w:numPr>
          <w:ilvl w:val="0"/>
          <w:numId w:val="106"/>
        </w:numPr>
        <w:tabs>
          <w:tab w:val="left" w:pos="6299"/>
          <w:tab w:val="left" w:pos="8278"/>
        </w:tabs>
        <w:suppressAutoHyphens/>
        <w:rPr>
          <w:szCs w:val="15"/>
          <w:lang w:eastAsia="ar-SA"/>
        </w:rPr>
      </w:pPr>
      <w:r>
        <w:rPr>
          <w:szCs w:val="15"/>
          <w:lang w:eastAsia="ar-SA"/>
        </w:rPr>
        <w:t>Biuletyn Informacji Publicznej</w:t>
      </w:r>
      <w:r>
        <w:rPr>
          <w:szCs w:val="15"/>
          <w:lang w:eastAsia="ar-SA"/>
        </w:rPr>
        <w:tab/>
        <w:t xml:space="preserve">       4.871,00</w:t>
      </w:r>
    </w:p>
    <w:p w:rsidR="00C73851" w:rsidRDefault="00C73851" w:rsidP="00314514">
      <w:pPr>
        <w:numPr>
          <w:ilvl w:val="0"/>
          <w:numId w:val="106"/>
        </w:numPr>
        <w:tabs>
          <w:tab w:val="left" w:pos="6299"/>
          <w:tab w:val="left" w:pos="8278"/>
        </w:tabs>
        <w:suppressAutoHyphens/>
        <w:rPr>
          <w:szCs w:val="15"/>
          <w:lang w:eastAsia="ar-SA"/>
        </w:rPr>
      </w:pPr>
      <w:r>
        <w:rPr>
          <w:szCs w:val="15"/>
          <w:lang w:eastAsia="ar-SA"/>
        </w:rPr>
        <w:t xml:space="preserve">Pozostałe </w:t>
      </w:r>
    </w:p>
    <w:p w:rsidR="00C73851" w:rsidRPr="002D350A" w:rsidRDefault="00C73851" w:rsidP="001C558B">
      <w:pPr>
        <w:tabs>
          <w:tab w:val="left" w:pos="720"/>
          <w:tab w:val="left" w:pos="5760"/>
          <w:tab w:val="left" w:pos="6300"/>
          <w:tab w:val="left" w:pos="9000"/>
        </w:tabs>
        <w:suppressAutoHyphens/>
        <w:ind w:right="72"/>
        <w:rPr>
          <w:szCs w:val="15"/>
          <w:lang w:eastAsia="ar-SA"/>
        </w:rPr>
      </w:pPr>
      <w:r>
        <w:rPr>
          <w:szCs w:val="15"/>
          <w:lang w:eastAsia="ar-SA"/>
        </w:rPr>
        <w:tab/>
        <w:t>W tym: o</w:t>
      </w:r>
      <w:r w:rsidRPr="002D350A">
        <w:rPr>
          <w:szCs w:val="15"/>
          <w:lang w:eastAsia="ar-SA"/>
        </w:rPr>
        <w:t>dprowadzanie ścieków, wywóz odpadów komunalnych, serwis i konserwacja systemów informatycznych, publikacje w Głosie Pszczyńskim, abonament RTV, aktualizacja programu LEX, montaż i demontaż regałów</w:t>
      </w:r>
      <w:r>
        <w:rPr>
          <w:szCs w:val="15"/>
          <w:lang w:eastAsia="ar-SA"/>
        </w:rPr>
        <w:t xml:space="preserve">, konsultacje w zakresie systemu </w:t>
      </w:r>
      <w:proofErr w:type="spellStart"/>
      <w:r>
        <w:rPr>
          <w:szCs w:val="15"/>
          <w:lang w:eastAsia="ar-SA"/>
        </w:rPr>
        <w:t>Talgos</w:t>
      </w:r>
      <w:proofErr w:type="spellEnd"/>
      <w:r>
        <w:rPr>
          <w:szCs w:val="15"/>
          <w:lang w:eastAsia="ar-SA"/>
        </w:rPr>
        <w:tab/>
      </w:r>
      <w:r>
        <w:rPr>
          <w:szCs w:val="15"/>
          <w:lang w:eastAsia="ar-SA"/>
        </w:rPr>
        <w:tab/>
        <w:t xml:space="preserve">     219.766,00</w:t>
      </w:r>
    </w:p>
    <w:p w:rsidR="00C73851" w:rsidRPr="00AB58F1" w:rsidRDefault="00C73851" w:rsidP="001C558B">
      <w:pPr>
        <w:tabs>
          <w:tab w:val="left" w:pos="360"/>
          <w:tab w:val="left" w:pos="1980"/>
          <w:tab w:val="left" w:pos="5760"/>
          <w:tab w:val="left" w:pos="7560"/>
          <w:tab w:val="left" w:pos="9000"/>
        </w:tabs>
        <w:suppressAutoHyphens/>
        <w:ind w:right="74"/>
        <w:jc w:val="both"/>
        <w:rPr>
          <w:iCs/>
          <w:szCs w:val="15"/>
          <w:lang w:eastAsia="ar-SA"/>
        </w:rPr>
      </w:pPr>
    </w:p>
    <w:p w:rsidR="00C73851" w:rsidRPr="002D350A" w:rsidRDefault="00C73851" w:rsidP="001C558B">
      <w:pPr>
        <w:keepNext/>
        <w:numPr>
          <w:ilvl w:val="1"/>
          <w:numId w:val="0"/>
        </w:numPr>
        <w:pBdr>
          <w:bottom w:val="dashed" w:sz="4" w:space="1" w:color="auto"/>
        </w:pBdr>
        <w:tabs>
          <w:tab w:val="num" w:pos="0"/>
          <w:tab w:val="left" w:pos="2160"/>
          <w:tab w:val="left" w:pos="4500"/>
          <w:tab w:val="left" w:pos="6300"/>
          <w:tab w:val="left" w:pos="8280"/>
        </w:tabs>
        <w:suppressAutoHyphens/>
        <w:outlineLvl w:val="1"/>
        <w:rPr>
          <w:lang w:eastAsia="ar-SA"/>
        </w:rPr>
      </w:pPr>
      <w:r w:rsidRPr="002D350A">
        <w:rPr>
          <w:lang w:eastAsia="ar-SA"/>
        </w:rPr>
        <w:t xml:space="preserve"> -   zakup usług dostępu do sieci Internet</w:t>
      </w:r>
    </w:p>
    <w:p w:rsidR="00C73851" w:rsidRPr="002D350A" w:rsidRDefault="00C73851" w:rsidP="001C558B">
      <w:pPr>
        <w:tabs>
          <w:tab w:val="left" w:pos="2160"/>
          <w:tab w:val="left" w:pos="4502"/>
          <w:tab w:val="left" w:pos="6299"/>
          <w:tab w:val="left" w:pos="8278"/>
        </w:tabs>
        <w:suppressAutoHyphens/>
        <w:rPr>
          <w:szCs w:val="15"/>
          <w:lang w:eastAsia="ar-SA"/>
        </w:rPr>
      </w:pPr>
      <w:r>
        <w:rPr>
          <w:szCs w:val="15"/>
          <w:lang w:eastAsia="ar-SA"/>
        </w:rPr>
        <w:t xml:space="preserve">plan – </w:t>
      </w:r>
      <w:r>
        <w:rPr>
          <w:szCs w:val="15"/>
          <w:lang w:eastAsia="ar-SA"/>
        </w:rPr>
        <w:tab/>
        <w:t>32.771,00</w:t>
      </w:r>
      <w:r>
        <w:rPr>
          <w:szCs w:val="15"/>
          <w:lang w:eastAsia="ar-SA"/>
        </w:rPr>
        <w:tab/>
      </w:r>
      <w:r w:rsidRPr="002D350A">
        <w:rPr>
          <w:szCs w:val="15"/>
          <w:lang w:eastAsia="ar-SA"/>
        </w:rPr>
        <w:t xml:space="preserve">wykonanie – </w:t>
      </w:r>
      <w:r w:rsidRPr="002D350A">
        <w:rPr>
          <w:szCs w:val="15"/>
          <w:lang w:eastAsia="ar-SA"/>
        </w:rPr>
        <w:tab/>
      </w:r>
      <w:r>
        <w:rPr>
          <w:szCs w:val="15"/>
          <w:lang w:eastAsia="ar-SA"/>
        </w:rPr>
        <w:t>27.322,00</w:t>
      </w:r>
      <w:r>
        <w:rPr>
          <w:szCs w:val="15"/>
          <w:lang w:eastAsia="ar-SA"/>
        </w:rPr>
        <w:tab/>
        <w:t>83,37</w:t>
      </w:r>
      <w:r w:rsidRPr="002D350A">
        <w:rPr>
          <w:szCs w:val="15"/>
          <w:lang w:eastAsia="ar-SA"/>
        </w:rPr>
        <w:t xml:space="preserve"> %</w:t>
      </w:r>
    </w:p>
    <w:p w:rsidR="00C73851" w:rsidRPr="002D350A" w:rsidRDefault="00C73851" w:rsidP="001C558B">
      <w:pPr>
        <w:tabs>
          <w:tab w:val="left" w:pos="360"/>
          <w:tab w:val="left" w:pos="1980"/>
          <w:tab w:val="left" w:pos="5760"/>
          <w:tab w:val="left" w:pos="7560"/>
          <w:tab w:val="left" w:pos="9000"/>
        </w:tabs>
        <w:suppressAutoHyphens/>
        <w:ind w:right="74"/>
        <w:jc w:val="both"/>
        <w:rPr>
          <w:iCs/>
          <w:szCs w:val="15"/>
          <w:lang w:eastAsia="ar-SA"/>
        </w:rPr>
      </w:pPr>
      <w:r w:rsidRPr="002D350A">
        <w:rPr>
          <w:iCs/>
          <w:szCs w:val="15"/>
          <w:lang w:eastAsia="ar-SA"/>
        </w:rPr>
        <w:t xml:space="preserve">Środki wydatkowano na usługi dostępu do Internetu – łącza, utrzymanie serwerów www, ftp, domen. </w:t>
      </w:r>
    </w:p>
    <w:p w:rsidR="00C73851" w:rsidRPr="002D350A" w:rsidRDefault="00C73851" w:rsidP="001C558B">
      <w:pPr>
        <w:keepNext/>
        <w:numPr>
          <w:ilvl w:val="1"/>
          <w:numId w:val="0"/>
        </w:numPr>
        <w:pBdr>
          <w:bottom w:val="dashed" w:sz="4" w:space="1" w:color="auto"/>
        </w:pBdr>
        <w:tabs>
          <w:tab w:val="num" w:pos="0"/>
          <w:tab w:val="left" w:pos="2160"/>
          <w:tab w:val="left" w:pos="4500"/>
          <w:tab w:val="left" w:pos="6300"/>
          <w:tab w:val="left" w:pos="8280"/>
        </w:tabs>
        <w:suppressAutoHyphens/>
        <w:outlineLvl w:val="1"/>
        <w:rPr>
          <w:u w:val="single"/>
          <w:lang w:eastAsia="ar-SA"/>
        </w:rPr>
      </w:pPr>
    </w:p>
    <w:p w:rsidR="00C73851" w:rsidRPr="002D350A" w:rsidRDefault="00C73851" w:rsidP="001C558B">
      <w:pPr>
        <w:keepNext/>
        <w:numPr>
          <w:ilvl w:val="1"/>
          <w:numId w:val="0"/>
        </w:numPr>
        <w:pBdr>
          <w:bottom w:val="dashed" w:sz="4" w:space="1" w:color="auto"/>
        </w:pBdr>
        <w:tabs>
          <w:tab w:val="num" w:pos="0"/>
          <w:tab w:val="left" w:pos="2160"/>
          <w:tab w:val="left" w:pos="4500"/>
          <w:tab w:val="left" w:pos="6300"/>
          <w:tab w:val="left" w:pos="8280"/>
        </w:tabs>
        <w:suppressAutoHyphens/>
        <w:outlineLvl w:val="1"/>
        <w:rPr>
          <w:lang w:eastAsia="ar-SA"/>
        </w:rPr>
      </w:pPr>
      <w:r w:rsidRPr="002D350A">
        <w:rPr>
          <w:lang w:eastAsia="ar-SA"/>
        </w:rPr>
        <w:t>-   opłaty z tytułu zakupu usług telekomunikacyjnych świadczonych w ruchomej publicznej sieci telefonicznej</w:t>
      </w:r>
    </w:p>
    <w:p w:rsidR="00C73851" w:rsidRPr="002D350A" w:rsidRDefault="00C73851" w:rsidP="001C558B">
      <w:pPr>
        <w:tabs>
          <w:tab w:val="left" w:pos="2160"/>
          <w:tab w:val="left" w:pos="4502"/>
          <w:tab w:val="left" w:pos="6299"/>
          <w:tab w:val="left" w:pos="8278"/>
        </w:tabs>
        <w:suppressAutoHyphens/>
        <w:rPr>
          <w:szCs w:val="15"/>
          <w:lang w:eastAsia="ar-SA"/>
        </w:rPr>
      </w:pPr>
      <w:r>
        <w:rPr>
          <w:szCs w:val="15"/>
          <w:lang w:eastAsia="ar-SA"/>
        </w:rPr>
        <w:t>p</w:t>
      </w:r>
      <w:r w:rsidRPr="002D350A">
        <w:rPr>
          <w:szCs w:val="15"/>
          <w:lang w:eastAsia="ar-SA"/>
        </w:rPr>
        <w:t xml:space="preserve">lan – </w:t>
      </w:r>
      <w:r>
        <w:rPr>
          <w:szCs w:val="15"/>
          <w:lang w:eastAsia="ar-SA"/>
        </w:rPr>
        <w:tab/>
        <w:t>28.427,00</w:t>
      </w:r>
      <w:r>
        <w:rPr>
          <w:szCs w:val="15"/>
          <w:lang w:eastAsia="ar-SA"/>
        </w:rPr>
        <w:tab/>
      </w:r>
      <w:r w:rsidRPr="002D350A">
        <w:rPr>
          <w:szCs w:val="15"/>
          <w:lang w:eastAsia="ar-SA"/>
        </w:rPr>
        <w:t xml:space="preserve">wykonanie – </w:t>
      </w:r>
      <w:r w:rsidRPr="002D350A">
        <w:rPr>
          <w:szCs w:val="15"/>
          <w:lang w:eastAsia="ar-SA"/>
        </w:rPr>
        <w:tab/>
      </w:r>
      <w:r>
        <w:rPr>
          <w:szCs w:val="15"/>
          <w:lang w:eastAsia="ar-SA"/>
        </w:rPr>
        <w:t>26.397,00</w:t>
      </w:r>
      <w:r w:rsidRPr="002D350A">
        <w:rPr>
          <w:szCs w:val="15"/>
          <w:lang w:eastAsia="ar-SA"/>
        </w:rPr>
        <w:tab/>
      </w:r>
      <w:r>
        <w:rPr>
          <w:szCs w:val="15"/>
          <w:lang w:eastAsia="ar-SA"/>
        </w:rPr>
        <w:t>92,86</w:t>
      </w:r>
      <w:r w:rsidRPr="002D350A">
        <w:rPr>
          <w:szCs w:val="15"/>
          <w:lang w:eastAsia="ar-SA"/>
        </w:rPr>
        <w:t xml:space="preserve"> %</w:t>
      </w:r>
    </w:p>
    <w:p w:rsidR="00C73851" w:rsidRPr="002D350A" w:rsidRDefault="00C73851" w:rsidP="001C558B">
      <w:pPr>
        <w:suppressAutoHyphens/>
        <w:jc w:val="both"/>
        <w:rPr>
          <w:iCs/>
          <w:szCs w:val="15"/>
          <w:lang w:eastAsia="ar-SA"/>
        </w:rPr>
      </w:pPr>
      <w:r w:rsidRPr="002D350A">
        <w:rPr>
          <w:iCs/>
          <w:szCs w:val="15"/>
          <w:lang w:eastAsia="ar-SA"/>
        </w:rPr>
        <w:t>Środki wydatkowano na opłatę rachunków za rozmowy telefoniczne przeprowadzone przez pracowników Starostwa Powiatowego w Pszczynie ze służbowych telefonów komórkowych.</w:t>
      </w:r>
    </w:p>
    <w:p w:rsidR="00C73851" w:rsidRPr="002D350A" w:rsidRDefault="00C73851" w:rsidP="001C558B">
      <w:pPr>
        <w:tabs>
          <w:tab w:val="left" w:pos="360"/>
          <w:tab w:val="left" w:pos="1980"/>
          <w:tab w:val="left" w:pos="5760"/>
          <w:tab w:val="left" w:pos="7560"/>
          <w:tab w:val="left" w:pos="9000"/>
        </w:tabs>
        <w:suppressAutoHyphens/>
        <w:ind w:right="72"/>
        <w:jc w:val="both"/>
        <w:rPr>
          <w:bCs/>
          <w:szCs w:val="15"/>
          <w:lang w:eastAsia="ar-SA"/>
        </w:rPr>
      </w:pPr>
    </w:p>
    <w:p w:rsidR="00C73851" w:rsidRPr="002D350A" w:rsidRDefault="00C73851" w:rsidP="001C558B">
      <w:pPr>
        <w:pBdr>
          <w:bottom w:val="dashed" w:sz="4" w:space="1" w:color="auto"/>
        </w:pBdr>
        <w:suppressAutoHyphens/>
        <w:rPr>
          <w:szCs w:val="20"/>
          <w:lang w:eastAsia="ar-SA"/>
        </w:rPr>
      </w:pPr>
      <w:r w:rsidRPr="002D350A">
        <w:rPr>
          <w:szCs w:val="20"/>
          <w:lang w:eastAsia="ar-SA"/>
        </w:rPr>
        <w:t xml:space="preserve"> -   opłaty z tytułu zakupu usług telekomunikacyjnych świadczonych w stacjonarnej publicznej sieci telefonicznej</w:t>
      </w:r>
    </w:p>
    <w:p w:rsidR="00C73851" w:rsidRPr="002D350A" w:rsidRDefault="00C73851" w:rsidP="001C558B">
      <w:pPr>
        <w:tabs>
          <w:tab w:val="left" w:pos="2160"/>
          <w:tab w:val="left" w:pos="4502"/>
          <w:tab w:val="left" w:pos="6299"/>
          <w:tab w:val="left" w:pos="8278"/>
        </w:tabs>
        <w:suppressAutoHyphens/>
        <w:rPr>
          <w:szCs w:val="15"/>
          <w:lang w:eastAsia="ar-SA"/>
        </w:rPr>
      </w:pPr>
      <w:r>
        <w:rPr>
          <w:szCs w:val="15"/>
          <w:lang w:eastAsia="ar-SA"/>
        </w:rPr>
        <w:t>p</w:t>
      </w:r>
      <w:r w:rsidRPr="002D350A">
        <w:rPr>
          <w:szCs w:val="15"/>
          <w:lang w:eastAsia="ar-SA"/>
        </w:rPr>
        <w:t xml:space="preserve">lan – </w:t>
      </w:r>
      <w:r>
        <w:rPr>
          <w:szCs w:val="15"/>
          <w:lang w:eastAsia="ar-SA"/>
        </w:rPr>
        <w:tab/>
        <w:t>37.900,00</w:t>
      </w:r>
      <w:r>
        <w:rPr>
          <w:szCs w:val="15"/>
          <w:lang w:eastAsia="ar-SA"/>
        </w:rPr>
        <w:tab/>
      </w:r>
      <w:r w:rsidRPr="002D350A">
        <w:rPr>
          <w:szCs w:val="15"/>
          <w:lang w:eastAsia="ar-SA"/>
        </w:rPr>
        <w:t xml:space="preserve"> wykonanie – </w:t>
      </w:r>
      <w:r w:rsidRPr="002D350A">
        <w:rPr>
          <w:szCs w:val="15"/>
          <w:lang w:eastAsia="ar-SA"/>
        </w:rPr>
        <w:tab/>
      </w:r>
      <w:r>
        <w:rPr>
          <w:szCs w:val="15"/>
          <w:lang w:eastAsia="ar-SA"/>
        </w:rPr>
        <w:t>34.191,00</w:t>
      </w:r>
      <w:r w:rsidRPr="002D350A">
        <w:rPr>
          <w:szCs w:val="15"/>
          <w:lang w:eastAsia="ar-SA"/>
        </w:rPr>
        <w:tab/>
      </w:r>
      <w:r>
        <w:rPr>
          <w:szCs w:val="15"/>
          <w:lang w:eastAsia="ar-SA"/>
        </w:rPr>
        <w:t>90,21</w:t>
      </w:r>
      <w:r w:rsidRPr="002D350A">
        <w:rPr>
          <w:szCs w:val="15"/>
          <w:lang w:eastAsia="ar-SA"/>
        </w:rPr>
        <w:t xml:space="preserve"> %</w:t>
      </w:r>
    </w:p>
    <w:p w:rsidR="00C73851" w:rsidRPr="002D350A" w:rsidRDefault="00C73851" w:rsidP="001C558B">
      <w:pPr>
        <w:tabs>
          <w:tab w:val="left" w:pos="5220"/>
          <w:tab w:val="left" w:pos="6660"/>
          <w:tab w:val="left" w:pos="8280"/>
        </w:tabs>
        <w:suppressAutoHyphens/>
        <w:jc w:val="both"/>
        <w:rPr>
          <w:iCs/>
          <w:szCs w:val="15"/>
          <w:lang w:eastAsia="ar-SA"/>
        </w:rPr>
      </w:pPr>
      <w:r w:rsidRPr="002D350A">
        <w:rPr>
          <w:iCs/>
          <w:szCs w:val="15"/>
          <w:lang w:eastAsia="ar-SA"/>
        </w:rPr>
        <w:t xml:space="preserve">Powyższe wydatki dotyczą opłaty za abonamenty i rozmowy telefoniczne z telefonów stacjonarnych. </w:t>
      </w:r>
    </w:p>
    <w:p w:rsidR="00C73851" w:rsidRPr="002D350A" w:rsidRDefault="00C73851" w:rsidP="001C558B">
      <w:pPr>
        <w:tabs>
          <w:tab w:val="left" w:pos="5220"/>
          <w:tab w:val="left" w:pos="6660"/>
          <w:tab w:val="left" w:pos="8280"/>
        </w:tabs>
        <w:suppressAutoHyphens/>
        <w:jc w:val="both"/>
        <w:rPr>
          <w:iCs/>
          <w:szCs w:val="15"/>
          <w:lang w:eastAsia="ar-SA"/>
        </w:rPr>
      </w:pPr>
    </w:p>
    <w:p w:rsidR="00C73851" w:rsidRPr="002D350A" w:rsidRDefault="00C73851" w:rsidP="001C558B">
      <w:pPr>
        <w:pBdr>
          <w:bottom w:val="dashed" w:sz="4" w:space="1" w:color="auto"/>
        </w:pBdr>
        <w:tabs>
          <w:tab w:val="left" w:pos="2700"/>
          <w:tab w:val="left" w:pos="7560"/>
          <w:tab w:val="left" w:pos="9000"/>
        </w:tabs>
        <w:suppressAutoHyphens/>
        <w:ind w:right="74"/>
        <w:jc w:val="both"/>
        <w:rPr>
          <w:szCs w:val="20"/>
          <w:lang w:eastAsia="ar-SA"/>
        </w:rPr>
      </w:pPr>
      <w:r w:rsidRPr="002D350A">
        <w:rPr>
          <w:szCs w:val="20"/>
          <w:lang w:eastAsia="ar-SA"/>
        </w:rPr>
        <w:t xml:space="preserve"> -   zakup usług obejmujących tłumaczenia</w:t>
      </w:r>
    </w:p>
    <w:p w:rsidR="00C73851" w:rsidRPr="002D350A" w:rsidRDefault="00C73851" w:rsidP="001C558B">
      <w:pPr>
        <w:tabs>
          <w:tab w:val="left" w:pos="2160"/>
          <w:tab w:val="left" w:pos="4502"/>
          <w:tab w:val="left" w:pos="6299"/>
          <w:tab w:val="left" w:pos="8278"/>
        </w:tabs>
        <w:suppressAutoHyphens/>
        <w:rPr>
          <w:szCs w:val="15"/>
          <w:lang w:eastAsia="ar-SA"/>
        </w:rPr>
      </w:pPr>
      <w:r>
        <w:rPr>
          <w:szCs w:val="15"/>
          <w:lang w:eastAsia="ar-SA"/>
        </w:rPr>
        <w:t xml:space="preserve">plan – </w:t>
      </w:r>
      <w:r>
        <w:rPr>
          <w:szCs w:val="15"/>
          <w:lang w:eastAsia="ar-SA"/>
        </w:rPr>
        <w:tab/>
        <w:t>2.000,00</w:t>
      </w:r>
      <w:r>
        <w:rPr>
          <w:szCs w:val="15"/>
          <w:lang w:eastAsia="ar-SA"/>
        </w:rPr>
        <w:tab/>
      </w:r>
      <w:r w:rsidRPr="002D350A">
        <w:rPr>
          <w:szCs w:val="15"/>
          <w:lang w:eastAsia="ar-SA"/>
        </w:rPr>
        <w:t xml:space="preserve">wykonanie – </w:t>
      </w:r>
      <w:r w:rsidRPr="002D350A">
        <w:rPr>
          <w:szCs w:val="15"/>
          <w:lang w:eastAsia="ar-SA"/>
        </w:rPr>
        <w:tab/>
      </w:r>
      <w:r>
        <w:rPr>
          <w:szCs w:val="15"/>
          <w:lang w:eastAsia="ar-SA"/>
        </w:rPr>
        <w:t>393,00</w:t>
      </w:r>
      <w:r>
        <w:rPr>
          <w:szCs w:val="15"/>
          <w:lang w:eastAsia="ar-SA"/>
        </w:rPr>
        <w:tab/>
        <w:t>19,65</w:t>
      </w:r>
      <w:r w:rsidRPr="002D350A">
        <w:rPr>
          <w:szCs w:val="15"/>
          <w:lang w:eastAsia="ar-SA"/>
        </w:rPr>
        <w:t xml:space="preserve"> %</w:t>
      </w:r>
    </w:p>
    <w:p w:rsidR="00C73851" w:rsidRPr="002D350A" w:rsidRDefault="00C73851" w:rsidP="001C558B">
      <w:pPr>
        <w:tabs>
          <w:tab w:val="left" w:pos="360"/>
          <w:tab w:val="left" w:pos="1980"/>
          <w:tab w:val="left" w:pos="5760"/>
          <w:tab w:val="left" w:pos="7560"/>
          <w:tab w:val="left" w:pos="9000"/>
        </w:tabs>
        <w:suppressAutoHyphens/>
        <w:ind w:right="74"/>
        <w:jc w:val="both"/>
        <w:rPr>
          <w:iCs/>
          <w:szCs w:val="15"/>
          <w:lang w:eastAsia="ar-SA"/>
        </w:rPr>
      </w:pPr>
      <w:r w:rsidRPr="002D350A">
        <w:rPr>
          <w:iCs/>
          <w:szCs w:val="15"/>
          <w:lang w:eastAsia="ar-SA"/>
        </w:rPr>
        <w:t xml:space="preserve">Środki wydatkowano na tłumaczenie dokumentów otrzymywanych od organów zagranicznych. </w:t>
      </w:r>
    </w:p>
    <w:p w:rsidR="00C73851" w:rsidRPr="002D350A" w:rsidRDefault="00C73851" w:rsidP="001C558B">
      <w:pPr>
        <w:suppressAutoHyphens/>
        <w:rPr>
          <w:lang w:eastAsia="ar-SA"/>
        </w:rPr>
      </w:pPr>
    </w:p>
    <w:p w:rsidR="00C73851" w:rsidRPr="002D350A" w:rsidRDefault="00C73851" w:rsidP="001C558B">
      <w:pPr>
        <w:pBdr>
          <w:bottom w:val="dashed" w:sz="4" w:space="1" w:color="auto"/>
        </w:pBdr>
        <w:tabs>
          <w:tab w:val="left" w:pos="2700"/>
          <w:tab w:val="left" w:pos="7560"/>
          <w:tab w:val="left" w:pos="9000"/>
        </w:tabs>
        <w:suppressAutoHyphens/>
        <w:ind w:right="74"/>
        <w:jc w:val="both"/>
        <w:rPr>
          <w:szCs w:val="20"/>
          <w:lang w:eastAsia="ar-SA"/>
        </w:rPr>
      </w:pPr>
      <w:r w:rsidRPr="002D350A">
        <w:rPr>
          <w:szCs w:val="20"/>
          <w:lang w:eastAsia="ar-SA"/>
        </w:rPr>
        <w:t xml:space="preserve"> -   zakup usług obejmujących wykonanie ekspertyz, analiz i opinii</w:t>
      </w:r>
    </w:p>
    <w:p w:rsidR="00C73851" w:rsidRDefault="00C73851" w:rsidP="001C558B">
      <w:pPr>
        <w:tabs>
          <w:tab w:val="left" w:pos="2160"/>
          <w:tab w:val="left" w:pos="4502"/>
          <w:tab w:val="left" w:pos="6299"/>
          <w:tab w:val="left" w:pos="8278"/>
        </w:tabs>
        <w:suppressAutoHyphens/>
        <w:rPr>
          <w:szCs w:val="15"/>
          <w:lang w:eastAsia="ar-SA"/>
        </w:rPr>
      </w:pPr>
      <w:r>
        <w:rPr>
          <w:szCs w:val="15"/>
          <w:lang w:eastAsia="ar-SA"/>
        </w:rPr>
        <w:t xml:space="preserve">plan – </w:t>
      </w:r>
      <w:r>
        <w:rPr>
          <w:szCs w:val="15"/>
          <w:lang w:eastAsia="ar-SA"/>
        </w:rPr>
        <w:tab/>
        <w:t>10.000,00</w:t>
      </w:r>
      <w:r>
        <w:rPr>
          <w:szCs w:val="15"/>
          <w:lang w:eastAsia="ar-SA"/>
        </w:rPr>
        <w:tab/>
        <w:t xml:space="preserve">wykonanie – </w:t>
      </w:r>
      <w:r>
        <w:rPr>
          <w:szCs w:val="15"/>
          <w:lang w:eastAsia="ar-SA"/>
        </w:rPr>
        <w:tab/>
        <w:t>923,00</w:t>
      </w:r>
      <w:r w:rsidRPr="002D350A">
        <w:rPr>
          <w:szCs w:val="15"/>
          <w:lang w:eastAsia="ar-SA"/>
        </w:rPr>
        <w:tab/>
      </w:r>
      <w:r>
        <w:rPr>
          <w:szCs w:val="15"/>
          <w:lang w:eastAsia="ar-SA"/>
        </w:rPr>
        <w:t>9,22</w:t>
      </w:r>
      <w:r w:rsidRPr="002D350A">
        <w:rPr>
          <w:szCs w:val="15"/>
          <w:lang w:eastAsia="ar-SA"/>
        </w:rPr>
        <w:t xml:space="preserve"> %</w:t>
      </w:r>
    </w:p>
    <w:p w:rsidR="00C73851" w:rsidRPr="002D350A" w:rsidRDefault="00C73851" w:rsidP="001C558B">
      <w:pPr>
        <w:tabs>
          <w:tab w:val="left" w:pos="2160"/>
          <w:tab w:val="left" w:pos="4502"/>
          <w:tab w:val="left" w:pos="6299"/>
          <w:tab w:val="left" w:pos="8278"/>
        </w:tabs>
        <w:suppressAutoHyphens/>
        <w:rPr>
          <w:szCs w:val="15"/>
          <w:lang w:eastAsia="ar-SA"/>
        </w:rPr>
      </w:pPr>
      <w:r>
        <w:rPr>
          <w:szCs w:val="15"/>
          <w:lang w:eastAsia="ar-SA"/>
        </w:rPr>
        <w:t>Środki wydatkowano na opinie dotyczące oceny technicznej pojazdów w stosunku, do których sądy orzekały przepadek ich na rzecz Powiatu Pszczyńskiego celem wszczęcia dalszego postępowania administracyjnego.</w:t>
      </w:r>
    </w:p>
    <w:p w:rsidR="00C73851" w:rsidRPr="002D350A" w:rsidRDefault="00C73851" w:rsidP="001C558B">
      <w:pPr>
        <w:suppressAutoHyphens/>
        <w:rPr>
          <w:lang w:eastAsia="ar-SA"/>
        </w:rPr>
      </w:pPr>
    </w:p>
    <w:p w:rsidR="00C73851" w:rsidRPr="002D350A" w:rsidRDefault="00C73851" w:rsidP="001C558B">
      <w:pPr>
        <w:pBdr>
          <w:bottom w:val="dashed" w:sz="4" w:space="1" w:color="auto"/>
        </w:pBdr>
        <w:tabs>
          <w:tab w:val="left" w:pos="2700"/>
          <w:tab w:val="left" w:pos="7560"/>
          <w:tab w:val="left" w:pos="9000"/>
        </w:tabs>
        <w:suppressAutoHyphens/>
        <w:ind w:right="74"/>
        <w:jc w:val="both"/>
        <w:rPr>
          <w:szCs w:val="20"/>
          <w:lang w:eastAsia="ar-SA"/>
        </w:rPr>
      </w:pPr>
      <w:r w:rsidRPr="002D350A">
        <w:rPr>
          <w:szCs w:val="20"/>
          <w:lang w:eastAsia="ar-SA"/>
        </w:rPr>
        <w:t>-   opłaty za administrowanie i czynsze za budynki, lokale i pomieszczenia garażowe</w:t>
      </w:r>
    </w:p>
    <w:p w:rsidR="00C73851" w:rsidRPr="002D350A" w:rsidRDefault="00C73851" w:rsidP="001C558B">
      <w:pPr>
        <w:tabs>
          <w:tab w:val="left" w:pos="2160"/>
          <w:tab w:val="left" w:pos="4502"/>
          <w:tab w:val="left" w:pos="6299"/>
          <w:tab w:val="left" w:pos="8278"/>
        </w:tabs>
        <w:suppressAutoHyphens/>
        <w:rPr>
          <w:szCs w:val="15"/>
          <w:lang w:eastAsia="ar-SA"/>
        </w:rPr>
      </w:pPr>
      <w:r>
        <w:rPr>
          <w:szCs w:val="15"/>
          <w:lang w:eastAsia="ar-SA"/>
        </w:rPr>
        <w:t>p</w:t>
      </w:r>
      <w:r w:rsidRPr="002D350A">
        <w:rPr>
          <w:szCs w:val="15"/>
          <w:lang w:eastAsia="ar-SA"/>
        </w:rPr>
        <w:t xml:space="preserve">lan – </w:t>
      </w:r>
      <w:r>
        <w:rPr>
          <w:szCs w:val="15"/>
          <w:lang w:eastAsia="ar-SA"/>
        </w:rPr>
        <w:tab/>
        <w:t>9.072,00</w:t>
      </w:r>
      <w:r>
        <w:rPr>
          <w:szCs w:val="15"/>
          <w:lang w:eastAsia="ar-SA"/>
        </w:rPr>
        <w:tab/>
        <w:t xml:space="preserve">wykonanie – </w:t>
      </w:r>
      <w:r>
        <w:rPr>
          <w:szCs w:val="15"/>
          <w:lang w:eastAsia="ar-SA"/>
        </w:rPr>
        <w:tab/>
        <w:t>9.071,00</w:t>
      </w:r>
      <w:r w:rsidRPr="002D350A">
        <w:rPr>
          <w:szCs w:val="15"/>
          <w:lang w:eastAsia="ar-SA"/>
        </w:rPr>
        <w:tab/>
      </w:r>
      <w:r>
        <w:rPr>
          <w:szCs w:val="15"/>
          <w:lang w:eastAsia="ar-SA"/>
        </w:rPr>
        <w:t>99,99</w:t>
      </w:r>
      <w:r w:rsidRPr="002D350A">
        <w:rPr>
          <w:szCs w:val="15"/>
          <w:lang w:eastAsia="ar-SA"/>
        </w:rPr>
        <w:t xml:space="preserve"> %</w:t>
      </w:r>
    </w:p>
    <w:p w:rsidR="00C73851" w:rsidRPr="002D350A" w:rsidRDefault="00C73851" w:rsidP="001C558B">
      <w:pPr>
        <w:suppressAutoHyphens/>
        <w:rPr>
          <w:lang w:eastAsia="ar-SA"/>
        </w:rPr>
      </w:pPr>
    </w:p>
    <w:p w:rsidR="00C73851" w:rsidRPr="002D350A" w:rsidRDefault="00C73851" w:rsidP="001C558B">
      <w:pPr>
        <w:pBdr>
          <w:bottom w:val="dashed" w:sz="4" w:space="1" w:color="auto"/>
        </w:pBdr>
        <w:tabs>
          <w:tab w:val="left" w:pos="2700"/>
          <w:tab w:val="left" w:pos="7560"/>
          <w:tab w:val="left" w:pos="9000"/>
        </w:tabs>
        <w:suppressAutoHyphens/>
        <w:ind w:right="72"/>
        <w:jc w:val="both"/>
        <w:rPr>
          <w:szCs w:val="20"/>
          <w:lang w:eastAsia="ar-SA"/>
        </w:rPr>
      </w:pPr>
      <w:r w:rsidRPr="002D350A">
        <w:rPr>
          <w:szCs w:val="20"/>
          <w:lang w:eastAsia="ar-SA"/>
        </w:rPr>
        <w:t>-   podróże służbowe krajowe i zagraniczne</w:t>
      </w:r>
    </w:p>
    <w:p w:rsidR="00C73851" w:rsidRPr="002D350A" w:rsidRDefault="00C73851" w:rsidP="001C558B">
      <w:pPr>
        <w:tabs>
          <w:tab w:val="left" w:pos="2160"/>
          <w:tab w:val="left" w:pos="4502"/>
          <w:tab w:val="left" w:pos="6299"/>
          <w:tab w:val="left" w:pos="8278"/>
        </w:tabs>
        <w:suppressAutoHyphens/>
        <w:rPr>
          <w:szCs w:val="15"/>
          <w:lang w:eastAsia="ar-SA"/>
        </w:rPr>
      </w:pPr>
      <w:r>
        <w:rPr>
          <w:szCs w:val="15"/>
          <w:lang w:eastAsia="ar-SA"/>
        </w:rPr>
        <w:t xml:space="preserve">plan – </w:t>
      </w:r>
      <w:r>
        <w:rPr>
          <w:szCs w:val="15"/>
          <w:lang w:eastAsia="ar-SA"/>
        </w:rPr>
        <w:tab/>
        <w:t>38.637,00</w:t>
      </w:r>
      <w:r>
        <w:rPr>
          <w:szCs w:val="15"/>
          <w:lang w:eastAsia="ar-SA"/>
        </w:rPr>
        <w:tab/>
        <w:t xml:space="preserve">wykonanie -  </w:t>
      </w:r>
      <w:r>
        <w:rPr>
          <w:szCs w:val="15"/>
          <w:lang w:eastAsia="ar-SA"/>
        </w:rPr>
        <w:tab/>
        <w:t>38.636,00</w:t>
      </w:r>
      <w:r w:rsidRPr="002D350A">
        <w:rPr>
          <w:szCs w:val="15"/>
          <w:lang w:eastAsia="ar-SA"/>
        </w:rPr>
        <w:tab/>
      </w:r>
      <w:r>
        <w:rPr>
          <w:szCs w:val="15"/>
          <w:lang w:eastAsia="ar-SA"/>
        </w:rPr>
        <w:t>99,99</w:t>
      </w:r>
      <w:r w:rsidRPr="002D350A">
        <w:rPr>
          <w:szCs w:val="15"/>
          <w:lang w:eastAsia="ar-SA"/>
        </w:rPr>
        <w:t xml:space="preserve"> % </w:t>
      </w:r>
    </w:p>
    <w:p w:rsidR="00C73851" w:rsidRPr="002D350A" w:rsidRDefault="00C73851" w:rsidP="001C558B">
      <w:pPr>
        <w:suppressAutoHyphens/>
        <w:rPr>
          <w:lang w:eastAsia="ar-SA"/>
        </w:rPr>
      </w:pPr>
    </w:p>
    <w:p w:rsidR="00C73851" w:rsidRPr="002D350A" w:rsidRDefault="00C73851" w:rsidP="001C558B">
      <w:pPr>
        <w:suppressAutoHyphens/>
        <w:rPr>
          <w:szCs w:val="15"/>
          <w:lang w:eastAsia="ar-SA"/>
        </w:rPr>
      </w:pPr>
      <w:r w:rsidRPr="002D350A">
        <w:rPr>
          <w:szCs w:val="15"/>
          <w:lang w:eastAsia="ar-SA"/>
        </w:rPr>
        <w:t xml:space="preserve">Na powyższe wydatki składają się: </w:t>
      </w:r>
    </w:p>
    <w:p w:rsidR="00C73851" w:rsidRDefault="00C73851" w:rsidP="00314514">
      <w:pPr>
        <w:numPr>
          <w:ilvl w:val="0"/>
          <w:numId w:val="107"/>
        </w:numPr>
        <w:tabs>
          <w:tab w:val="left" w:pos="6300"/>
        </w:tabs>
        <w:suppressAutoHyphens/>
        <w:rPr>
          <w:lang w:eastAsia="ar-SA"/>
        </w:rPr>
      </w:pPr>
      <w:r>
        <w:rPr>
          <w:lang w:eastAsia="ar-SA"/>
        </w:rPr>
        <w:t>Podróże krajowe</w:t>
      </w:r>
      <w:r>
        <w:rPr>
          <w:lang w:eastAsia="ar-SA"/>
        </w:rPr>
        <w:tab/>
      </w:r>
      <w:r>
        <w:rPr>
          <w:lang w:eastAsia="ar-SA"/>
        </w:rPr>
        <w:tab/>
        <w:t>36.820,00</w:t>
      </w:r>
    </w:p>
    <w:p w:rsidR="00C73851" w:rsidRDefault="00C73851" w:rsidP="003C4EA9">
      <w:pPr>
        <w:numPr>
          <w:ilvl w:val="0"/>
          <w:numId w:val="107"/>
        </w:numPr>
        <w:tabs>
          <w:tab w:val="left" w:pos="6300"/>
        </w:tabs>
        <w:suppressAutoHyphens/>
        <w:rPr>
          <w:lang w:eastAsia="ar-SA"/>
        </w:rPr>
      </w:pPr>
      <w:r>
        <w:rPr>
          <w:lang w:eastAsia="ar-SA"/>
        </w:rPr>
        <w:t>Podróże zagraniczne</w:t>
      </w:r>
      <w:r>
        <w:rPr>
          <w:lang w:eastAsia="ar-SA"/>
        </w:rPr>
        <w:tab/>
        <w:t xml:space="preserve">   1.816,00</w:t>
      </w:r>
    </w:p>
    <w:p w:rsidR="00E73F8A" w:rsidRDefault="00E73F8A" w:rsidP="00E73F8A">
      <w:pPr>
        <w:tabs>
          <w:tab w:val="left" w:pos="6300"/>
        </w:tabs>
        <w:suppressAutoHyphens/>
        <w:ind w:left="720"/>
        <w:rPr>
          <w:lang w:eastAsia="ar-SA"/>
        </w:rPr>
      </w:pPr>
    </w:p>
    <w:p w:rsidR="00D963C7" w:rsidRPr="003C4EA9" w:rsidRDefault="00D963C7" w:rsidP="00E73F8A">
      <w:pPr>
        <w:tabs>
          <w:tab w:val="left" w:pos="6300"/>
        </w:tabs>
        <w:suppressAutoHyphens/>
        <w:ind w:left="720"/>
        <w:rPr>
          <w:lang w:eastAsia="ar-SA"/>
        </w:rPr>
      </w:pPr>
    </w:p>
    <w:p w:rsidR="00C73851" w:rsidRPr="002D350A" w:rsidRDefault="00C73851" w:rsidP="001C558B">
      <w:pPr>
        <w:pBdr>
          <w:bottom w:val="dashed" w:sz="4" w:space="1" w:color="auto"/>
        </w:pBdr>
        <w:tabs>
          <w:tab w:val="left" w:pos="2700"/>
          <w:tab w:val="left" w:pos="7560"/>
          <w:tab w:val="left" w:pos="9000"/>
        </w:tabs>
        <w:suppressAutoHyphens/>
        <w:ind w:right="74"/>
        <w:jc w:val="both"/>
        <w:rPr>
          <w:szCs w:val="20"/>
          <w:lang w:eastAsia="ar-SA"/>
        </w:rPr>
      </w:pPr>
      <w:r w:rsidRPr="002D350A">
        <w:rPr>
          <w:szCs w:val="20"/>
          <w:lang w:eastAsia="ar-SA"/>
        </w:rPr>
        <w:lastRenderedPageBreak/>
        <w:t xml:space="preserve"> -   Różne opłaty i składki</w:t>
      </w:r>
    </w:p>
    <w:p w:rsidR="00C73851" w:rsidRPr="002D350A" w:rsidRDefault="00C73851" w:rsidP="001C558B">
      <w:pPr>
        <w:tabs>
          <w:tab w:val="left" w:pos="2160"/>
          <w:tab w:val="left" w:pos="4502"/>
          <w:tab w:val="left" w:pos="6299"/>
          <w:tab w:val="left" w:pos="8278"/>
        </w:tabs>
        <w:suppressAutoHyphens/>
        <w:rPr>
          <w:szCs w:val="15"/>
          <w:lang w:eastAsia="ar-SA"/>
        </w:rPr>
      </w:pPr>
      <w:r>
        <w:rPr>
          <w:szCs w:val="15"/>
          <w:lang w:eastAsia="ar-SA"/>
        </w:rPr>
        <w:t xml:space="preserve">plan – </w:t>
      </w:r>
      <w:r>
        <w:rPr>
          <w:szCs w:val="15"/>
          <w:lang w:eastAsia="ar-SA"/>
        </w:rPr>
        <w:tab/>
        <w:t>63.820</w:t>
      </w:r>
      <w:r w:rsidR="00E73F8A">
        <w:rPr>
          <w:szCs w:val="15"/>
          <w:lang w:eastAsia="ar-SA"/>
        </w:rPr>
        <w:t>,00</w:t>
      </w:r>
      <w:r>
        <w:rPr>
          <w:szCs w:val="15"/>
          <w:lang w:eastAsia="ar-SA"/>
        </w:rPr>
        <w:tab/>
      </w:r>
      <w:r w:rsidRPr="002D350A">
        <w:rPr>
          <w:szCs w:val="15"/>
          <w:lang w:eastAsia="ar-SA"/>
        </w:rPr>
        <w:t>wykonanie –</w:t>
      </w:r>
      <w:r w:rsidRPr="002D350A">
        <w:rPr>
          <w:szCs w:val="15"/>
          <w:lang w:eastAsia="ar-SA"/>
        </w:rPr>
        <w:tab/>
      </w:r>
      <w:r>
        <w:rPr>
          <w:szCs w:val="15"/>
          <w:lang w:eastAsia="ar-SA"/>
        </w:rPr>
        <w:t>63.327,00</w:t>
      </w:r>
      <w:r w:rsidRPr="002D350A">
        <w:rPr>
          <w:szCs w:val="15"/>
          <w:lang w:eastAsia="ar-SA"/>
        </w:rPr>
        <w:tab/>
        <w:t>79,67 %</w:t>
      </w:r>
    </w:p>
    <w:p w:rsidR="00C73851" w:rsidRPr="002D350A" w:rsidRDefault="00C73851" w:rsidP="001C558B">
      <w:pPr>
        <w:tabs>
          <w:tab w:val="left" w:pos="360"/>
          <w:tab w:val="left" w:pos="1980"/>
          <w:tab w:val="left" w:pos="5760"/>
          <w:tab w:val="left" w:pos="7560"/>
          <w:tab w:val="left" w:pos="9000"/>
        </w:tabs>
        <w:suppressAutoHyphens/>
        <w:ind w:right="72"/>
        <w:jc w:val="both"/>
        <w:rPr>
          <w:iCs/>
          <w:szCs w:val="15"/>
          <w:lang w:eastAsia="ar-SA"/>
        </w:rPr>
      </w:pPr>
      <w:r w:rsidRPr="002D350A">
        <w:rPr>
          <w:iCs/>
          <w:szCs w:val="15"/>
          <w:lang w:eastAsia="ar-SA"/>
        </w:rPr>
        <w:t>Wydatek ten stanowią składki na ubezpieczenie wyposażenia budynku oraz ubezpieczenie od odpowiedzialności cywilnej.</w:t>
      </w:r>
    </w:p>
    <w:p w:rsidR="00C73851" w:rsidRPr="002D350A" w:rsidRDefault="00C73851" w:rsidP="001C558B">
      <w:pPr>
        <w:pBdr>
          <w:bottom w:val="dashed" w:sz="4" w:space="1" w:color="auto"/>
        </w:pBdr>
        <w:tabs>
          <w:tab w:val="left" w:pos="2700"/>
          <w:tab w:val="left" w:pos="7560"/>
          <w:tab w:val="left" w:pos="9000"/>
        </w:tabs>
        <w:suppressAutoHyphens/>
        <w:ind w:right="72"/>
        <w:jc w:val="both"/>
        <w:rPr>
          <w:szCs w:val="20"/>
          <w:lang w:eastAsia="ar-SA"/>
        </w:rPr>
      </w:pPr>
    </w:p>
    <w:p w:rsidR="00C73851" w:rsidRPr="002D350A" w:rsidRDefault="00C73851" w:rsidP="001C558B">
      <w:pPr>
        <w:pBdr>
          <w:bottom w:val="dashed" w:sz="4" w:space="1" w:color="auto"/>
        </w:pBdr>
        <w:tabs>
          <w:tab w:val="left" w:pos="2700"/>
          <w:tab w:val="left" w:pos="7560"/>
          <w:tab w:val="left" w:pos="9000"/>
        </w:tabs>
        <w:suppressAutoHyphens/>
        <w:ind w:right="72"/>
        <w:jc w:val="both"/>
        <w:rPr>
          <w:szCs w:val="20"/>
          <w:lang w:eastAsia="ar-SA"/>
        </w:rPr>
      </w:pPr>
      <w:r w:rsidRPr="002D350A">
        <w:rPr>
          <w:szCs w:val="20"/>
          <w:lang w:eastAsia="ar-SA"/>
        </w:rPr>
        <w:t xml:space="preserve"> -   </w:t>
      </w:r>
      <w:r>
        <w:rPr>
          <w:szCs w:val="20"/>
          <w:lang w:eastAsia="ar-SA"/>
        </w:rPr>
        <w:t>o</w:t>
      </w:r>
      <w:r w:rsidRPr="002D350A">
        <w:rPr>
          <w:szCs w:val="20"/>
          <w:lang w:eastAsia="ar-SA"/>
        </w:rPr>
        <w:t>płaty na rzecz budżetów jednostek samorządu terytorialnego</w:t>
      </w:r>
    </w:p>
    <w:p w:rsidR="00C73851" w:rsidRPr="002D350A" w:rsidRDefault="00C73851" w:rsidP="001C558B">
      <w:pPr>
        <w:tabs>
          <w:tab w:val="left" w:pos="2160"/>
          <w:tab w:val="left" w:pos="4502"/>
          <w:tab w:val="left" w:pos="6299"/>
          <w:tab w:val="left" w:pos="8278"/>
        </w:tabs>
        <w:suppressAutoHyphens/>
        <w:rPr>
          <w:szCs w:val="15"/>
          <w:lang w:eastAsia="ar-SA"/>
        </w:rPr>
      </w:pPr>
      <w:r>
        <w:rPr>
          <w:szCs w:val="15"/>
          <w:lang w:eastAsia="ar-SA"/>
        </w:rPr>
        <w:t xml:space="preserve">plan – </w:t>
      </w:r>
      <w:r>
        <w:rPr>
          <w:szCs w:val="15"/>
          <w:lang w:eastAsia="ar-SA"/>
        </w:rPr>
        <w:tab/>
        <w:t>501,00</w:t>
      </w:r>
      <w:r>
        <w:rPr>
          <w:szCs w:val="15"/>
          <w:lang w:eastAsia="ar-SA"/>
        </w:rPr>
        <w:tab/>
      </w:r>
      <w:r w:rsidRPr="002D350A">
        <w:rPr>
          <w:szCs w:val="15"/>
          <w:lang w:eastAsia="ar-SA"/>
        </w:rPr>
        <w:t xml:space="preserve">wykonanie – </w:t>
      </w:r>
      <w:r w:rsidRPr="002D350A">
        <w:rPr>
          <w:szCs w:val="15"/>
          <w:lang w:eastAsia="ar-SA"/>
        </w:rPr>
        <w:tab/>
      </w:r>
      <w:r>
        <w:rPr>
          <w:szCs w:val="15"/>
          <w:lang w:eastAsia="ar-SA"/>
        </w:rPr>
        <w:t xml:space="preserve">501,00 </w:t>
      </w:r>
      <w:r w:rsidRPr="002D350A">
        <w:rPr>
          <w:szCs w:val="15"/>
          <w:lang w:eastAsia="ar-SA"/>
        </w:rPr>
        <w:tab/>
        <w:t>1</w:t>
      </w:r>
      <w:r>
        <w:rPr>
          <w:szCs w:val="15"/>
          <w:lang w:eastAsia="ar-SA"/>
        </w:rPr>
        <w:t>00,0</w:t>
      </w:r>
      <w:r w:rsidRPr="002D350A">
        <w:rPr>
          <w:szCs w:val="15"/>
          <w:lang w:eastAsia="ar-SA"/>
        </w:rPr>
        <w:t>0%</w:t>
      </w:r>
    </w:p>
    <w:p w:rsidR="00C73851" w:rsidRPr="002D350A" w:rsidRDefault="00C73851" w:rsidP="001C558B">
      <w:pPr>
        <w:pBdr>
          <w:bottom w:val="dashed" w:sz="4" w:space="1" w:color="auto"/>
        </w:pBdr>
        <w:tabs>
          <w:tab w:val="left" w:pos="2700"/>
          <w:tab w:val="left" w:pos="7560"/>
          <w:tab w:val="left" w:pos="9000"/>
        </w:tabs>
        <w:suppressAutoHyphens/>
        <w:ind w:right="72"/>
        <w:jc w:val="both"/>
        <w:rPr>
          <w:szCs w:val="20"/>
          <w:lang w:eastAsia="ar-SA"/>
        </w:rPr>
      </w:pPr>
      <w:r>
        <w:rPr>
          <w:szCs w:val="20"/>
          <w:lang w:eastAsia="ar-SA"/>
        </w:rPr>
        <w:t>Opłata za umieszczenie  w pasie drogowym urządzeń.</w:t>
      </w:r>
    </w:p>
    <w:p w:rsidR="00C73851" w:rsidRDefault="00C73851" w:rsidP="001C558B">
      <w:pPr>
        <w:pBdr>
          <w:bottom w:val="dashed" w:sz="4" w:space="1" w:color="auto"/>
        </w:pBdr>
        <w:tabs>
          <w:tab w:val="left" w:pos="2700"/>
          <w:tab w:val="left" w:pos="7560"/>
          <w:tab w:val="left" w:pos="9000"/>
        </w:tabs>
        <w:suppressAutoHyphens/>
        <w:ind w:right="72"/>
        <w:jc w:val="both"/>
        <w:rPr>
          <w:szCs w:val="20"/>
          <w:lang w:eastAsia="ar-SA"/>
        </w:rPr>
      </w:pPr>
    </w:p>
    <w:p w:rsidR="00C73851" w:rsidRPr="002D350A" w:rsidRDefault="00C73851" w:rsidP="001C558B">
      <w:pPr>
        <w:pBdr>
          <w:bottom w:val="dashed" w:sz="4" w:space="1" w:color="auto"/>
        </w:pBdr>
        <w:tabs>
          <w:tab w:val="left" w:pos="2700"/>
          <w:tab w:val="left" w:pos="7560"/>
          <w:tab w:val="left" w:pos="9000"/>
        </w:tabs>
        <w:suppressAutoHyphens/>
        <w:ind w:right="72"/>
        <w:jc w:val="both"/>
        <w:rPr>
          <w:szCs w:val="20"/>
          <w:lang w:eastAsia="ar-SA"/>
        </w:rPr>
      </w:pPr>
      <w:r w:rsidRPr="002D350A">
        <w:rPr>
          <w:szCs w:val="20"/>
          <w:lang w:eastAsia="ar-SA"/>
        </w:rPr>
        <w:t xml:space="preserve"> -   pozostałe odsetki</w:t>
      </w:r>
    </w:p>
    <w:p w:rsidR="00C73851" w:rsidRPr="002D350A" w:rsidRDefault="00C73851" w:rsidP="001C558B">
      <w:pPr>
        <w:tabs>
          <w:tab w:val="left" w:pos="2160"/>
          <w:tab w:val="left" w:pos="4502"/>
          <w:tab w:val="left" w:pos="6299"/>
          <w:tab w:val="left" w:pos="8278"/>
        </w:tabs>
        <w:suppressAutoHyphens/>
        <w:ind w:right="74"/>
        <w:jc w:val="both"/>
        <w:rPr>
          <w:bCs/>
          <w:szCs w:val="15"/>
          <w:lang w:eastAsia="ar-SA"/>
        </w:rPr>
      </w:pPr>
      <w:r>
        <w:rPr>
          <w:bCs/>
          <w:szCs w:val="15"/>
          <w:lang w:eastAsia="ar-SA"/>
        </w:rPr>
        <w:t xml:space="preserve">plan – </w:t>
      </w:r>
      <w:r>
        <w:rPr>
          <w:bCs/>
          <w:szCs w:val="15"/>
          <w:lang w:eastAsia="ar-SA"/>
        </w:rPr>
        <w:tab/>
        <w:t>10.000,00</w:t>
      </w:r>
      <w:r>
        <w:rPr>
          <w:bCs/>
          <w:szCs w:val="15"/>
          <w:lang w:eastAsia="ar-SA"/>
        </w:rPr>
        <w:tab/>
        <w:t xml:space="preserve">wykonanie – </w:t>
      </w:r>
      <w:r>
        <w:rPr>
          <w:bCs/>
          <w:szCs w:val="15"/>
          <w:lang w:eastAsia="ar-SA"/>
        </w:rPr>
        <w:tab/>
        <w:t>648,00</w:t>
      </w:r>
      <w:r w:rsidRPr="002D350A">
        <w:rPr>
          <w:bCs/>
          <w:szCs w:val="15"/>
          <w:lang w:eastAsia="ar-SA"/>
        </w:rPr>
        <w:tab/>
        <w:t>6,48 %</w:t>
      </w:r>
    </w:p>
    <w:p w:rsidR="00C73851" w:rsidRPr="002D350A" w:rsidRDefault="00C73851" w:rsidP="001C558B">
      <w:pPr>
        <w:tabs>
          <w:tab w:val="left" w:pos="360"/>
          <w:tab w:val="left" w:pos="1980"/>
          <w:tab w:val="left" w:pos="5760"/>
          <w:tab w:val="left" w:pos="7560"/>
          <w:tab w:val="left" w:pos="9000"/>
        </w:tabs>
        <w:suppressAutoHyphens/>
        <w:ind w:right="72"/>
        <w:jc w:val="both"/>
        <w:rPr>
          <w:iCs/>
          <w:szCs w:val="15"/>
          <w:lang w:eastAsia="ar-SA"/>
        </w:rPr>
      </w:pPr>
      <w:r>
        <w:rPr>
          <w:iCs/>
          <w:szCs w:val="15"/>
          <w:lang w:eastAsia="ar-SA"/>
        </w:rPr>
        <w:t>Wydatek ten stanowią</w:t>
      </w:r>
      <w:r w:rsidRPr="002D350A">
        <w:rPr>
          <w:iCs/>
          <w:szCs w:val="15"/>
          <w:lang w:eastAsia="ar-SA"/>
        </w:rPr>
        <w:t xml:space="preserve"> odsetki zasądzone przy zwrotach za karty pojazdów.</w:t>
      </w:r>
      <w:r>
        <w:rPr>
          <w:iCs/>
          <w:szCs w:val="15"/>
          <w:lang w:eastAsia="ar-SA"/>
        </w:rPr>
        <w:t xml:space="preserve"> Początkowa ilość składanych wniosków tworzyła konieczność zaplanowania większej kwoty, w praktyce jednak sądy nie zasądzały odsetek zgodnie z stosowaną praktyką sądowniczą.</w:t>
      </w:r>
    </w:p>
    <w:p w:rsidR="00C73851" w:rsidRPr="002D350A" w:rsidRDefault="00C73851" w:rsidP="001C558B">
      <w:pPr>
        <w:pBdr>
          <w:bottom w:val="dashed" w:sz="4" w:space="1" w:color="auto"/>
        </w:pBdr>
        <w:tabs>
          <w:tab w:val="left" w:pos="2700"/>
          <w:tab w:val="left" w:pos="7560"/>
          <w:tab w:val="left" w:pos="9000"/>
        </w:tabs>
        <w:suppressAutoHyphens/>
        <w:ind w:right="72"/>
        <w:jc w:val="both"/>
        <w:rPr>
          <w:szCs w:val="20"/>
          <w:lang w:eastAsia="ar-SA"/>
        </w:rPr>
      </w:pPr>
    </w:p>
    <w:p w:rsidR="00C73851" w:rsidRPr="002D350A" w:rsidRDefault="00C73851" w:rsidP="001C558B">
      <w:pPr>
        <w:pBdr>
          <w:bottom w:val="dashed" w:sz="4" w:space="1" w:color="auto"/>
        </w:pBdr>
        <w:tabs>
          <w:tab w:val="left" w:pos="2700"/>
          <w:tab w:val="left" w:pos="7560"/>
          <w:tab w:val="left" w:pos="9000"/>
        </w:tabs>
        <w:suppressAutoHyphens/>
        <w:ind w:right="72"/>
        <w:jc w:val="both"/>
        <w:rPr>
          <w:szCs w:val="20"/>
          <w:lang w:eastAsia="ar-SA"/>
        </w:rPr>
      </w:pPr>
      <w:r w:rsidRPr="002D350A">
        <w:rPr>
          <w:szCs w:val="20"/>
          <w:lang w:eastAsia="ar-SA"/>
        </w:rPr>
        <w:t xml:space="preserve"> -   Kary i odszkodowania wypłacane na rzecz osób fizycznych</w:t>
      </w:r>
    </w:p>
    <w:p w:rsidR="00C73851" w:rsidRPr="002D350A" w:rsidRDefault="00C73851" w:rsidP="001C558B">
      <w:pPr>
        <w:tabs>
          <w:tab w:val="left" w:pos="2160"/>
          <w:tab w:val="left" w:pos="4502"/>
          <w:tab w:val="left" w:pos="6299"/>
          <w:tab w:val="left" w:pos="8278"/>
        </w:tabs>
        <w:suppressAutoHyphens/>
        <w:rPr>
          <w:szCs w:val="15"/>
          <w:lang w:eastAsia="ar-SA"/>
        </w:rPr>
      </w:pPr>
      <w:r>
        <w:rPr>
          <w:szCs w:val="15"/>
          <w:lang w:eastAsia="ar-SA"/>
        </w:rPr>
        <w:t xml:space="preserve">plan – </w:t>
      </w:r>
      <w:r>
        <w:rPr>
          <w:szCs w:val="15"/>
          <w:lang w:eastAsia="ar-SA"/>
        </w:rPr>
        <w:tab/>
        <w:t>9</w:t>
      </w:r>
      <w:r w:rsidRPr="002D350A">
        <w:rPr>
          <w:szCs w:val="15"/>
          <w:lang w:eastAsia="ar-SA"/>
        </w:rPr>
        <w:t>.</w:t>
      </w:r>
      <w:r>
        <w:rPr>
          <w:szCs w:val="15"/>
          <w:lang w:eastAsia="ar-SA"/>
        </w:rPr>
        <w:t>192,00</w:t>
      </w:r>
      <w:r>
        <w:rPr>
          <w:szCs w:val="15"/>
          <w:lang w:eastAsia="ar-SA"/>
        </w:rPr>
        <w:tab/>
      </w:r>
      <w:r w:rsidRPr="002D350A">
        <w:rPr>
          <w:szCs w:val="15"/>
          <w:lang w:eastAsia="ar-SA"/>
        </w:rPr>
        <w:t xml:space="preserve">wykonanie – </w:t>
      </w:r>
      <w:r w:rsidRPr="002D350A">
        <w:rPr>
          <w:szCs w:val="15"/>
          <w:lang w:eastAsia="ar-SA"/>
        </w:rPr>
        <w:tab/>
      </w:r>
      <w:r>
        <w:rPr>
          <w:szCs w:val="15"/>
          <w:lang w:eastAsia="ar-SA"/>
        </w:rPr>
        <w:t>4.646,00</w:t>
      </w:r>
      <w:r w:rsidRPr="002D350A">
        <w:rPr>
          <w:szCs w:val="15"/>
          <w:lang w:eastAsia="ar-SA"/>
        </w:rPr>
        <w:tab/>
      </w:r>
      <w:r>
        <w:rPr>
          <w:szCs w:val="15"/>
          <w:lang w:eastAsia="ar-SA"/>
        </w:rPr>
        <w:t>50,54</w:t>
      </w:r>
      <w:r w:rsidRPr="002D350A">
        <w:rPr>
          <w:szCs w:val="15"/>
          <w:lang w:eastAsia="ar-SA"/>
        </w:rPr>
        <w:t xml:space="preserve"> %</w:t>
      </w:r>
    </w:p>
    <w:p w:rsidR="00C73851" w:rsidRDefault="00C73851" w:rsidP="001C558B">
      <w:pPr>
        <w:tabs>
          <w:tab w:val="left" w:pos="360"/>
          <w:tab w:val="left" w:pos="1980"/>
          <w:tab w:val="left" w:pos="5760"/>
          <w:tab w:val="left" w:pos="7560"/>
          <w:tab w:val="left" w:pos="9000"/>
        </w:tabs>
        <w:suppressAutoHyphens/>
        <w:ind w:right="72"/>
        <w:jc w:val="both"/>
        <w:rPr>
          <w:iCs/>
          <w:szCs w:val="15"/>
          <w:lang w:eastAsia="ar-SA"/>
        </w:rPr>
      </w:pPr>
      <w:r>
        <w:rPr>
          <w:iCs/>
          <w:szCs w:val="15"/>
          <w:lang w:eastAsia="ar-SA"/>
        </w:rPr>
        <w:t>Środki wydatkowano na :</w:t>
      </w:r>
    </w:p>
    <w:p w:rsidR="00C73851" w:rsidRDefault="00C73851" w:rsidP="00314514">
      <w:pPr>
        <w:numPr>
          <w:ilvl w:val="0"/>
          <w:numId w:val="108"/>
        </w:numPr>
        <w:tabs>
          <w:tab w:val="left" w:pos="360"/>
          <w:tab w:val="left" w:pos="1980"/>
          <w:tab w:val="left" w:pos="6300"/>
          <w:tab w:val="left" w:pos="9000"/>
        </w:tabs>
        <w:suppressAutoHyphens/>
        <w:ind w:right="72"/>
        <w:jc w:val="both"/>
        <w:rPr>
          <w:iCs/>
          <w:szCs w:val="15"/>
          <w:lang w:eastAsia="ar-SA"/>
        </w:rPr>
      </w:pPr>
      <w:r>
        <w:rPr>
          <w:iCs/>
          <w:szCs w:val="15"/>
          <w:lang w:eastAsia="ar-SA"/>
        </w:rPr>
        <w:t>Zwroty za karty pojazdów w postępowaniach sądowych</w:t>
      </w:r>
      <w:r>
        <w:rPr>
          <w:iCs/>
          <w:szCs w:val="15"/>
          <w:lang w:eastAsia="ar-SA"/>
        </w:rPr>
        <w:tab/>
        <w:t>2.550,00</w:t>
      </w:r>
    </w:p>
    <w:p w:rsidR="00C73851" w:rsidRPr="002D350A" w:rsidRDefault="00C73851" w:rsidP="00314514">
      <w:pPr>
        <w:numPr>
          <w:ilvl w:val="0"/>
          <w:numId w:val="108"/>
        </w:numPr>
        <w:tabs>
          <w:tab w:val="left" w:pos="360"/>
          <w:tab w:val="left" w:pos="1980"/>
          <w:tab w:val="left" w:pos="6300"/>
          <w:tab w:val="left" w:pos="9000"/>
        </w:tabs>
        <w:suppressAutoHyphens/>
        <w:ind w:right="72"/>
        <w:jc w:val="both"/>
        <w:rPr>
          <w:iCs/>
          <w:szCs w:val="15"/>
          <w:lang w:eastAsia="ar-SA"/>
        </w:rPr>
      </w:pPr>
      <w:r>
        <w:rPr>
          <w:iCs/>
          <w:szCs w:val="15"/>
          <w:lang w:eastAsia="ar-SA"/>
        </w:rPr>
        <w:t>Odszkodowania za szkody drogowe</w:t>
      </w:r>
      <w:r>
        <w:rPr>
          <w:iCs/>
          <w:szCs w:val="15"/>
          <w:lang w:eastAsia="ar-SA"/>
        </w:rPr>
        <w:tab/>
        <w:t>2.096,00</w:t>
      </w:r>
    </w:p>
    <w:p w:rsidR="00C73851" w:rsidRPr="002D350A" w:rsidRDefault="00C73851" w:rsidP="001C558B">
      <w:pPr>
        <w:pBdr>
          <w:bottom w:val="dashed" w:sz="4" w:space="1" w:color="auto"/>
        </w:pBdr>
        <w:tabs>
          <w:tab w:val="left" w:pos="2700"/>
          <w:tab w:val="left" w:pos="7560"/>
          <w:tab w:val="left" w:pos="9000"/>
        </w:tabs>
        <w:suppressAutoHyphens/>
        <w:ind w:right="72"/>
        <w:jc w:val="both"/>
        <w:rPr>
          <w:szCs w:val="20"/>
          <w:lang w:eastAsia="ar-SA"/>
        </w:rPr>
      </w:pPr>
    </w:p>
    <w:p w:rsidR="00C73851" w:rsidRPr="002D350A" w:rsidRDefault="00C73851" w:rsidP="001C558B">
      <w:pPr>
        <w:pBdr>
          <w:bottom w:val="dashed" w:sz="4" w:space="1" w:color="auto"/>
        </w:pBdr>
        <w:tabs>
          <w:tab w:val="left" w:pos="2700"/>
          <w:tab w:val="left" w:pos="7560"/>
          <w:tab w:val="left" w:pos="9000"/>
        </w:tabs>
        <w:suppressAutoHyphens/>
        <w:ind w:right="72"/>
        <w:jc w:val="both"/>
        <w:rPr>
          <w:szCs w:val="20"/>
          <w:lang w:eastAsia="ar-SA"/>
        </w:rPr>
      </w:pPr>
      <w:r w:rsidRPr="002D350A">
        <w:rPr>
          <w:szCs w:val="20"/>
          <w:lang w:eastAsia="ar-SA"/>
        </w:rPr>
        <w:t xml:space="preserve"> -   Koszty postępowania sądowego i prokuratorskiego</w:t>
      </w:r>
    </w:p>
    <w:p w:rsidR="00C73851" w:rsidRPr="002D350A" w:rsidRDefault="00C73851" w:rsidP="001C558B">
      <w:pPr>
        <w:tabs>
          <w:tab w:val="left" w:pos="2160"/>
          <w:tab w:val="left" w:pos="4502"/>
          <w:tab w:val="left" w:pos="6299"/>
          <w:tab w:val="left" w:pos="8278"/>
        </w:tabs>
        <w:suppressAutoHyphens/>
        <w:rPr>
          <w:szCs w:val="15"/>
          <w:lang w:eastAsia="ar-SA"/>
        </w:rPr>
      </w:pPr>
      <w:r w:rsidRPr="002D350A">
        <w:rPr>
          <w:szCs w:val="15"/>
          <w:lang w:eastAsia="ar-SA"/>
        </w:rPr>
        <w:t xml:space="preserve">plan – </w:t>
      </w:r>
      <w:r>
        <w:rPr>
          <w:szCs w:val="15"/>
          <w:lang w:eastAsia="ar-SA"/>
        </w:rPr>
        <w:tab/>
        <w:t>7.470,00</w:t>
      </w:r>
      <w:r>
        <w:rPr>
          <w:szCs w:val="15"/>
          <w:lang w:eastAsia="ar-SA"/>
        </w:rPr>
        <w:tab/>
      </w:r>
      <w:r w:rsidRPr="002D350A">
        <w:rPr>
          <w:szCs w:val="15"/>
          <w:lang w:eastAsia="ar-SA"/>
        </w:rPr>
        <w:t xml:space="preserve">wykonanie – </w:t>
      </w:r>
      <w:r w:rsidRPr="002D350A">
        <w:rPr>
          <w:szCs w:val="15"/>
          <w:lang w:eastAsia="ar-SA"/>
        </w:rPr>
        <w:tab/>
      </w:r>
      <w:r>
        <w:rPr>
          <w:szCs w:val="15"/>
          <w:lang w:eastAsia="ar-SA"/>
        </w:rPr>
        <w:t>2.685,00</w:t>
      </w:r>
      <w:r>
        <w:rPr>
          <w:szCs w:val="15"/>
          <w:lang w:eastAsia="ar-SA"/>
        </w:rPr>
        <w:tab/>
        <w:t>35,94</w:t>
      </w:r>
      <w:r w:rsidRPr="002D350A">
        <w:rPr>
          <w:szCs w:val="15"/>
          <w:lang w:eastAsia="ar-SA"/>
        </w:rPr>
        <w:t xml:space="preserve"> %</w:t>
      </w:r>
    </w:p>
    <w:p w:rsidR="00C73851" w:rsidRPr="002D350A" w:rsidRDefault="00C73851" w:rsidP="001C558B">
      <w:pPr>
        <w:pBdr>
          <w:bottom w:val="dashed" w:sz="4" w:space="1" w:color="auto"/>
        </w:pBdr>
        <w:tabs>
          <w:tab w:val="left" w:pos="2700"/>
          <w:tab w:val="left" w:pos="7560"/>
          <w:tab w:val="left" w:pos="9000"/>
        </w:tabs>
        <w:suppressAutoHyphens/>
        <w:ind w:right="72"/>
        <w:jc w:val="both"/>
        <w:rPr>
          <w:szCs w:val="20"/>
          <w:lang w:eastAsia="ar-SA"/>
        </w:rPr>
      </w:pPr>
    </w:p>
    <w:p w:rsidR="00C73851" w:rsidRPr="002D350A" w:rsidRDefault="00C73851" w:rsidP="001C558B">
      <w:pPr>
        <w:pBdr>
          <w:bottom w:val="dashed" w:sz="4" w:space="1" w:color="auto"/>
        </w:pBdr>
        <w:tabs>
          <w:tab w:val="left" w:pos="2700"/>
          <w:tab w:val="left" w:pos="7560"/>
          <w:tab w:val="left" w:pos="9000"/>
        </w:tabs>
        <w:suppressAutoHyphens/>
        <w:ind w:right="72"/>
        <w:jc w:val="both"/>
        <w:rPr>
          <w:szCs w:val="20"/>
          <w:lang w:eastAsia="ar-SA"/>
        </w:rPr>
      </w:pPr>
      <w:r w:rsidRPr="002D350A">
        <w:rPr>
          <w:szCs w:val="20"/>
          <w:lang w:eastAsia="ar-SA"/>
        </w:rPr>
        <w:t xml:space="preserve"> -    Szkolenia pracowników niebędących członkami korpusu służby cywilnej</w:t>
      </w:r>
    </w:p>
    <w:p w:rsidR="00C73851" w:rsidRPr="002D350A" w:rsidRDefault="00C73851" w:rsidP="001C558B">
      <w:pPr>
        <w:tabs>
          <w:tab w:val="left" w:pos="2160"/>
          <w:tab w:val="left" w:pos="4502"/>
          <w:tab w:val="left" w:pos="6299"/>
          <w:tab w:val="left" w:pos="8278"/>
        </w:tabs>
        <w:suppressAutoHyphens/>
        <w:rPr>
          <w:szCs w:val="15"/>
          <w:lang w:eastAsia="ar-SA"/>
        </w:rPr>
      </w:pPr>
      <w:r>
        <w:rPr>
          <w:szCs w:val="15"/>
          <w:lang w:eastAsia="ar-SA"/>
        </w:rPr>
        <w:t xml:space="preserve">plan – </w:t>
      </w:r>
      <w:r>
        <w:rPr>
          <w:szCs w:val="15"/>
          <w:lang w:eastAsia="ar-SA"/>
        </w:rPr>
        <w:tab/>
        <w:t>39.566,00</w:t>
      </w:r>
      <w:r>
        <w:rPr>
          <w:szCs w:val="15"/>
          <w:lang w:eastAsia="ar-SA"/>
        </w:rPr>
        <w:tab/>
      </w:r>
      <w:r w:rsidRPr="002D350A">
        <w:rPr>
          <w:szCs w:val="15"/>
          <w:lang w:eastAsia="ar-SA"/>
        </w:rPr>
        <w:t xml:space="preserve">wykonanie – </w:t>
      </w:r>
      <w:r w:rsidRPr="002D350A">
        <w:rPr>
          <w:szCs w:val="15"/>
          <w:lang w:eastAsia="ar-SA"/>
        </w:rPr>
        <w:tab/>
      </w:r>
      <w:r>
        <w:rPr>
          <w:szCs w:val="15"/>
          <w:lang w:eastAsia="ar-SA"/>
        </w:rPr>
        <w:t>39.565,00</w:t>
      </w:r>
      <w:r>
        <w:rPr>
          <w:szCs w:val="15"/>
          <w:lang w:eastAsia="ar-SA"/>
        </w:rPr>
        <w:tab/>
        <w:t>99,99</w:t>
      </w:r>
      <w:r w:rsidRPr="002D350A">
        <w:rPr>
          <w:szCs w:val="15"/>
          <w:lang w:eastAsia="ar-SA"/>
        </w:rPr>
        <w:t xml:space="preserve"> %</w:t>
      </w:r>
    </w:p>
    <w:p w:rsidR="00C73851" w:rsidRPr="002D350A" w:rsidRDefault="00C73851" w:rsidP="001C558B">
      <w:pPr>
        <w:tabs>
          <w:tab w:val="left" w:pos="360"/>
          <w:tab w:val="left" w:pos="1980"/>
          <w:tab w:val="left" w:pos="5760"/>
          <w:tab w:val="left" w:pos="7560"/>
          <w:tab w:val="left" w:pos="9000"/>
        </w:tabs>
        <w:suppressAutoHyphens/>
        <w:ind w:right="72"/>
        <w:jc w:val="both"/>
        <w:rPr>
          <w:iCs/>
          <w:szCs w:val="15"/>
          <w:lang w:eastAsia="ar-SA"/>
        </w:rPr>
      </w:pPr>
      <w:r w:rsidRPr="002D350A">
        <w:rPr>
          <w:iCs/>
          <w:szCs w:val="15"/>
          <w:lang w:eastAsia="ar-SA"/>
        </w:rPr>
        <w:t>Środki wydatkowano na szkolenia dla pracowników urzędu.</w:t>
      </w:r>
    </w:p>
    <w:p w:rsidR="00C73851" w:rsidRPr="002D350A" w:rsidRDefault="00C73851" w:rsidP="001C558B">
      <w:pPr>
        <w:tabs>
          <w:tab w:val="left" w:pos="360"/>
          <w:tab w:val="left" w:pos="1980"/>
          <w:tab w:val="left" w:pos="5760"/>
          <w:tab w:val="left" w:pos="7560"/>
          <w:tab w:val="left" w:pos="9000"/>
        </w:tabs>
        <w:suppressAutoHyphens/>
        <w:ind w:right="74"/>
        <w:jc w:val="both"/>
        <w:rPr>
          <w:bCs/>
          <w:szCs w:val="15"/>
          <w:lang w:eastAsia="ar-SA"/>
        </w:rPr>
      </w:pPr>
    </w:p>
    <w:p w:rsidR="00C73851" w:rsidRPr="002D350A" w:rsidRDefault="00C73851" w:rsidP="001C558B">
      <w:pPr>
        <w:pBdr>
          <w:bottom w:val="dashed" w:sz="4" w:space="1" w:color="auto"/>
        </w:pBdr>
        <w:tabs>
          <w:tab w:val="left" w:pos="2700"/>
          <w:tab w:val="left" w:pos="7560"/>
          <w:tab w:val="left" w:pos="9000"/>
        </w:tabs>
        <w:suppressAutoHyphens/>
        <w:ind w:right="72"/>
        <w:jc w:val="both"/>
        <w:rPr>
          <w:szCs w:val="20"/>
          <w:lang w:eastAsia="ar-SA"/>
        </w:rPr>
      </w:pPr>
      <w:r w:rsidRPr="002D350A">
        <w:rPr>
          <w:szCs w:val="20"/>
          <w:lang w:eastAsia="ar-SA"/>
        </w:rPr>
        <w:t xml:space="preserve"> -   Wydatki inwestycyjne jednostek budżetowych</w:t>
      </w:r>
    </w:p>
    <w:p w:rsidR="00C73851" w:rsidRDefault="00C73851" w:rsidP="001C558B">
      <w:pPr>
        <w:tabs>
          <w:tab w:val="left" w:pos="2160"/>
          <w:tab w:val="left" w:pos="4502"/>
          <w:tab w:val="left" w:pos="6299"/>
          <w:tab w:val="left" w:pos="8278"/>
        </w:tabs>
        <w:suppressAutoHyphens/>
        <w:ind w:right="74"/>
        <w:jc w:val="both"/>
        <w:rPr>
          <w:bCs/>
          <w:szCs w:val="15"/>
          <w:lang w:eastAsia="ar-SA"/>
        </w:rPr>
      </w:pPr>
      <w:r w:rsidRPr="002D350A">
        <w:rPr>
          <w:szCs w:val="15"/>
          <w:lang w:eastAsia="ar-SA"/>
        </w:rPr>
        <w:t xml:space="preserve">plan – </w:t>
      </w:r>
      <w:r>
        <w:rPr>
          <w:szCs w:val="15"/>
          <w:lang w:eastAsia="ar-SA"/>
        </w:rPr>
        <w:tab/>
        <w:t xml:space="preserve">860.444,00 </w:t>
      </w:r>
      <w:r>
        <w:rPr>
          <w:szCs w:val="15"/>
          <w:lang w:eastAsia="ar-SA"/>
        </w:rPr>
        <w:tab/>
      </w:r>
      <w:r w:rsidRPr="002D350A">
        <w:rPr>
          <w:szCs w:val="15"/>
          <w:lang w:eastAsia="ar-SA"/>
        </w:rPr>
        <w:t>wykonanie –</w:t>
      </w:r>
      <w:r w:rsidRPr="002D350A">
        <w:rPr>
          <w:szCs w:val="15"/>
          <w:lang w:eastAsia="ar-SA"/>
        </w:rPr>
        <w:tab/>
      </w:r>
      <w:r>
        <w:rPr>
          <w:szCs w:val="15"/>
          <w:lang w:eastAsia="ar-SA"/>
        </w:rPr>
        <w:t>739.601</w:t>
      </w:r>
      <w:r w:rsidRPr="002D350A">
        <w:rPr>
          <w:szCs w:val="15"/>
          <w:lang w:eastAsia="ar-SA"/>
        </w:rPr>
        <w:t>,00</w:t>
      </w:r>
      <w:r w:rsidRPr="002D350A">
        <w:rPr>
          <w:szCs w:val="15"/>
          <w:lang w:eastAsia="ar-SA"/>
        </w:rPr>
        <w:tab/>
      </w:r>
      <w:r>
        <w:rPr>
          <w:szCs w:val="15"/>
          <w:lang w:eastAsia="ar-SA"/>
        </w:rPr>
        <w:t>85,96</w:t>
      </w:r>
      <w:r w:rsidRPr="002D350A">
        <w:rPr>
          <w:bCs/>
          <w:szCs w:val="15"/>
          <w:lang w:eastAsia="ar-SA"/>
        </w:rPr>
        <w:t xml:space="preserve"> %</w:t>
      </w:r>
    </w:p>
    <w:p w:rsidR="00C73851" w:rsidRDefault="00C73851" w:rsidP="001C558B">
      <w:pPr>
        <w:tabs>
          <w:tab w:val="left" w:pos="2160"/>
          <w:tab w:val="left" w:pos="4502"/>
          <w:tab w:val="left" w:pos="6299"/>
          <w:tab w:val="left" w:pos="8278"/>
        </w:tabs>
        <w:suppressAutoHyphens/>
        <w:rPr>
          <w:szCs w:val="15"/>
          <w:lang w:eastAsia="ar-SA"/>
        </w:rPr>
      </w:pPr>
    </w:p>
    <w:p w:rsidR="00C73851" w:rsidRDefault="00C73851" w:rsidP="001C558B">
      <w:pPr>
        <w:tabs>
          <w:tab w:val="left" w:pos="2160"/>
          <w:tab w:val="left" w:pos="4502"/>
          <w:tab w:val="left" w:pos="6299"/>
          <w:tab w:val="left" w:pos="8278"/>
        </w:tabs>
        <w:suppressAutoHyphens/>
        <w:rPr>
          <w:szCs w:val="15"/>
          <w:lang w:eastAsia="ar-SA"/>
        </w:rPr>
      </w:pPr>
      <w:r>
        <w:rPr>
          <w:szCs w:val="15"/>
          <w:lang w:eastAsia="ar-SA"/>
        </w:rPr>
        <w:t>Środki wydatkowano na</w:t>
      </w:r>
      <w:r w:rsidRPr="002D350A">
        <w:rPr>
          <w:szCs w:val="15"/>
          <w:lang w:eastAsia="ar-SA"/>
        </w:rPr>
        <w:t xml:space="preserve"> :</w:t>
      </w:r>
    </w:p>
    <w:p w:rsidR="00C73851" w:rsidRPr="00E94FF5" w:rsidRDefault="00C73851" w:rsidP="00314514">
      <w:pPr>
        <w:numPr>
          <w:ilvl w:val="0"/>
          <w:numId w:val="109"/>
        </w:numPr>
        <w:tabs>
          <w:tab w:val="left" w:pos="2160"/>
          <w:tab w:val="left" w:pos="6480"/>
          <w:tab w:val="left" w:pos="8278"/>
        </w:tabs>
        <w:suppressAutoHyphens/>
        <w:rPr>
          <w:szCs w:val="15"/>
          <w:lang w:eastAsia="ar-SA"/>
        </w:rPr>
      </w:pPr>
      <w:r>
        <w:rPr>
          <w:szCs w:val="15"/>
          <w:lang w:eastAsia="ar-SA"/>
        </w:rPr>
        <w:t xml:space="preserve">Przebudowę pomieszczeń ZSE przy ul. </w:t>
      </w:r>
      <w:proofErr w:type="spellStart"/>
      <w:r>
        <w:rPr>
          <w:szCs w:val="15"/>
          <w:lang w:eastAsia="ar-SA"/>
        </w:rPr>
        <w:t>Bogedaina</w:t>
      </w:r>
      <w:proofErr w:type="spellEnd"/>
      <w:r>
        <w:rPr>
          <w:szCs w:val="15"/>
          <w:lang w:eastAsia="ar-SA"/>
        </w:rPr>
        <w:t xml:space="preserve"> 24 w Pszczynie dla potrzeb </w:t>
      </w:r>
      <w:r>
        <w:rPr>
          <w:szCs w:val="15"/>
          <w:lang w:eastAsia="ar-SA"/>
        </w:rPr>
        <w:br/>
        <w:t>Pedagogicznej Biblioteki Wojewódzkiej</w:t>
      </w:r>
      <w:r>
        <w:rPr>
          <w:szCs w:val="15"/>
          <w:lang w:eastAsia="ar-SA"/>
        </w:rPr>
        <w:tab/>
        <w:t xml:space="preserve">   109.821,00</w:t>
      </w:r>
    </w:p>
    <w:p w:rsidR="00C73851" w:rsidRPr="002D350A" w:rsidRDefault="00C73851" w:rsidP="00314514">
      <w:pPr>
        <w:numPr>
          <w:ilvl w:val="0"/>
          <w:numId w:val="82"/>
        </w:numPr>
        <w:tabs>
          <w:tab w:val="left" w:pos="1980"/>
          <w:tab w:val="left" w:pos="6480"/>
          <w:tab w:val="left" w:pos="7560"/>
          <w:tab w:val="left" w:pos="9000"/>
        </w:tabs>
        <w:suppressAutoHyphens/>
        <w:ind w:right="74"/>
        <w:rPr>
          <w:bCs/>
          <w:szCs w:val="15"/>
          <w:lang w:eastAsia="ar-SA"/>
        </w:rPr>
      </w:pPr>
      <w:r>
        <w:rPr>
          <w:bCs/>
          <w:szCs w:val="15"/>
          <w:lang w:eastAsia="ar-SA"/>
        </w:rPr>
        <w:t>przebudowę</w:t>
      </w:r>
      <w:r w:rsidRPr="002D350A">
        <w:rPr>
          <w:bCs/>
          <w:szCs w:val="15"/>
          <w:lang w:eastAsia="ar-SA"/>
        </w:rPr>
        <w:t xml:space="preserve"> budynku usytuowanego przy </w:t>
      </w:r>
      <w:r w:rsidRPr="002D350A">
        <w:rPr>
          <w:bCs/>
          <w:szCs w:val="15"/>
          <w:lang w:eastAsia="ar-SA"/>
        </w:rPr>
        <w:br/>
        <w:t xml:space="preserve">ul. Korfantego 6 w Pszczynie                              </w:t>
      </w:r>
      <w:r>
        <w:rPr>
          <w:bCs/>
          <w:szCs w:val="15"/>
          <w:lang w:eastAsia="ar-SA"/>
        </w:rPr>
        <w:tab/>
        <w:t xml:space="preserve">   488.273</w:t>
      </w:r>
      <w:r w:rsidRPr="002D350A">
        <w:rPr>
          <w:bCs/>
          <w:szCs w:val="15"/>
          <w:lang w:eastAsia="ar-SA"/>
        </w:rPr>
        <w:t>,00</w:t>
      </w:r>
    </w:p>
    <w:p w:rsidR="00C73851" w:rsidRDefault="00C73851" w:rsidP="00314514">
      <w:pPr>
        <w:numPr>
          <w:ilvl w:val="0"/>
          <w:numId w:val="82"/>
        </w:numPr>
        <w:tabs>
          <w:tab w:val="left" w:pos="1980"/>
          <w:tab w:val="left" w:pos="6480"/>
          <w:tab w:val="left" w:pos="7560"/>
          <w:tab w:val="left" w:pos="9000"/>
        </w:tabs>
        <w:suppressAutoHyphens/>
        <w:ind w:right="74"/>
        <w:rPr>
          <w:bCs/>
          <w:szCs w:val="15"/>
          <w:lang w:eastAsia="ar-SA"/>
        </w:rPr>
      </w:pPr>
      <w:r w:rsidRPr="002D350A">
        <w:rPr>
          <w:bCs/>
          <w:szCs w:val="15"/>
          <w:lang w:eastAsia="ar-SA"/>
        </w:rPr>
        <w:t>przyłącze d</w:t>
      </w:r>
      <w:r>
        <w:rPr>
          <w:bCs/>
          <w:szCs w:val="15"/>
          <w:lang w:eastAsia="ar-SA"/>
        </w:rPr>
        <w:t>o sieci gazowej budynku biurowo</w:t>
      </w:r>
      <w:r w:rsidRPr="002D350A">
        <w:rPr>
          <w:bCs/>
          <w:szCs w:val="15"/>
          <w:lang w:eastAsia="ar-SA"/>
        </w:rPr>
        <w:t>-administracyjnego</w:t>
      </w:r>
      <w:r>
        <w:rPr>
          <w:bCs/>
          <w:szCs w:val="15"/>
          <w:lang w:eastAsia="ar-SA"/>
        </w:rPr>
        <w:br/>
      </w:r>
      <w:r w:rsidRPr="002D350A">
        <w:rPr>
          <w:bCs/>
          <w:szCs w:val="15"/>
          <w:lang w:eastAsia="ar-SA"/>
        </w:rPr>
        <w:t xml:space="preserve">przy ul. </w:t>
      </w:r>
      <w:proofErr w:type="spellStart"/>
      <w:r w:rsidRPr="002D350A">
        <w:rPr>
          <w:bCs/>
          <w:szCs w:val="15"/>
          <w:lang w:eastAsia="ar-SA"/>
        </w:rPr>
        <w:t>Antesa</w:t>
      </w:r>
      <w:proofErr w:type="spellEnd"/>
      <w:r w:rsidRPr="002D350A">
        <w:rPr>
          <w:bCs/>
          <w:szCs w:val="15"/>
          <w:lang w:eastAsia="ar-SA"/>
        </w:rPr>
        <w:t xml:space="preserve"> 11a              </w:t>
      </w:r>
      <w:r>
        <w:rPr>
          <w:bCs/>
          <w:szCs w:val="15"/>
          <w:lang w:eastAsia="ar-SA"/>
        </w:rPr>
        <w:tab/>
      </w:r>
      <w:r w:rsidRPr="002D350A">
        <w:rPr>
          <w:bCs/>
          <w:szCs w:val="15"/>
          <w:lang w:eastAsia="ar-SA"/>
        </w:rPr>
        <w:t xml:space="preserve">  </w:t>
      </w:r>
      <w:r>
        <w:rPr>
          <w:bCs/>
          <w:szCs w:val="15"/>
          <w:lang w:eastAsia="ar-SA"/>
        </w:rPr>
        <w:t xml:space="preserve">     </w:t>
      </w:r>
      <w:r w:rsidRPr="002D350A">
        <w:rPr>
          <w:bCs/>
          <w:szCs w:val="15"/>
          <w:lang w:eastAsia="ar-SA"/>
        </w:rPr>
        <w:t>2.524,00</w:t>
      </w:r>
    </w:p>
    <w:p w:rsidR="00C73851" w:rsidRDefault="00C73851" w:rsidP="00314514">
      <w:pPr>
        <w:numPr>
          <w:ilvl w:val="0"/>
          <w:numId w:val="82"/>
        </w:numPr>
        <w:tabs>
          <w:tab w:val="left" w:pos="1980"/>
          <w:tab w:val="left" w:pos="6480"/>
          <w:tab w:val="left" w:pos="7560"/>
          <w:tab w:val="left" w:pos="9000"/>
        </w:tabs>
        <w:suppressAutoHyphens/>
        <w:ind w:right="74"/>
        <w:rPr>
          <w:bCs/>
          <w:szCs w:val="15"/>
          <w:lang w:eastAsia="ar-SA"/>
        </w:rPr>
      </w:pPr>
      <w:r>
        <w:rPr>
          <w:bCs/>
          <w:szCs w:val="15"/>
          <w:lang w:eastAsia="ar-SA"/>
        </w:rPr>
        <w:t>windę dla osób niepełnosprawnych w budynku Starostwa Powiatowego</w:t>
      </w:r>
      <w:r>
        <w:rPr>
          <w:bCs/>
          <w:szCs w:val="15"/>
          <w:lang w:eastAsia="ar-SA"/>
        </w:rPr>
        <w:tab/>
        <w:t xml:space="preserve">       9.778,00</w:t>
      </w:r>
    </w:p>
    <w:p w:rsidR="00C73851" w:rsidRDefault="00C73851" w:rsidP="00314514">
      <w:pPr>
        <w:numPr>
          <w:ilvl w:val="0"/>
          <w:numId w:val="82"/>
        </w:numPr>
        <w:tabs>
          <w:tab w:val="left" w:pos="1980"/>
          <w:tab w:val="left" w:pos="6480"/>
          <w:tab w:val="left" w:pos="7560"/>
          <w:tab w:val="left" w:pos="9000"/>
        </w:tabs>
        <w:suppressAutoHyphens/>
        <w:ind w:right="74"/>
        <w:rPr>
          <w:bCs/>
          <w:szCs w:val="15"/>
          <w:lang w:eastAsia="ar-SA"/>
        </w:rPr>
      </w:pPr>
      <w:r>
        <w:rPr>
          <w:bCs/>
          <w:szCs w:val="15"/>
          <w:lang w:eastAsia="ar-SA"/>
        </w:rPr>
        <w:t>utwardzenie terenu na działce położonej przy ul. Korfantego 6 w Pszczynie</w:t>
      </w:r>
      <w:r>
        <w:rPr>
          <w:bCs/>
          <w:szCs w:val="15"/>
          <w:lang w:eastAsia="ar-SA"/>
        </w:rPr>
        <w:tab/>
        <w:t xml:space="preserve">     18.450,00</w:t>
      </w:r>
    </w:p>
    <w:p w:rsidR="00C73851" w:rsidRDefault="00C73851" w:rsidP="00314514">
      <w:pPr>
        <w:numPr>
          <w:ilvl w:val="0"/>
          <w:numId w:val="82"/>
        </w:numPr>
        <w:tabs>
          <w:tab w:val="left" w:pos="1980"/>
          <w:tab w:val="left" w:pos="6480"/>
          <w:tab w:val="left" w:pos="7560"/>
          <w:tab w:val="left" w:pos="9000"/>
        </w:tabs>
        <w:suppressAutoHyphens/>
        <w:ind w:right="74"/>
        <w:rPr>
          <w:bCs/>
          <w:szCs w:val="15"/>
          <w:lang w:eastAsia="ar-SA"/>
        </w:rPr>
      </w:pPr>
      <w:r>
        <w:rPr>
          <w:bCs/>
          <w:szCs w:val="15"/>
          <w:lang w:eastAsia="ar-SA"/>
        </w:rPr>
        <w:t>utwardzenie terenu po rozbiórce garaży przy budynku Starostwa w Pszczynie    41.937,00</w:t>
      </w:r>
    </w:p>
    <w:p w:rsidR="00C73851" w:rsidRPr="002D350A" w:rsidRDefault="00C73851" w:rsidP="00314514">
      <w:pPr>
        <w:numPr>
          <w:ilvl w:val="0"/>
          <w:numId w:val="82"/>
        </w:numPr>
        <w:tabs>
          <w:tab w:val="left" w:pos="1980"/>
          <w:tab w:val="left" w:pos="6480"/>
          <w:tab w:val="left" w:pos="7560"/>
          <w:tab w:val="left" w:pos="9000"/>
        </w:tabs>
        <w:suppressAutoHyphens/>
        <w:ind w:right="74"/>
        <w:rPr>
          <w:bCs/>
          <w:szCs w:val="15"/>
          <w:lang w:eastAsia="ar-SA"/>
        </w:rPr>
      </w:pPr>
      <w:r>
        <w:rPr>
          <w:bCs/>
          <w:szCs w:val="15"/>
          <w:lang w:eastAsia="ar-SA"/>
        </w:rPr>
        <w:t xml:space="preserve">wdrożenie systemu kolejkowego w Starostwie Powiatowym </w:t>
      </w:r>
      <w:r>
        <w:rPr>
          <w:bCs/>
          <w:szCs w:val="15"/>
          <w:lang w:eastAsia="ar-SA"/>
        </w:rPr>
        <w:tab/>
        <w:t xml:space="preserve">     68.818,00</w:t>
      </w:r>
    </w:p>
    <w:p w:rsidR="00C73851" w:rsidRPr="002D350A" w:rsidRDefault="00C73851" w:rsidP="001C558B">
      <w:pPr>
        <w:tabs>
          <w:tab w:val="left" w:pos="360"/>
          <w:tab w:val="left" w:pos="1980"/>
          <w:tab w:val="left" w:pos="5760"/>
          <w:tab w:val="left" w:pos="7560"/>
          <w:tab w:val="left" w:pos="9000"/>
        </w:tabs>
        <w:suppressAutoHyphens/>
        <w:ind w:right="74"/>
        <w:rPr>
          <w:bCs/>
          <w:szCs w:val="15"/>
          <w:lang w:eastAsia="ar-SA"/>
        </w:rPr>
      </w:pPr>
      <w:r w:rsidRPr="002D350A">
        <w:rPr>
          <w:bCs/>
          <w:szCs w:val="15"/>
          <w:lang w:eastAsia="ar-SA"/>
        </w:rPr>
        <w:tab/>
      </w:r>
      <w:r w:rsidRPr="002D350A">
        <w:rPr>
          <w:bCs/>
          <w:szCs w:val="15"/>
          <w:lang w:eastAsia="ar-SA"/>
        </w:rPr>
        <w:tab/>
      </w:r>
      <w:r w:rsidRPr="002D350A">
        <w:rPr>
          <w:bCs/>
          <w:szCs w:val="15"/>
          <w:lang w:eastAsia="ar-SA"/>
        </w:rPr>
        <w:tab/>
      </w:r>
      <w:r w:rsidRPr="002D350A">
        <w:rPr>
          <w:bCs/>
          <w:szCs w:val="15"/>
          <w:lang w:eastAsia="ar-SA"/>
        </w:rPr>
        <w:tab/>
      </w:r>
      <w:r w:rsidRPr="002D350A">
        <w:rPr>
          <w:bCs/>
          <w:szCs w:val="15"/>
          <w:lang w:eastAsia="ar-SA"/>
        </w:rPr>
        <w:tab/>
      </w:r>
      <w:r w:rsidRPr="002D350A">
        <w:rPr>
          <w:bCs/>
          <w:szCs w:val="15"/>
          <w:lang w:eastAsia="ar-SA"/>
        </w:rPr>
        <w:tab/>
      </w:r>
      <w:r w:rsidRPr="002D350A">
        <w:rPr>
          <w:bCs/>
          <w:szCs w:val="15"/>
          <w:lang w:eastAsia="ar-SA"/>
        </w:rPr>
        <w:tab/>
      </w:r>
      <w:r w:rsidRPr="002D350A">
        <w:rPr>
          <w:bCs/>
          <w:szCs w:val="15"/>
          <w:lang w:eastAsia="ar-SA"/>
        </w:rPr>
        <w:tab/>
      </w:r>
    </w:p>
    <w:p w:rsidR="00C73851" w:rsidRPr="002D350A" w:rsidRDefault="00C73851" w:rsidP="001C558B">
      <w:pPr>
        <w:pBdr>
          <w:bottom w:val="dashed" w:sz="4" w:space="1" w:color="auto"/>
        </w:pBdr>
        <w:tabs>
          <w:tab w:val="left" w:pos="2700"/>
          <w:tab w:val="left" w:pos="7560"/>
          <w:tab w:val="left" w:pos="9000"/>
        </w:tabs>
        <w:suppressAutoHyphens/>
        <w:ind w:right="72"/>
        <w:jc w:val="both"/>
        <w:rPr>
          <w:szCs w:val="20"/>
          <w:lang w:eastAsia="ar-SA"/>
        </w:rPr>
      </w:pPr>
      <w:r w:rsidRPr="002D350A">
        <w:rPr>
          <w:szCs w:val="20"/>
          <w:lang w:eastAsia="ar-SA"/>
        </w:rPr>
        <w:t>-   Wydatki na zakupy inwestycyjne jednostek budżetowych</w:t>
      </w:r>
    </w:p>
    <w:p w:rsidR="00C73851" w:rsidRPr="002D350A" w:rsidRDefault="00C73851" w:rsidP="001C558B">
      <w:pPr>
        <w:tabs>
          <w:tab w:val="left" w:pos="2160"/>
          <w:tab w:val="left" w:pos="4502"/>
          <w:tab w:val="left" w:pos="6299"/>
          <w:tab w:val="left" w:pos="8278"/>
        </w:tabs>
        <w:suppressAutoHyphens/>
        <w:ind w:right="74"/>
        <w:jc w:val="both"/>
        <w:rPr>
          <w:bCs/>
          <w:szCs w:val="15"/>
          <w:lang w:eastAsia="ar-SA"/>
        </w:rPr>
      </w:pPr>
      <w:r>
        <w:rPr>
          <w:bCs/>
          <w:szCs w:val="15"/>
          <w:lang w:eastAsia="ar-SA"/>
        </w:rPr>
        <w:t xml:space="preserve">plan – </w:t>
      </w:r>
      <w:r>
        <w:rPr>
          <w:bCs/>
          <w:szCs w:val="15"/>
          <w:lang w:eastAsia="ar-SA"/>
        </w:rPr>
        <w:tab/>
        <w:t xml:space="preserve">107.702,00 </w:t>
      </w:r>
      <w:r>
        <w:rPr>
          <w:bCs/>
          <w:szCs w:val="15"/>
          <w:lang w:eastAsia="ar-SA"/>
        </w:rPr>
        <w:tab/>
      </w:r>
      <w:r w:rsidRPr="002D350A">
        <w:rPr>
          <w:bCs/>
          <w:szCs w:val="15"/>
          <w:lang w:eastAsia="ar-SA"/>
        </w:rPr>
        <w:t xml:space="preserve">wykonanie – </w:t>
      </w:r>
      <w:r w:rsidRPr="002D350A">
        <w:rPr>
          <w:bCs/>
          <w:szCs w:val="15"/>
          <w:lang w:eastAsia="ar-SA"/>
        </w:rPr>
        <w:tab/>
      </w:r>
      <w:r>
        <w:rPr>
          <w:bCs/>
          <w:szCs w:val="15"/>
          <w:lang w:eastAsia="ar-SA"/>
        </w:rPr>
        <w:t>107.701</w:t>
      </w:r>
      <w:r w:rsidRPr="002D350A">
        <w:rPr>
          <w:bCs/>
          <w:szCs w:val="15"/>
          <w:lang w:eastAsia="ar-SA"/>
        </w:rPr>
        <w:t>,00</w:t>
      </w:r>
      <w:r w:rsidRPr="002D350A">
        <w:rPr>
          <w:bCs/>
          <w:szCs w:val="15"/>
          <w:lang w:eastAsia="ar-SA"/>
        </w:rPr>
        <w:tab/>
        <w:t>9</w:t>
      </w:r>
      <w:r>
        <w:rPr>
          <w:bCs/>
          <w:szCs w:val="15"/>
          <w:lang w:eastAsia="ar-SA"/>
        </w:rPr>
        <w:t>9,99</w:t>
      </w:r>
      <w:r w:rsidRPr="002D350A">
        <w:rPr>
          <w:bCs/>
          <w:szCs w:val="15"/>
          <w:lang w:eastAsia="ar-SA"/>
        </w:rPr>
        <w:t xml:space="preserve"> %</w:t>
      </w:r>
    </w:p>
    <w:p w:rsidR="00C73851" w:rsidRPr="002D350A" w:rsidRDefault="00C73851" w:rsidP="001C558B">
      <w:pPr>
        <w:tabs>
          <w:tab w:val="left" w:pos="360"/>
          <w:tab w:val="left" w:pos="1980"/>
          <w:tab w:val="left" w:pos="5760"/>
          <w:tab w:val="left" w:pos="7560"/>
          <w:tab w:val="left" w:pos="9000"/>
        </w:tabs>
        <w:suppressAutoHyphens/>
        <w:ind w:right="72"/>
        <w:jc w:val="both"/>
        <w:rPr>
          <w:szCs w:val="15"/>
          <w:lang w:eastAsia="ar-SA"/>
        </w:rPr>
      </w:pPr>
      <w:r>
        <w:rPr>
          <w:szCs w:val="15"/>
          <w:lang w:eastAsia="ar-SA"/>
        </w:rPr>
        <w:t>Środki przeznaczono na zakup sprzętu komputerowego, serwera oraz kserokopiarki.</w:t>
      </w:r>
    </w:p>
    <w:p w:rsidR="00C73851" w:rsidRPr="002D350A" w:rsidRDefault="00C73851" w:rsidP="001C558B">
      <w:pPr>
        <w:tabs>
          <w:tab w:val="left" w:pos="2700"/>
          <w:tab w:val="left" w:pos="7560"/>
          <w:tab w:val="left" w:pos="9000"/>
        </w:tabs>
        <w:suppressAutoHyphens/>
        <w:ind w:left="340" w:hanging="340"/>
        <w:jc w:val="both"/>
        <w:rPr>
          <w:szCs w:val="15"/>
          <w:lang w:eastAsia="ar-SA"/>
        </w:rPr>
      </w:pPr>
    </w:p>
    <w:p w:rsidR="00C73851" w:rsidRPr="002D350A" w:rsidRDefault="00C73851" w:rsidP="001C558B">
      <w:pPr>
        <w:tabs>
          <w:tab w:val="left" w:pos="2700"/>
          <w:tab w:val="left" w:pos="7560"/>
          <w:tab w:val="left" w:pos="9000"/>
        </w:tabs>
        <w:suppressAutoHyphens/>
        <w:ind w:left="340" w:hanging="340"/>
        <w:jc w:val="both"/>
        <w:rPr>
          <w:szCs w:val="15"/>
          <w:lang w:eastAsia="ar-SA"/>
        </w:rPr>
      </w:pPr>
    </w:p>
    <w:p w:rsidR="00C73851" w:rsidRPr="002D350A" w:rsidRDefault="00C73851" w:rsidP="001C558B">
      <w:pPr>
        <w:pBdr>
          <w:bottom w:val="single" w:sz="2" w:space="1" w:color="000000"/>
        </w:pBdr>
        <w:tabs>
          <w:tab w:val="left" w:pos="1080"/>
          <w:tab w:val="left" w:pos="2160"/>
          <w:tab w:val="left" w:pos="7020"/>
        </w:tabs>
        <w:suppressAutoHyphens/>
        <w:rPr>
          <w:b/>
          <w:bCs/>
          <w:szCs w:val="15"/>
          <w:lang w:eastAsia="ar-SA"/>
        </w:rPr>
      </w:pPr>
      <w:r w:rsidRPr="002D350A">
        <w:rPr>
          <w:b/>
          <w:bCs/>
          <w:szCs w:val="15"/>
          <w:lang w:eastAsia="ar-SA"/>
        </w:rPr>
        <w:t>rozdz.</w:t>
      </w:r>
      <w:r w:rsidRPr="002D350A">
        <w:rPr>
          <w:b/>
          <w:bCs/>
          <w:szCs w:val="15"/>
          <w:lang w:eastAsia="ar-SA"/>
        </w:rPr>
        <w:tab/>
        <w:t>75045</w:t>
      </w:r>
      <w:r w:rsidRPr="002D350A">
        <w:rPr>
          <w:b/>
          <w:bCs/>
          <w:szCs w:val="15"/>
          <w:lang w:eastAsia="ar-SA"/>
        </w:rPr>
        <w:tab/>
        <w:t>Kwalifikacja wojskowa</w:t>
      </w:r>
      <w:r w:rsidRPr="002D350A">
        <w:rPr>
          <w:b/>
          <w:bCs/>
          <w:szCs w:val="15"/>
          <w:lang w:eastAsia="ar-SA"/>
        </w:rPr>
        <w:tab/>
      </w:r>
    </w:p>
    <w:p w:rsidR="00C73851" w:rsidRPr="002D350A" w:rsidRDefault="00C73851" w:rsidP="001C558B">
      <w:pPr>
        <w:tabs>
          <w:tab w:val="left" w:pos="2160"/>
          <w:tab w:val="left" w:pos="4500"/>
          <w:tab w:val="left" w:pos="6300"/>
          <w:tab w:val="left" w:pos="8280"/>
        </w:tabs>
        <w:suppressAutoHyphens/>
        <w:rPr>
          <w:lang w:eastAsia="ar-SA"/>
        </w:rPr>
      </w:pPr>
      <w:r w:rsidRPr="002D350A">
        <w:rPr>
          <w:lang w:eastAsia="ar-SA"/>
        </w:rPr>
        <w:t>plan-</w:t>
      </w:r>
      <w:r w:rsidRPr="002D350A">
        <w:rPr>
          <w:lang w:eastAsia="ar-SA"/>
        </w:rPr>
        <w:tab/>
        <w:t>37.000,00</w:t>
      </w:r>
      <w:r w:rsidRPr="002D350A">
        <w:rPr>
          <w:lang w:eastAsia="ar-SA"/>
        </w:rPr>
        <w:tab/>
        <w:t>wykonanie-</w:t>
      </w:r>
      <w:r w:rsidRPr="002D350A">
        <w:rPr>
          <w:lang w:eastAsia="ar-SA"/>
        </w:rPr>
        <w:tab/>
      </w:r>
      <w:r>
        <w:rPr>
          <w:lang w:eastAsia="ar-SA"/>
        </w:rPr>
        <w:t>36.998</w:t>
      </w:r>
      <w:r w:rsidRPr="002D350A">
        <w:rPr>
          <w:lang w:eastAsia="ar-SA"/>
        </w:rPr>
        <w:t>,00</w:t>
      </w:r>
      <w:r w:rsidRPr="002D350A">
        <w:rPr>
          <w:lang w:eastAsia="ar-SA"/>
        </w:rPr>
        <w:tab/>
      </w:r>
      <w:r>
        <w:rPr>
          <w:lang w:eastAsia="ar-SA"/>
        </w:rPr>
        <w:t xml:space="preserve">99,99 </w:t>
      </w:r>
      <w:r w:rsidRPr="002D350A">
        <w:rPr>
          <w:lang w:eastAsia="ar-SA"/>
        </w:rPr>
        <w:t>%</w:t>
      </w:r>
    </w:p>
    <w:p w:rsidR="00C73851" w:rsidRPr="002D350A" w:rsidRDefault="00C73851" w:rsidP="001C558B">
      <w:pPr>
        <w:tabs>
          <w:tab w:val="left" w:pos="2160"/>
          <w:tab w:val="left" w:pos="4500"/>
          <w:tab w:val="left" w:pos="6300"/>
          <w:tab w:val="left" w:pos="8280"/>
        </w:tabs>
        <w:suppressAutoHyphens/>
        <w:rPr>
          <w:lang w:eastAsia="ar-SA"/>
        </w:rPr>
      </w:pPr>
    </w:p>
    <w:p w:rsidR="00C73851" w:rsidRPr="002D350A" w:rsidRDefault="00C73851" w:rsidP="001C558B">
      <w:pPr>
        <w:pBdr>
          <w:bottom w:val="dashed" w:sz="4" w:space="1" w:color="auto"/>
        </w:pBdr>
        <w:tabs>
          <w:tab w:val="left" w:pos="2700"/>
          <w:tab w:val="left" w:pos="7560"/>
          <w:tab w:val="left" w:pos="9000"/>
        </w:tabs>
        <w:suppressAutoHyphens/>
        <w:ind w:right="72"/>
        <w:jc w:val="both"/>
        <w:rPr>
          <w:szCs w:val="20"/>
          <w:lang w:eastAsia="ar-SA"/>
        </w:rPr>
      </w:pPr>
      <w:r w:rsidRPr="002D350A">
        <w:rPr>
          <w:szCs w:val="20"/>
          <w:lang w:eastAsia="ar-SA"/>
        </w:rPr>
        <w:t xml:space="preserve">-   </w:t>
      </w:r>
      <w:r>
        <w:rPr>
          <w:szCs w:val="20"/>
          <w:lang w:eastAsia="ar-SA"/>
        </w:rPr>
        <w:t>Różne wydatki na rzecz osób fizycznych</w:t>
      </w:r>
    </w:p>
    <w:p w:rsidR="00C73851" w:rsidRDefault="00C73851" w:rsidP="001C558B">
      <w:pPr>
        <w:tabs>
          <w:tab w:val="left" w:pos="2160"/>
          <w:tab w:val="left" w:pos="4502"/>
          <w:tab w:val="left" w:pos="6299"/>
          <w:tab w:val="left" w:pos="8100"/>
        </w:tabs>
        <w:suppressAutoHyphens/>
        <w:ind w:right="74"/>
        <w:jc w:val="both"/>
        <w:rPr>
          <w:bCs/>
          <w:szCs w:val="15"/>
          <w:lang w:eastAsia="ar-SA"/>
        </w:rPr>
      </w:pPr>
      <w:r w:rsidRPr="002D350A">
        <w:rPr>
          <w:szCs w:val="15"/>
          <w:lang w:eastAsia="ar-SA"/>
        </w:rPr>
        <w:t xml:space="preserve">plan – </w:t>
      </w:r>
      <w:r>
        <w:rPr>
          <w:szCs w:val="15"/>
          <w:lang w:eastAsia="ar-SA"/>
        </w:rPr>
        <w:tab/>
        <w:t xml:space="preserve">9.250,00 </w:t>
      </w:r>
      <w:r>
        <w:rPr>
          <w:szCs w:val="15"/>
          <w:lang w:eastAsia="ar-SA"/>
        </w:rPr>
        <w:tab/>
      </w:r>
      <w:r w:rsidRPr="002D350A">
        <w:rPr>
          <w:szCs w:val="15"/>
          <w:lang w:eastAsia="ar-SA"/>
        </w:rPr>
        <w:t>wykonanie –</w:t>
      </w:r>
      <w:r w:rsidRPr="002D350A">
        <w:rPr>
          <w:szCs w:val="15"/>
          <w:lang w:eastAsia="ar-SA"/>
        </w:rPr>
        <w:tab/>
      </w:r>
      <w:r>
        <w:rPr>
          <w:szCs w:val="15"/>
          <w:lang w:eastAsia="ar-SA"/>
        </w:rPr>
        <w:t>9.250,00</w:t>
      </w:r>
      <w:r>
        <w:rPr>
          <w:szCs w:val="15"/>
          <w:lang w:eastAsia="ar-SA"/>
        </w:rPr>
        <w:tab/>
        <w:t xml:space="preserve"> 100,00</w:t>
      </w:r>
      <w:r w:rsidRPr="002D350A">
        <w:rPr>
          <w:bCs/>
          <w:szCs w:val="15"/>
          <w:lang w:eastAsia="ar-SA"/>
        </w:rPr>
        <w:t xml:space="preserve"> %</w:t>
      </w:r>
    </w:p>
    <w:p w:rsidR="00C73851" w:rsidRDefault="00C73851" w:rsidP="001C558B">
      <w:pPr>
        <w:tabs>
          <w:tab w:val="left" w:pos="2700"/>
          <w:tab w:val="left" w:pos="7560"/>
          <w:tab w:val="left" w:pos="9000"/>
        </w:tabs>
        <w:suppressAutoHyphens/>
        <w:ind w:left="340" w:hanging="340"/>
        <w:jc w:val="both"/>
        <w:rPr>
          <w:szCs w:val="15"/>
          <w:lang w:eastAsia="ar-SA"/>
        </w:rPr>
      </w:pPr>
      <w:r>
        <w:rPr>
          <w:szCs w:val="15"/>
          <w:lang w:eastAsia="ar-SA"/>
        </w:rPr>
        <w:t>Środki przeznaczono na wynagrodzenia dla członków Powiatowej Komisji Lekarskiej.</w:t>
      </w:r>
    </w:p>
    <w:p w:rsidR="00C73851" w:rsidRDefault="00C73851" w:rsidP="001C558B">
      <w:pPr>
        <w:tabs>
          <w:tab w:val="left" w:pos="2700"/>
          <w:tab w:val="left" w:pos="7560"/>
          <w:tab w:val="left" w:pos="9000"/>
        </w:tabs>
        <w:suppressAutoHyphens/>
        <w:ind w:left="340" w:hanging="340"/>
        <w:jc w:val="both"/>
        <w:rPr>
          <w:szCs w:val="15"/>
          <w:lang w:eastAsia="ar-SA"/>
        </w:rPr>
      </w:pPr>
    </w:p>
    <w:p w:rsidR="00C73851" w:rsidRPr="002D350A" w:rsidRDefault="00C73851" w:rsidP="001C558B">
      <w:pPr>
        <w:pBdr>
          <w:bottom w:val="dashed" w:sz="4" w:space="1" w:color="auto"/>
        </w:pBdr>
        <w:tabs>
          <w:tab w:val="left" w:pos="2700"/>
          <w:tab w:val="left" w:pos="7560"/>
          <w:tab w:val="left" w:pos="9000"/>
        </w:tabs>
        <w:suppressAutoHyphens/>
        <w:ind w:right="72"/>
        <w:jc w:val="both"/>
        <w:rPr>
          <w:szCs w:val="20"/>
          <w:lang w:eastAsia="ar-SA"/>
        </w:rPr>
      </w:pPr>
      <w:r w:rsidRPr="002D350A">
        <w:rPr>
          <w:szCs w:val="20"/>
          <w:lang w:eastAsia="ar-SA"/>
        </w:rPr>
        <w:t xml:space="preserve">-   </w:t>
      </w:r>
      <w:r>
        <w:rPr>
          <w:szCs w:val="20"/>
          <w:lang w:eastAsia="ar-SA"/>
        </w:rPr>
        <w:t>P</w:t>
      </w:r>
      <w:r w:rsidRPr="002D350A">
        <w:rPr>
          <w:szCs w:val="20"/>
          <w:lang w:eastAsia="ar-SA"/>
        </w:rPr>
        <w:t>ochodne od wynagrodzeń</w:t>
      </w:r>
    </w:p>
    <w:p w:rsidR="00C73851" w:rsidRDefault="00C73851" w:rsidP="001C558B">
      <w:pPr>
        <w:tabs>
          <w:tab w:val="left" w:pos="2160"/>
          <w:tab w:val="left" w:pos="4502"/>
          <w:tab w:val="left" w:pos="6299"/>
          <w:tab w:val="left" w:pos="8278"/>
        </w:tabs>
        <w:suppressAutoHyphens/>
        <w:ind w:right="74"/>
        <w:jc w:val="both"/>
        <w:rPr>
          <w:bCs/>
          <w:szCs w:val="15"/>
          <w:lang w:eastAsia="ar-SA"/>
        </w:rPr>
      </w:pPr>
      <w:r w:rsidRPr="002D350A">
        <w:rPr>
          <w:szCs w:val="15"/>
          <w:lang w:eastAsia="ar-SA"/>
        </w:rPr>
        <w:t xml:space="preserve">plan – </w:t>
      </w:r>
      <w:r>
        <w:rPr>
          <w:szCs w:val="15"/>
          <w:lang w:eastAsia="ar-SA"/>
        </w:rPr>
        <w:tab/>
        <w:t xml:space="preserve">1.729,00 </w:t>
      </w:r>
      <w:r>
        <w:rPr>
          <w:szCs w:val="15"/>
          <w:lang w:eastAsia="ar-SA"/>
        </w:rPr>
        <w:tab/>
      </w:r>
      <w:r w:rsidRPr="002D350A">
        <w:rPr>
          <w:szCs w:val="15"/>
          <w:lang w:eastAsia="ar-SA"/>
        </w:rPr>
        <w:t>wykonanie –</w:t>
      </w:r>
      <w:r w:rsidRPr="002D350A">
        <w:rPr>
          <w:szCs w:val="15"/>
          <w:lang w:eastAsia="ar-SA"/>
        </w:rPr>
        <w:tab/>
      </w:r>
      <w:r>
        <w:rPr>
          <w:szCs w:val="15"/>
          <w:lang w:eastAsia="ar-SA"/>
        </w:rPr>
        <w:t>1.728</w:t>
      </w:r>
      <w:r w:rsidRPr="002D350A">
        <w:rPr>
          <w:szCs w:val="15"/>
          <w:lang w:eastAsia="ar-SA"/>
        </w:rPr>
        <w:t>,00</w:t>
      </w:r>
      <w:r w:rsidRPr="002D350A">
        <w:rPr>
          <w:szCs w:val="15"/>
          <w:lang w:eastAsia="ar-SA"/>
        </w:rPr>
        <w:tab/>
      </w:r>
      <w:r>
        <w:rPr>
          <w:szCs w:val="15"/>
          <w:lang w:eastAsia="ar-SA"/>
        </w:rPr>
        <w:t>99,94</w:t>
      </w:r>
      <w:r w:rsidRPr="002D350A">
        <w:rPr>
          <w:bCs/>
          <w:szCs w:val="15"/>
          <w:lang w:eastAsia="ar-SA"/>
        </w:rPr>
        <w:t xml:space="preserve"> %</w:t>
      </w:r>
    </w:p>
    <w:p w:rsidR="00C73851" w:rsidRDefault="00C73851" w:rsidP="001C558B">
      <w:pPr>
        <w:tabs>
          <w:tab w:val="left" w:pos="2160"/>
          <w:tab w:val="left" w:pos="4502"/>
          <w:tab w:val="left" w:pos="6299"/>
          <w:tab w:val="left" w:pos="8278"/>
        </w:tabs>
        <w:suppressAutoHyphens/>
        <w:ind w:right="74"/>
        <w:jc w:val="both"/>
        <w:rPr>
          <w:bCs/>
          <w:szCs w:val="15"/>
          <w:lang w:eastAsia="ar-SA"/>
        </w:rPr>
      </w:pPr>
    </w:p>
    <w:p w:rsidR="00C73851" w:rsidRPr="002D350A" w:rsidRDefault="00C73851" w:rsidP="001C558B">
      <w:pPr>
        <w:pBdr>
          <w:bottom w:val="dashed" w:sz="4" w:space="1" w:color="auto"/>
        </w:pBdr>
        <w:suppressAutoHyphens/>
        <w:rPr>
          <w:szCs w:val="20"/>
          <w:lang w:eastAsia="ar-SA"/>
        </w:rPr>
      </w:pPr>
      <w:r w:rsidRPr="002D350A">
        <w:rPr>
          <w:szCs w:val="20"/>
          <w:lang w:eastAsia="ar-SA"/>
        </w:rPr>
        <w:t>-   Wynagrodzenia bezosobowe</w:t>
      </w:r>
    </w:p>
    <w:p w:rsidR="00C73851" w:rsidRPr="002D350A" w:rsidRDefault="00C73851" w:rsidP="001C558B">
      <w:pPr>
        <w:tabs>
          <w:tab w:val="left" w:pos="2160"/>
          <w:tab w:val="left" w:pos="4502"/>
          <w:tab w:val="left" w:pos="6299"/>
          <w:tab w:val="left" w:pos="8278"/>
        </w:tabs>
        <w:suppressAutoHyphens/>
        <w:rPr>
          <w:szCs w:val="15"/>
          <w:lang w:eastAsia="ar-SA"/>
        </w:rPr>
      </w:pPr>
      <w:r>
        <w:rPr>
          <w:szCs w:val="15"/>
          <w:lang w:eastAsia="ar-SA"/>
        </w:rPr>
        <w:t>P</w:t>
      </w:r>
      <w:r w:rsidRPr="002D350A">
        <w:rPr>
          <w:szCs w:val="15"/>
          <w:lang w:eastAsia="ar-SA"/>
        </w:rPr>
        <w:t>lan –</w:t>
      </w:r>
      <w:r>
        <w:rPr>
          <w:szCs w:val="15"/>
          <w:lang w:eastAsia="ar-SA"/>
        </w:rPr>
        <w:tab/>
        <w:t>11.000,00</w:t>
      </w:r>
      <w:r>
        <w:rPr>
          <w:szCs w:val="15"/>
          <w:lang w:eastAsia="ar-SA"/>
        </w:rPr>
        <w:tab/>
        <w:t xml:space="preserve"> wykonanie – </w:t>
      </w:r>
      <w:r>
        <w:rPr>
          <w:szCs w:val="15"/>
          <w:lang w:eastAsia="ar-SA"/>
        </w:rPr>
        <w:tab/>
        <w:t>11.000,00</w:t>
      </w:r>
      <w:r>
        <w:rPr>
          <w:szCs w:val="15"/>
          <w:lang w:eastAsia="ar-SA"/>
        </w:rPr>
        <w:tab/>
        <w:t>10</w:t>
      </w:r>
      <w:r w:rsidRPr="002D350A">
        <w:rPr>
          <w:szCs w:val="15"/>
          <w:lang w:eastAsia="ar-SA"/>
        </w:rPr>
        <w:t xml:space="preserve">0,00% </w:t>
      </w:r>
    </w:p>
    <w:p w:rsidR="00C73851" w:rsidRPr="002D350A" w:rsidRDefault="00C73851" w:rsidP="001C558B">
      <w:pPr>
        <w:tabs>
          <w:tab w:val="left" w:pos="360"/>
          <w:tab w:val="left" w:pos="1980"/>
          <w:tab w:val="left" w:pos="5760"/>
          <w:tab w:val="left" w:pos="7560"/>
          <w:tab w:val="left" w:pos="9000"/>
        </w:tabs>
        <w:suppressAutoHyphens/>
        <w:ind w:right="72"/>
        <w:jc w:val="both"/>
        <w:rPr>
          <w:iCs/>
          <w:szCs w:val="15"/>
          <w:lang w:eastAsia="ar-SA"/>
        </w:rPr>
      </w:pPr>
      <w:r>
        <w:rPr>
          <w:iCs/>
          <w:szCs w:val="15"/>
          <w:lang w:eastAsia="ar-SA"/>
        </w:rPr>
        <w:t>Wydatki przeznaczono na wynagrodzenia wypłacane na podstawie umowy</w:t>
      </w:r>
      <w:r w:rsidRPr="002D350A">
        <w:rPr>
          <w:iCs/>
          <w:szCs w:val="15"/>
          <w:lang w:eastAsia="ar-SA"/>
        </w:rPr>
        <w:t xml:space="preserve"> zlecenie </w:t>
      </w:r>
      <w:r>
        <w:rPr>
          <w:iCs/>
          <w:szCs w:val="15"/>
          <w:lang w:eastAsia="ar-SA"/>
        </w:rPr>
        <w:t>dla pisarzy i świetlicowego</w:t>
      </w:r>
      <w:r w:rsidRPr="002D350A">
        <w:rPr>
          <w:iCs/>
          <w:szCs w:val="15"/>
          <w:lang w:eastAsia="ar-SA"/>
        </w:rPr>
        <w:t>.</w:t>
      </w:r>
    </w:p>
    <w:p w:rsidR="00C73851" w:rsidRPr="002D350A" w:rsidRDefault="00C73851" w:rsidP="001C558B">
      <w:pPr>
        <w:tabs>
          <w:tab w:val="left" w:pos="2700"/>
          <w:tab w:val="left" w:pos="7560"/>
          <w:tab w:val="left" w:pos="9000"/>
        </w:tabs>
        <w:suppressAutoHyphens/>
        <w:ind w:left="340" w:hanging="340"/>
        <w:jc w:val="both"/>
        <w:rPr>
          <w:szCs w:val="15"/>
          <w:lang w:eastAsia="ar-SA"/>
        </w:rPr>
      </w:pPr>
    </w:p>
    <w:p w:rsidR="00C73851" w:rsidRPr="002D350A" w:rsidRDefault="00C73851" w:rsidP="001C558B">
      <w:pPr>
        <w:pBdr>
          <w:bottom w:val="dashed" w:sz="4" w:space="1" w:color="auto"/>
        </w:pBdr>
        <w:tabs>
          <w:tab w:val="left" w:pos="2700"/>
          <w:tab w:val="left" w:pos="7560"/>
          <w:tab w:val="left" w:pos="9000"/>
        </w:tabs>
        <w:suppressAutoHyphens/>
        <w:ind w:right="72"/>
        <w:jc w:val="both"/>
        <w:rPr>
          <w:szCs w:val="20"/>
          <w:lang w:eastAsia="ar-SA"/>
        </w:rPr>
      </w:pPr>
      <w:r w:rsidRPr="002D350A">
        <w:rPr>
          <w:szCs w:val="20"/>
          <w:lang w:eastAsia="ar-SA"/>
        </w:rPr>
        <w:t>-  Zakup materiałów i wyposażenia</w:t>
      </w:r>
    </w:p>
    <w:p w:rsidR="00C73851" w:rsidRDefault="00C73851" w:rsidP="001C558B">
      <w:pPr>
        <w:tabs>
          <w:tab w:val="left" w:pos="2160"/>
          <w:tab w:val="left" w:pos="4502"/>
          <w:tab w:val="left" w:pos="6299"/>
          <w:tab w:val="left" w:pos="8278"/>
        </w:tabs>
        <w:suppressAutoHyphens/>
        <w:rPr>
          <w:szCs w:val="15"/>
          <w:lang w:eastAsia="ar-SA"/>
        </w:rPr>
      </w:pPr>
      <w:r>
        <w:rPr>
          <w:szCs w:val="15"/>
          <w:lang w:eastAsia="ar-SA"/>
        </w:rPr>
        <w:t>P</w:t>
      </w:r>
      <w:r w:rsidRPr="002D350A">
        <w:rPr>
          <w:szCs w:val="15"/>
          <w:lang w:eastAsia="ar-SA"/>
        </w:rPr>
        <w:t>lan –</w:t>
      </w:r>
      <w:r>
        <w:rPr>
          <w:szCs w:val="15"/>
          <w:lang w:eastAsia="ar-SA"/>
        </w:rPr>
        <w:tab/>
        <w:t>14.223,00</w:t>
      </w:r>
      <w:r>
        <w:rPr>
          <w:szCs w:val="15"/>
          <w:lang w:eastAsia="ar-SA"/>
        </w:rPr>
        <w:tab/>
      </w:r>
      <w:r w:rsidRPr="002D350A">
        <w:rPr>
          <w:szCs w:val="15"/>
          <w:lang w:eastAsia="ar-SA"/>
        </w:rPr>
        <w:t xml:space="preserve"> wykonanie – </w:t>
      </w:r>
      <w:r w:rsidRPr="002D350A">
        <w:rPr>
          <w:szCs w:val="15"/>
          <w:lang w:eastAsia="ar-SA"/>
        </w:rPr>
        <w:tab/>
      </w:r>
      <w:r>
        <w:rPr>
          <w:szCs w:val="15"/>
          <w:lang w:eastAsia="ar-SA"/>
        </w:rPr>
        <w:t>14.223,00                     100,00</w:t>
      </w:r>
      <w:r w:rsidRPr="002D350A">
        <w:rPr>
          <w:szCs w:val="15"/>
          <w:lang w:eastAsia="ar-SA"/>
        </w:rPr>
        <w:t xml:space="preserve"> %</w:t>
      </w:r>
    </w:p>
    <w:p w:rsidR="00C73851" w:rsidRDefault="00C73851" w:rsidP="001C558B">
      <w:pPr>
        <w:tabs>
          <w:tab w:val="left" w:pos="1260"/>
          <w:tab w:val="left" w:pos="4502"/>
          <w:tab w:val="left" w:pos="6299"/>
          <w:tab w:val="left" w:pos="8278"/>
        </w:tabs>
        <w:suppressAutoHyphens/>
        <w:rPr>
          <w:szCs w:val="15"/>
          <w:lang w:eastAsia="ar-SA"/>
        </w:rPr>
      </w:pPr>
      <w:r>
        <w:rPr>
          <w:szCs w:val="15"/>
          <w:lang w:eastAsia="ar-SA"/>
        </w:rPr>
        <w:t>Środki przeznaczono na zakup materiałów dla komisji: art. biurowe, gospodarcze, sprzęt informatyczny.</w:t>
      </w:r>
    </w:p>
    <w:p w:rsidR="00C73851" w:rsidRDefault="00C73851" w:rsidP="001C558B">
      <w:pPr>
        <w:tabs>
          <w:tab w:val="left" w:pos="1260"/>
          <w:tab w:val="left" w:pos="4502"/>
          <w:tab w:val="left" w:pos="6299"/>
          <w:tab w:val="left" w:pos="8278"/>
        </w:tabs>
        <w:suppressAutoHyphens/>
        <w:rPr>
          <w:szCs w:val="15"/>
          <w:lang w:eastAsia="ar-SA"/>
        </w:rPr>
      </w:pPr>
    </w:p>
    <w:p w:rsidR="00C73851" w:rsidRPr="002D350A" w:rsidRDefault="00C73851" w:rsidP="001C558B">
      <w:pPr>
        <w:pBdr>
          <w:bottom w:val="dashed" w:sz="4" w:space="1" w:color="auto"/>
        </w:pBdr>
        <w:tabs>
          <w:tab w:val="left" w:pos="2700"/>
          <w:tab w:val="left" w:pos="7560"/>
          <w:tab w:val="left" w:pos="9000"/>
        </w:tabs>
        <w:suppressAutoHyphens/>
        <w:ind w:right="72"/>
        <w:jc w:val="both"/>
        <w:rPr>
          <w:szCs w:val="20"/>
          <w:lang w:eastAsia="ar-SA"/>
        </w:rPr>
      </w:pPr>
      <w:r w:rsidRPr="002D350A">
        <w:rPr>
          <w:szCs w:val="20"/>
          <w:lang w:eastAsia="ar-SA"/>
        </w:rPr>
        <w:t>-   Zakup usług pozostałych</w:t>
      </w:r>
    </w:p>
    <w:p w:rsidR="00C73851" w:rsidRDefault="00C73851" w:rsidP="001C558B">
      <w:pPr>
        <w:tabs>
          <w:tab w:val="left" w:pos="2160"/>
          <w:tab w:val="left" w:pos="4502"/>
          <w:tab w:val="left" w:pos="6299"/>
          <w:tab w:val="left" w:pos="8278"/>
        </w:tabs>
        <w:suppressAutoHyphens/>
        <w:rPr>
          <w:szCs w:val="15"/>
          <w:lang w:eastAsia="ar-SA"/>
        </w:rPr>
      </w:pPr>
      <w:r>
        <w:rPr>
          <w:szCs w:val="15"/>
          <w:lang w:eastAsia="ar-SA"/>
        </w:rPr>
        <w:t>P</w:t>
      </w:r>
      <w:r w:rsidRPr="002D350A">
        <w:rPr>
          <w:szCs w:val="15"/>
          <w:lang w:eastAsia="ar-SA"/>
        </w:rPr>
        <w:t>l</w:t>
      </w:r>
      <w:r>
        <w:rPr>
          <w:szCs w:val="15"/>
          <w:lang w:eastAsia="ar-SA"/>
        </w:rPr>
        <w:t xml:space="preserve">an –        </w:t>
      </w:r>
      <w:r>
        <w:rPr>
          <w:szCs w:val="15"/>
          <w:lang w:eastAsia="ar-SA"/>
        </w:rPr>
        <w:tab/>
        <w:t>798,00</w:t>
      </w:r>
      <w:r w:rsidRPr="002D350A">
        <w:rPr>
          <w:szCs w:val="15"/>
          <w:lang w:eastAsia="ar-SA"/>
        </w:rPr>
        <w:tab/>
        <w:t>wykonanie –</w:t>
      </w:r>
      <w:r w:rsidRPr="002D350A">
        <w:rPr>
          <w:szCs w:val="15"/>
          <w:lang w:eastAsia="ar-SA"/>
        </w:rPr>
        <w:tab/>
      </w:r>
      <w:r>
        <w:rPr>
          <w:szCs w:val="15"/>
          <w:lang w:eastAsia="ar-SA"/>
        </w:rPr>
        <w:t>797,00</w:t>
      </w:r>
      <w:r w:rsidRPr="002D350A">
        <w:rPr>
          <w:szCs w:val="15"/>
          <w:lang w:eastAsia="ar-SA"/>
        </w:rPr>
        <w:tab/>
      </w:r>
      <w:r>
        <w:rPr>
          <w:szCs w:val="15"/>
          <w:lang w:eastAsia="ar-SA"/>
        </w:rPr>
        <w:t xml:space="preserve">99,87 </w:t>
      </w:r>
      <w:r w:rsidRPr="002D350A">
        <w:rPr>
          <w:szCs w:val="15"/>
          <w:lang w:eastAsia="ar-SA"/>
        </w:rPr>
        <w:t>%</w:t>
      </w:r>
    </w:p>
    <w:p w:rsidR="00C73851" w:rsidRDefault="00C73851" w:rsidP="001C558B">
      <w:pPr>
        <w:tabs>
          <w:tab w:val="left" w:pos="2160"/>
          <w:tab w:val="left" w:pos="4502"/>
          <w:tab w:val="left" w:pos="6299"/>
          <w:tab w:val="left" w:pos="8278"/>
        </w:tabs>
        <w:suppressAutoHyphens/>
        <w:rPr>
          <w:szCs w:val="15"/>
          <w:lang w:eastAsia="ar-SA"/>
        </w:rPr>
      </w:pPr>
      <w:r>
        <w:rPr>
          <w:szCs w:val="15"/>
          <w:lang w:eastAsia="ar-SA"/>
        </w:rPr>
        <w:t>Środki wydatkowano na usługi drukarskie, pocztowe i pralnicze.</w:t>
      </w:r>
    </w:p>
    <w:p w:rsidR="00C73851" w:rsidRDefault="00C73851" w:rsidP="001C558B">
      <w:pPr>
        <w:tabs>
          <w:tab w:val="left" w:pos="2160"/>
          <w:tab w:val="left" w:pos="4502"/>
          <w:tab w:val="left" w:pos="6299"/>
          <w:tab w:val="left" w:pos="8278"/>
        </w:tabs>
        <w:suppressAutoHyphens/>
        <w:rPr>
          <w:szCs w:val="15"/>
          <w:lang w:eastAsia="ar-SA"/>
        </w:rPr>
      </w:pPr>
    </w:p>
    <w:p w:rsidR="00C73851" w:rsidRPr="002D350A" w:rsidRDefault="00C73851" w:rsidP="001C558B">
      <w:pPr>
        <w:tabs>
          <w:tab w:val="left" w:pos="2700"/>
          <w:tab w:val="left" w:pos="7560"/>
          <w:tab w:val="left" w:pos="9000"/>
        </w:tabs>
        <w:suppressAutoHyphens/>
        <w:ind w:left="340" w:hanging="340"/>
        <w:jc w:val="both"/>
        <w:rPr>
          <w:szCs w:val="15"/>
          <w:lang w:eastAsia="ar-SA"/>
        </w:rPr>
      </w:pPr>
    </w:p>
    <w:p w:rsidR="00C73851" w:rsidRPr="002D350A" w:rsidRDefault="00C73851" w:rsidP="001C558B">
      <w:pPr>
        <w:pBdr>
          <w:bottom w:val="single" w:sz="2" w:space="1" w:color="000000"/>
        </w:pBdr>
        <w:tabs>
          <w:tab w:val="left" w:pos="1080"/>
          <w:tab w:val="left" w:pos="2160"/>
          <w:tab w:val="left" w:pos="7020"/>
        </w:tabs>
        <w:suppressAutoHyphens/>
        <w:rPr>
          <w:b/>
          <w:bCs/>
          <w:szCs w:val="15"/>
          <w:lang w:eastAsia="ar-SA"/>
        </w:rPr>
      </w:pPr>
      <w:r w:rsidRPr="002D350A">
        <w:rPr>
          <w:b/>
          <w:bCs/>
          <w:szCs w:val="15"/>
          <w:lang w:eastAsia="ar-SA"/>
        </w:rPr>
        <w:t>rozdz.</w:t>
      </w:r>
      <w:r w:rsidRPr="002D350A">
        <w:rPr>
          <w:b/>
          <w:bCs/>
          <w:szCs w:val="15"/>
          <w:lang w:eastAsia="ar-SA"/>
        </w:rPr>
        <w:tab/>
        <w:t>75075</w:t>
      </w:r>
      <w:r w:rsidRPr="002D350A">
        <w:rPr>
          <w:b/>
          <w:bCs/>
          <w:szCs w:val="15"/>
          <w:lang w:eastAsia="ar-SA"/>
        </w:rPr>
        <w:tab/>
        <w:t>Promocja jednostek samorządu terytorialnego</w:t>
      </w:r>
      <w:r w:rsidRPr="002D350A">
        <w:rPr>
          <w:b/>
          <w:bCs/>
          <w:szCs w:val="15"/>
          <w:lang w:eastAsia="ar-SA"/>
        </w:rPr>
        <w:tab/>
      </w:r>
    </w:p>
    <w:p w:rsidR="00C73851" w:rsidRPr="002D350A" w:rsidRDefault="00C73851" w:rsidP="001C558B">
      <w:pPr>
        <w:tabs>
          <w:tab w:val="left" w:pos="2160"/>
          <w:tab w:val="left" w:pos="4500"/>
          <w:tab w:val="left" w:pos="6300"/>
          <w:tab w:val="left" w:pos="8280"/>
        </w:tabs>
        <w:suppressAutoHyphens/>
        <w:rPr>
          <w:lang w:eastAsia="ar-SA"/>
        </w:rPr>
      </w:pPr>
      <w:r>
        <w:rPr>
          <w:lang w:eastAsia="ar-SA"/>
        </w:rPr>
        <w:t>plan-</w:t>
      </w:r>
      <w:r>
        <w:rPr>
          <w:lang w:eastAsia="ar-SA"/>
        </w:rPr>
        <w:tab/>
        <w:t>145.8</w:t>
      </w:r>
      <w:r w:rsidRPr="002D350A">
        <w:rPr>
          <w:lang w:eastAsia="ar-SA"/>
        </w:rPr>
        <w:t>00,00</w:t>
      </w:r>
      <w:r w:rsidRPr="002D350A">
        <w:rPr>
          <w:lang w:eastAsia="ar-SA"/>
        </w:rPr>
        <w:tab/>
        <w:t>wykonanie-</w:t>
      </w:r>
      <w:r w:rsidRPr="002D350A">
        <w:rPr>
          <w:lang w:eastAsia="ar-SA"/>
        </w:rPr>
        <w:tab/>
      </w:r>
      <w:r>
        <w:rPr>
          <w:lang w:eastAsia="ar-SA"/>
        </w:rPr>
        <w:t>145.791</w:t>
      </w:r>
      <w:r w:rsidRPr="002D350A">
        <w:rPr>
          <w:lang w:eastAsia="ar-SA"/>
        </w:rPr>
        <w:t>,00</w:t>
      </w:r>
      <w:r w:rsidRPr="002D350A">
        <w:rPr>
          <w:lang w:eastAsia="ar-SA"/>
        </w:rPr>
        <w:tab/>
      </w:r>
      <w:r>
        <w:rPr>
          <w:lang w:eastAsia="ar-SA"/>
        </w:rPr>
        <w:t xml:space="preserve">99,99 </w:t>
      </w:r>
      <w:r w:rsidRPr="002D350A">
        <w:rPr>
          <w:lang w:eastAsia="ar-SA"/>
        </w:rPr>
        <w:t>%</w:t>
      </w:r>
    </w:p>
    <w:p w:rsidR="00C73851" w:rsidRPr="002D350A" w:rsidRDefault="00C73851" w:rsidP="001C558B">
      <w:pPr>
        <w:tabs>
          <w:tab w:val="left" w:pos="2700"/>
          <w:tab w:val="left" w:pos="7560"/>
          <w:tab w:val="left" w:pos="9000"/>
        </w:tabs>
        <w:suppressAutoHyphens/>
        <w:ind w:left="340" w:hanging="340"/>
        <w:jc w:val="both"/>
        <w:rPr>
          <w:szCs w:val="15"/>
          <w:lang w:eastAsia="ar-SA"/>
        </w:rPr>
      </w:pPr>
    </w:p>
    <w:p w:rsidR="00C73851" w:rsidRPr="002D350A" w:rsidRDefault="00C73851" w:rsidP="001C558B">
      <w:pPr>
        <w:tabs>
          <w:tab w:val="left" w:pos="2700"/>
          <w:tab w:val="left" w:pos="7560"/>
          <w:tab w:val="left" w:pos="9000"/>
        </w:tabs>
        <w:suppressAutoHyphens/>
        <w:ind w:left="340" w:hanging="340"/>
        <w:jc w:val="both"/>
        <w:rPr>
          <w:szCs w:val="15"/>
          <w:lang w:eastAsia="ar-SA"/>
        </w:rPr>
      </w:pPr>
      <w:r w:rsidRPr="002D350A">
        <w:rPr>
          <w:szCs w:val="15"/>
          <w:lang w:eastAsia="ar-SA"/>
        </w:rPr>
        <w:t>Środki przeznaczono na:</w:t>
      </w:r>
    </w:p>
    <w:p w:rsidR="00C73851" w:rsidRPr="002D350A" w:rsidRDefault="00C73851" w:rsidP="00314514">
      <w:pPr>
        <w:numPr>
          <w:ilvl w:val="0"/>
          <w:numId w:val="73"/>
        </w:numPr>
        <w:tabs>
          <w:tab w:val="left" w:pos="2700"/>
          <w:tab w:val="left" w:pos="6480"/>
          <w:tab w:val="left" w:pos="9000"/>
        </w:tabs>
        <w:suppressAutoHyphens/>
        <w:jc w:val="both"/>
        <w:rPr>
          <w:szCs w:val="15"/>
          <w:lang w:eastAsia="ar-SA"/>
        </w:rPr>
      </w:pPr>
      <w:r w:rsidRPr="002D350A">
        <w:rPr>
          <w:szCs w:val="15"/>
          <w:lang w:eastAsia="ar-SA"/>
        </w:rPr>
        <w:t xml:space="preserve">Wynagrodzenia bezosobowe                                </w:t>
      </w:r>
      <w:r>
        <w:rPr>
          <w:szCs w:val="15"/>
          <w:lang w:eastAsia="ar-SA"/>
        </w:rPr>
        <w:tab/>
        <w:t>11.870</w:t>
      </w:r>
      <w:r w:rsidRPr="002D350A">
        <w:rPr>
          <w:szCs w:val="15"/>
          <w:lang w:eastAsia="ar-SA"/>
        </w:rPr>
        <w:t>,00</w:t>
      </w:r>
    </w:p>
    <w:p w:rsidR="00C73851" w:rsidRPr="002D350A" w:rsidRDefault="00C73851" w:rsidP="00314514">
      <w:pPr>
        <w:numPr>
          <w:ilvl w:val="0"/>
          <w:numId w:val="73"/>
        </w:numPr>
        <w:tabs>
          <w:tab w:val="left" w:pos="2700"/>
          <w:tab w:val="left" w:pos="6480"/>
          <w:tab w:val="left" w:pos="9000"/>
        </w:tabs>
        <w:suppressAutoHyphens/>
        <w:jc w:val="both"/>
        <w:rPr>
          <w:szCs w:val="15"/>
          <w:lang w:eastAsia="ar-SA"/>
        </w:rPr>
      </w:pPr>
      <w:r w:rsidRPr="002D350A">
        <w:rPr>
          <w:szCs w:val="15"/>
          <w:lang w:eastAsia="ar-SA"/>
        </w:rPr>
        <w:t xml:space="preserve">Organizacja i współorganizacja imprez                </w:t>
      </w:r>
      <w:r>
        <w:rPr>
          <w:szCs w:val="15"/>
          <w:lang w:eastAsia="ar-SA"/>
        </w:rPr>
        <w:tab/>
        <w:t>57.914</w:t>
      </w:r>
      <w:r w:rsidRPr="002D350A">
        <w:rPr>
          <w:szCs w:val="15"/>
          <w:lang w:eastAsia="ar-SA"/>
        </w:rPr>
        <w:t>,00</w:t>
      </w:r>
    </w:p>
    <w:p w:rsidR="00C73851" w:rsidRDefault="00C73851" w:rsidP="00314514">
      <w:pPr>
        <w:numPr>
          <w:ilvl w:val="0"/>
          <w:numId w:val="73"/>
        </w:numPr>
        <w:tabs>
          <w:tab w:val="left" w:pos="2700"/>
          <w:tab w:val="left" w:pos="6480"/>
          <w:tab w:val="left" w:pos="9000"/>
        </w:tabs>
        <w:suppressAutoHyphens/>
        <w:jc w:val="both"/>
        <w:rPr>
          <w:szCs w:val="15"/>
          <w:lang w:eastAsia="ar-SA"/>
        </w:rPr>
      </w:pPr>
      <w:r w:rsidRPr="002D350A">
        <w:rPr>
          <w:szCs w:val="15"/>
          <w:lang w:eastAsia="ar-SA"/>
        </w:rPr>
        <w:lastRenderedPageBreak/>
        <w:t>Zakup pucharów</w:t>
      </w:r>
      <w:r w:rsidRPr="002D350A">
        <w:rPr>
          <w:szCs w:val="15"/>
          <w:lang w:eastAsia="ar-SA"/>
        </w:rPr>
        <w:tab/>
      </w:r>
      <w:r>
        <w:rPr>
          <w:szCs w:val="15"/>
          <w:lang w:eastAsia="ar-SA"/>
        </w:rPr>
        <w:tab/>
      </w:r>
      <w:r w:rsidRPr="002D350A">
        <w:rPr>
          <w:szCs w:val="15"/>
          <w:lang w:eastAsia="ar-SA"/>
        </w:rPr>
        <w:t xml:space="preserve"> </w:t>
      </w:r>
      <w:r>
        <w:rPr>
          <w:szCs w:val="15"/>
          <w:lang w:eastAsia="ar-SA"/>
        </w:rPr>
        <w:t xml:space="preserve">   </w:t>
      </w:r>
      <w:r w:rsidRPr="002D350A">
        <w:rPr>
          <w:szCs w:val="15"/>
          <w:lang w:eastAsia="ar-SA"/>
        </w:rPr>
        <w:t xml:space="preserve"> 973,00</w:t>
      </w:r>
    </w:p>
    <w:p w:rsidR="00C73851" w:rsidRPr="002D350A" w:rsidRDefault="00C73851" w:rsidP="00314514">
      <w:pPr>
        <w:numPr>
          <w:ilvl w:val="0"/>
          <w:numId w:val="73"/>
        </w:numPr>
        <w:tabs>
          <w:tab w:val="left" w:pos="6480"/>
          <w:tab w:val="left" w:pos="9000"/>
        </w:tabs>
        <w:suppressAutoHyphens/>
        <w:jc w:val="both"/>
        <w:rPr>
          <w:szCs w:val="15"/>
          <w:lang w:eastAsia="ar-SA"/>
        </w:rPr>
      </w:pPr>
      <w:r>
        <w:rPr>
          <w:szCs w:val="15"/>
          <w:lang w:eastAsia="ar-SA"/>
        </w:rPr>
        <w:t>Zakup literatury</w:t>
      </w:r>
      <w:r>
        <w:rPr>
          <w:szCs w:val="15"/>
          <w:lang w:eastAsia="ar-SA"/>
        </w:rPr>
        <w:tab/>
        <w:t xml:space="preserve">  1.000,00</w:t>
      </w:r>
    </w:p>
    <w:p w:rsidR="00C73851" w:rsidRPr="002D350A" w:rsidRDefault="00C73851" w:rsidP="00314514">
      <w:pPr>
        <w:numPr>
          <w:ilvl w:val="0"/>
          <w:numId w:val="73"/>
        </w:numPr>
        <w:tabs>
          <w:tab w:val="left" w:pos="2700"/>
          <w:tab w:val="left" w:pos="6480"/>
          <w:tab w:val="left" w:pos="9000"/>
        </w:tabs>
        <w:suppressAutoHyphens/>
        <w:rPr>
          <w:szCs w:val="15"/>
          <w:lang w:eastAsia="ar-SA"/>
        </w:rPr>
      </w:pPr>
      <w:r w:rsidRPr="002D350A">
        <w:rPr>
          <w:szCs w:val="15"/>
          <w:lang w:eastAsia="ar-SA"/>
        </w:rPr>
        <w:t>Zakup kalen</w:t>
      </w:r>
      <w:r>
        <w:rPr>
          <w:szCs w:val="15"/>
          <w:lang w:eastAsia="ar-SA"/>
        </w:rPr>
        <w:t xml:space="preserve">darzy i materiałów promujących powiat   </w:t>
      </w:r>
      <w:r>
        <w:rPr>
          <w:szCs w:val="15"/>
          <w:lang w:eastAsia="ar-SA"/>
        </w:rPr>
        <w:tab/>
        <w:t>19.519</w:t>
      </w:r>
      <w:r w:rsidRPr="002D350A">
        <w:rPr>
          <w:szCs w:val="15"/>
          <w:lang w:eastAsia="ar-SA"/>
        </w:rPr>
        <w:t>,00</w:t>
      </w:r>
    </w:p>
    <w:p w:rsidR="00C73851" w:rsidRPr="002D350A" w:rsidRDefault="00C73851" w:rsidP="00314514">
      <w:pPr>
        <w:numPr>
          <w:ilvl w:val="0"/>
          <w:numId w:val="73"/>
        </w:numPr>
        <w:tabs>
          <w:tab w:val="left" w:pos="2700"/>
          <w:tab w:val="left" w:pos="6480"/>
          <w:tab w:val="left" w:pos="9000"/>
        </w:tabs>
        <w:suppressAutoHyphens/>
        <w:rPr>
          <w:szCs w:val="15"/>
          <w:lang w:eastAsia="ar-SA"/>
        </w:rPr>
      </w:pPr>
      <w:r w:rsidRPr="002D350A">
        <w:rPr>
          <w:szCs w:val="15"/>
          <w:lang w:eastAsia="ar-SA"/>
        </w:rPr>
        <w:t>Opracowanie i w</w:t>
      </w:r>
      <w:r>
        <w:rPr>
          <w:szCs w:val="15"/>
          <w:lang w:eastAsia="ar-SA"/>
        </w:rPr>
        <w:t>ydanie publikacji, wydawnictw,</w:t>
      </w:r>
      <w:r>
        <w:rPr>
          <w:szCs w:val="15"/>
          <w:lang w:eastAsia="ar-SA"/>
        </w:rPr>
        <w:br/>
      </w:r>
      <w:r w:rsidRPr="002D350A">
        <w:rPr>
          <w:szCs w:val="15"/>
          <w:lang w:eastAsia="ar-SA"/>
        </w:rPr>
        <w:t xml:space="preserve">materiałów                    </w:t>
      </w:r>
      <w:r>
        <w:rPr>
          <w:szCs w:val="15"/>
          <w:lang w:eastAsia="ar-SA"/>
        </w:rPr>
        <w:tab/>
        <w:t xml:space="preserve"> 33.040,00</w:t>
      </w:r>
    </w:p>
    <w:p w:rsidR="00C73851" w:rsidRPr="002D350A" w:rsidRDefault="00C73851" w:rsidP="00314514">
      <w:pPr>
        <w:numPr>
          <w:ilvl w:val="0"/>
          <w:numId w:val="73"/>
        </w:numPr>
        <w:tabs>
          <w:tab w:val="left" w:pos="2700"/>
          <w:tab w:val="left" w:pos="6480"/>
          <w:tab w:val="left" w:pos="9000"/>
        </w:tabs>
        <w:suppressAutoHyphens/>
        <w:rPr>
          <w:szCs w:val="15"/>
          <w:lang w:eastAsia="ar-SA"/>
        </w:rPr>
      </w:pPr>
      <w:r w:rsidRPr="002D350A">
        <w:rPr>
          <w:szCs w:val="15"/>
          <w:lang w:eastAsia="ar-SA"/>
        </w:rPr>
        <w:t xml:space="preserve">Wymiana zagraniczna uczniów prowadzonych </w:t>
      </w:r>
      <w:r w:rsidRPr="002D350A">
        <w:rPr>
          <w:szCs w:val="15"/>
          <w:lang w:eastAsia="ar-SA"/>
        </w:rPr>
        <w:br/>
        <w:t xml:space="preserve">przez powiat                                                        </w:t>
      </w:r>
      <w:r>
        <w:rPr>
          <w:szCs w:val="15"/>
          <w:lang w:eastAsia="ar-SA"/>
        </w:rPr>
        <w:tab/>
        <w:t xml:space="preserve">   7.688,00</w:t>
      </w:r>
    </w:p>
    <w:p w:rsidR="00C73851" w:rsidRDefault="00C73851" w:rsidP="00314514">
      <w:pPr>
        <w:numPr>
          <w:ilvl w:val="0"/>
          <w:numId w:val="73"/>
        </w:numPr>
        <w:tabs>
          <w:tab w:val="left" w:pos="2700"/>
          <w:tab w:val="left" w:pos="6480"/>
          <w:tab w:val="left" w:pos="9000"/>
        </w:tabs>
        <w:suppressAutoHyphens/>
        <w:rPr>
          <w:szCs w:val="15"/>
          <w:lang w:eastAsia="ar-SA"/>
        </w:rPr>
      </w:pPr>
      <w:r w:rsidRPr="002D350A">
        <w:rPr>
          <w:szCs w:val="15"/>
          <w:lang w:eastAsia="ar-SA"/>
        </w:rPr>
        <w:t xml:space="preserve">Utrzymanie i rozszerzenie strony internetowej </w:t>
      </w:r>
      <w:r w:rsidRPr="002D350A">
        <w:rPr>
          <w:szCs w:val="15"/>
          <w:lang w:eastAsia="ar-SA"/>
        </w:rPr>
        <w:br/>
        <w:t xml:space="preserve">powiatu                                                                 </w:t>
      </w:r>
      <w:r>
        <w:rPr>
          <w:szCs w:val="15"/>
          <w:lang w:eastAsia="ar-SA"/>
        </w:rPr>
        <w:tab/>
        <w:t xml:space="preserve">   3.807</w:t>
      </w:r>
      <w:r w:rsidRPr="002D350A">
        <w:rPr>
          <w:szCs w:val="15"/>
          <w:lang w:eastAsia="ar-SA"/>
        </w:rPr>
        <w:t>,00</w:t>
      </w:r>
    </w:p>
    <w:p w:rsidR="00C73851" w:rsidRPr="002D350A" w:rsidRDefault="00C73851" w:rsidP="00314514">
      <w:pPr>
        <w:numPr>
          <w:ilvl w:val="0"/>
          <w:numId w:val="73"/>
        </w:numPr>
        <w:tabs>
          <w:tab w:val="left" w:pos="2700"/>
          <w:tab w:val="left" w:pos="6660"/>
          <w:tab w:val="left" w:pos="7200"/>
          <w:tab w:val="left" w:pos="9000"/>
        </w:tabs>
        <w:suppressAutoHyphens/>
        <w:rPr>
          <w:szCs w:val="15"/>
          <w:lang w:eastAsia="ar-SA"/>
        </w:rPr>
      </w:pPr>
      <w:r>
        <w:rPr>
          <w:szCs w:val="15"/>
          <w:lang w:eastAsia="ar-SA"/>
        </w:rPr>
        <w:t>Wydruk książek wchodzących w skład Biblioteczki Ziemi Pszczyńskiej</w:t>
      </w:r>
      <w:r>
        <w:rPr>
          <w:szCs w:val="15"/>
          <w:lang w:eastAsia="ar-SA"/>
        </w:rPr>
        <w:tab/>
        <w:t>9.765,00</w:t>
      </w:r>
    </w:p>
    <w:p w:rsidR="00C73851" w:rsidRPr="002D350A" w:rsidRDefault="00C73851" w:rsidP="00314514">
      <w:pPr>
        <w:numPr>
          <w:ilvl w:val="0"/>
          <w:numId w:val="73"/>
        </w:numPr>
        <w:tabs>
          <w:tab w:val="left" w:pos="2700"/>
          <w:tab w:val="left" w:pos="6480"/>
          <w:tab w:val="left" w:pos="9000"/>
        </w:tabs>
        <w:suppressAutoHyphens/>
        <w:jc w:val="both"/>
        <w:rPr>
          <w:szCs w:val="15"/>
          <w:lang w:eastAsia="ar-SA"/>
        </w:rPr>
      </w:pPr>
      <w:r w:rsidRPr="002D350A">
        <w:rPr>
          <w:szCs w:val="15"/>
          <w:lang w:eastAsia="ar-SA"/>
        </w:rPr>
        <w:t>Zakup usług obejmujących t</w:t>
      </w:r>
      <w:r>
        <w:rPr>
          <w:szCs w:val="15"/>
          <w:lang w:eastAsia="ar-SA"/>
        </w:rPr>
        <w:t xml:space="preserve">łumaczenia                          </w:t>
      </w:r>
      <w:r>
        <w:rPr>
          <w:szCs w:val="15"/>
          <w:lang w:eastAsia="ar-SA"/>
        </w:rPr>
        <w:tab/>
        <w:t xml:space="preserve">      215</w:t>
      </w:r>
      <w:r w:rsidRPr="002D350A">
        <w:rPr>
          <w:szCs w:val="15"/>
          <w:lang w:eastAsia="ar-SA"/>
        </w:rPr>
        <w:t>,00</w:t>
      </w:r>
    </w:p>
    <w:p w:rsidR="00C73851" w:rsidRPr="002D350A" w:rsidRDefault="00C73851" w:rsidP="001C558B">
      <w:pPr>
        <w:tabs>
          <w:tab w:val="left" w:pos="2700"/>
          <w:tab w:val="left" w:pos="7560"/>
          <w:tab w:val="left" w:pos="9000"/>
        </w:tabs>
        <w:suppressAutoHyphens/>
        <w:ind w:left="340" w:hanging="340"/>
        <w:jc w:val="both"/>
        <w:rPr>
          <w:szCs w:val="15"/>
          <w:lang w:eastAsia="ar-SA"/>
        </w:rPr>
      </w:pPr>
    </w:p>
    <w:p w:rsidR="00C73851" w:rsidRPr="002D350A" w:rsidRDefault="00C73851" w:rsidP="001C558B">
      <w:pPr>
        <w:tabs>
          <w:tab w:val="left" w:pos="2700"/>
          <w:tab w:val="left" w:pos="7560"/>
          <w:tab w:val="left" w:pos="9000"/>
        </w:tabs>
        <w:suppressAutoHyphens/>
        <w:ind w:left="340" w:hanging="340"/>
        <w:jc w:val="both"/>
        <w:rPr>
          <w:szCs w:val="15"/>
          <w:lang w:eastAsia="ar-SA"/>
        </w:rPr>
      </w:pPr>
    </w:p>
    <w:p w:rsidR="00C73851" w:rsidRPr="002D350A" w:rsidRDefault="00C73851" w:rsidP="001C558B">
      <w:pPr>
        <w:pBdr>
          <w:bottom w:val="single" w:sz="2" w:space="1" w:color="000000"/>
        </w:pBdr>
        <w:tabs>
          <w:tab w:val="left" w:pos="1080"/>
          <w:tab w:val="left" w:pos="2160"/>
          <w:tab w:val="left" w:pos="7020"/>
        </w:tabs>
        <w:suppressAutoHyphens/>
        <w:rPr>
          <w:b/>
          <w:bCs/>
          <w:szCs w:val="15"/>
          <w:lang w:eastAsia="ar-SA"/>
        </w:rPr>
      </w:pPr>
      <w:r w:rsidRPr="002D350A">
        <w:rPr>
          <w:b/>
          <w:bCs/>
          <w:szCs w:val="15"/>
          <w:lang w:eastAsia="ar-SA"/>
        </w:rPr>
        <w:t>rozdz.</w:t>
      </w:r>
      <w:r w:rsidRPr="002D350A">
        <w:rPr>
          <w:b/>
          <w:bCs/>
          <w:szCs w:val="15"/>
          <w:lang w:eastAsia="ar-SA"/>
        </w:rPr>
        <w:tab/>
        <w:t>75095</w:t>
      </w:r>
      <w:r w:rsidRPr="002D350A">
        <w:rPr>
          <w:b/>
          <w:bCs/>
          <w:szCs w:val="15"/>
          <w:lang w:eastAsia="ar-SA"/>
        </w:rPr>
        <w:tab/>
        <w:t>Pozostała działalność</w:t>
      </w:r>
      <w:r w:rsidRPr="002D350A">
        <w:rPr>
          <w:b/>
          <w:bCs/>
          <w:szCs w:val="15"/>
          <w:lang w:eastAsia="ar-SA"/>
        </w:rPr>
        <w:tab/>
      </w:r>
    </w:p>
    <w:p w:rsidR="00C73851" w:rsidRPr="002D350A" w:rsidRDefault="00C73851" w:rsidP="001C558B">
      <w:pPr>
        <w:tabs>
          <w:tab w:val="left" w:pos="2160"/>
          <w:tab w:val="left" w:pos="4500"/>
          <w:tab w:val="left" w:pos="6300"/>
          <w:tab w:val="left" w:pos="8280"/>
        </w:tabs>
        <w:suppressAutoHyphens/>
        <w:rPr>
          <w:lang w:eastAsia="ar-SA"/>
        </w:rPr>
      </w:pPr>
      <w:r w:rsidRPr="002D350A">
        <w:rPr>
          <w:lang w:eastAsia="ar-SA"/>
        </w:rPr>
        <w:t>plan-</w:t>
      </w:r>
      <w:r w:rsidRPr="002D350A">
        <w:rPr>
          <w:lang w:eastAsia="ar-SA"/>
        </w:rPr>
        <w:tab/>
      </w:r>
      <w:r>
        <w:rPr>
          <w:lang w:eastAsia="ar-SA"/>
        </w:rPr>
        <w:t>84</w:t>
      </w:r>
      <w:r w:rsidRPr="002D350A">
        <w:rPr>
          <w:lang w:eastAsia="ar-SA"/>
        </w:rPr>
        <w:t>.654,00</w:t>
      </w:r>
      <w:r w:rsidRPr="002D350A">
        <w:rPr>
          <w:lang w:eastAsia="ar-SA"/>
        </w:rPr>
        <w:tab/>
        <w:t>wykonanie-</w:t>
      </w:r>
      <w:r w:rsidRPr="002D350A">
        <w:rPr>
          <w:lang w:eastAsia="ar-SA"/>
        </w:rPr>
        <w:tab/>
      </w:r>
      <w:r>
        <w:rPr>
          <w:lang w:eastAsia="ar-SA"/>
        </w:rPr>
        <w:t>12.400</w:t>
      </w:r>
      <w:r w:rsidRPr="002D350A">
        <w:rPr>
          <w:lang w:eastAsia="ar-SA"/>
        </w:rPr>
        <w:t>,00</w:t>
      </w:r>
      <w:r w:rsidRPr="002D350A">
        <w:rPr>
          <w:lang w:eastAsia="ar-SA"/>
        </w:rPr>
        <w:tab/>
      </w:r>
      <w:r>
        <w:rPr>
          <w:lang w:eastAsia="ar-SA"/>
        </w:rPr>
        <w:t xml:space="preserve">14,65 </w:t>
      </w:r>
      <w:r w:rsidRPr="002D350A">
        <w:rPr>
          <w:lang w:eastAsia="ar-SA"/>
        </w:rPr>
        <w:t>%</w:t>
      </w:r>
    </w:p>
    <w:p w:rsidR="00C73851" w:rsidRPr="002D350A" w:rsidRDefault="00C73851" w:rsidP="001C558B">
      <w:pPr>
        <w:tabs>
          <w:tab w:val="left" w:pos="2160"/>
          <w:tab w:val="left" w:pos="4500"/>
          <w:tab w:val="left" w:pos="6300"/>
          <w:tab w:val="left" w:pos="8280"/>
        </w:tabs>
        <w:suppressAutoHyphens/>
        <w:rPr>
          <w:lang w:eastAsia="ar-SA"/>
        </w:rPr>
      </w:pPr>
    </w:p>
    <w:p w:rsidR="00C73851" w:rsidRDefault="00C73851" w:rsidP="001C558B">
      <w:pPr>
        <w:tabs>
          <w:tab w:val="left" w:pos="2160"/>
          <w:tab w:val="left" w:pos="4500"/>
          <w:tab w:val="left" w:pos="6300"/>
          <w:tab w:val="left" w:pos="8280"/>
        </w:tabs>
        <w:suppressAutoHyphens/>
        <w:rPr>
          <w:lang w:eastAsia="ar-SA"/>
        </w:rPr>
      </w:pPr>
      <w:r w:rsidRPr="002D350A">
        <w:rPr>
          <w:lang w:eastAsia="ar-SA"/>
        </w:rPr>
        <w:t xml:space="preserve">Wydatki poniesiono w związku z obchodami imprez patriotycznych. </w:t>
      </w:r>
    </w:p>
    <w:p w:rsidR="00C73851" w:rsidRDefault="00C73851" w:rsidP="001C558B">
      <w:pPr>
        <w:tabs>
          <w:tab w:val="left" w:pos="2160"/>
          <w:tab w:val="left" w:pos="4500"/>
          <w:tab w:val="left" w:pos="6300"/>
          <w:tab w:val="left" w:pos="8280"/>
        </w:tabs>
        <w:suppressAutoHyphens/>
        <w:rPr>
          <w:lang w:eastAsia="ar-SA"/>
        </w:rPr>
      </w:pPr>
      <w:r>
        <w:rPr>
          <w:lang w:eastAsia="ar-SA"/>
        </w:rPr>
        <w:t>Projekt E-wrota został zakończony, a wartość poniesionych wydatków była niższa niż zaplanowano</w:t>
      </w:r>
      <w:r w:rsidRPr="002D350A">
        <w:rPr>
          <w:lang w:eastAsia="ar-SA"/>
        </w:rPr>
        <w:t xml:space="preserve">. </w:t>
      </w:r>
    </w:p>
    <w:p w:rsidR="00C73851" w:rsidRDefault="00C73851" w:rsidP="001C558B">
      <w:pPr>
        <w:tabs>
          <w:tab w:val="left" w:pos="2160"/>
          <w:tab w:val="left" w:pos="4500"/>
          <w:tab w:val="left" w:pos="6300"/>
          <w:tab w:val="left" w:pos="8280"/>
        </w:tabs>
        <w:suppressAutoHyphens/>
        <w:rPr>
          <w:lang w:eastAsia="ar-SA"/>
        </w:rPr>
      </w:pPr>
    </w:p>
    <w:p w:rsidR="00C73851" w:rsidRPr="002D350A" w:rsidRDefault="00C73851" w:rsidP="001C558B">
      <w:pPr>
        <w:tabs>
          <w:tab w:val="left" w:pos="360"/>
          <w:tab w:val="left" w:pos="6300"/>
          <w:tab w:val="left" w:pos="7560"/>
          <w:tab w:val="left" w:pos="9000"/>
        </w:tabs>
        <w:suppressAutoHyphens/>
        <w:ind w:right="72"/>
        <w:jc w:val="both"/>
        <w:rPr>
          <w:bCs/>
          <w:szCs w:val="15"/>
          <w:lang w:eastAsia="ar-SA"/>
        </w:rPr>
      </w:pPr>
    </w:p>
    <w:p w:rsidR="00C73851" w:rsidRPr="002D350A" w:rsidRDefault="00C73851" w:rsidP="001C558B">
      <w:pPr>
        <w:keepNext/>
        <w:pBdr>
          <w:bottom w:val="double" w:sz="4" w:space="1" w:color="auto"/>
        </w:pBdr>
        <w:tabs>
          <w:tab w:val="num" w:pos="0"/>
        </w:tabs>
        <w:suppressAutoHyphens/>
        <w:outlineLvl w:val="0"/>
        <w:rPr>
          <w:b/>
          <w:bCs/>
          <w:lang w:eastAsia="ar-SA"/>
        </w:rPr>
      </w:pPr>
    </w:p>
    <w:p w:rsidR="00C73851" w:rsidRPr="002D350A" w:rsidRDefault="00C73851" w:rsidP="001C558B">
      <w:pPr>
        <w:keepNext/>
        <w:pBdr>
          <w:bottom w:val="double" w:sz="4" w:space="1" w:color="auto"/>
        </w:pBdr>
        <w:tabs>
          <w:tab w:val="num" w:pos="0"/>
        </w:tabs>
        <w:suppressAutoHyphens/>
        <w:outlineLvl w:val="0"/>
        <w:rPr>
          <w:b/>
          <w:bCs/>
          <w:lang w:eastAsia="ar-SA"/>
        </w:rPr>
      </w:pPr>
      <w:r w:rsidRPr="002D350A">
        <w:rPr>
          <w:b/>
          <w:bCs/>
          <w:lang w:eastAsia="ar-SA"/>
        </w:rPr>
        <w:t>Dział</w:t>
      </w:r>
      <w:r w:rsidRPr="002D350A">
        <w:rPr>
          <w:b/>
          <w:bCs/>
          <w:lang w:eastAsia="ar-SA"/>
        </w:rPr>
        <w:tab/>
        <w:t>754</w:t>
      </w:r>
      <w:r w:rsidRPr="002D350A">
        <w:rPr>
          <w:b/>
          <w:bCs/>
          <w:lang w:eastAsia="ar-SA"/>
        </w:rPr>
        <w:tab/>
        <w:t>BEZPIECZEŃSTWO PUBLICZNE I OCHRONA P.POŻ.</w:t>
      </w:r>
    </w:p>
    <w:p w:rsidR="00C73851" w:rsidRPr="002D350A" w:rsidRDefault="00C73851" w:rsidP="001C558B">
      <w:pPr>
        <w:pBdr>
          <w:top w:val="double" w:sz="2" w:space="1" w:color="000000"/>
        </w:pBdr>
        <w:tabs>
          <w:tab w:val="left" w:pos="2160"/>
          <w:tab w:val="left" w:pos="4500"/>
          <w:tab w:val="left" w:pos="6300"/>
          <w:tab w:val="left" w:pos="8280"/>
        </w:tabs>
        <w:suppressAutoHyphens/>
        <w:rPr>
          <w:szCs w:val="15"/>
          <w:lang w:eastAsia="ar-SA"/>
        </w:rPr>
      </w:pPr>
      <w:r w:rsidRPr="002D350A">
        <w:rPr>
          <w:szCs w:val="15"/>
          <w:lang w:eastAsia="ar-SA"/>
        </w:rPr>
        <w:t>plan-</w:t>
      </w:r>
      <w:r w:rsidRPr="002D350A">
        <w:rPr>
          <w:szCs w:val="15"/>
          <w:lang w:eastAsia="ar-SA"/>
        </w:rPr>
        <w:tab/>
      </w:r>
      <w:r>
        <w:rPr>
          <w:szCs w:val="15"/>
          <w:lang w:eastAsia="ar-SA"/>
        </w:rPr>
        <w:t>5.268.770</w:t>
      </w:r>
      <w:r w:rsidRPr="002D350A">
        <w:rPr>
          <w:szCs w:val="15"/>
          <w:lang w:eastAsia="ar-SA"/>
        </w:rPr>
        <w:t>,00</w:t>
      </w:r>
      <w:r w:rsidRPr="002D350A">
        <w:rPr>
          <w:szCs w:val="15"/>
          <w:lang w:eastAsia="ar-SA"/>
        </w:rPr>
        <w:tab/>
        <w:t>wykonanie-</w:t>
      </w:r>
      <w:r w:rsidRPr="002D350A">
        <w:rPr>
          <w:szCs w:val="15"/>
          <w:lang w:eastAsia="ar-SA"/>
        </w:rPr>
        <w:tab/>
      </w:r>
      <w:r>
        <w:rPr>
          <w:szCs w:val="15"/>
          <w:lang w:eastAsia="ar-SA"/>
        </w:rPr>
        <w:t>5.247.827</w:t>
      </w:r>
      <w:r w:rsidRPr="002D350A">
        <w:rPr>
          <w:szCs w:val="15"/>
          <w:lang w:eastAsia="ar-SA"/>
        </w:rPr>
        <w:t>,00</w:t>
      </w:r>
      <w:r w:rsidRPr="002D350A">
        <w:rPr>
          <w:szCs w:val="15"/>
          <w:lang w:eastAsia="ar-SA"/>
        </w:rPr>
        <w:tab/>
      </w:r>
      <w:r>
        <w:rPr>
          <w:szCs w:val="15"/>
          <w:lang w:eastAsia="ar-SA"/>
        </w:rPr>
        <w:t xml:space="preserve">99,60 </w:t>
      </w:r>
      <w:r w:rsidRPr="002D350A">
        <w:rPr>
          <w:szCs w:val="15"/>
          <w:lang w:eastAsia="ar-SA"/>
        </w:rPr>
        <w:t>%</w:t>
      </w:r>
    </w:p>
    <w:p w:rsidR="00C73851" w:rsidRPr="002D350A" w:rsidRDefault="00C73851" w:rsidP="001C558B">
      <w:pPr>
        <w:tabs>
          <w:tab w:val="left" w:pos="1980"/>
          <w:tab w:val="left" w:pos="5760"/>
          <w:tab w:val="left" w:pos="7560"/>
          <w:tab w:val="left" w:pos="9000"/>
        </w:tabs>
        <w:suppressAutoHyphens/>
        <w:ind w:right="72"/>
        <w:jc w:val="both"/>
        <w:rPr>
          <w:szCs w:val="15"/>
          <w:lang w:eastAsia="ar-SA"/>
        </w:rPr>
      </w:pPr>
    </w:p>
    <w:p w:rsidR="00C73851" w:rsidRPr="002D350A" w:rsidRDefault="00C73851" w:rsidP="001C558B">
      <w:pPr>
        <w:tabs>
          <w:tab w:val="left" w:pos="1980"/>
          <w:tab w:val="left" w:pos="5760"/>
          <w:tab w:val="left" w:pos="7560"/>
          <w:tab w:val="left" w:pos="9000"/>
        </w:tabs>
        <w:suppressAutoHyphens/>
        <w:ind w:right="72"/>
        <w:jc w:val="both"/>
        <w:rPr>
          <w:szCs w:val="15"/>
          <w:lang w:eastAsia="ar-SA"/>
        </w:rPr>
      </w:pPr>
    </w:p>
    <w:p w:rsidR="00C73851" w:rsidRPr="002D350A" w:rsidRDefault="00C73851" w:rsidP="001C558B">
      <w:pPr>
        <w:pBdr>
          <w:bottom w:val="single" w:sz="2" w:space="1" w:color="000000"/>
        </w:pBdr>
        <w:tabs>
          <w:tab w:val="left" w:pos="1080"/>
          <w:tab w:val="left" w:pos="2160"/>
          <w:tab w:val="left" w:pos="7020"/>
        </w:tabs>
        <w:suppressAutoHyphens/>
        <w:rPr>
          <w:b/>
          <w:bCs/>
          <w:szCs w:val="15"/>
          <w:lang w:eastAsia="ar-SA"/>
        </w:rPr>
      </w:pPr>
      <w:r w:rsidRPr="002D350A">
        <w:rPr>
          <w:b/>
          <w:bCs/>
          <w:szCs w:val="15"/>
          <w:lang w:eastAsia="ar-SA"/>
        </w:rPr>
        <w:t>rozdz.</w:t>
      </w:r>
      <w:r w:rsidRPr="002D350A">
        <w:rPr>
          <w:b/>
          <w:bCs/>
          <w:szCs w:val="15"/>
          <w:lang w:eastAsia="ar-SA"/>
        </w:rPr>
        <w:tab/>
        <w:t>75404</w:t>
      </w:r>
      <w:r w:rsidRPr="002D350A">
        <w:rPr>
          <w:b/>
          <w:bCs/>
          <w:szCs w:val="15"/>
          <w:lang w:eastAsia="ar-SA"/>
        </w:rPr>
        <w:tab/>
        <w:t>Komendy wojewódzkie Policji</w:t>
      </w:r>
      <w:r w:rsidRPr="002D350A">
        <w:rPr>
          <w:b/>
          <w:bCs/>
          <w:szCs w:val="15"/>
          <w:lang w:eastAsia="ar-SA"/>
        </w:rPr>
        <w:tab/>
      </w:r>
    </w:p>
    <w:p w:rsidR="00C73851" w:rsidRPr="002D350A" w:rsidRDefault="00C73851" w:rsidP="001C558B">
      <w:pPr>
        <w:tabs>
          <w:tab w:val="left" w:pos="2160"/>
          <w:tab w:val="left" w:pos="4500"/>
          <w:tab w:val="left" w:pos="6300"/>
          <w:tab w:val="left" w:pos="8280"/>
        </w:tabs>
        <w:suppressAutoHyphens/>
        <w:rPr>
          <w:lang w:eastAsia="ar-SA"/>
        </w:rPr>
      </w:pPr>
      <w:r w:rsidRPr="002D350A">
        <w:rPr>
          <w:lang w:eastAsia="ar-SA"/>
        </w:rPr>
        <w:t>plan-</w:t>
      </w:r>
      <w:r w:rsidRPr="002D350A">
        <w:rPr>
          <w:lang w:eastAsia="ar-SA"/>
        </w:rPr>
        <w:tab/>
      </w:r>
      <w:r>
        <w:rPr>
          <w:lang w:eastAsia="ar-SA"/>
        </w:rPr>
        <w:t>31.500,00</w:t>
      </w:r>
      <w:r>
        <w:rPr>
          <w:lang w:eastAsia="ar-SA"/>
        </w:rPr>
        <w:tab/>
        <w:t>wykonanie-</w:t>
      </w:r>
      <w:r>
        <w:rPr>
          <w:lang w:eastAsia="ar-SA"/>
        </w:rPr>
        <w:tab/>
        <w:t xml:space="preserve">       31.5</w:t>
      </w:r>
      <w:r w:rsidRPr="002D350A">
        <w:rPr>
          <w:lang w:eastAsia="ar-SA"/>
        </w:rPr>
        <w:t>00,00</w:t>
      </w:r>
      <w:r w:rsidRPr="002D350A">
        <w:rPr>
          <w:lang w:eastAsia="ar-SA"/>
        </w:rPr>
        <w:tab/>
      </w:r>
      <w:r>
        <w:rPr>
          <w:lang w:eastAsia="ar-SA"/>
        </w:rPr>
        <w:t>100,00</w:t>
      </w:r>
      <w:r w:rsidRPr="002D350A">
        <w:rPr>
          <w:lang w:eastAsia="ar-SA"/>
        </w:rPr>
        <w:t xml:space="preserve">%   </w:t>
      </w:r>
    </w:p>
    <w:p w:rsidR="00C73851" w:rsidRPr="002D350A" w:rsidRDefault="00C73851" w:rsidP="001C558B">
      <w:pPr>
        <w:suppressAutoHyphens/>
        <w:ind w:right="-108"/>
        <w:jc w:val="both"/>
        <w:rPr>
          <w:szCs w:val="15"/>
          <w:lang w:eastAsia="ar-SA"/>
        </w:rPr>
      </w:pPr>
      <w:r w:rsidRPr="002D350A">
        <w:rPr>
          <w:szCs w:val="15"/>
          <w:lang w:eastAsia="ar-SA"/>
        </w:rPr>
        <w:t>Środki na Fundusz Wsparcia Policji Komendy Wojewódzkiej Policji w Katowicach z przeznaczeniem dla Komendy Powiatowej Policji w Pszczynie na zagospodarowanie terenu wokół budynku komendy</w:t>
      </w:r>
      <w:r>
        <w:rPr>
          <w:szCs w:val="15"/>
          <w:lang w:eastAsia="ar-SA"/>
        </w:rPr>
        <w:t xml:space="preserve"> oraz na nagrody dla funkcjonariuszy</w:t>
      </w:r>
      <w:r w:rsidRPr="002D350A">
        <w:rPr>
          <w:szCs w:val="15"/>
          <w:lang w:eastAsia="ar-SA"/>
        </w:rPr>
        <w:t>.</w:t>
      </w:r>
    </w:p>
    <w:p w:rsidR="00C73851" w:rsidRPr="002D350A" w:rsidRDefault="00C73851" w:rsidP="001C558B">
      <w:pPr>
        <w:tabs>
          <w:tab w:val="left" w:pos="1980"/>
          <w:tab w:val="left" w:pos="5760"/>
          <w:tab w:val="left" w:pos="7560"/>
          <w:tab w:val="left" w:pos="9000"/>
        </w:tabs>
        <w:suppressAutoHyphens/>
        <w:ind w:right="72"/>
        <w:jc w:val="both"/>
        <w:rPr>
          <w:szCs w:val="15"/>
          <w:lang w:eastAsia="ar-SA"/>
        </w:rPr>
      </w:pPr>
    </w:p>
    <w:p w:rsidR="00C73851" w:rsidRPr="002D350A" w:rsidRDefault="00C73851" w:rsidP="001C558B">
      <w:pPr>
        <w:tabs>
          <w:tab w:val="left" w:pos="1980"/>
          <w:tab w:val="left" w:pos="5760"/>
          <w:tab w:val="left" w:pos="7560"/>
          <w:tab w:val="left" w:pos="9000"/>
        </w:tabs>
        <w:suppressAutoHyphens/>
        <w:ind w:right="72"/>
        <w:jc w:val="both"/>
        <w:rPr>
          <w:szCs w:val="15"/>
          <w:lang w:eastAsia="ar-SA"/>
        </w:rPr>
      </w:pPr>
    </w:p>
    <w:p w:rsidR="00C73851" w:rsidRPr="002D350A" w:rsidRDefault="00C73851" w:rsidP="001C558B">
      <w:pPr>
        <w:pBdr>
          <w:bottom w:val="single" w:sz="2" w:space="1" w:color="000000"/>
        </w:pBdr>
        <w:tabs>
          <w:tab w:val="left" w:pos="1080"/>
          <w:tab w:val="left" w:pos="2160"/>
          <w:tab w:val="left" w:pos="7020"/>
        </w:tabs>
        <w:suppressAutoHyphens/>
        <w:rPr>
          <w:b/>
          <w:bCs/>
          <w:szCs w:val="15"/>
          <w:lang w:eastAsia="ar-SA"/>
        </w:rPr>
      </w:pPr>
      <w:r w:rsidRPr="002D350A">
        <w:rPr>
          <w:b/>
          <w:bCs/>
          <w:szCs w:val="15"/>
          <w:lang w:eastAsia="ar-SA"/>
        </w:rPr>
        <w:t>rozdz.</w:t>
      </w:r>
      <w:r w:rsidRPr="002D350A">
        <w:rPr>
          <w:b/>
          <w:bCs/>
          <w:szCs w:val="15"/>
          <w:lang w:eastAsia="ar-SA"/>
        </w:rPr>
        <w:tab/>
        <w:t>75411</w:t>
      </w:r>
      <w:r w:rsidRPr="002D350A">
        <w:rPr>
          <w:b/>
          <w:bCs/>
          <w:szCs w:val="15"/>
          <w:lang w:eastAsia="ar-SA"/>
        </w:rPr>
        <w:tab/>
        <w:t>Komendy  powiatowe Państwowej Straży Pożarnej</w:t>
      </w:r>
      <w:r w:rsidRPr="002D350A">
        <w:rPr>
          <w:b/>
          <w:bCs/>
          <w:szCs w:val="15"/>
          <w:lang w:eastAsia="ar-SA"/>
        </w:rPr>
        <w:tab/>
      </w:r>
    </w:p>
    <w:p w:rsidR="00C73851" w:rsidRPr="002D350A" w:rsidRDefault="00C73851" w:rsidP="001C558B">
      <w:pPr>
        <w:tabs>
          <w:tab w:val="left" w:pos="2160"/>
          <w:tab w:val="left" w:pos="4500"/>
          <w:tab w:val="left" w:pos="6300"/>
          <w:tab w:val="left" w:pos="8280"/>
        </w:tabs>
        <w:suppressAutoHyphens/>
        <w:rPr>
          <w:lang w:eastAsia="ar-SA"/>
        </w:rPr>
      </w:pPr>
      <w:r w:rsidRPr="002D350A">
        <w:rPr>
          <w:lang w:eastAsia="ar-SA"/>
        </w:rPr>
        <w:t>plan-</w:t>
      </w:r>
      <w:r w:rsidRPr="002D350A">
        <w:rPr>
          <w:lang w:eastAsia="ar-SA"/>
        </w:rPr>
        <w:tab/>
      </w:r>
      <w:r>
        <w:rPr>
          <w:lang w:eastAsia="ar-SA"/>
        </w:rPr>
        <w:t>5.195.030</w:t>
      </w:r>
      <w:r w:rsidRPr="002D350A">
        <w:rPr>
          <w:lang w:eastAsia="ar-SA"/>
        </w:rPr>
        <w:t>,00</w:t>
      </w:r>
      <w:r w:rsidRPr="002D350A">
        <w:rPr>
          <w:lang w:eastAsia="ar-SA"/>
        </w:rPr>
        <w:tab/>
        <w:t>wykonanie-</w:t>
      </w:r>
      <w:r w:rsidRPr="002D350A">
        <w:rPr>
          <w:lang w:eastAsia="ar-SA"/>
        </w:rPr>
        <w:tab/>
      </w:r>
      <w:r>
        <w:rPr>
          <w:lang w:eastAsia="ar-SA"/>
        </w:rPr>
        <w:t>5.193.707</w:t>
      </w:r>
      <w:r w:rsidRPr="002D350A">
        <w:rPr>
          <w:lang w:eastAsia="ar-SA"/>
        </w:rPr>
        <w:t>,00</w:t>
      </w:r>
      <w:r w:rsidRPr="002D350A">
        <w:rPr>
          <w:lang w:eastAsia="ar-SA"/>
        </w:rPr>
        <w:tab/>
      </w:r>
      <w:r>
        <w:rPr>
          <w:lang w:eastAsia="ar-SA"/>
        </w:rPr>
        <w:t xml:space="preserve"> 99,97 </w:t>
      </w:r>
      <w:r w:rsidRPr="002D350A">
        <w:rPr>
          <w:lang w:eastAsia="ar-SA"/>
        </w:rPr>
        <w:t>%</w:t>
      </w:r>
    </w:p>
    <w:p w:rsidR="00C73851" w:rsidRPr="002D350A" w:rsidRDefault="00C73851" w:rsidP="001C558B">
      <w:pPr>
        <w:tabs>
          <w:tab w:val="left" w:pos="360"/>
          <w:tab w:val="left" w:pos="5760"/>
          <w:tab w:val="left" w:pos="7560"/>
          <w:tab w:val="left" w:pos="9000"/>
        </w:tabs>
        <w:suppressAutoHyphens/>
        <w:ind w:right="72"/>
        <w:rPr>
          <w:szCs w:val="15"/>
          <w:lang w:eastAsia="ar-SA"/>
        </w:rPr>
      </w:pPr>
    </w:p>
    <w:p w:rsidR="00C73851" w:rsidRPr="002D350A" w:rsidRDefault="00C73851" w:rsidP="001C558B">
      <w:pPr>
        <w:pBdr>
          <w:bottom w:val="dashed" w:sz="4" w:space="2" w:color="auto"/>
        </w:pBdr>
        <w:suppressAutoHyphens/>
        <w:rPr>
          <w:szCs w:val="20"/>
          <w:lang w:eastAsia="ar-SA"/>
        </w:rPr>
      </w:pPr>
      <w:r w:rsidRPr="002D350A">
        <w:rPr>
          <w:szCs w:val="20"/>
          <w:lang w:eastAsia="ar-SA"/>
        </w:rPr>
        <w:t>-</w:t>
      </w:r>
      <w:r w:rsidRPr="002D350A">
        <w:rPr>
          <w:szCs w:val="20"/>
          <w:lang w:eastAsia="ar-SA"/>
        </w:rPr>
        <w:tab/>
        <w:t>wydatki osobowe niezaliczone do uposażeń wypłacane żołnierzom i funkcjonariuszom</w:t>
      </w:r>
    </w:p>
    <w:p w:rsidR="00C73851" w:rsidRPr="002D350A" w:rsidRDefault="00C73851" w:rsidP="001C558B">
      <w:pPr>
        <w:tabs>
          <w:tab w:val="left" w:pos="2160"/>
          <w:tab w:val="left" w:pos="4500"/>
          <w:tab w:val="left" w:pos="6300"/>
          <w:tab w:val="left" w:pos="8280"/>
        </w:tabs>
        <w:suppressAutoHyphens/>
        <w:rPr>
          <w:lang w:eastAsia="ar-SA"/>
        </w:rPr>
      </w:pPr>
      <w:r w:rsidRPr="002D350A">
        <w:rPr>
          <w:lang w:eastAsia="ar-SA"/>
        </w:rPr>
        <w:t>plan-</w:t>
      </w:r>
      <w:r w:rsidRPr="002D350A">
        <w:rPr>
          <w:lang w:eastAsia="ar-SA"/>
        </w:rPr>
        <w:tab/>
      </w:r>
      <w:r>
        <w:rPr>
          <w:lang w:eastAsia="ar-SA"/>
        </w:rPr>
        <w:t>228.824</w:t>
      </w:r>
      <w:r w:rsidRPr="002D350A">
        <w:rPr>
          <w:lang w:eastAsia="ar-SA"/>
        </w:rPr>
        <w:t>,00</w:t>
      </w:r>
      <w:r w:rsidRPr="002D350A">
        <w:rPr>
          <w:lang w:eastAsia="ar-SA"/>
        </w:rPr>
        <w:tab/>
        <w:t>wykonanie-</w:t>
      </w:r>
      <w:r w:rsidRPr="002D350A">
        <w:rPr>
          <w:lang w:eastAsia="ar-SA"/>
        </w:rPr>
        <w:tab/>
      </w:r>
      <w:r>
        <w:rPr>
          <w:lang w:eastAsia="ar-SA"/>
        </w:rPr>
        <w:t>228.823</w:t>
      </w:r>
      <w:r w:rsidRPr="002D350A">
        <w:rPr>
          <w:lang w:eastAsia="ar-SA"/>
        </w:rPr>
        <w:t xml:space="preserve">,00 </w:t>
      </w:r>
      <w:r w:rsidRPr="002D350A">
        <w:rPr>
          <w:lang w:eastAsia="ar-SA"/>
        </w:rPr>
        <w:tab/>
      </w:r>
      <w:r>
        <w:rPr>
          <w:lang w:eastAsia="ar-SA"/>
        </w:rPr>
        <w:t xml:space="preserve">99,99 </w:t>
      </w:r>
      <w:r w:rsidRPr="002D350A">
        <w:rPr>
          <w:lang w:eastAsia="ar-SA"/>
        </w:rPr>
        <w:t>%</w:t>
      </w:r>
    </w:p>
    <w:p w:rsidR="00C73851" w:rsidRPr="002D350A" w:rsidRDefault="00C73851" w:rsidP="001C558B">
      <w:pPr>
        <w:tabs>
          <w:tab w:val="left" w:pos="360"/>
          <w:tab w:val="left" w:pos="5760"/>
          <w:tab w:val="left" w:pos="7560"/>
          <w:tab w:val="left" w:pos="9000"/>
        </w:tabs>
        <w:suppressAutoHyphens/>
        <w:ind w:right="72"/>
        <w:jc w:val="both"/>
        <w:rPr>
          <w:szCs w:val="15"/>
          <w:lang w:eastAsia="ar-SA"/>
        </w:rPr>
      </w:pPr>
      <w:r w:rsidRPr="002D350A">
        <w:rPr>
          <w:szCs w:val="15"/>
          <w:lang w:eastAsia="ar-SA"/>
        </w:rPr>
        <w:t>Wydatki na równoważniki dla funkcjonariuszy, dopłata do wypoczynku, pomoc mieszkaniowa</w:t>
      </w:r>
      <w:r>
        <w:rPr>
          <w:szCs w:val="15"/>
          <w:lang w:eastAsia="ar-SA"/>
        </w:rPr>
        <w:t>, ryczałtowe delegacje szkolne</w:t>
      </w:r>
      <w:r w:rsidRPr="002D350A">
        <w:rPr>
          <w:szCs w:val="15"/>
          <w:lang w:eastAsia="ar-SA"/>
        </w:rPr>
        <w:t>.</w:t>
      </w:r>
    </w:p>
    <w:p w:rsidR="00C73851" w:rsidRPr="002D350A" w:rsidRDefault="00C73851" w:rsidP="001C558B">
      <w:pPr>
        <w:tabs>
          <w:tab w:val="left" w:pos="360"/>
          <w:tab w:val="left" w:pos="5760"/>
          <w:tab w:val="left" w:pos="7560"/>
          <w:tab w:val="left" w:pos="9000"/>
        </w:tabs>
        <w:suppressAutoHyphens/>
        <w:ind w:right="72"/>
        <w:jc w:val="both"/>
        <w:rPr>
          <w:szCs w:val="15"/>
          <w:lang w:eastAsia="ar-SA"/>
        </w:rPr>
      </w:pPr>
    </w:p>
    <w:p w:rsidR="00C73851" w:rsidRPr="002D350A" w:rsidRDefault="00C73851" w:rsidP="001C558B">
      <w:pPr>
        <w:pBdr>
          <w:bottom w:val="dashed" w:sz="4" w:space="2" w:color="auto"/>
        </w:pBdr>
        <w:suppressAutoHyphens/>
        <w:rPr>
          <w:szCs w:val="20"/>
          <w:lang w:eastAsia="ar-SA"/>
        </w:rPr>
      </w:pPr>
      <w:r w:rsidRPr="002D350A">
        <w:rPr>
          <w:szCs w:val="20"/>
          <w:lang w:eastAsia="ar-SA"/>
        </w:rPr>
        <w:t>-</w:t>
      </w:r>
      <w:r w:rsidRPr="002D350A">
        <w:rPr>
          <w:szCs w:val="20"/>
          <w:lang w:eastAsia="ar-SA"/>
        </w:rPr>
        <w:tab/>
        <w:t>wynagrodzenia i pochodne od wynagrodzeń, odpis na ZFŚŚ, podróże służbowe</w:t>
      </w:r>
    </w:p>
    <w:p w:rsidR="00C73851" w:rsidRPr="002D350A" w:rsidRDefault="00C73851" w:rsidP="001C558B">
      <w:pPr>
        <w:tabs>
          <w:tab w:val="left" w:pos="2160"/>
          <w:tab w:val="left" w:pos="4500"/>
          <w:tab w:val="left" w:pos="6300"/>
          <w:tab w:val="left" w:pos="8280"/>
        </w:tabs>
        <w:suppressAutoHyphens/>
        <w:rPr>
          <w:lang w:eastAsia="ar-SA"/>
        </w:rPr>
      </w:pPr>
      <w:r w:rsidRPr="002D350A">
        <w:rPr>
          <w:lang w:eastAsia="ar-SA"/>
        </w:rPr>
        <w:t>plan-</w:t>
      </w:r>
      <w:r w:rsidRPr="002D350A">
        <w:rPr>
          <w:lang w:eastAsia="ar-SA"/>
        </w:rPr>
        <w:tab/>
        <w:t>4.</w:t>
      </w:r>
      <w:r>
        <w:rPr>
          <w:lang w:eastAsia="ar-SA"/>
        </w:rPr>
        <w:t>436.594</w:t>
      </w:r>
      <w:r w:rsidRPr="002D350A">
        <w:rPr>
          <w:lang w:eastAsia="ar-SA"/>
        </w:rPr>
        <w:t>,00</w:t>
      </w:r>
      <w:r w:rsidRPr="002D350A">
        <w:rPr>
          <w:lang w:eastAsia="ar-SA"/>
        </w:rPr>
        <w:tab/>
        <w:t>wykonanie-</w:t>
      </w:r>
      <w:r w:rsidRPr="002D350A">
        <w:rPr>
          <w:lang w:eastAsia="ar-SA"/>
        </w:rPr>
        <w:tab/>
      </w:r>
      <w:r>
        <w:rPr>
          <w:lang w:eastAsia="ar-SA"/>
        </w:rPr>
        <w:t>4.435.319</w:t>
      </w:r>
      <w:r w:rsidRPr="002D350A">
        <w:rPr>
          <w:lang w:eastAsia="ar-SA"/>
        </w:rPr>
        <w:t>,00</w:t>
      </w:r>
      <w:r w:rsidRPr="002D350A">
        <w:rPr>
          <w:lang w:eastAsia="ar-SA"/>
        </w:rPr>
        <w:tab/>
      </w:r>
      <w:r>
        <w:rPr>
          <w:lang w:eastAsia="ar-SA"/>
        </w:rPr>
        <w:t xml:space="preserve"> 99,97 </w:t>
      </w:r>
      <w:r w:rsidRPr="002D350A">
        <w:rPr>
          <w:lang w:eastAsia="ar-SA"/>
        </w:rPr>
        <w:t>%</w:t>
      </w:r>
    </w:p>
    <w:p w:rsidR="00C73851" w:rsidRPr="002D350A" w:rsidRDefault="00C73851" w:rsidP="001C558B">
      <w:pPr>
        <w:tabs>
          <w:tab w:val="left" w:pos="360"/>
          <w:tab w:val="left" w:pos="5760"/>
          <w:tab w:val="left" w:pos="7560"/>
          <w:tab w:val="left" w:pos="9000"/>
        </w:tabs>
        <w:suppressAutoHyphens/>
        <w:ind w:right="72"/>
        <w:jc w:val="both"/>
        <w:rPr>
          <w:szCs w:val="15"/>
          <w:lang w:eastAsia="ar-SA"/>
        </w:rPr>
      </w:pPr>
      <w:r w:rsidRPr="002D350A">
        <w:rPr>
          <w:szCs w:val="15"/>
          <w:lang w:eastAsia="ar-SA"/>
        </w:rPr>
        <w:t>Wydatek ten stanowią wynagrodzenia i pochodne od wynagrodzeń funkcjonariuszy i pracowników, odprawy emerytalne, świadczenia przedemerytalne, nagrody roczne, równoważnik mundurowy</w:t>
      </w:r>
      <w:r>
        <w:rPr>
          <w:szCs w:val="15"/>
          <w:lang w:eastAsia="ar-SA"/>
        </w:rPr>
        <w:t>, odpisy na ZFŚS oraz podróże służbowe krajowe</w:t>
      </w:r>
      <w:r w:rsidRPr="002D350A">
        <w:rPr>
          <w:szCs w:val="15"/>
          <w:lang w:eastAsia="ar-SA"/>
        </w:rPr>
        <w:t xml:space="preserve">. </w:t>
      </w:r>
    </w:p>
    <w:p w:rsidR="00C73851" w:rsidRPr="002D350A" w:rsidRDefault="00C73851" w:rsidP="001C558B">
      <w:pPr>
        <w:tabs>
          <w:tab w:val="left" w:pos="360"/>
          <w:tab w:val="left" w:pos="5760"/>
          <w:tab w:val="left" w:pos="7560"/>
          <w:tab w:val="left" w:pos="9000"/>
        </w:tabs>
        <w:suppressAutoHyphens/>
        <w:ind w:right="72"/>
        <w:jc w:val="both"/>
        <w:rPr>
          <w:szCs w:val="15"/>
          <w:lang w:eastAsia="ar-SA"/>
        </w:rPr>
      </w:pPr>
    </w:p>
    <w:p w:rsidR="00C73851" w:rsidRPr="002D350A" w:rsidRDefault="00C73851" w:rsidP="001C558B">
      <w:pPr>
        <w:pBdr>
          <w:bottom w:val="dashed" w:sz="4" w:space="2" w:color="auto"/>
        </w:pBdr>
        <w:suppressAutoHyphens/>
        <w:rPr>
          <w:szCs w:val="15"/>
          <w:lang w:eastAsia="ar-SA"/>
        </w:rPr>
      </w:pPr>
      <w:r w:rsidRPr="002D350A">
        <w:rPr>
          <w:szCs w:val="15"/>
          <w:lang w:eastAsia="ar-SA"/>
        </w:rPr>
        <w:t>-            zakup materiałów i wyposażenia</w:t>
      </w:r>
    </w:p>
    <w:p w:rsidR="00C73851" w:rsidRPr="002D350A" w:rsidRDefault="00C73851" w:rsidP="001C558B">
      <w:pPr>
        <w:tabs>
          <w:tab w:val="left" w:pos="2160"/>
          <w:tab w:val="left" w:pos="4502"/>
          <w:tab w:val="left" w:pos="6299"/>
          <w:tab w:val="left" w:pos="8278"/>
        </w:tabs>
        <w:suppressAutoHyphens/>
        <w:rPr>
          <w:lang w:eastAsia="ar-SA"/>
        </w:rPr>
      </w:pPr>
      <w:r w:rsidRPr="002D350A">
        <w:rPr>
          <w:lang w:eastAsia="ar-SA"/>
        </w:rPr>
        <w:t>plan-</w:t>
      </w:r>
      <w:r w:rsidRPr="002D350A">
        <w:rPr>
          <w:lang w:eastAsia="ar-SA"/>
        </w:rPr>
        <w:tab/>
      </w:r>
      <w:r>
        <w:rPr>
          <w:lang w:eastAsia="ar-SA"/>
        </w:rPr>
        <w:t>222.430,00</w:t>
      </w:r>
      <w:r>
        <w:rPr>
          <w:lang w:eastAsia="ar-SA"/>
        </w:rPr>
        <w:tab/>
        <w:t>wykonanie-</w:t>
      </w:r>
      <w:r>
        <w:rPr>
          <w:lang w:eastAsia="ar-SA"/>
        </w:rPr>
        <w:tab/>
        <w:t>222.430</w:t>
      </w:r>
      <w:r w:rsidRPr="002D350A">
        <w:rPr>
          <w:lang w:eastAsia="ar-SA"/>
        </w:rPr>
        <w:t>,00</w:t>
      </w:r>
      <w:r w:rsidRPr="002D350A">
        <w:rPr>
          <w:lang w:eastAsia="ar-SA"/>
        </w:rPr>
        <w:tab/>
      </w:r>
      <w:r>
        <w:rPr>
          <w:lang w:eastAsia="ar-SA"/>
        </w:rPr>
        <w:t xml:space="preserve">100,00 </w:t>
      </w:r>
      <w:r w:rsidRPr="002D350A">
        <w:rPr>
          <w:lang w:eastAsia="ar-SA"/>
        </w:rPr>
        <w:t>%</w:t>
      </w:r>
    </w:p>
    <w:p w:rsidR="00C73851" w:rsidRPr="002D350A" w:rsidRDefault="00C73851" w:rsidP="001C558B">
      <w:pPr>
        <w:tabs>
          <w:tab w:val="left" w:pos="700"/>
          <w:tab w:val="left" w:pos="2320"/>
          <w:tab w:val="left" w:pos="6100"/>
          <w:tab w:val="left" w:pos="7900"/>
          <w:tab w:val="left" w:pos="9340"/>
        </w:tabs>
        <w:suppressAutoHyphens/>
        <w:ind w:right="72"/>
        <w:jc w:val="both"/>
        <w:rPr>
          <w:szCs w:val="15"/>
          <w:lang w:eastAsia="ar-SA"/>
        </w:rPr>
      </w:pPr>
      <w:r w:rsidRPr="002D350A">
        <w:rPr>
          <w:szCs w:val="15"/>
          <w:lang w:eastAsia="ar-SA"/>
        </w:rPr>
        <w:t>Środki przeznaczono na:</w:t>
      </w:r>
    </w:p>
    <w:p w:rsidR="00C73851" w:rsidRPr="002D350A" w:rsidRDefault="00C73851" w:rsidP="00314514">
      <w:pPr>
        <w:numPr>
          <w:ilvl w:val="0"/>
          <w:numId w:val="72"/>
        </w:numPr>
        <w:tabs>
          <w:tab w:val="left" w:pos="2320"/>
          <w:tab w:val="left" w:pos="6100"/>
          <w:tab w:val="left" w:pos="7380"/>
          <w:tab w:val="left" w:pos="9340"/>
        </w:tabs>
        <w:suppressAutoHyphens/>
        <w:ind w:right="72"/>
        <w:jc w:val="both"/>
        <w:rPr>
          <w:szCs w:val="15"/>
          <w:lang w:eastAsia="ar-SA"/>
        </w:rPr>
      </w:pPr>
      <w:r w:rsidRPr="002D350A">
        <w:rPr>
          <w:szCs w:val="15"/>
          <w:lang w:eastAsia="ar-SA"/>
        </w:rPr>
        <w:t>Zakup materiałów biurowych, prasy, książki</w:t>
      </w:r>
      <w:r>
        <w:rPr>
          <w:szCs w:val="15"/>
          <w:lang w:eastAsia="ar-SA"/>
        </w:rPr>
        <w:t>, dzienniki urzędowe, mapy</w:t>
      </w:r>
      <w:r w:rsidRPr="002D350A">
        <w:rPr>
          <w:szCs w:val="15"/>
          <w:lang w:eastAsia="ar-SA"/>
        </w:rPr>
        <w:tab/>
      </w:r>
      <w:r>
        <w:rPr>
          <w:szCs w:val="15"/>
          <w:lang w:eastAsia="ar-SA"/>
        </w:rPr>
        <w:t xml:space="preserve">  8.096</w:t>
      </w:r>
      <w:r w:rsidRPr="002D350A">
        <w:rPr>
          <w:szCs w:val="15"/>
          <w:lang w:eastAsia="ar-SA"/>
        </w:rPr>
        <w:t>,00</w:t>
      </w:r>
    </w:p>
    <w:p w:rsidR="00C73851" w:rsidRPr="002D350A" w:rsidRDefault="00C73851" w:rsidP="00314514">
      <w:pPr>
        <w:numPr>
          <w:ilvl w:val="0"/>
          <w:numId w:val="72"/>
        </w:numPr>
        <w:tabs>
          <w:tab w:val="left" w:pos="2320"/>
          <w:tab w:val="left" w:pos="7380"/>
          <w:tab w:val="left" w:pos="7900"/>
          <w:tab w:val="left" w:pos="9340"/>
        </w:tabs>
        <w:suppressAutoHyphens/>
        <w:ind w:right="72"/>
        <w:jc w:val="both"/>
        <w:rPr>
          <w:szCs w:val="15"/>
          <w:lang w:eastAsia="ar-SA"/>
        </w:rPr>
      </w:pPr>
      <w:r w:rsidRPr="002D350A">
        <w:rPr>
          <w:szCs w:val="15"/>
          <w:lang w:eastAsia="ar-SA"/>
        </w:rPr>
        <w:t>Zakup materiałów pędnych i smarów</w:t>
      </w:r>
      <w:r w:rsidRPr="002D350A">
        <w:rPr>
          <w:szCs w:val="15"/>
          <w:lang w:eastAsia="ar-SA"/>
        </w:rPr>
        <w:tab/>
      </w:r>
      <w:r>
        <w:rPr>
          <w:szCs w:val="15"/>
          <w:lang w:eastAsia="ar-SA"/>
        </w:rPr>
        <w:t>82.871</w:t>
      </w:r>
      <w:r w:rsidRPr="002D350A">
        <w:rPr>
          <w:szCs w:val="15"/>
          <w:lang w:eastAsia="ar-SA"/>
        </w:rPr>
        <w:t>,00</w:t>
      </w:r>
    </w:p>
    <w:p w:rsidR="00C73851" w:rsidRPr="002D350A" w:rsidRDefault="00C73851" w:rsidP="00314514">
      <w:pPr>
        <w:numPr>
          <w:ilvl w:val="0"/>
          <w:numId w:val="72"/>
        </w:numPr>
        <w:tabs>
          <w:tab w:val="left" w:pos="2320"/>
          <w:tab w:val="left" w:pos="7200"/>
          <w:tab w:val="left" w:pos="7900"/>
          <w:tab w:val="left" w:pos="9340"/>
        </w:tabs>
        <w:suppressAutoHyphens/>
        <w:ind w:right="72"/>
        <w:rPr>
          <w:szCs w:val="15"/>
          <w:lang w:eastAsia="ar-SA"/>
        </w:rPr>
      </w:pPr>
      <w:r w:rsidRPr="002D350A">
        <w:rPr>
          <w:szCs w:val="15"/>
          <w:lang w:eastAsia="ar-SA"/>
        </w:rPr>
        <w:t xml:space="preserve">Zakup dystynkcji, </w:t>
      </w:r>
      <w:r>
        <w:rPr>
          <w:szCs w:val="15"/>
          <w:lang w:eastAsia="ar-SA"/>
        </w:rPr>
        <w:t>umundurowania</w:t>
      </w:r>
      <w:r w:rsidRPr="002D350A">
        <w:rPr>
          <w:szCs w:val="15"/>
          <w:lang w:eastAsia="ar-SA"/>
        </w:rPr>
        <w:tab/>
      </w:r>
      <w:r>
        <w:rPr>
          <w:szCs w:val="15"/>
          <w:lang w:eastAsia="ar-SA"/>
        </w:rPr>
        <w:t xml:space="preserve">    43.928,</w:t>
      </w:r>
      <w:r w:rsidRPr="002D350A">
        <w:rPr>
          <w:szCs w:val="15"/>
          <w:lang w:eastAsia="ar-SA"/>
        </w:rPr>
        <w:t>00</w:t>
      </w:r>
    </w:p>
    <w:p w:rsidR="00C73851" w:rsidRPr="002D350A" w:rsidRDefault="00C73851" w:rsidP="00314514">
      <w:pPr>
        <w:numPr>
          <w:ilvl w:val="0"/>
          <w:numId w:val="72"/>
        </w:numPr>
        <w:tabs>
          <w:tab w:val="left" w:pos="2320"/>
          <w:tab w:val="left" w:pos="6100"/>
          <w:tab w:val="left" w:pos="7380"/>
          <w:tab w:val="left" w:pos="9340"/>
        </w:tabs>
        <w:suppressAutoHyphens/>
        <w:ind w:right="72"/>
        <w:rPr>
          <w:szCs w:val="15"/>
          <w:lang w:eastAsia="ar-SA"/>
        </w:rPr>
      </w:pPr>
      <w:r w:rsidRPr="002D350A">
        <w:rPr>
          <w:szCs w:val="15"/>
          <w:lang w:eastAsia="ar-SA"/>
        </w:rPr>
        <w:t>Zakup czajnika, bojlera do ciepłej wody, oznaczeń samochodów</w:t>
      </w:r>
      <w:r>
        <w:rPr>
          <w:szCs w:val="15"/>
          <w:lang w:eastAsia="ar-SA"/>
        </w:rPr>
        <w:t>, routera, krzeseł</w:t>
      </w:r>
      <w:r>
        <w:rPr>
          <w:szCs w:val="15"/>
          <w:lang w:eastAsia="ar-SA"/>
        </w:rPr>
        <w:tab/>
      </w:r>
      <w:r w:rsidRPr="002D350A">
        <w:rPr>
          <w:szCs w:val="15"/>
          <w:lang w:eastAsia="ar-SA"/>
        </w:rPr>
        <w:t>1</w:t>
      </w:r>
      <w:r>
        <w:rPr>
          <w:szCs w:val="15"/>
          <w:lang w:eastAsia="ar-SA"/>
        </w:rPr>
        <w:t>1.033</w:t>
      </w:r>
      <w:r w:rsidRPr="002D350A">
        <w:rPr>
          <w:szCs w:val="15"/>
          <w:lang w:eastAsia="ar-SA"/>
        </w:rPr>
        <w:t>,00</w:t>
      </w:r>
    </w:p>
    <w:p w:rsidR="00C73851" w:rsidRPr="002D350A" w:rsidRDefault="00C73851" w:rsidP="00314514">
      <w:pPr>
        <w:numPr>
          <w:ilvl w:val="0"/>
          <w:numId w:val="72"/>
        </w:numPr>
        <w:tabs>
          <w:tab w:val="left" w:pos="2320"/>
          <w:tab w:val="left" w:pos="7380"/>
          <w:tab w:val="left" w:pos="7900"/>
          <w:tab w:val="left" w:pos="9340"/>
        </w:tabs>
        <w:suppressAutoHyphens/>
        <w:ind w:right="72"/>
        <w:rPr>
          <w:szCs w:val="15"/>
          <w:lang w:eastAsia="ar-SA"/>
        </w:rPr>
      </w:pPr>
      <w:r w:rsidRPr="002D350A">
        <w:rPr>
          <w:szCs w:val="15"/>
          <w:lang w:eastAsia="ar-SA"/>
        </w:rPr>
        <w:t>Zakup części zamiennych i akcesoriów</w:t>
      </w:r>
      <w:r w:rsidRPr="002D350A">
        <w:rPr>
          <w:szCs w:val="15"/>
          <w:lang w:eastAsia="ar-SA"/>
        </w:rPr>
        <w:tab/>
      </w:r>
      <w:r>
        <w:rPr>
          <w:szCs w:val="15"/>
          <w:lang w:eastAsia="ar-SA"/>
        </w:rPr>
        <w:t>22.347</w:t>
      </w:r>
      <w:r w:rsidRPr="002D350A">
        <w:rPr>
          <w:szCs w:val="15"/>
          <w:lang w:eastAsia="ar-SA"/>
        </w:rPr>
        <w:t>,00</w:t>
      </w:r>
    </w:p>
    <w:p w:rsidR="00C73851" w:rsidRPr="002D350A" w:rsidRDefault="00C73851" w:rsidP="00314514">
      <w:pPr>
        <w:numPr>
          <w:ilvl w:val="0"/>
          <w:numId w:val="72"/>
        </w:numPr>
        <w:tabs>
          <w:tab w:val="left" w:pos="2320"/>
          <w:tab w:val="left" w:pos="6100"/>
          <w:tab w:val="left" w:pos="7900"/>
          <w:tab w:val="left" w:pos="9340"/>
        </w:tabs>
        <w:suppressAutoHyphens/>
        <w:ind w:right="72"/>
        <w:rPr>
          <w:szCs w:val="15"/>
          <w:lang w:eastAsia="ar-SA"/>
        </w:rPr>
      </w:pPr>
      <w:r w:rsidRPr="002D350A">
        <w:rPr>
          <w:szCs w:val="15"/>
          <w:lang w:eastAsia="ar-SA"/>
        </w:rPr>
        <w:t>Zestawy naprawcze do masek, rurki wskaźnikowe, łańcuch do pilarki,</w:t>
      </w:r>
    </w:p>
    <w:p w:rsidR="00C73851" w:rsidRPr="002D350A" w:rsidRDefault="00C73851" w:rsidP="001C558B">
      <w:pPr>
        <w:tabs>
          <w:tab w:val="left" w:pos="2320"/>
          <w:tab w:val="left" w:pos="6100"/>
          <w:tab w:val="left" w:pos="7380"/>
          <w:tab w:val="left" w:pos="9340"/>
        </w:tabs>
        <w:suppressAutoHyphens/>
        <w:ind w:left="720" w:right="72"/>
        <w:rPr>
          <w:szCs w:val="15"/>
          <w:lang w:eastAsia="ar-SA"/>
        </w:rPr>
      </w:pPr>
      <w:r w:rsidRPr="002D350A">
        <w:rPr>
          <w:szCs w:val="15"/>
          <w:lang w:eastAsia="ar-SA"/>
        </w:rPr>
        <w:t>baterie do mierników, akumulatorki, piła</w:t>
      </w:r>
      <w:r w:rsidRPr="002D350A">
        <w:rPr>
          <w:szCs w:val="15"/>
          <w:lang w:eastAsia="ar-SA"/>
        </w:rPr>
        <w:tab/>
      </w:r>
      <w:r>
        <w:rPr>
          <w:szCs w:val="15"/>
          <w:lang w:eastAsia="ar-SA"/>
        </w:rPr>
        <w:tab/>
        <w:t xml:space="preserve"> 12.670</w:t>
      </w:r>
      <w:r w:rsidRPr="002D350A">
        <w:rPr>
          <w:szCs w:val="15"/>
          <w:lang w:eastAsia="ar-SA"/>
        </w:rPr>
        <w:t>,00</w:t>
      </w:r>
    </w:p>
    <w:p w:rsidR="00C73851" w:rsidRPr="002D350A" w:rsidRDefault="00C73851" w:rsidP="00314514">
      <w:pPr>
        <w:numPr>
          <w:ilvl w:val="0"/>
          <w:numId w:val="72"/>
        </w:numPr>
        <w:tabs>
          <w:tab w:val="left" w:pos="2320"/>
          <w:tab w:val="left" w:pos="7380"/>
          <w:tab w:val="left" w:pos="9340"/>
        </w:tabs>
        <w:suppressAutoHyphens/>
        <w:ind w:right="72"/>
        <w:rPr>
          <w:szCs w:val="15"/>
          <w:lang w:eastAsia="ar-SA"/>
        </w:rPr>
      </w:pPr>
      <w:r>
        <w:rPr>
          <w:szCs w:val="15"/>
          <w:lang w:eastAsia="ar-SA"/>
        </w:rPr>
        <w:t>U</w:t>
      </w:r>
      <w:r w:rsidRPr="002D350A">
        <w:rPr>
          <w:szCs w:val="15"/>
          <w:lang w:eastAsia="ar-SA"/>
        </w:rPr>
        <w:t>mundurowanie specjalne, buty gumowe, środki czystości</w:t>
      </w:r>
      <w:r w:rsidRPr="002D350A">
        <w:rPr>
          <w:szCs w:val="15"/>
          <w:lang w:eastAsia="ar-SA"/>
        </w:rPr>
        <w:tab/>
      </w:r>
      <w:r>
        <w:rPr>
          <w:szCs w:val="15"/>
          <w:lang w:eastAsia="ar-SA"/>
        </w:rPr>
        <w:t xml:space="preserve"> 24.353</w:t>
      </w:r>
      <w:r w:rsidRPr="002D350A">
        <w:rPr>
          <w:szCs w:val="15"/>
          <w:lang w:eastAsia="ar-SA"/>
        </w:rPr>
        <w:t>,00</w:t>
      </w:r>
    </w:p>
    <w:p w:rsidR="00C73851" w:rsidRPr="002D350A" w:rsidRDefault="00C73851" w:rsidP="00314514">
      <w:pPr>
        <w:numPr>
          <w:ilvl w:val="0"/>
          <w:numId w:val="72"/>
        </w:numPr>
        <w:tabs>
          <w:tab w:val="left" w:pos="2320"/>
          <w:tab w:val="left" w:pos="7380"/>
        </w:tabs>
        <w:suppressAutoHyphens/>
        <w:ind w:right="72"/>
        <w:rPr>
          <w:szCs w:val="15"/>
          <w:lang w:eastAsia="ar-SA"/>
        </w:rPr>
      </w:pPr>
      <w:r>
        <w:rPr>
          <w:szCs w:val="15"/>
          <w:lang w:eastAsia="ar-SA"/>
        </w:rPr>
        <w:t>W</w:t>
      </w:r>
      <w:r w:rsidRPr="002D350A">
        <w:rPr>
          <w:szCs w:val="15"/>
          <w:lang w:eastAsia="ar-SA"/>
        </w:rPr>
        <w:t>yposażenie informatyki</w:t>
      </w:r>
      <w:r w:rsidRPr="002D350A">
        <w:rPr>
          <w:szCs w:val="15"/>
          <w:lang w:eastAsia="ar-SA"/>
        </w:rPr>
        <w:tab/>
      </w:r>
      <w:r>
        <w:rPr>
          <w:szCs w:val="15"/>
          <w:lang w:eastAsia="ar-SA"/>
        </w:rPr>
        <w:t xml:space="preserve">   2.070</w:t>
      </w:r>
      <w:r w:rsidRPr="002D350A">
        <w:rPr>
          <w:szCs w:val="15"/>
          <w:lang w:eastAsia="ar-SA"/>
        </w:rPr>
        <w:t>,00</w:t>
      </w:r>
    </w:p>
    <w:p w:rsidR="00C73851" w:rsidRPr="002D350A" w:rsidRDefault="00C73851" w:rsidP="00314514">
      <w:pPr>
        <w:numPr>
          <w:ilvl w:val="0"/>
          <w:numId w:val="72"/>
        </w:numPr>
        <w:tabs>
          <w:tab w:val="left" w:pos="2320"/>
          <w:tab w:val="left" w:pos="7380"/>
          <w:tab w:val="left" w:pos="9340"/>
        </w:tabs>
        <w:suppressAutoHyphens/>
        <w:ind w:right="72"/>
        <w:rPr>
          <w:szCs w:val="15"/>
          <w:lang w:eastAsia="ar-SA"/>
        </w:rPr>
      </w:pPr>
      <w:r>
        <w:rPr>
          <w:szCs w:val="15"/>
          <w:lang w:eastAsia="ar-SA"/>
        </w:rPr>
        <w:t>Z</w:t>
      </w:r>
      <w:r w:rsidRPr="002D350A">
        <w:rPr>
          <w:szCs w:val="15"/>
          <w:lang w:eastAsia="ar-SA"/>
        </w:rPr>
        <w:t>akup materiałów do remontu i konserwacji obiektu</w:t>
      </w:r>
      <w:r w:rsidRPr="002D350A">
        <w:rPr>
          <w:szCs w:val="15"/>
          <w:lang w:eastAsia="ar-SA"/>
        </w:rPr>
        <w:tab/>
      </w:r>
      <w:r>
        <w:rPr>
          <w:szCs w:val="15"/>
          <w:lang w:eastAsia="ar-SA"/>
        </w:rPr>
        <w:t>15.062,00</w:t>
      </w:r>
      <w:r w:rsidRPr="002D350A">
        <w:rPr>
          <w:szCs w:val="15"/>
          <w:lang w:eastAsia="ar-SA"/>
        </w:rPr>
        <w:tab/>
      </w:r>
    </w:p>
    <w:p w:rsidR="00C73851" w:rsidRPr="002D350A" w:rsidRDefault="00C73851" w:rsidP="001C558B">
      <w:pPr>
        <w:tabs>
          <w:tab w:val="left" w:pos="700"/>
          <w:tab w:val="left" w:pos="2320"/>
          <w:tab w:val="left" w:pos="6100"/>
          <w:tab w:val="left" w:pos="7900"/>
          <w:tab w:val="left" w:pos="9340"/>
        </w:tabs>
        <w:suppressAutoHyphens/>
        <w:ind w:right="72"/>
        <w:jc w:val="both"/>
        <w:rPr>
          <w:szCs w:val="15"/>
          <w:lang w:eastAsia="ar-SA"/>
        </w:rPr>
      </w:pPr>
    </w:p>
    <w:p w:rsidR="00C73851" w:rsidRPr="002D350A" w:rsidRDefault="00C73851" w:rsidP="001C558B">
      <w:pPr>
        <w:pBdr>
          <w:bottom w:val="dashed" w:sz="4" w:space="1" w:color="auto"/>
        </w:pBdr>
        <w:suppressAutoHyphens/>
        <w:rPr>
          <w:szCs w:val="20"/>
          <w:lang w:eastAsia="ar-SA"/>
        </w:rPr>
      </w:pPr>
      <w:r w:rsidRPr="002D350A">
        <w:rPr>
          <w:szCs w:val="20"/>
          <w:lang w:eastAsia="ar-SA"/>
        </w:rPr>
        <w:t>-         zakup energii</w:t>
      </w:r>
    </w:p>
    <w:p w:rsidR="00C73851" w:rsidRPr="002D350A" w:rsidRDefault="00C73851" w:rsidP="001C558B">
      <w:pPr>
        <w:tabs>
          <w:tab w:val="left" w:pos="2160"/>
          <w:tab w:val="left" w:pos="4502"/>
          <w:tab w:val="left" w:pos="6299"/>
          <w:tab w:val="left" w:pos="8278"/>
        </w:tabs>
        <w:suppressAutoHyphens/>
        <w:rPr>
          <w:lang w:eastAsia="ar-SA"/>
        </w:rPr>
      </w:pPr>
      <w:r w:rsidRPr="002D350A">
        <w:rPr>
          <w:lang w:eastAsia="ar-SA"/>
        </w:rPr>
        <w:t>plan-</w:t>
      </w:r>
      <w:r w:rsidRPr="002D350A">
        <w:rPr>
          <w:lang w:eastAsia="ar-SA"/>
        </w:rPr>
        <w:tab/>
      </w:r>
      <w:r>
        <w:rPr>
          <w:lang w:eastAsia="ar-SA"/>
        </w:rPr>
        <w:t>106.573</w:t>
      </w:r>
      <w:r w:rsidRPr="002D350A">
        <w:rPr>
          <w:lang w:eastAsia="ar-SA"/>
        </w:rPr>
        <w:t>,00</w:t>
      </w:r>
      <w:r w:rsidRPr="002D350A">
        <w:rPr>
          <w:lang w:eastAsia="ar-SA"/>
        </w:rPr>
        <w:tab/>
        <w:t>wykonanie-</w:t>
      </w:r>
      <w:r w:rsidRPr="002D350A">
        <w:rPr>
          <w:lang w:eastAsia="ar-SA"/>
        </w:rPr>
        <w:tab/>
      </w:r>
      <w:r>
        <w:rPr>
          <w:lang w:eastAsia="ar-SA"/>
        </w:rPr>
        <w:t>106.573</w:t>
      </w:r>
      <w:r w:rsidRPr="002D350A">
        <w:rPr>
          <w:lang w:eastAsia="ar-SA"/>
        </w:rPr>
        <w:t>,00</w:t>
      </w:r>
      <w:r w:rsidRPr="002D350A">
        <w:rPr>
          <w:lang w:eastAsia="ar-SA"/>
        </w:rPr>
        <w:tab/>
      </w:r>
      <w:r>
        <w:rPr>
          <w:lang w:eastAsia="ar-SA"/>
        </w:rPr>
        <w:t xml:space="preserve">100,00 </w:t>
      </w:r>
      <w:r w:rsidRPr="002D350A">
        <w:rPr>
          <w:lang w:eastAsia="ar-SA"/>
        </w:rPr>
        <w:t>%</w:t>
      </w:r>
    </w:p>
    <w:p w:rsidR="00C73851" w:rsidRPr="002D350A" w:rsidRDefault="00C73851" w:rsidP="001C558B">
      <w:pPr>
        <w:tabs>
          <w:tab w:val="left" w:pos="700"/>
          <w:tab w:val="left" w:pos="2320"/>
          <w:tab w:val="left" w:pos="6100"/>
          <w:tab w:val="left" w:pos="7900"/>
          <w:tab w:val="left" w:pos="9340"/>
        </w:tabs>
        <w:suppressAutoHyphens/>
        <w:ind w:right="72"/>
        <w:jc w:val="both"/>
        <w:rPr>
          <w:szCs w:val="15"/>
          <w:lang w:eastAsia="ar-SA"/>
        </w:rPr>
      </w:pPr>
      <w:r w:rsidRPr="002D350A">
        <w:rPr>
          <w:szCs w:val="15"/>
          <w:lang w:eastAsia="ar-SA"/>
        </w:rPr>
        <w:t>Media niezbędne do utrzymania obiektów.</w:t>
      </w:r>
    </w:p>
    <w:p w:rsidR="00C73851" w:rsidRPr="002D350A" w:rsidRDefault="00C73851" w:rsidP="001C558B">
      <w:pPr>
        <w:tabs>
          <w:tab w:val="left" w:pos="700"/>
          <w:tab w:val="left" w:pos="2320"/>
          <w:tab w:val="left" w:pos="6100"/>
          <w:tab w:val="left" w:pos="7900"/>
          <w:tab w:val="left" w:pos="9340"/>
        </w:tabs>
        <w:suppressAutoHyphens/>
        <w:ind w:right="72"/>
        <w:jc w:val="both"/>
        <w:rPr>
          <w:szCs w:val="15"/>
          <w:lang w:eastAsia="ar-SA"/>
        </w:rPr>
      </w:pPr>
    </w:p>
    <w:p w:rsidR="00C73851" w:rsidRPr="002D350A" w:rsidRDefault="00C73851" w:rsidP="001C558B">
      <w:pPr>
        <w:pBdr>
          <w:bottom w:val="dashed" w:sz="4" w:space="1" w:color="auto"/>
        </w:pBdr>
        <w:tabs>
          <w:tab w:val="left" w:pos="2700"/>
          <w:tab w:val="left" w:pos="7560"/>
          <w:tab w:val="left" w:pos="9000"/>
        </w:tabs>
        <w:suppressAutoHyphens/>
        <w:ind w:right="72"/>
        <w:jc w:val="both"/>
        <w:rPr>
          <w:szCs w:val="20"/>
          <w:lang w:eastAsia="ar-SA"/>
        </w:rPr>
      </w:pPr>
      <w:r w:rsidRPr="002D350A">
        <w:rPr>
          <w:szCs w:val="20"/>
          <w:lang w:eastAsia="ar-SA"/>
        </w:rPr>
        <w:t>-        zakup usług remontowych</w:t>
      </w:r>
    </w:p>
    <w:p w:rsidR="00C73851" w:rsidRPr="002D350A" w:rsidRDefault="00C73851" w:rsidP="001C558B">
      <w:pPr>
        <w:tabs>
          <w:tab w:val="left" w:pos="2160"/>
          <w:tab w:val="left" w:pos="4502"/>
          <w:tab w:val="left" w:pos="6299"/>
          <w:tab w:val="left" w:pos="8278"/>
        </w:tabs>
        <w:suppressAutoHyphens/>
        <w:rPr>
          <w:lang w:eastAsia="ar-SA"/>
        </w:rPr>
      </w:pPr>
      <w:r w:rsidRPr="002D350A">
        <w:rPr>
          <w:lang w:eastAsia="ar-SA"/>
        </w:rPr>
        <w:t>plan-</w:t>
      </w:r>
      <w:r w:rsidRPr="002D350A">
        <w:rPr>
          <w:lang w:eastAsia="ar-SA"/>
        </w:rPr>
        <w:tab/>
      </w:r>
      <w:r>
        <w:rPr>
          <w:lang w:eastAsia="ar-SA"/>
        </w:rPr>
        <w:t>3.502</w:t>
      </w:r>
      <w:r w:rsidRPr="002D350A">
        <w:rPr>
          <w:lang w:eastAsia="ar-SA"/>
        </w:rPr>
        <w:t>,00</w:t>
      </w:r>
      <w:r w:rsidRPr="002D350A">
        <w:rPr>
          <w:lang w:eastAsia="ar-SA"/>
        </w:rPr>
        <w:tab/>
        <w:t>wykonanie-</w:t>
      </w:r>
      <w:r w:rsidRPr="002D350A">
        <w:rPr>
          <w:lang w:eastAsia="ar-SA"/>
        </w:rPr>
        <w:tab/>
      </w:r>
      <w:r>
        <w:rPr>
          <w:lang w:eastAsia="ar-SA"/>
        </w:rPr>
        <w:t>3.502</w:t>
      </w:r>
      <w:r w:rsidRPr="002D350A">
        <w:rPr>
          <w:lang w:eastAsia="ar-SA"/>
        </w:rPr>
        <w:t>,00</w:t>
      </w:r>
      <w:r w:rsidRPr="002D350A">
        <w:rPr>
          <w:lang w:eastAsia="ar-SA"/>
        </w:rPr>
        <w:tab/>
      </w:r>
      <w:r>
        <w:rPr>
          <w:lang w:eastAsia="ar-SA"/>
        </w:rPr>
        <w:t xml:space="preserve">100,00 </w:t>
      </w:r>
      <w:r w:rsidRPr="002D350A">
        <w:rPr>
          <w:lang w:eastAsia="ar-SA"/>
        </w:rPr>
        <w:t>%</w:t>
      </w:r>
    </w:p>
    <w:p w:rsidR="00C73851" w:rsidRPr="002D350A" w:rsidRDefault="00C73851" w:rsidP="001C558B">
      <w:pPr>
        <w:tabs>
          <w:tab w:val="left" w:pos="700"/>
          <w:tab w:val="left" w:pos="2320"/>
          <w:tab w:val="left" w:pos="6100"/>
          <w:tab w:val="left" w:pos="7900"/>
          <w:tab w:val="left" w:pos="9340"/>
        </w:tabs>
        <w:suppressAutoHyphens/>
        <w:ind w:right="72"/>
        <w:jc w:val="both"/>
        <w:rPr>
          <w:szCs w:val="15"/>
          <w:lang w:eastAsia="ar-SA"/>
        </w:rPr>
      </w:pPr>
      <w:r w:rsidRPr="002D350A">
        <w:rPr>
          <w:szCs w:val="15"/>
          <w:lang w:eastAsia="ar-SA"/>
        </w:rPr>
        <w:t>Środki wydatkowano na bieżące naprawy tj. wymiana dysku komputera</w:t>
      </w:r>
      <w:r>
        <w:rPr>
          <w:szCs w:val="15"/>
          <w:lang w:eastAsia="ar-SA"/>
        </w:rPr>
        <w:t>, naprawa ksera</w:t>
      </w:r>
      <w:r w:rsidRPr="002D350A">
        <w:rPr>
          <w:szCs w:val="15"/>
          <w:lang w:eastAsia="ar-SA"/>
        </w:rPr>
        <w:t>, regulacja drążka kier</w:t>
      </w:r>
      <w:r>
        <w:rPr>
          <w:szCs w:val="15"/>
          <w:lang w:eastAsia="ar-SA"/>
        </w:rPr>
        <w:t>owniczego</w:t>
      </w:r>
      <w:r w:rsidRPr="002D350A">
        <w:rPr>
          <w:szCs w:val="15"/>
          <w:lang w:eastAsia="ar-SA"/>
        </w:rPr>
        <w:t>, montaż bojlera</w:t>
      </w:r>
      <w:r>
        <w:rPr>
          <w:szCs w:val="15"/>
          <w:lang w:eastAsia="ar-SA"/>
        </w:rPr>
        <w:t>, montaż bramy wjazdowej</w:t>
      </w:r>
      <w:r w:rsidRPr="002D350A">
        <w:rPr>
          <w:szCs w:val="15"/>
          <w:lang w:eastAsia="ar-SA"/>
        </w:rPr>
        <w:t>.</w:t>
      </w:r>
    </w:p>
    <w:p w:rsidR="00C73851" w:rsidRPr="002D350A" w:rsidRDefault="00C73851" w:rsidP="001C558B">
      <w:pPr>
        <w:tabs>
          <w:tab w:val="left" w:pos="700"/>
          <w:tab w:val="left" w:pos="2320"/>
          <w:tab w:val="left" w:pos="6100"/>
          <w:tab w:val="left" w:pos="7900"/>
          <w:tab w:val="left" w:pos="9340"/>
        </w:tabs>
        <w:suppressAutoHyphens/>
        <w:ind w:right="72"/>
        <w:jc w:val="both"/>
        <w:rPr>
          <w:szCs w:val="15"/>
          <w:lang w:eastAsia="ar-SA"/>
        </w:rPr>
      </w:pPr>
    </w:p>
    <w:p w:rsidR="00C73851" w:rsidRPr="002D350A" w:rsidRDefault="00C73851" w:rsidP="001C558B">
      <w:pPr>
        <w:pBdr>
          <w:bottom w:val="dashed" w:sz="4" w:space="1" w:color="auto"/>
        </w:pBdr>
        <w:suppressAutoHyphens/>
        <w:rPr>
          <w:szCs w:val="20"/>
          <w:lang w:eastAsia="ar-SA"/>
        </w:rPr>
      </w:pPr>
      <w:r w:rsidRPr="002D350A">
        <w:rPr>
          <w:szCs w:val="20"/>
          <w:lang w:eastAsia="ar-SA"/>
        </w:rPr>
        <w:t>-         zakup usług zdrowotnych</w:t>
      </w:r>
    </w:p>
    <w:p w:rsidR="00C73851" w:rsidRPr="002D350A" w:rsidRDefault="00C73851" w:rsidP="001C558B">
      <w:pPr>
        <w:tabs>
          <w:tab w:val="left" w:pos="2160"/>
          <w:tab w:val="left" w:pos="4502"/>
          <w:tab w:val="left" w:pos="6299"/>
          <w:tab w:val="left" w:pos="8278"/>
        </w:tabs>
        <w:suppressAutoHyphens/>
        <w:rPr>
          <w:lang w:eastAsia="ar-SA"/>
        </w:rPr>
      </w:pPr>
      <w:r>
        <w:rPr>
          <w:lang w:eastAsia="ar-SA"/>
        </w:rPr>
        <w:t>plan-</w:t>
      </w:r>
      <w:r>
        <w:rPr>
          <w:lang w:eastAsia="ar-SA"/>
        </w:rPr>
        <w:tab/>
        <w:t>18.837</w:t>
      </w:r>
      <w:r w:rsidRPr="002D350A">
        <w:rPr>
          <w:lang w:eastAsia="ar-SA"/>
        </w:rPr>
        <w:t>,00</w:t>
      </w:r>
      <w:r w:rsidRPr="002D350A">
        <w:rPr>
          <w:lang w:eastAsia="ar-SA"/>
        </w:rPr>
        <w:tab/>
        <w:t>wykonanie-</w:t>
      </w:r>
      <w:r w:rsidRPr="002D350A">
        <w:rPr>
          <w:lang w:eastAsia="ar-SA"/>
        </w:rPr>
        <w:tab/>
      </w:r>
      <w:r>
        <w:rPr>
          <w:lang w:eastAsia="ar-SA"/>
        </w:rPr>
        <w:t>18.836</w:t>
      </w:r>
      <w:r w:rsidRPr="002D350A">
        <w:rPr>
          <w:lang w:eastAsia="ar-SA"/>
        </w:rPr>
        <w:t>,00</w:t>
      </w:r>
      <w:r w:rsidRPr="002D350A">
        <w:rPr>
          <w:lang w:eastAsia="ar-SA"/>
        </w:rPr>
        <w:tab/>
      </w:r>
      <w:r>
        <w:rPr>
          <w:lang w:eastAsia="ar-SA"/>
        </w:rPr>
        <w:t xml:space="preserve">99,99 </w:t>
      </w:r>
      <w:r w:rsidRPr="002D350A">
        <w:rPr>
          <w:lang w:eastAsia="ar-SA"/>
        </w:rPr>
        <w:t>%</w:t>
      </w:r>
    </w:p>
    <w:p w:rsidR="00C73851" w:rsidRPr="002D350A" w:rsidRDefault="00C73851" w:rsidP="001C558B">
      <w:pPr>
        <w:tabs>
          <w:tab w:val="left" w:pos="700"/>
          <w:tab w:val="left" w:pos="2320"/>
          <w:tab w:val="left" w:pos="6100"/>
          <w:tab w:val="left" w:pos="7900"/>
          <w:tab w:val="left" w:pos="9340"/>
        </w:tabs>
        <w:suppressAutoHyphens/>
        <w:ind w:right="72"/>
        <w:jc w:val="both"/>
        <w:rPr>
          <w:szCs w:val="15"/>
          <w:lang w:eastAsia="ar-SA"/>
        </w:rPr>
      </w:pPr>
      <w:r w:rsidRPr="002D350A">
        <w:rPr>
          <w:szCs w:val="15"/>
          <w:lang w:eastAsia="ar-SA"/>
        </w:rPr>
        <w:t>Środki wydatkowano na wykonanie obowiązkowych badań lekarskich strażaków.</w:t>
      </w:r>
    </w:p>
    <w:p w:rsidR="00C73851" w:rsidRPr="002D350A" w:rsidRDefault="00C73851" w:rsidP="001C558B">
      <w:pPr>
        <w:tabs>
          <w:tab w:val="left" w:pos="700"/>
          <w:tab w:val="left" w:pos="2320"/>
          <w:tab w:val="left" w:pos="6100"/>
          <w:tab w:val="left" w:pos="7900"/>
          <w:tab w:val="left" w:pos="9340"/>
        </w:tabs>
        <w:suppressAutoHyphens/>
        <w:ind w:right="72"/>
        <w:jc w:val="both"/>
        <w:rPr>
          <w:szCs w:val="15"/>
          <w:lang w:eastAsia="ar-SA"/>
        </w:rPr>
      </w:pPr>
    </w:p>
    <w:p w:rsidR="00C73851" w:rsidRPr="002D350A" w:rsidRDefault="00C73851" w:rsidP="001C558B">
      <w:pPr>
        <w:pBdr>
          <w:bottom w:val="dashed" w:sz="4" w:space="1" w:color="auto"/>
        </w:pBdr>
        <w:suppressAutoHyphens/>
        <w:rPr>
          <w:szCs w:val="20"/>
          <w:lang w:eastAsia="ar-SA"/>
        </w:rPr>
      </w:pPr>
      <w:r w:rsidRPr="002D350A">
        <w:rPr>
          <w:szCs w:val="20"/>
          <w:lang w:eastAsia="ar-SA"/>
        </w:rPr>
        <w:t>-        zakup usług pozostałych</w:t>
      </w:r>
    </w:p>
    <w:p w:rsidR="00C73851" w:rsidRPr="002D350A" w:rsidRDefault="00C73851" w:rsidP="001C558B">
      <w:pPr>
        <w:tabs>
          <w:tab w:val="left" w:pos="2160"/>
          <w:tab w:val="left" w:pos="4502"/>
          <w:tab w:val="left" w:pos="6299"/>
          <w:tab w:val="left" w:pos="8278"/>
        </w:tabs>
        <w:suppressAutoHyphens/>
        <w:rPr>
          <w:lang w:eastAsia="ar-SA"/>
        </w:rPr>
      </w:pPr>
      <w:r w:rsidRPr="002D350A">
        <w:rPr>
          <w:lang w:eastAsia="ar-SA"/>
        </w:rPr>
        <w:t>plan-</w:t>
      </w:r>
      <w:r w:rsidRPr="002D350A">
        <w:rPr>
          <w:lang w:eastAsia="ar-SA"/>
        </w:rPr>
        <w:tab/>
      </w:r>
      <w:r>
        <w:rPr>
          <w:lang w:eastAsia="ar-SA"/>
        </w:rPr>
        <w:t>55.453</w:t>
      </w:r>
      <w:r w:rsidRPr="002D350A">
        <w:rPr>
          <w:lang w:eastAsia="ar-SA"/>
        </w:rPr>
        <w:t>,00</w:t>
      </w:r>
      <w:r w:rsidRPr="002D350A">
        <w:rPr>
          <w:lang w:eastAsia="ar-SA"/>
        </w:rPr>
        <w:tab/>
        <w:t>wykonanie-</w:t>
      </w:r>
      <w:r w:rsidRPr="002D350A">
        <w:rPr>
          <w:lang w:eastAsia="ar-SA"/>
        </w:rPr>
        <w:tab/>
      </w:r>
      <w:r>
        <w:rPr>
          <w:lang w:eastAsia="ar-SA"/>
        </w:rPr>
        <w:t>55.452</w:t>
      </w:r>
      <w:r w:rsidRPr="002D350A">
        <w:rPr>
          <w:lang w:eastAsia="ar-SA"/>
        </w:rPr>
        <w:t>,00</w:t>
      </w:r>
      <w:r w:rsidRPr="002D350A">
        <w:rPr>
          <w:lang w:eastAsia="ar-SA"/>
        </w:rPr>
        <w:tab/>
      </w:r>
      <w:r>
        <w:rPr>
          <w:lang w:eastAsia="ar-SA"/>
        </w:rPr>
        <w:t xml:space="preserve">99,99 </w:t>
      </w:r>
      <w:r w:rsidRPr="002D350A">
        <w:rPr>
          <w:lang w:eastAsia="ar-SA"/>
        </w:rPr>
        <w:t>%</w:t>
      </w:r>
    </w:p>
    <w:p w:rsidR="00C73851" w:rsidRDefault="00C73851" w:rsidP="001C558B">
      <w:pPr>
        <w:tabs>
          <w:tab w:val="left" w:pos="700"/>
          <w:tab w:val="left" w:pos="2320"/>
          <w:tab w:val="left" w:pos="6100"/>
          <w:tab w:val="left" w:pos="7900"/>
          <w:tab w:val="left" w:pos="9340"/>
        </w:tabs>
        <w:suppressAutoHyphens/>
        <w:ind w:right="72"/>
        <w:jc w:val="both"/>
        <w:rPr>
          <w:szCs w:val="15"/>
          <w:lang w:eastAsia="ar-SA"/>
        </w:rPr>
      </w:pPr>
    </w:p>
    <w:p w:rsidR="00C73851" w:rsidRDefault="00C73851" w:rsidP="001C558B">
      <w:pPr>
        <w:tabs>
          <w:tab w:val="left" w:pos="700"/>
          <w:tab w:val="left" w:pos="2320"/>
          <w:tab w:val="left" w:pos="6100"/>
          <w:tab w:val="left" w:pos="7900"/>
          <w:tab w:val="left" w:pos="9340"/>
        </w:tabs>
        <w:suppressAutoHyphens/>
        <w:ind w:right="72"/>
        <w:jc w:val="both"/>
        <w:rPr>
          <w:szCs w:val="15"/>
          <w:lang w:eastAsia="ar-SA"/>
        </w:rPr>
      </w:pPr>
    </w:p>
    <w:p w:rsidR="00C73851" w:rsidRPr="002D350A" w:rsidRDefault="00C73851" w:rsidP="001C558B">
      <w:pPr>
        <w:tabs>
          <w:tab w:val="left" w:pos="700"/>
          <w:tab w:val="left" w:pos="2320"/>
          <w:tab w:val="left" w:pos="6100"/>
          <w:tab w:val="left" w:pos="7900"/>
          <w:tab w:val="left" w:pos="9340"/>
        </w:tabs>
        <w:suppressAutoHyphens/>
        <w:ind w:right="72"/>
        <w:jc w:val="both"/>
        <w:rPr>
          <w:szCs w:val="15"/>
          <w:lang w:eastAsia="ar-SA"/>
        </w:rPr>
      </w:pPr>
      <w:r w:rsidRPr="002D350A">
        <w:rPr>
          <w:szCs w:val="15"/>
          <w:lang w:eastAsia="ar-SA"/>
        </w:rPr>
        <w:lastRenderedPageBreak/>
        <w:t>Środki wydatkowano na:</w:t>
      </w:r>
    </w:p>
    <w:p w:rsidR="00C73851" w:rsidRPr="002D350A" w:rsidRDefault="00C73851" w:rsidP="00314514">
      <w:pPr>
        <w:numPr>
          <w:ilvl w:val="0"/>
          <w:numId w:val="71"/>
        </w:numPr>
        <w:tabs>
          <w:tab w:val="left" w:pos="2320"/>
          <w:tab w:val="left" w:pos="6100"/>
          <w:tab w:val="left" w:pos="7900"/>
          <w:tab w:val="left" w:pos="9340"/>
        </w:tabs>
        <w:suppressAutoHyphens/>
        <w:ind w:right="72"/>
        <w:jc w:val="both"/>
        <w:rPr>
          <w:szCs w:val="15"/>
          <w:lang w:eastAsia="ar-SA"/>
        </w:rPr>
      </w:pPr>
      <w:r w:rsidRPr="002D350A">
        <w:rPr>
          <w:szCs w:val="15"/>
          <w:lang w:eastAsia="ar-SA"/>
        </w:rPr>
        <w:t xml:space="preserve">Opłaty pocztowe, RTV, </w:t>
      </w:r>
      <w:r>
        <w:rPr>
          <w:szCs w:val="15"/>
          <w:lang w:eastAsia="ar-SA"/>
        </w:rPr>
        <w:t xml:space="preserve">szkolenia, </w:t>
      </w:r>
      <w:r w:rsidRPr="002D350A">
        <w:rPr>
          <w:szCs w:val="15"/>
          <w:lang w:eastAsia="ar-SA"/>
        </w:rPr>
        <w:t>inne usługi</w:t>
      </w:r>
      <w:r w:rsidRPr="002D350A">
        <w:rPr>
          <w:szCs w:val="15"/>
          <w:lang w:eastAsia="ar-SA"/>
        </w:rPr>
        <w:tab/>
      </w:r>
      <w:r>
        <w:rPr>
          <w:szCs w:val="15"/>
          <w:lang w:eastAsia="ar-SA"/>
        </w:rPr>
        <w:t>28.040</w:t>
      </w:r>
      <w:r w:rsidRPr="002D350A">
        <w:rPr>
          <w:szCs w:val="15"/>
          <w:lang w:eastAsia="ar-SA"/>
        </w:rPr>
        <w:t>,00</w:t>
      </w:r>
    </w:p>
    <w:p w:rsidR="00C73851" w:rsidRPr="002D350A" w:rsidRDefault="00C73851" w:rsidP="00314514">
      <w:pPr>
        <w:numPr>
          <w:ilvl w:val="0"/>
          <w:numId w:val="71"/>
        </w:numPr>
        <w:tabs>
          <w:tab w:val="left" w:pos="2320"/>
          <w:tab w:val="left" w:pos="6100"/>
          <w:tab w:val="left" w:pos="7900"/>
          <w:tab w:val="left" w:pos="9340"/>
        </w:tabs>
        <w:suppressAutoHyphens/>
        <w:ind w:right="72"/>
        <w:jc w:val="both"/>
        <w:rPr>
          <w:szCs w:val="15"/>
          <w:lang w:eastAsia="ar-SA"/>
        </w:rPr>
      </w:pPr>
      <w:r w:rsidRPr="002D350A">
        <w:rPr>
          <w:szCs w:val="15"/>
          <w:lang w:eastAsia="ar-SA"/>
        </w:rPr>
        <w:t>Wywóz śmieci, odprowadzanie ścieków</w:t>
      </w:r>
      <w:r w:rsidRPr="002D350A">
        <w:rPr>
          <w:szCs w:val="15"/>
          <w:lang w:eastAsia="ar-SA"/>
        </w:rPr>
        <w:tab/>
      </w:r>
      <w:r>
        <w:rPr>
          <w:szCs w:val="15"/>
          <w:lang w:eastAsia="ar-SA"/>
        </w:rPr>
        <w:t xml:space="preserve">  7.733</w:t>
      </w:r>
      <w:r w:rsidRPr="002D350A">
        <w:rPr>
          <w:szCs w:val="15"/>
          <w:lang w:eastAsia="ar-SA"/>
        </w:rPr>
        <w:t>,00</w:t>
      </w:r>
    </w:p>
    <w:p w:rsidR="00C73851" w:rsidRPr="002D350A" w:rsidRDefault="00C73851" w:rsidP="00314514">
      <w:pPr>
        <w:numPr>
          <w:ilvl w:val="0"/>
          <w:numId w:val="71"/>
        </w:numPr>
        <w:tabs>
          <w:tab w:val="left" w:pos="2320"/>
          <w:tab w:val="left" w:pos="6100"/>
          <w:tab w:val="left" w:pos="7900"/>
          <w:tab w:val="left" w:pos="9340"/>
        </w:tabs>
        <w:suppressAutoHyphens/>
        <w:ind w:right="72"/>
        <w:jc w:val="both"/>
        <w:rPr>
          <w:szCs w:val="15"/>
          <w:lang w:eastAsia="ar-SA"/>
        </w:rPr>
      </w:pPr>
      <w:r w:rsidRPr="002D350A">
        <w:rPr>
          <w:szCs w:val="15"/>
          <w:lang w:eastAsia="ar-SA"/>
        </w:rPr>
        <w:t>Badania techniczne, tablice rejestracyjne</w:t>
      </w:r>
      <w:r w:rsidRPr="002D350A">
        <w:rPr>
          <w:szCs w:val="15"/>
          <w:lang w:eastAsia="ar-SA"/>
        </w:rPr>
        <w:tab/>
      </w:r>
      <w:r>
        <w:rPr>
          <w:szCs w:val="15"/>
          <w:lang w:eastAsia="ar-SA"/>
        </w:rPr>
        <w:t xml:space="preserve">  4.279</w:t>
      </w:r>
      <w:r w:rsidRPr="002D350A">
        <w:rPr>
          <w:szCs w:val="15"/>
          <w:lang w:eastAsia="ar-SA"/>
        </w:rPr>
        <w:t>,00</w:t>
      </w:r>
    </w:p>
    <w:p w:rsidR="00C73851" w:rsidRPr="002D350A" w:rsidRDefault="00C73851" w:rsidP="00314514">
      <w:pPr>
        <w:numPr>
          <w:ilvl w:val="0"/>
          <w:numId w:val="71"/>
        </w:numPr>
        <w:tabs>
          <w:tab w:val="left" w:pos="2320"/>
          <w:tab w:val="left" w:pos="6100"/>
          <w:tab w:val="left" w:pos="7900"/>
          <w:tab w:val="left" w:pos="9340"/>
        </w:tabs>
        <w:suppressAutoHyphens/>
        <w:ind w:right="72"/>
        <w:jc w:val="both"/>
        <w:rPr>
          <w:szCs w:val="15"/>
          <w:lang w:eastAsia="ar-SA"/>
        </w:rPr>
      </w:pPr>
      <w:r w:rsidRPr="002D350A">
        <w:rPr>
          <w:szCs w:val="15"/>
          <w:lang w:eastAsia="ar-SA"/>
        </w:rPr>
        <w:t>Oprogramowanie, kalibracja mierników, opłata za domenę,</w:t>
      </w:r>
    </w:p>
    <w:p w:rsidR="00C73851" w:rsidRPr="002D350A" w:rsidRDefault="00C73851" w:rsidP="001C558B">
      <w:pPr>
        <w:tabs>
          <w:tab w:val="left" w:pos="2320"/>
          <w:tab w:val="left" w:pos="6100"/>
          <w:tab w:val="left" w:pos="7900"/>
          <w:tab w:val="left" w:pos="9340"/>
        </w:tabs>
        <w:suppressAutoHyphens/>
        <w:ind w:left="720" w:right="72"/>
        <w:jc w:val="both"/>
        <w:rPr>
          <w:szCs w:val="15"/>
          <w:lang w:eastAsia="ar-SA"/>
        </w:rPr>
      </w:pPr>
      <w:r>
        <w:rPr>
          <w:szCs w:val="15"/>
          <w:lang w:eastAsia="ar-SA"/>
        </w:rPr>
        <w:t>d</w:t>
      </w:r>
      <w:r w:rsidRPr="002D350A">
        <w:rPr>
          <w:szCs w:val="15"/>
          <w:lang w:eastAsia="ar-SA"/>
        </w:rPr>
        <w:t>ozór techniczny, przegląd urządzeń, opłata za wsparcie techniczne</w:t>
      </w:r>
      <w:r w:rsidRPr="002D350A">
        <w:rPr>
          <w:szCs w:val="15"/>
          <w:lang w:eastAsia="ar-SA"/>
        </w:rPr>
        <w:tab/>
      </w:r>
      <w:r>
        <w:rPr>
          <w:szCs w:val="15"/>
          <w:lang w:eastAsia="ar-SA"/>
        </w:rPr>
        <w:t>15.400</w:t>
      </w:r>
      <w:r w:rsidRPr="002D350A">
        <w:rPr>
          <w:szCs w:val="15"/>
          <w:lang w:eastAsia="ar-SA"/>
        </w:rPr>
        <w:t>,00</w:t>
      </w:r>
    </w:p>
    <w:p w:rsidR="00C73851" w:rsidRPr="002D350A" w:rsidRDefault="00C73851" w:rsidP="001C558B">
      <w:pPr>
        <w:tabs>
          <w:tab w:val="left" w:pos="700"/>
          <w:tab w:val="left" w:pos="2320"/>
          <w:tab w:val="left" w:pos="6100"/>
          <w:tab w:val="left" w:pos="7900"/>
          <w:tab w:val="left" w:pos="9340"/>
        </w:tabs>
        <w:suppressAutoHyphens/>
        <w:ind w:right="72"/>
        <w:jc w:val="both"/>
        <w:rPr>
          <w:szCs w:val="15"/>
          <w:lang w:eastAsia="ar-SA"/>
        </w:rPr>
      </w:pPr>
    </w:p>
    <w:p w:rsidR="00C73851" w:rsidRPr="002D350A" w:rsidRDefault="00C73851" w:rsidP="001C558B">
      <w:pPr>
        <w:pBdr>
          <w:bottom w:val="dashed" w:sz="4" w:space="2" w:color="auto"/>
        </w:pBdr>
        <w:suppressAutoHyphens/>
        <w:rPr>
          <w:szCs w:val="20"/>
          <w:lang w:eastAsia="ar-SA"/>
        </w:rPr>
      </w:pPr>
      <w:r w:rsidRPr="002D350A">
        <w:rPr>
          <w:szCs w:val="20"/>
          <w:lang w:eastAsia="ar-SA"/>
        </w:rPr>
        <w:t xml:space="preserve"> -     opłaty z tytułu zakupu usług telekomunikacyjnych świadczonych w ruchomej publicznej sieci telefonicznej</w:t>
      </w:r>
    </w:p>
    <w:p w:rsidR="00C73851" w:rsidRPr="002D350A" w:rsidRDefault="00C73851" w:rsidP="001C558B">
      <w:pPr>
        <w:keepNext/>
        <w:tabs>
          <w:tab w:val="num" w:pos="0"/>
        </w:tabs>
        <w:suppressAutoHyphens/>
        <w:outlineLvl w:val="0"/>
        <w:rPr>
          <w:bCs/>
          <w:szCs w:val="15"/>
          <w:lang w:eastAsia="ar-SA"/>
        </w:rPr>
      </w:pPr>
      <w:r>
        <w:rPr>
          <w:bCs/>
          <w:szCs w:val="15"/>
          <w:lang w:eastAsia="ar-SA"/>
        </w:rPr>
        <w:t xml:space="preserve">plan – </w:t>
      </w:r>
      <w:r>
        <w:rPr>
          <w:bCs/>
          <w:szCs w:val="15"/>
          <w:lang w:eastAsia="ar-SA"/>
        </w:rPr>
        <w:tab/>
      </w:r>
      <w:r>
        <w:rPr>
          <w:bCs/>
          <w:szCs w:val="15"/>
          <w:lang w:eastAsia="ar-SA"/>
        </w:rPr>
        <w:tab/>
      </w:r>
      <w:r>
        <w:rPr>
          <w:bCs/>
          <w:szCs w:val="15"/>
          <w:lang w:eastAsia="ar-SA"/>
        </w:rPr>
        <w:tab/>
        <w:t>5.100,00</w:t>
      </w:r>
      <w:r>
        <w:rPr>
          <w:bCs/>
          <w:szCs w:val="15"/>
          <w:lang w:eastAsia="ar-SA"/>
        </w:rPr>
        <w:tab/>
      </w:r>
      <w:r>
        <w:rPr>
          <w:bCs/>
          <w:szCs w:val="15"/>
          <w:lang w:eastAsia="ar-SA"/>
        </w:rPr>
        <w:tab/>
      </w:r>
      <w:r>
        <w:rPr>
          <w:bCs/>
          <w:szCs w:val="15"/>
          <w:lang w:eastAsia="ar-SA"/>
        </w:rPr>
        <w:tab/>
        <w:t>wykonanie –                       5.100,00</w:t>
      </w:r>
      <w:r>
        <w:rPr>
          <w:bCs/>
          <w:szCs w:val="15"/>
          <w:lang w:eastAsia="ar-SA"/>
        </w:rPr>
        <w:tab/>
        <w:t xml:space="preserve">      100,00 </w:t>
      </w:r>
      <w:r w:rsidRPr="002D350A">
        <w:rPr>
          <w:bCs/>
          <w:szCs w:val="15"/>
          <w:lang w:eastAsia="ar-SA"/>
        </w:rPr>
        <w:t xml:space="preserve"> %</w:t>
      </w:r>
    </w:p>
    <w:p w:rsidR="00C73851" w:rsidRPr="002D350A" w:rsidRDefault="00C73851" w:rsidP="001C558B">
      <w:pPr>
        <w:suppressAutoHyphens/>
        <w:jc w:val="both"/>
        <w:rPr>
          <w:iCs/>
          <w:szCs w:val="15"/>
          <w:lang w:eastAsia="ar-SA"/>
        </w:rPr>
      </w:pPr>
      <w:r w:rsidRPr="002D350A">
        <w:rPr>
          <w:iCs/>
          <w:szCs w:val="15"/>
          <w:lang w:eastAsia="ar-SA"/>
        </w:rPr>
        <w:t>Środki wydatkowano na opłatę rachunków za rozmowy telefoniczne ze służbowych telefonów komórkowych.</w:t>
      </w:r>
    </w:p>
    <w:p w:rsidR="00C73851" w:rsidRPr="002D350A" w:rsidRDefault="00C73851" w:rsidP="001C558B">
      <w:pPr>
        <w:tabs>
          <w:tab w:val="left" w:pos="360"/>
          <w:tab w:val="left" w:pos="1980"/>
          <w:tab w:val="left" w:pos="5760"/>
          <w:tab w:val="left" w:pos="7560"/>
          <w:tab w:val="left" w:pos="9000"/>
        </w:tabs>
        <w:suppressAutoHyphens/>
        <w:ind w:right="72"/>
        <w:jc w:val="both"/>
        <w:rPr>
          <w:bCs/>
          <w:szCs w:val="15"/>
          <w:lang w:eastAsia="ar-SA"/>
        </w:rPr>
      </w:pPr>
    </w:p>
    <w:p w:rsidR="00C73851" w:rsidRPr="002D350A" w:rsidRDefault="00C73851" w:rsidP="001C558B">
      <w:pPr>
        <w:pBdr>
          <w:bottom w:val="dashed" w:sz="4" w:space="1" w:color="auto"/>
        </w:pBdr>
        <w:suppressAutoHyphens/>
        <w:rPr>
          <w:szCs w:val="20"/>
          <w:lang w:eastAsia="ar-SA"/>
        </w:rPr>
      </w:pPr>
      <w:r w:rsidRPr="002D350A">
        <w:rPr>
          <w:szCs w:val="20"/>
          <w:lang w:eastAsia="ar-SA"/>
        </w:rPr>
        <w:t xml:space="preserve"> -    opłaty z tytułu zakupu usług telekomunikacyjnych świadczonych w stacjonarnej publicznej sieci telefonicznej</w:t>
      </w:r>
    </w:p>
    <w:p w:rsidR="00C73851" w:rsidRPr="002D350A" w:rsidRDefault="00C73851" w:rsidP="001C558B">
      <w:pPr>
        <w:keepNext/>
        <w:tabs>
          <w:tab w:val="num" w:pos="0"/>
        </w:tabs>
        <w:suppressAutoHyphens/>
        <w:outlineLvl w:val="0"/>
        <w:rPr>
          <w:bCs/>
          <w:szCs w:val="15"/>
          <w:lang w:eastAsia="ar-SA"/>
        </w:rPr>
      </w:pPr>
      <w:r w:rsidRPr="002D350A">
        <w:rPr>
          <w:bCs/>
          <w:szCs w:val="15"/>
          <w:lang w:eastAsia="ar-SA"/>
        </w:rPr>
        <w:t xml:space="preserve">plan – </w:t>
      </w:r>
      <w:r w:rsidRPr="002D350A">
        <w:rPr>
          <w:bCs/>
          <w:szCs w:val="15"/>
          <w:lang w:eastAsia="ar-SA"/>
        </w:rPr>
        <w:tab/>
      </w:r>
      <w:r w:rsidRPr="002D350A">
        <w:rPr>
          <w:bCs/>
          <w:szCs w:val="15"/>
          <w:lang w:eastAsia="ar-SA"/>
        </w:rPr>
        <w:tab/>
      </w:r>
      <w:r w:rsidRPr="002D350A">
        <w:rPr>
          <w:bCs/>
          <w:szCs w:val="15"/>
          <w:lang w:eastAsia="ar-SA"/>
        </w:rPr>
        <w:tab/>
      </w:r>
      <w:r>
        <w:rPr>
          <w:bCs/>
          <w:szCs w:val="15"/>
          <w:lang w:eastAsia="ar-SA"/>
        </w:rPr>
        <w:t>7.400</w:t>
      </w:r>
      <w:r w:rsidRPr="002D350A">
        <w:rPr>
          <w:bCs/>
          <w:szCs w:val="15"/>
          <w:lang w:eastAsia="ar-SA"/>
        </w:rPr>
        <w:t>,00</w:t>
      </w:r>
      <w:r w:rsidRPr="002D350A">
        <w:rPr>
          <w:bCs/>
          <w:szCs w:val="15"/>
          <w:lang w:eastAsia="ar-SA"/>
        </w:rPr>
        <w:tab/>
      </w:r>
      <w:r w:rsidRPr="002D350A">
        <w:rPr>
          <w:bCs/>
          <w:szCs w:val="15"/>
          <w:lang w:eastAsia="ar-SA"/>
        </w:rPr>
        <w:tab/>
      </w:r>
      <w:r w:rsidRPr="002D350A">
        <w:rPr>
          <w:bCs/>
          <w:szCs w:val="15"/>
          <w:lang w:eastAsia="ar-SA"/>
        </w:rPr>
        <w:tab/>
        <w:t xml:space="preserve"> wykonanie – </w:t>
      </w:r>
      <w:r>
        <w:rPr>
          <w:bCs/>
          <w:szCs w:val="15"/>
          <w:lang w:eastAsia="ar-SA"/>
        </w:rPr>
        <w:t xml:space="preserve">                     7.400,00</w:t>
      </w:r>
      <w:r>
        <w:rPr>
          <w:bCs/>
          <w:szCs w:val="15"/>
          <w:lang w:eastAsia="ar-SA"/>
        </w:rPr>
        <w:tab/>
        <w:t xml:space="preserve">       100,00</w:t>
      </w:r>
      <w:r w:rsidRPr="002D350A">
        <w:rPr>
          <w:bCs/>
          <w:szCs w:val="15"/>
          <w:lang w:eastAsia="ar-SA"/>
        </w:rPr>
        <w:t xml:space="preserve"> %</w:t>
      </w:r>
    </w:p>
    <w:p w:rsidR="00C73851" w:rsidRPr="002D350A" w:rsidRDefault="00C73851" w:rsidP="001C558B">
      <w:pPr>
        <w:tabs>
          <w:tab w:val="left" w:pos="5220"/>
          <w:tab w:val="left" w:pos="6660"/>
          <w:tab w:val="left" w:pos="8280"/>
        </w:tabs>
        <w:suppressAutoHyphens/>
        <w:jc w:val="both"/>
        <w:rPr>
          <w:iCs/>
          <w:szCs w:val="15"/>
          <w:lang w:eastAsia="ar-SA"/>
        </w:rPr>
      </w:pPr>
      <w:r w:rsidRPr="002D350A">
        <w:rPr>
          <w:iCs/>
          <w:szCs w:val="15"/>
          <w:lang w:eastAsia="ar-SA"/>
        </w:rPr>
        <w:t xml:space="preserve">Powyższe wydatki dotyczą opłaty za abonamenty i rozmowy telefoniczne z telefonów stacjonarnych. </w:t>
      </w:r>
    </w:p>
    <w:p w:rsidR="00C73851" w:rsidRPr="002D350A" w:rsidRDefault="00C73851" w:rsidP="001C558B">
      <w:pPr>
        <w:tabs>
          <w:tab w:val="left" w:pos="5760"/>
          <w:tab w:val="left" w:pos="7560"/>
          <w:tab w:val="left" w:pos="9000"/>
        </w:tabs>
        <w:suppressAutoHyphens/>
        <w:ind w:right="72"/>
        <w:jc w:val="both"/>
        <w:rPr>
          <w:szCs w:val="15"/>
          <w:lang w:eastAsia="ar-SA"/>
        </w:rPr>
      </w:pPr>
    </w:p>
    <w:p w:rsidR="00C73851" w:rsidRPr="002D350A" w:rsidRDefault="00C73851" w:rsidP="001C558B">
      <w:pPr>
        <w:pBdr>
          <w:bottom w:val="dashed" w:sz="4" w:space="1" w:color="auto"/>
        </w:pBdr>
        <w:suppressAutoHyphens/>
        <w:rPr>
          <w:szCs w:val="20"/>
          <w:lang w:eastAsia="ar-SA"/>
        </w:rPr>
      </w:pPr>
      <w:r w:rsidRPr="002D350A">
        <w:rPr>
          <w:szCs w:val="20"/>
          <w:lang w:eastAsia="ar-SA"/>
        </w:rPr>
        <w:t>-   różne opłaty i składki</w:t>
      </w:r>
    </w:p>
    <w:p w:rsidR="00C73851" w:rsidRPr="002D350A" w:rsidRDefault="00C73851" w:rsidP="001C558B">
      <w:pPr>
        <w:tabs>
          <w:tab w:val="left" w:pos="2160"/>
          <w:tab w:val="left" w:pos="4502"/>
          <w:tab w:val="left" w:pos="6299"/>
          <w:tab w:val="left" w:pos="8278"/>
        </w:tabs>
        <w:suppressAutoHyphens/>
        <w:rPr>
          <w:lang w:eastAsia="ar-SA"/>
        </w:rPr>
      </w:pPr>
      <w:r w:rsidRPr="002D350A">
        <w:rPr>
          <w:lang w:eastAsia="ar-SA"/>
        </w:rPr>
        <w:t>plan-</w:t>
      </w:r>
      <w:r w:rsidRPr="002D350A">
        <w:rPr>
          <w:lang w:eastAsia="ar-SA"/>
        </w:rPr>
        <w:tab/>
      </w:r>
      <w:r>
        <w:rPr>
          <w:lang w:eastAsia="ar-SA"/>
        </w:rPr>
        <w:t>4.681</w:t>
      </w:r>
      <w:r w:rsidRPr="002D350A">
        <w:rPr>
          <w:lang w:eastAsia="ar-SA"/>
        </w:rPr>
        <w:t>,00</w:t>
      </w:r>
      <w:r w:rsidRPr="002D350A">
        <w:rPr>
          <w:lang w:eastAsia="ar-SA"/>
        </w:rPr>
        <w:tab/>
        <w:t>wykonanie-</w:t>
      </w:r>
      <w:r w:rsidRPr="002D350A">
        <w:rPr>
          <w:lang w:eastAsia="ar-SA"/>
        </w:rPr>
        <w:tab/>
      </w:r>
      <w:r>
        <w:rPr>
          <w:lang w:eastAsia="ar-SA"/>
        </w:rPr>
        <w:t>4.680</w:t>
      </w:r>
      <w:r w:rsidRPr="002D350A">
        <w:rPr>
          <w:lang w:eastAsia="ar-SA"/>
        </w:rPr>
        <w:t>,00</w:t>
      </w:r>
      <w:r w:rsidRPr="002D350A">
        <w:rPr>
          <w:lang w:eastAsia="ar-SA"/>
        </w:rPr>
        <w:tab/>
      </w:r>
      <w:r>
        <w:rPr>
          <w:lang w:eastAsia="ar-SA"/>
        </w:rPr>
        <w:t xml:space="preserve">99,99 </w:t>
      </w:r>
      <w:r w:rsidRPr="002D350A">
        <w:rPr>
          <w:lang w:eastAsia="ar-SA"/>
        </w:rPr>
        <w:t>%</w:t>
      </w:r>
    </w:p>
    <w:p w:rsidR="00C73851" w:rsidRPr="002D350A" w:rsidRDefault="00C73851" w:rsidP="001C558B">
      <w:pPr>
        <w:tabs>
          <w:tab w:val="left" w:pos="360"/>
          <w:tab w:val="left" w:pos="5760"/>
          <w:tab w:val="left" w:pos="7560"/>
          <w:tab w:val="left" w:pos="9000"/>
        </w:tabs>
        <w:suppressAutoHyphens/>
        <w:ind w:right="72"/>
        <w:jc w:val="both"/>
        <w:rPr>
          <w:szCs w:val="15"/>
          <w:lang w:eastAsia="ar-SA"/>
        </w:rPr>
      </w:pPr>
      <w:r w:rsidRPr="002D350A">
        <w:rPr>
          <w:szCs w:val="15"/>
          <w:lang w:eastAsia="ar-SA"/>
        </w:rPr>
        <w:t>Środki przeznaczono na obowiązkowe ubezpieczenie OC wszystkich samochodów pożarniczych</w:t>
      </w:r>
      <w:r>
        <w:rPr>
          <w:szCs w:val="15"/>
          <w:lang w:eastAsia="ar-SA"/>
        </w:rPr>
        <w:t>, aktualizację programu płacowego, dozór techniczny</w:t>
      </w:r>
      <w:r w:rsidRPr="002D350A">
        <w:rPr>
          <w:szCs w:val="15"/>
          <w:lang w:eastAsia="ar-SA"/>
        </w:rPr>
        <w:t>.</w:t>
      </w:r>
    </w:p>
    <w:p w:rsidR="00C73851" w:rsidRPr="002D350A" w:rsidRDefault="00C73851" w:rsidP="001C558B">
      <w:pPr>
        <w:tabs>
          <w:tab w:val="left" w:pos="360"/>
          <w:tab w:val="left" w:pos="5760"/>
          <w:tab w:val="left" w:pos="7560"/>
          <w:tab w:val="left" w:pos="9000"/>
        </w:tabs>
        <w:suppressAutoHyphens/>
        <w:ind w:right="72"/>
        <w:jc w:val="both"/>
        <w:rPr>
          <w:szCs w:val="15"/>
          <w:lang w:eastAsia="ar-SA"/>
        </w:rPr>
      </w:pPr>
    </w:p>
    <w:p w:rsidR="00C73851" w:rsidRPr="002D350A" w:rsidRDefault="00C73851" w:rsidP="001C558B">
      <w:pPr>
        <w:pBdr>
          <w:bottom w:val="dashed" w:sz="4" w:space="1" w:color="auto"/>
        </w:pBdr>
        <w:suppressAutoHyphens/>
        <w:rPr>
          <w:szCs w:val="20"/>
          <w:lang w:eastAsia="ar-SA"/>
        </w:rPr>
      </w:pPr>
      <w:r w:rsidRPr="002D350A">
        <w:rPr>
          <w:szCs w:val="20"/>
          <w:lang w:eastAsia="ar-SA"/>
        </w:rPr>
        <w:t>-     Podatek od nieruchomości</w:t>
      </w:r>
    </w:p>
    <w:p w:rsidR="00C73851" w:rsidRPr="002D350A" w:rsidRDefault="00C73851" w:rsidP="001C558B">
      <w:pPr>
        <w:tabs>
          <w:tab w:val="left" w:pos="2160"/>
          <w:tab w:val="left" w:pos="4502"/>
          <w:tab w:val="left" w:pos="6299"/>
          <w:tab w:val="left" w:pos="8278"/>
        </w:tabs>
        <w:suppressAutoHyphens/>
        <w:rPr>
          <w:lang w:eastAsia="ar-SA"/>
        </w:rPr>
      </w:pPr>
      <w:r>
        <w:rPr>
          <w:lang w:eastAsia="ar-SA"/>
        </w:rPr>
        <w:t>plan-</w:t>
      </w:r>
      <w:r>
        <w:rPr>
          <w:lang w:eastAsia="ar-SA"/>
        </w:rPr>
        <w:tab/>
        <w:t>12.687</w:t>
      </w:r>
      <w:r w:rsidRPr="002D350A">
        <w:rPr>
          <w:lang w:eastAsia="ar-SA"/>
        </w:rPr>
        <w:t>,00</w:t>
      </w:r>
      <w:r w:rsidRPr="002D350A">
        <w:rPr>
          <w:lang w:eastAsia="ar-SA"/>
        </w:rPr>
        <w:tab/>
        <w:t>wykonanie-</w:t>
      </w:r>
      <w:r w:rsidRPr="002D350A">
        <w:rPr>
          <w:lang w:eastAsia="ar-SA"/>
        </w:rPr>
        <w:tab/>
      </w:r>
      <w:r>
        <w:rPr>
          <w:lang w:eastAsia="ar-SA"/>
        </w:rPr>
        <w:t>12.687</w:t>
      </w:r>
      <w:r w:rsidRPr="002D350A">
        <w:rPr>
          <w:lang w:eastAsia="ar-SA"/>
        </w:rPr>
        <w:t>,00</w:t>
      </w:r>
      <w:r w:rsidRPr="002D350A">
        <w:rPr>
          <w:lang w:eastAsia="ar-SA"/>
        </w:rPr>
        <w:tab/>
      </w:r>
      <w:r>
        <w:rPr>
          <w:lang w:eastAsia="ar-SA"/>
        </w:rPr>
        <w:t xml:space="preserve">100,00 </w:t>
      </w:r>
      <w:r w:rsidRPr="002D350A">
        <w:rPr>
          <w:lang w:eastAsia="ar-SA"/>
        </w:rPr>
        <w:t>%</w:t>
      </w:r>
    </w:p>
    <w:p w:rsidR="00C73851" w:rsidRPr="002D350A" w:rsidRDefault="00C73851" w:rsidP="001C558B">
      <w:pPr>
        <w:tabs>
          <w:tab w:val="left" w:pos="360"/>
          <w:tab w:val="left" w:pos="5760"/>
          <w:tab w:val="left" w:pos="7560"/>
          <w:tab w:val="left" w:pos="9000"/>
        </w:tabs>
        <w:suppressAutoHyphens/>
        <w:rPr>
          <w:lang w:eastAsia="ar-SA"/>
        </w:rPr>
      </w:pPr>
    </w:p>
    <w:p w:rsidR="00C73851" w:rsidRPr="002D350A" w:rsidRDefault="00C73851" w:rsidP="001C558B">
      <w:pPr>
        <w:pBdr>
          <w:bottom w:val="dashed" w:sz="4" w:space="1" w:color="auto"/>
        </w:pBdr>
        <w:suppressAutoHyphens/>
        <w:rPr>
          <w:szCs w:val="20"/>
          <w:lang w:eastAsia="ar-SA"/>
        </w:rPr>
      </w:pPr>
      <w:r w:rsidRPr="002D350A">
        <w:rPr>
          <w:szCs w:val="20"/>
          <w:lang w:eastAsia="ar-SA"/>
        </w:rPr>
        <w:t>-     Opłaty na rzecz budżetu państwa</w:t>
      </w:r>
    </w:p>
    <w:p w:rsidR="00C73851" w:rsidRPr="002D350A" w:rsidRDefault="00C73851" w:rsidP="001C558B">
      <w:pPr>
        <w:tabs>
          <w:tab w:val="left" w:pos="2160"/>
          <w:tab w:val="left" w:pos="4502"/>
          <w:tab w:val="left" w:pos="6299"/>
          <w:tab w:val="left" w:pos="8278"/>
        </w:tabs>
        <w:suppressAutoHyphens/>
        <w:rPr>
          <w:lang w:eastAsia="ar-SA"/>
        </w:rPr>
      </w:pPr>
      <w:r w:rsidRPr="002D350A">
        <w:rPr>
          <w:lang w:eastAsia="ar-SA"/>
        </w:rPr>
        <w:t>plan-</w:t>
      </w:r>
      <w:r w:rsidRPr="002D350A">
        <w:rPr>
          <w:lang w:eastAsia="ar-SA"/>
        </w:rPr>
        <w:tab/>
        <w:t>349,00</w:t>
      </w:r>
      <w:r w:rsidRPr="002D350A">
        <w:rPr>
          <w:lang w:eastAsia="ar-SA"/>
        </w:rPr>
        <w:tab/>
        <w:t>wykonanie-</w:t>
      </w:r>
      <w:r w:rsidRPr="002D350A">
        <w:rPr>
          <w:lang w:eastAsia="ar-SA"/>
        </w:rPr>
        <w:tab/>
        <w:t>349,00</w:t>
      </w:r>
      <w:r w:rsidRPr="002D350A">
        <w:rPr>
          <w:lang w:eastAsia="ar-SA"/>
        </w:rPr>
        <w:tab/>
        <w:t>100,</w:t>
      </w:r>
      <w:r>
        <w:rPr>
          <w:lang w:eastAsia="ar-SA"/>
        </w:rPr>
        <w:t>0</w:t>
      </w:r>
      <w:r w:rsidRPr="002D350A">
        <w:rPr>
          <w:lang w:eastAsia="ar-SA"/>
        </w:rPr>
        <w:t>0%</w:t>
      </w:r>
    </w:p>
    <w:p w:rsidR="00C73851" w:rsidRPr="002D350A" w:rsidRDefault="00C73851" w:rsidP="001C558B">
      <w:pPr>
        <w:tabs>
          <w:tab w:val="left" w:pos="360"/>
          <w:tab w:val="left" w:pos="5760"/>
          <w:tab w:val="left" w:pos="7560"/>
          <w:tab w:val="left" w:pos="9000"/>
        </w:tabs>
        <w:suppressAutoHyphens/>
        <w:ind w:right="72"/>
        <w:jc w:val="both"/>
        <w:rPr>
          <w:szCs w:val="15"/>
          <w:lang w:eastAsia="ar-SA"/>
        </w:rPr>
      </w:pPr>
      <w:r>
        <w:rPr>
          <w:lang w:eastAsia="ar-SA"/>
        </w:rPr>
        <w:t>O</w:t>
      </w:r>
      <w:r w:rsidRPr="002D350A">
        <w:rPr>
          <w:szCs w:val="15"/>
          <w:lang w:eastAsia="ar-SA"/>
        </w:rPr>
        <w:t>płata za wieczystą dzierżawę gruntów.</w:t>
      </w:r>
    </w:p>
    <w:p w:rsidR="00C73851" w:rsidRPr="002D350A" w:rsidRDefault="00C73851" w:rsidP="001C558B">
      <w:pPr>
        <w:tabs>
          <w:tab w:val="left" w:pos="360"/>
          <w:tab w:val="left" w:pos="5760"/>
          <w:tab w:val="left" w:pos="7560"/>
          <w:tab w:val="left" w:pos="9000"/>
        </w:tabs>
        <w:suppressAutoHyphens/>
        <w:ind w:right="72"/>
        <w:jc w:val="both"/>
        <w:rPr>
          <w:szCs w:val="15"/>
          <w:lang w:eastAsia="ar-SA"/>
        </w:rPr>
      </w:pPr>
    </w:p>
    <w:p w:rsidR="00C73851" w:rsidRPr="002D350A" w:rsidRDefault="00C73851" w:rsidP="001C558B">
      <w:pPr>
        <w:pBdr>
          <w:bottom w:val="dashed" w:sz="4" w:space="1" w:color="auto"/>
        </w:pBdr>
        <w:suppressAutoHyphens/>
        <w:rPr>
          <w:szCs w:val="20"/>
          <w:lang w:eastAsia="ar-SA"/>
        </w:rPr>
      </w:pPr>
      <w:r w:rsidRPr="002D350A">
        <w:rPr>
          <w:szCs w:val="20"/>
          <w:lang w:eastAsia="ar-SA"/>
        </w:rPr>
        <w:t>-    wydatki na zakupy inwestycyjne jednostek budżetowych</w:t>
      </w:r>
    </w:p>
    <w:p w:rsidR="00C73851" w:rsidRPr="002D350A" w:rsidRDefault="00C73851" w:rsidP="001C558B">
      <w:pPr>
        <w:tabs>
          <w:tab w:val="left" w:pos="2160"/>
          <w:tab w:val="left" w:pos="4500"/>
          <w:tab w:val="left" w:pos="6300"/>
          <w:tab w:val="left" w:pos="8280"/>
        </w:tabs>
        <w:suppressAutoHyphens/>
        <w:rPr>
          <w:lang w:eastAsia="ar-SA"/>
        </w:rPr>
      </w:pPr>
      <w:r w:rsidRPr="002D350A">
        <w:rPr>
          <w:lang w:eastAsia="ar-SA"/>
        </w:rPr>
        <w:t>plan-</w:t>
      </w:r>
      <w:r w:rsidRPr="002D350A">
        <w:rPr>
          <w:lang w:eastAsia="ar-SA"/>
        </w:rPr>
        <w:tab/>
        <w:t>92.600,00</w:t>
      </w:r>
      <w:r w:rsidRPr="002D350A">
        <w:rPr>
          <w:lang w:eastAsia="ar-SA"/>
        </w:rPr>
        <w:tab/>
        <w:t>wykonanie-</w:t>
      </w:r>
      <w:r w:rsidRPr="002D350A">
        <w:rPr>
          <w:lang w:eastAsia="ar-SA"/>
        </w:rPr>
        <w:tab/>
      </w:r>
      <w:r>
        <w:rPr>
          <w:lang w:eastAsia="ar-SA"/>
        </w:rPr>
        <w:t>92.556,00</w:t>
      </w:r>
      <w:r>
        <w:rPr>
          <w:lang w:eastAsia="ar-SA"/>
        </w:rPr>
        <w:tab/>
        <w:t xml:space="preserve"> 99,95</w:t>
      </w:r>
      <w:r w:rsidRPr="002D350A">
        <w:rPr>
          <w:lang w:eastAsia="ar-SA"/>
        </w:rPr>
        <w:t xml:space="preserve"> %</w:t>
      </w:r>
    </w:p>
    <w:p w:rsidR="00C73851" w:rsidRPr="002D350A" w:rsidRDefault="00C73851" w:rsidP="001C558B">
      <w:pPr>
        <w:tabs>
          <w:tab w:val="left" w:pos="2160"/>
          <w:tab w:val="left" w:pos="4500"/>
          <w:tab w:val="left" w:pos="6300"/>
          <w:tab w:val="left" w:pos="8280"/>
        </w:tabs>
        <w:suppressAutoHyphens/>
        <w:rPr>
          <w:lang w:eastAsia="ar-SA"/>
        </w:rPr>
      </w:pPr>
      <w:r>
        <w:rPr>
          <w:lang w:eastAsia="ar-SA"/>
        </w:rPr>
        <w:t>Środki przeznaczono</w:t>
      </w:r>
      <w:r w:rsidRPr="002D350A">
        <w:rPr>
          <w:lang w:eastAsia="ar-SA"/>
        </w:rPr>
        <w:t xml:space="preserve"> na zakup lekkiego samochodu logistycznego zabezpiec</w:t>
      </w:r>
      <w:r>
        <w:rPr>
          <w:lang w:eastAsia="ar-SA"/>
        </w:rPr>
        <w:t>zenia działań ratowniczych</w:t>
      </w:r>
      <w:r w:rsidRPr="002D350A">
        <w:rPr>
          <w:lang w:eastAsia="ar-SA"/>
        </w:rPr>
        <w:t>.</w:t>
      </w:r>
    </w:p>
    <w:p w:rsidR="00C73851" w:rsidRDefault="00C73851" w:rsidP="001C558B">
      <w:pPr>
        <w:pBdr>
          <w:bottom w:val="single" w:sz="2" w:space="1" w:color="000000"/>
        </w:pBdr>
        <w:tabs>
          <w:tab w:val="left" w:pos="1080"/>
          <w:tab w:val="left" w:pos="2160"/>
          <w:tab w:val="left" w:pos="7020"/>
        </w:tabs>
        <w:suppressAutoHyphens/>
        <w:rPr>
          <w:b/>
          <w:bCs/>
          <w:szCs w:val="15"/>
          <w:lang w:eastAsia="ar-SA"/>
        </w:rPr>
      </w:pPr>
    </w:p>
    <w:p w:rsidR="00C73851" w:rsidRPr="002D350A" w:rsidRDefault="00C73851" w:rsidP="001C558B">
      <w:pPr>
        <w:pBdr>
          <w:bottom w:val="single" w:sz="2" w:space="1" w:color="000000"/>
        </w:pBdr>
        <w:tabs>
          <w:tab w:val="left" w:pos="1080"/>
          <w:tab w:val="left" w:pos="2160"/>
          <w:tab w:val="left" w:pos="7020"/>
        </w:tabs>
        <w:suppressAutoHyphens/>
        <w:rPr>
          <w:b/>
          <w:bCs/>
          <w:szCs w:val="15"/>
          <w:lang w:eastAsia="ar-SA"/>
        </w:rPr>
      </w:pPr>
    </w:p>
    <w:p w:rsidR="00C73851" w:rsidRPr="002D350A" w:rsidRDefault="00C73851" w:rsidP="001C558B">
      <w:pPr>
        <w:pBdr>
          <w:bottom w:val="single" w:sz="2" w:space="1" w:color="000000"/>
        </w:pBdr>
        <w:tabs>
          <w:tab w:val="left" w:pos="1080"/>
          <w:tab w:val="left" w:pos="2160"/>
          <w:tab w:val="left" w:pos="7020"/>
        </w:tabs>
        <w:suppressAutoHyphens/>
        <w:rPr>
          <w:b/>
          <w:bCs/>
          <w:szCs w:val="15"/>
          <w:lang w:eastAsia="ar-SA"/>
        </w:rPr>
      </w:pPr>
      <w:r w:rsidRPr="002D350A">
        <w:rPr>
          <w:b/>
          <w:bCs/>
          <w:szCs w:val="15"/>
          <w:lang w:eastAsia="ar-SA"/>
        </w:rPr>
        <w:t>rozdz.</w:t>
      </w:r>
      <w:r w:rsidRPr="002D350A">
        <w:rPr>
          <w:b/>
          <w:bCs/>
          <w:szCs w:val="15"/>
          <w:lang w:eastAsia="ar-SA"/>
        </w:rPr>
        <w:tab/>
        <w:t>75414</w:t>
      </w:r>
      <w:r w:rsidRPr="002D350A">
        <w:rPr>
          <w:b/>
          <w:bCs/>
          <w:szCs w:val="15"/>
          <w:lang w:eastAsia="ar-SA"/>
        </w:rPr>
        <w:tab/>
        <w:t>Obrona cywilna</w:t>
      </w:r>
      <w:r w:rsidRPr="002D350A">
        <w:rPr>
          <w:b/>
          <w:bCs/>
          <w:szCs w:val="15"/>
          <w:lang w:eastAsia="ar-SA"/>
        </w:rPr>
        <w:tab/>
      </w:r>
    </w:p>
    <w:p w:rsidR="00C73851" w:rsidRPr="002D350A" w:rsidRDefault="00C73851" w:rsidP="001C558B">
      <w:pPr>
        <w:tabs>
          <w:tab w:val="left" w:pos="2160"/>
          <w:tab w:val="left" w:pos="4500"/>
          <w:tab w:val="left" w:pos="6300"/>
          <w:tab w:val="left" w:pos="8280"/>
        </w:tabs>
        <w:suppressAutoHyphens/>
        <w:rPr>
          <w:lang w:eastAsia="ar-SA"/>
        </w:rPr>
      </w:pPr>
      <w:r w:rsidRPr="002D350A">
        <w:rPr>
          <w:lang w:eastAsia="ar-SA"/>
        </w:rPr>
        <w:t>plan-</w:t>
      </w:r>
      <w:r w:rsidRPr="002D350A">
        <w:rPr>
          <w:lang w:eastAsia="ar-SA"/>
        </w:rPr>
        <w:tab/>
        <w:t>5.400,00</w:t>
      </w:r>
      <w:r w:rsidRPr="002D350A">
        <w:rPr>
          <w:lang w:eastAsia="ar-SA"/>
        </w:rPr>
        <w:tab/>
        <w:t>wykonanie-</w:t>
      </w:r>
      <w:r w:rsidRPr="002D350A">
        <w:rPr>
          <w:lang w:eastAsia="ar-SA"/>
        </w:rPr>
        <w:tab/>
      </w:r>
      <w:r>
        <w:rPr>
          <w:lang w:eastAsia="ar-SA"/>
        </w:rPr>
        <w:t>5</w:t>
      </w:r>
      <w:r w:rsidRPr="002D350A">
        <w:rPr>
          <w:lang w:eastAsia="ar-SA"/>
        </w:rPr>
        <w:t>.400,00</w:t>
      </w:r>
      <w:r w:rsidRPr="002D350A">
        <w:rPr>
          <w:lang w:eastAsia="ar-SA"/>
        </w:rPr>
        <w:tab/>
      </w:r>
      <w:r>
        <w:rPr>
          <w:lang w:eastAsia="ar-SA"/>
        </w:rPr>
        <w:t xml:space="preserve">100,00 </w:t>
      </w:r>
      <w:r w:rsidRPr="002D350A">
        <w:rPr>
          <w:lang w:eastAsia="ar-SA"/>
        </w:rPr>
        <w:t>%</w:t>
      </w:r>
    </w:p>
    <w:p w:rsidR="00C73851" w:rsidRDefault="00C73851" w:rsidP="001C558B">
      <w:pPr>
        <w:tabs>
          <w:tab w:val="left" w:pos="360"/>
          <w:tab w:val="left" w:pos="5760"/>
          <w:tab w:val="left" w:pos="7560"/>
          <w:tab w:val="left" w:pos="9000"/>
        </w:tabs>
        <w:suppressAutoHyphens/>
        <w:jc w:val="both"/>
        <w:rPr>
          <w:szCs w:val="15"/>
          <w:lang w:eastAsia="ar-SA"/>
        </w:rPr>
      </w:pPr>
      <w:r w:rsidRPr="002D350A">
        <w:rPr>
          <w:szCs w:val="15"/>
          <w:lang w:eastAsia="ar-SA"/>
        </w:rPr>
        <w:t>Środki pr</w:t>
      </w:r>
      <w:r>
        <w:rPr>
          <w:szCs w:val="15"/>
          <w:lang w:eastAsia="ar-SA"/>
        </w:rPr>
        <w:t>zeznaczono na:</w:t>
      </w:r>
    </w:p>
    <w:p w:rsidR="00C73851" w:rsidRDefault="00C73851" w:rsidP="00314514">
      <w:pPr>
        <w:numPr>
          <w:ilvl w:val="0"/>
          <w:numId w:val="110"/>
        </w:numPr>
        <w:tabs>
          <w:tab w:val="left" w:pos="360"/>
          <w:tab w:val="left" w:pos="5760"/>
          <w:tab w:val="left" w:pos="7560"/>
          <w:tab w:val="left" w:pos="9000"/>
        </w:tabs>
        <w:suppressAutoHyphens/>
        <w:jc w:val="both"/>
        <w:rPr>
          <w:szCs w:val="15"/>
          <w:lang w:eastAsia="ar-SA"/>
        </w:rPr>
      </w:pPr>
      <w:r w:rsidRPr="002D350A">
        <w:rPr>
          <w:szCs w:val="15"/>
          <w:lang w:eastAsia="ar-SA"/>
        </w:rPr>
        <w:t>dotację przekazaną gminom na za</w:t>
      </w:r>
      <w:r>
        <w:rPr>
          <w:szCs w:val="15"/>
          <w:lang w:eastAsia="ar-SA"/>
        </w:rPr>
        <w:t>dania z zakresu obrony cywilnej</w:t>
      </w:r>
    </w:p>
    <w:p w:rsidR="00C73851" w:rsidRDefault="00C73851" w:rsidP="00314514">
      <w:pPr>
        <w:numPr>
          <w:ilvl w:val="0"/>
          <w:numId w:val="110"/>
        </w:numPr>
        <w:tabs>
          <w:tab w:val="left" w:pos="360"/>
          <w:tab w:val="left" w:pos="5760"/>
          <w:tab w:val="left" w:pos="7560"/>
          <w:tab w:val="left" w:pos="9000"/>
        </w:tabs>
        <w:suppressAutoHyphens/>
        <w:jc w:val="both"/>
        <w:rPr>
          <w:szCs w:val="15"/>
          <w:lang w:eastAsia="ar-SA"/>
        </w:rPr>
      </w:pPr>
      <w:r w:rsidRPr="002D350A">
        <w:rPr>
          <w:szCs w:val="15"/>
          <w:lang w:eastAsia="ar-SA"/>
        </w:rPr>
        <w:t>konserwację i usunięcie niesprawności urządzeń powiatowej sieci łączności radiowej, działającej w ramach systemu wykrywania i alarmowania na terenie powiatu</w:t>
      </w:r>
    </w:p>
    <w:p w:rsidR="00C73851" w:rsidRDefault="00C73851" w:rsidP="00314514">
      <w:pPr>
        <w:numPr>
          <w:ilvl w:val="0"/>
          <w:numId w:val="110"/>
        </w:numPr>
        <w:tabs>
          <w:tab w:val="left" w:pos="360"/>
          <w:tab w:val="left" w:pos="5760"/>
          <w:tab w:val="left" w:pos="7560"/>
          <w:tab w:val="left" w:pos="9000"/>
        </w:tabs>
        <w:suppressAutoHyphens/>
        <w:jc w:val="both"/>
        <w:rPr>
          <w:szCs w:val="15"/>
          <w:lang w:eastAsia="ar-SA"/>
        </w:rPr>
      </w:pPr>
      <w:r>
        <w:rPr>
          <w:szCs w:val="15"/>
          <w:lang w:eastAsia="ar-SA"/>
        </w:rPr>
        <w:t>zakup wyposażenia dla P</w:t>
      </w:r>
      <w:r w:rsidR="009C6ADF">
        <w:rPr>
          <w:szCs w:val="15"/>
          <w:lang w:eastAsia="ar-SA"/>
        </w:rPr>
        <w:t xml:space="preserve">owiatowego </w:t>
      </w:r>
      <w:r>
        <w:rPr>
          <w:szCs w:val="15"/>
          <w:lang w:eastAsia="ar-SA"/>
        </w:rPr>
        <w:t>O</w:t>
      </w:r>
      <w:r w:rsidR="009C6ADF">
        <w:rPr>
          <w:szCs w:val="15"/>
          <w:lang w:eastAsia="ar-SA"/>
        </w:rPr>
        <w:t xml:space="preserve">środka </w:t>
      </w:r>
      <w:r>
        <w:rPr>
          <w:szCs w:val="15"/>
          <w:lang w:eastAsia="ar-SA"/>
        </w:rPr>
        <w:t>A</w:t>
      </w:r>
      <w:r w:rsidR="009C6ADF">
        <w:rPr>
          <w:szCs w:val="15"/>
          <w:lang w:eastAsia="ar-SA"/>
        </w:rPr>
        <w:t xml:space="preserve">nalizy </w:t>
      </w:r>
      <w:r>
        <w:rPr>
          <w:szCs w:val="15"/>
          <w:lang w:eastAsia="ar-SA"/>
        </w:rPr>
        <w:t>D</w:t>
      </w:r>
      <w:r w:rsidR="009C6ADF">
        <w:rPr>
          <w:szCs w:val="15"/>
          <w:lang w:eastAsia="ar-SA"/>
        </w:rPr>
        <w:t xml:space="preserve">anych i </w:t>
      </w:r>
      <w:r>
        <w:rPr>
          <w:szCs w:val="15"/>
          <w:lang w:eastAsia="ar-SA"/>
        </w:rPr>
        <w:t>A</w:t>
      </w:r>
      <w:r w:rsidR="009C6ADF">
        <w:rPr>
          <w:szCs w:val="15"/>
          <w:lang w:eastAsia="ar-SA"/>
        </w:rPr>
        <w:t>larmowania</w:t>
      </w:r>
    </w:p>
    <w:p w:rsidR="00C73851" w:rsidRDefault="00C73851" w:rsidP="00314514">
      <w:pPr>
        <w:numPr>
          <w:ilvl w:val="0"/>
          <w:numId w:val="110"/>
        </w:numPr>
        <w:tabs>
          <w:tab w:val="left" w:pos="360"/>
          <w:tab w:val="left" w:pos="5760"/>
          <w:tab w:val="left" w:pos="7560"/>
          <w:tab w:val="left" w:pos="9000"/>
        </w:tabs>
        <w:suppressAutoHyphens/>
        <w:jc w:val="both"/>
        <w:rPr>
          <w:szCs w:val="15"/>
          <w:lang w:eastAsia="ar-SA"/>
        </w:rPr>
      </w:pPr>
      <w:r>
        <w:rPr>
          <w:szCs w:val="15"/>
          <w:lang w:eastAsia="ar-SA"/>
        </w:rPr>
        <w:t>w</w:t>
      </w:r>
      <w:r w:rsidR="009C6ADF">
        <w:rPr>
          <w:szCs w:val="15"/>
          <w:lang w:eastAsia="ar-SA"/>
        </w:rPr>
        <w:t>ykonanie umundurowania dla Powiatowego Ośrodka Analizy Danych i Alarmowania</w:t>
      </w:r>
    </w:p>
    <w:p w:rsidR="00C73851" w:rsidRPr="002D350A" w:rsidRDefault="00C73851" w:rsidP="001C558B">
      <w:pPr>
        <w:tabs>
          <w:tab w:val="left" w:pos="360"/>
          <w:tab w:val="left" w:pos="5760"/>
          <w:tab w:val="left" w:pos="7560"/>
          <w:tab w:val="left" w:pos="9000"/>
        </w:tabs>
        <w:suppressAutoHyphens/>
        <w:jc w:val="both"/>
        <w:rPr>
          <w:szCs w:val="15"/>
          <w:lang w:eastAsia="ar-SA"/>
        </w:rPr>
      </w:pPr>
    </w:p>
    <w:p w:rsidR="00C73851" w:rsidRPr="002D350A" w:rsidRDefault="00C73851" w:rsidP="001C558B">
      <w:pPr>
        <w:pBdr>
          <w:bottom w:val="single" w:sz="2" w:space="1" w:color="000000"/>
        </w:pBdr>
        <w:tabs>
          <w:tab w:val="left" w:pos="1080"/>
          <w:tab w:val="left" w:pos="2160"/>
          <w:tab w:val="left" w:pos="7020"/>
        </w:tabs>
        <w:suppressAutoHyphens/>
        <w:rPr>
          <w:b/>
          <w:bCs/>
          <w:szCs w:val="15"/>
          <w:lang w:eastAsia="ar-SA"/>
        </w:rPr>
      </w:pPr>
    </w:p>
    <w:p w:rsidR="00C73851" w:rsidRPr="002D350A" w:rsidRDefault="00C73851" w:rsidP="001C558B">
      <w:pPr>
        <w:pBdr>
          <w:bottom w:val="single" w:sz="2" w:space="1" w:color="000000"/>
        </w:pBdr>
        <w:tabs>
          <w:tab w:val="left" w:pos="1080"/>
          <w:tab w:val="left" w:pos="2160"/>
          <w:tab w:val="left" w:pos="7020"/>
        </w:tabs>
        <w:suppressAutoHyphens/>
        <w:rPr>
          <w:b/>
          <w:bCs/>
          <w:szCs w:val="15"/>
          <w:lang w:eastAsia="ar-SA"/>
        </w:rPr>
      </w:pPr>
      <w:r w:rsidRPr="002D350A">
        <w:rPr>
          <w:b/>
          <w:bCs/>
          <w:szCs w:val="15"/>
          <w:lang w:eastAsia="ar-SA"/>
        </w:rPr>
        <w:t>rozdz.</w:t>
      </w:r>
      <w:r w:rsidRPr="002D350A">
        <w:rPr>
          <w:b/>
          <w:bCs/>
          <w:szCs w:val="15"/>
          <w:lang w:eastAsia="ar-SA"/>
        </w:rPr>
        <w:tab/>
        <w:t>754</w:t>
      </w:r>
      <w:r>
        <w:rPr>
          <w:b/>
          <w:bCs/>
          <w:szCs w:val="15"/>
          <w:lang w:eastAsia="ar-SA"/>
        </w:rPr>
        <w:t>78</w:t>
      </w:r>
      <w:r w:rsidRPr="002D350A">
        <w:rPr>
          <w:b/>
          <w:bCs/>
          <w:szCs w:val="15"/>
          <w:lang w:eastAsia="ar-SA"/>
        </w:rPr>
        <w:tab/>
      </w:r>
      <w:r>
        <w:rPr>
          <w:b/>
          <w:bCs/>
          <w:szCs w:val="15"/>
          <w:lang w:eastAsia="ar-SA"/>
        </w:rPr>
        <w:t>Usuwanie skutków klęsk żywiołowych</w:t>
      </w:r>
      <w:r w:rsidRPr="002D350A">
        <w:rPr>
          <w:b/>
          <w:bCs/>
          <w:szCs w:val="15"/>
          <w:lang w:eastAsia="ar-SA"/>
        </w:rPr>
        <w:tab/>
      </w:r>
    </w:p>
    <w:p w:rsidR="00C73851" w:rsidRDefault="00C73851" w:rsidP="001C558B">
      <w:pPr>
        <w:tabs>
          <w:tab w:val="left" w:pos="2160"/>
          <w:tab w:val="left" w:pos="4500"/>
          <w:tab w:val="left" w:pos="6300"/>
          <w:tab w:val="left" w:pos="8280"/>
        </w:tabs>
        <w:suppressAutoHyphens/>
        <w:rPr>
          <w:lang w:eastAsia="ar-SA"/>
        </w:rPr>
      </w:pPr>
      <w:r w:rsidRPr="002D350A">
        <w:rPr>
          <w:lang w:eastAsia="ar-SA"/>
        </w:rPr>
        <w:t>plan-</w:t>
      </w:r>
      <w:r w:rsidRPr="002D350A">
        <w:rPr>
          <w:lang w:eastAsia="ar-SA"/>
        </w:rPr>
        <w:tab/>
      </w:r>
      <w:r>
        <w:rPr>
          <w:lang w:eastAsia="ar-SA"/>
        </w:rPr>
        <w:t>10.100</w:t>
      </w:r>
      <w:r w:rsidRPr="002D350A">
        <w:rPr>
          <w:lang w:eastAsia="ar-SA"/>
        </w:rPr>
        <w:t>,00</w:t>
      </w:r>
      <w:r w:rsidRPr="002D350A">
        <w:rPr>
          <w:lang w:eastAsia="ar-SA"/>
        </w:rPr>
        <w:tab/>
        <w:t>wykonanie-</w:t>
      </w:r>
      <w:r w:rsidRPr="002D350A">
        <w:rPr>
          <w:lang w:eastAsia="ar-SA"/>
        </w:rPr>
        <w:tab/>
      </w:r>
      <w:r>
        <w:rPr>
          <w:lang w:eastAsia="ar-SA"/>
        </w:rPr>
        <w:t>10.100</w:t>
      </w:r>
      <w:r w:rsidRPr="002D350A">
        <w:rPr>
          <w:lang w:eastAsia="ar-SA"/>
        </w:rPr>
        <w:t>,00</w:t>
      </w:r>
      <w:r w:rsidRPr="002D350A">
        <w:rPr>
          <w:lang w:eastAsia="ar-SA"/>
        </w:rPr>
        <w:tab/>
      </w:r>
      <w:r>
        <w:rPr>
          <w:lang w:eastAsia="ar-SA"/>
        </w:rPr>
        <w:t xml:space="preserve">100,00 </w:t>
      </w:r>
      <w:r w:rsidRPr="002D350A">
        <w:rPr>
          <w:lang w:eastAsia="ar-SA"/>
        </w:rPr>
        <w:t>%</w:t>
      </w:r>
    </w:p>
    <w:p w:rsidR="00C73851" w:rsidRPr="002D350A" w:rsidRDefault="00C73851" w:rsidP="001C558B">
      <w:pPr>
        <w:tabs>
          <w:tab w:val="left" w:pos="2160"/>
          <w:tab w:val="left" w:pos="4500"/>
          <w:tab w:val="left" w:pos="6300"/>
          <w:tab w:val="left" w:pos="8280"/>
        </w:tabs>
        <w:suppressAutoHyphens/>
        <w:rPr>
          <w:lang w:eastAsia="ar-SA"/>
        </w:rPr>
      </w:pPr>
      <w:r>
        <w:rPr>
          <w:lang w:eastAsia="ar-SA"/>
        </w:rPr>
        <w:t>Wydatkowano na odtworzenie infrastruktury i sprzętu oraz zwrot kosztów strat, poniesionych podczas działań związanych z usuwaniem skutków wichur i nawałnic.</w:t>
      </w:r>
    </w:p>
    <w:p w:rsidR="00C73851" w:rsidRPr="002D350A" w:rsidRDefault="00C73851" w:rsidP="001C558B">
      <w:pPr>
        <w:suppressAutoHyphens/>
        <w:rPr>
          <w:lang w:eastAsia="ar-SA"/>
        </w:rPr>
      </w:pPr>
    </w:p>
    <w:p w:rsidR="00C73851" w:rsidRPr="002D350A" w:rsidRDefault="00C73851" w:rsidP="001C558B">
      <w:pPr>
        <w:pBdr>
          <w:bottom w:val="single" w:sz="2" w:space="1" w:color="000000"/>
        </w:pBdr>
        <w:tabs>
          <w:tab w:val="left" w:pos="1080"/>
          <w:tab w:val="left" w:pos="2160"/>
          <w:tab w:val="left" w:pos="7020"/>
        </w:tabs>
        <w:suppressAutoHyphens/>
        <w:rPr>
          <w:b/>
          <w:bCs/>
          <w:szCs w:val="15"/>
          <w:lang w:eastAsia="ar-SA"/>
        </w:rPr>
      </w:pPr>
      <w:r w:rsidRPr="002D350A">
        <w:rPr>
          <w:b/>
          <w:bCs/>
          <w:szCs w:val="15"/>
          <w:lang w:eastAsia="ar-SA"/>
        </w:rPr>
        <w:t>rozdz.</w:t>
      </w:r>
      <w:r w:rsidRPr="002D350A">
        <w:rPr>
          <w:b/>
          <w:bCs/>
          <w:szCs w:val="15"/>
          <w:lang w:eastAsia="ar-SA"/>
        </w:rPr>
        <w:tab/>
        <w:t>75495</w:t>
      </w:r>
      <w:r w:rsidRPr="002D350A">
        <w:rPr>
          <w:b/>
          <w:bCs/>
          <w:szCs w:val="15"/>
          <w:lang w:eastAsia="ar-SA"/>
        </w:rPr>
        <w:tab/>
        <w:t>Pozostała działalność</w:t>
      </w:r>
      <w:r w:rsidRPr="002D350A">
        <w:rPr>
          <w:b/>
          <w:bCs/>
          <w:szCs w:val="15"/>
          <w:lang w:eastAsia="ar-SA"/>
        </w:rPr>
        <w:tab/>
      </w:r>
    </w:p>
    <w:p w:rsidR="00C73851" w:rsidRPr="002D350A" w:rsidRDefault="00C73851" w:rsidP="001C558B">
      <w:pPr>
        <w:tabs>
          <w:tab w:val="left" w:pos="2160"/>
          <w:tab w:val="left" w:pos="4500"/>
          <w:tab w:val="left" w:pos="6300"/>
          <w:tab w:val="left" w:pos="8280"/>
        </w:tabs>
        <w:suppressAutoHyphens/>
        <w:rPr>
          <w:lang w:eastAsia="ar-SA"/>
        </w:rPr>
      </w:pPr>
      <w:r w:rsidRPr="002D350A">
        <w:rPr>
          <w:lang w:eastAsia="ar-SA"/>
        </w:rPr>
        <w:t>plan-</w:t>
      </w:r>
      <w:r w:rsidRPr="002D350A">
        <w:rPr>
          <w:lang w:eastAsia="ar-SA"/>
        </w:rPr>
        <w:tab/>
      </w:r>
      <w:r>
        <w:rPr>
          <w:lang w:eastAsia="ar-SA"/>
        </w:rPr>
        <w:t>26.740</w:t>
      </w:r>
      <w:r w:rsidRPr="002D350A">
        <w:rPr>
          <w:lang w:eastAsia="ar-SA"/>
        </w:rPr>
        <w:t>,00</w:t>
      </w:r>
      <w:r w:rsidRPr="002D350A">
        <w:rPr>
          <w:lang w:eastAsia="ar-SA"/>
        </w:rPr>
        <w:tab/>
        <w:t>wykonanie-</w:t>
      </w:r>
      <w:r w:rsidRPr="002D350A">
        <w:rPr>
          <w:lang w:eastAsia="ar-SA"/>
        </w:rPr>
        <w:tab/>
      </w:r>
      <w:r>
        <w:rPr>
          <w:lang w:eastAsia="ar-SA"/>
        </w:rPr>
        <w:t>7.120</w:t>
      </w:r>
      <w:r w:rsidRPr="002D350A">
        <w:rPr>
          <w:lang w:eastAsia="ar-SA"/>
        </w:rPr>
        <w:t>,00</w:t>
      </w:r>
      <w:r w:rsidRPr="002D350A">
        <w:rPr>
          <w:lang w:eastAsia="ar-SA"/>
        </w:rPr>
        <w:tab/>
      </w:r>
      <w:r>
        <w:rPr>
          <w:lang w:eastAsia="ar-SA"/>
        </w:rPr>
        <w:t xml:space="preserve">26,63 </w:t>
      </w:r>
      <w:r w:rsidRPr="002D350A">
        <w:rPr>
          <w:lang w:eastAsia="ar-SA"/>
        </w:rPr>
        <w:t>%</w:t>
      </w:r>
    </w:p>
    <w:p w:rsidR="00C73851" w:rsidRDefault="00C73851" w:rsidP="001C558B">
      <w:pPr>
        <w:suppressAutoHyphens/>
        <w:rPr>
          <w:lang w:eastAsia="ar-SA"/>
        </w:rPr>
      </w:pPr>
    </w:p>
    <w:p w:rsidR="00C73851" w:rsidRDefault="00C73851" w:rsidP="001C558B">
      <w:pPr>
        <w:suppressAutoHyphens/>
        <w:rPr>
          <w:lang w:eastAsia="ar-SA"/>
        </w:rPr>
      </w:pPr>
      <w:r w:rsidRPr="002D350A">
        <w:rPr>
          <w:lang w:eastAsia="ar-SA"/>
        </w:rPr>
        <w:t xml:space="preserve">Wydatki </w:t>
      </w:r>
      <w:r>
        <w:rPr>
          <w:lang w:eastAsia="ar-SA"/>
        </w:rPr>
        <w:t>poniesiono na :</w:t>
      </w:r>
      <w:r>
        <w:rPr>
          <w:lang w:eastAsia="ar-SA"/>
        </w:rPr>
        <w:br/>
        <w:t>- realizację projektu „Edukacja Ratownicza</w:t>
      </w:r>
      <w:r w:rsidRPr="002D350A">
        <w:rPr>
          <w:lang w:eastAsia="ar-SA"/>
        </w:rPr>
        <w:t>”</w:t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  <w:t xml:space="preserve">3.120,00 </w:t>
      </w:r>
    </w:p>
    <w:p w:rsidR="00C73851" w:rsidRDefault="00C73851" w:rsidP="001C558B">
      <w:pPr>
        <w:suppressAutoHyphens/>
        <w:rPr>
          <w:lang w:eastAsia="ar-SA"/>
        </w:rPr>
      </w:pPr>
      <w:r>
        <w:rPr>
          <w:lang w:eastAsia="ar-SA"/>
        </w:rPr>
        <w:t xml:space="preserve">- zakup materiałów na usuwanie skutków gradobicia </w:t>
      </w:r>
      <w:r>
        <w:rPr>
          <w:lang w:eastAsia="ar-SA"/>
        </w:rPr>
        <w:tab/>
      </w:r>
      <w:r>
        <w:rPr>
          <w:lang w:eastAsia="ar-SA"/>
        </w:rPr>
        <w:tab/>
        <w:t>2.500,00</w:t>
      </w:r>
    </w:p>
    <w:p w:rsidR="00C73851" w:rsidRPr="002D350A" w:rsidRDefault="00C73851" w:rsidP="001C558B">
      <w:pPr>
        <w:suppressAutoHyphens/>
        <w:rPr>
          <w:lang w:eastAsia="ar-SA"/>
        </w:rPr>
      </w:pPr>
      <w:r>
        <w:rPr>
          <w:lang w:eastAsia="ar-SA"/>
        </w:rPr>
        <w:t>- nagrody dla laureatów konkursu dot. bezpieczeństwa</w:t>
      </w:r>
      <w:r>
        <w:rPr>
          <w:lang w:eastAsia="ar-SA"/>
        </w:rPr>
        <w:tab/>
      </w:r>
      <w:r>
        <w:rPr>
          <w:lang w:eastAsia="ar-SA"/>
        </w:rPr>
        <w:tab/>
        <w:t>1.500,00</w:t>
      </w:r>
    </w:p>
    <w:p w:rsidR="00C73851" w:rsidRDefault="00C73851" w:rsidP="001C558B">
      <w:pPr>
        <w:keepNext/>
        <w:pBdr>
          <w:bottom w:val="double" w:sz="4" w:space="1" w:color="auto"/>
        </w:pBdr>
        <w:tabs>
          <w:tab w:val="num" w:pos="0"/>
        </w:tabs>
        <w:suppressAutoHyphens/>
        <w:outlineLvl w:val="0"/>
        <w:rPr>
          <w:lang w:eastAsia="ar-SA"/>
        </w:rPr>
      </w:pPr>
    </w:p>
    <w:p w:rsidR="00C73851" w:rsidRDefault="00C73851" w:rsidP="001C558B">
      <w:pPr>
        <w:keepNext/>
        <w:pBdr>
          <w:bottom w:val="double" w:sz="4" w:space="1" w:color="auto"/>
        </w:pBdr>
        <w:tabs>
          <w:tab w:val="num" w:pos="0"/>
        </w:tabs>
        <w:suppressAutoHyphens/>
        <w:outlineLvl w:val="0"/>
        <w:rPr>
          <w:lang w:eastAsia="ar-SA"/>
        </w:rPr>
      </w:pPr>
    </w:p>
    <w:p w:rsidR="00C73851" w:rsidRPr="002D350A" w:rsidRDefault="00C73851" w:rsidP="001C558B">
      <w:pPr>
        <w:keepNext/>
        <w:pBdr>
          <w:bottom w:val="double" w:sz="4" w:space="1" w:color="auto"/>
        </w:pBdr>
        <w:tabs>
          <w:tab w:val="num" w:pos="0"/>
        </w:tabs>
        <w:suppressAutoHyphens/>
        <w:outlineLvl w:val="0"/>
        <w:rPr>
          <w:b/>
          <w:bCs/>
          <w:lang w:eastAsia="ar-SA"/>
        </w:rPr>
      </w:pPr>
      <w:r w:rsidRPr="002D350A">
        <w:rPr>
          <w:b/>
          <w:bCs/>
          <w:lang w:eastAsia="ar-SA"/>
        </w:rPr>
        <w:t>Dział</w:t>
      </w:r>
      <w:r w:rsidRPr="002D350A">
        <w:rPr>
          <w:b/>
          <w:bCs/>
          <w:lang w:eastAsia="ar-SA"/>
        </w:rPr>
        <w:tab/>
        <w:t>757</w:t>
      </w:r>
      <w:r w:rsidRPr="002D350A">
        <w:rPr>
          <w:b/>
          <w:bCs/>
          <w:lang w:eastAsia="ar-SA"/>
        </w:rPr>
        <w:tab/>
        <w:t>OBSŁUGA DŁUGU PUBLICZNEGO</w:t>
      </w:r>
    </w:p>
    <w:p w:rsidR="00C73851" w:rsidRPr="002D350A" w:rsidRDefault="00C73851" w:rsidP="001C558B">
      <w:pPr>
        <w:pBdr>
          <w:top w:val="double" w:sz="2" w:space="1" w:color="000000"/>
        </w:pBdr>
        <w:tabs>
          <w:tab w:val="left" w:pos="2160"/>
          <w:tab w:val="left" w:pos="4500"/>
          <w:tab w:val="left" w:pos="6300"/>
          <w:tab w:val="left" w:pos="8280"/>
        </w:tabs>
        <w:suppressAutoHyphens/>
        <w:rPr>
          <w:szCs w:val="15"/>
          <w:lang w:eastAsia="ar-SA"/>
        </w:rPr>
      </w:pPr>
      <w:r w:rsidRPr="002D350A">
        <w:rPr>
          <w:szCs w:val="15"/>
          <w:lang w:eastAsia="ar-SA"/>
        </w:rPr>
        <w:t>plan-</w:t>
      </w:r>
      <w:r w:rsidRPr="002D350A">
        <w:rPr>
          <w:szCs w:val="15"/>
          <w:lang w:eastAsia="ar-SA"/>
        </w:rPr>
        <w:tab/>
      </w:r>
      <w:r>
        <w:rPr>
          <w:szCs w:val="15"/>
          <w:lang w:eastAsia="ar-SA"/>
        </w:rPr>
        <w:t>422.910,00</w:t>
      </w:r>
      <w:r w:rsidRPr="002D350A">
        <w:rPr>
          <w:szCs w:val="15"/>
          <w:lang w:eastAsia="ar-SA"/>
        </w:rPr>
        <w:tab/>
        <w:t>wykonanie-</w:t>
      </w:r>
      <w:r w:rsidRPr="002D350A">
        <w:rPr>
          <w:szCs w:val="15"/>
          <w:lang w:eastAsia="ar-SA"/>
        </w:rPr>
        <w:tab/>
      </w:r>
      <w:r>
        <w:rPr>
          <w:szCs w:val="15"/>
          <w:lang w:eastAsia="ar-SA"/>
        </w:rPr>
        <w:t>337.522</w:t>
      </w:r>
      <w:r w:rsidRPr="002D350A">
        <w:rPr>
          <w:szCs w:val="15"/>
          <w:lang w:eastAsia="ar-SA"/>
        </w:rPr>
        <w:t>,00</w:t>
      </w:r>
      <w:r w:rsidRPr="002D350A">
        <w:rPr>
          <w:szCs w:val="15"/>
          <w:lang w:eastAsia="ar-SA"/>
        </w:rPr>
        <w:tab/>
      </w:r>
      <w:r>
        <w:rPr>
          <w:szCs w:val="15"/>
          <w:lang w:eastAsia="ar-SA"/>
        </w:rPr>
        <w:t xml:space="preserve">79,81 </w:t>
      </w:r>
      <w:r w:rsidRPr="002D350A">
        <w:rPr>
          <w:szCs w:val="15"/>
          <w:lang w:eastAsia="ar-SA"/>
        </w:rPr>
        <w:t>%</w:t>
      </w:r>
    </w:p>
    <w:p w:rsidR="00C73851" w:rsidRPr="002D350A" w:rsidRDefault="00C73851" w:rsidP="001C558B">
      <w:pPr>
        <w:tabs>
          <w:tab w:val="left" w:pos="1980"/>
          <w:tab w:val="left" w:pos="5760"/>
          <w:tab w:val="left" w:pos="7560"/>
          <w:tab w:val="left" w:pos="9000"/>
        </w:tabs>
        <w:suppressAutoHyphens/>
        <w:jc w:val="both"/>
        <w:rPr>
          <w:szCs w:val="15"/>
          <w:lang w:eastAsia="ar-SA"/>
        </w:rPr>
      </w:pPr>
    </w:p>
    <w:p w:rsidR="00C73851" w:rsidRPr="002D350A" w:rsidRDefault="00C73851" w:rsidP="001C558B">
      <w:pPr>
        <w:pBdr>
          <w:bottom w:val="single" w:sz="2" w:space="1" w:color="000000"/>
        </w:pBdr>
        <w:tabs>
          <w:tab w:val="left" w:pos="1080"/>
          <w:tab w:val="left" w:pos="2160"/>
          <w:tab w:val="left" w:pos="7020"/>
        </w:tabs>
        <w:suppressAutoHyphens/>
        <w:rPr>
          <w:b/>
          <w:bCs/>
          <w:szCs w:val="15"/>
          <w:lang w:eastAsia="ar-SA"/>
        </w:rPr>
      </w:pPr>
      <w:r w:rsidRPr="002D350A">
        <w:rPr>
          <w:b/>
          <w:bCs/>
          <w:szCs w:val="15"/>
          <w:lang w:eastAsia="ar-SA"/>
        </w:rPr>
        <w:t>rozdz.</w:t>
      </w:r>
      <w:r w:rsidRPr="002D350A">
        <w:rPr>
          <w:b/>
          <w:bCs/>
          <w:szCs w:val="15"/>
          <w:lang w:eastAsia="ar-SA"/>
        </w:rPr>
        <w:tab/>
        <w:t>75702</w:t>
      </w:r>
      <w:r w:rsidRPr="002D350A">
        <w:rPr>
          <w:b/>
          <w:bCs/>
          <w:szCs w:val="15"/>
          <w:lang w:eastAsia="ar-SA"/>
        </w:rPr>
        <w:tab/>
        <w:t xml:space="preserve">Obsługa papierów wartościowych, kredytów i pożyczek  j.s.t. </w:t>
      </w:r>
      <w:r w:rsidRPr="002D350A">
        <w:rPr>
          <w:b/>
          <w:bCs/>
          <w:szCs w:val="15"/>
          <w:lang w:eastAsia="ar-SA"/>
        </w:rPr>
        <w:tab/>
      </w:r>
    </w:p>
    <w:p w:rsidR="00C73851" w:rsidRPr="002D350A" w:rsidRDefault="00C73851" w:rsidP="001C558B">
      <w:pPr>
        <w:tabs>
          <w:tab w:val="left" w:pos="2160"/>
          <w:tab w:val="left" w:pos="4500"/>
          <w:tab w:val="left" w:pos="6300"/>
          <w:tab w:val="left" w:pos="8280"/>
        </w:tabs>
        <w:suppressAutoHyphens/>
        <w:rPr>
          <w:lang w:eastAsia="ar-SA"/>
        </w:rPr>
      </w:pPr>
      <w:r w:rsidRPr="002D350A">
        <w:rPr>
          <w:lang w:eastAsia="ar-SA"/>
        </w:rPr>
        <w:t>plan-</w:t>
      </w:r>
      <w:r w:rsidRPr="002D350A">
        <w:rPr>
          <w:lang w:eastAsia="ar-SA"/>
        </w:rPr>
        <w:tab/>
        <w:t>422.910,00</w:t>
      </w:r>
      <w:r w:rsidRPr="002D350A">
        <w:rPr>
          <w:lang w:eastAsia="ar-SA"/>
        </w:rPr>
        <w:tab/>
        <w:t>wykonanie-</w:t>
      </w:r>
      <w:r w:rsidRPr="002D350A">
        <w:rPr>
          <w:lang w:eastAsia="ar-SA"/>
        </w:rPr>
        <w:tab/>
      </w:r>
      <w:r>
        <w:rPr>
          <w:lang w:eastAsia="ar-SA"/>
        </w:rPr>
        <w:t>337.522</w:t>
      </w:r>
      <w:r w:rsidRPr="002D350A">
        <w:rPr>
          <w:lang w:eastAsia="ar-SA"/>
        </w:rPr>
        <w:t>,00</w:t>
      </w:r>
      <w:r w:rsidRPr="002D350A">
        <w:rPr>
          <w:lang w:eastAsia="ar-SA"/>
        </w:rPr>
        <w:tab/>
      </w:r>
      <w:r>
        <w:rPr>
          <w:lang w:eastAsia="ar-SA"/>
        </w:rPr>
        <w:t xml:space="preserve">79,81 </w:t>
      </w:r>
      <w:r w:rsidRPr="002D350A">
        <w:rPr>
          <w:lang w:eastAsia="ar-SA"/>
        </w:rPr>
        <w:t>%</w:t>
      </w:r>
    </w:p>
    <w:p w:rsidR="00C73851" w:rsidRPr="002D350A" w:rsidRDefault="00C73851" w:rsidP="001C558B">
      <w:pPr>
        <w:tabs>
          <w:tab w:val="left" w:pos="2700"/>
          <w:tab w:val="left" w:pos="7560"/>
          <w:tab w:val="left" w:pos="9000"/>
        </w:tabs>
        <w:suppressAutoHyphens/>
        <w:ind w:left="340" w:hanging="340"/>
        <w:jc w:val="both"/>
        <w:rPr>
          <w:szCs w:val="15"/>
          <w:lang w:eastAsia="ar-SA"/>
        </w:rPr>
      </w:pPr>
      <w:r w:rsidRPr="002D350A">
        <w:rPr>
          <w:szCs w:val="15"/>
          <w:lang w:eastAsia="ar-SA"/>
        </w:rPr>
        <w:t>Powyższy wydatek stanowią odsetki od pożyczek i kredytów.</w:t>
      </w:r>
    </w:p>
    <w:p w:rsidR="00C73851" w:rsidRPr="002D350A" w:rsidRDefault="00C73851" w:rsidP="001C558B">
      <w:pPr>
        <w:tabs>
          <w:tab w:val="left" w:pos="2700"/>
          <w:tab w:val="left" w:pos="7560"/>
          <w:tab w:val="left" w:pos="9000"/>
        </w:tabs>
        <w:suppressAutoHyphens/>
        <w:ind w:left="340" w:hanging="340"/>
        <w:jc w:val="both"/>
        <w:rPr>
          <w:szCs w:val="15"/>
          <w:lang w:eastAsia="ar-SA"/>
        </w:rPr>
      </w:pPr>
    </w:p>
    <w:p w:rsidR="00C73851" w:rsidRDefault="00C73851" w:rsidP="001C558B">
      <w:pPr>
        <w:keepNext/>
        <w:pBdr>
          <w:bottom w:val="double" w:sz="4" w:space="1" w:color="auto"/>
        </w:pBdr>
        <w:suppressAutoHyphens/>
        <w:outlineLvl w:val="0"/>
        <w:rPr>
          <w:b/>
          <w:bCs/>
          <w:lang w:eastAsia="ar-SA"/>
        </w:rPr>
      </w:pPr>
    </w:p>
    <w:p w:rsidR="00C73851" w:rsidRPr="002D350A" w:rsidRDefault="00C73851" w:rsidP="001C558B">
      <w:pPr>
        <w:keepNext/>
        <w:pBdr>
          <w:bottom w:val="double" w:sz="4" w:space="1" w:color="auto"/>
        </w:pBdr>
        <w:suppressAutoHyphens/>
        <w:outlineLvl w:val="0"/>
        <w:rPr>
          <w:b/>
          <w:bCs/>
          <w:lang w:eastAsia="ar-SA"/>
        </w:rPr>
      </w:pPr>
      <w:r w:rsidRPr="002D350A">
        <w:rPr>
          <w:b/>
          <w:bCs/>
          <w:lang w:eastAsia="ar-SA"/>
        </w:rPr>
        <w:t>Dział</w:t>
      </w:r>
      <w:r w:rsidRPr="002D350A">
        <w:rPr>
          <w:b/>
          <w:bCs/>
          <w:lang w:eastAsia="ar-SA"/>
        </w:rPr>
        <w:tab/>
        <w:t>758</w:t>
      </w:r>
      <w:r w:rsidRPr="002D350A">
        <w:rPr>
          <w:b/>
          <w:bCs/>
          <w:lang w:eastAsia="ar-SA"/>
        </w:rPr>
        <w:tab/>
        <w:t>RÓŻNE ROZLICZENIA</w:t>
      </w:r>
    </w:p>
    <w:p w:rsidR="00C73851" w:rsidRPr="002D350A" w:rsidRDefault="00C73851" w:rsidP="001C558B">
      <w:pPr>
        <w:pBdr>
          <w:top w:val="double" w:sz="2" w:space="1" w:color="000000"/>
        </w:pBdr>
        <w:tabs>
          <w:tab w:val="left" w:pos="2160"/>
          <w:tab w:val="left" w:pos="4500"/>
          <w:tab w:val="left" w:pos="6300"/>
          <w:tab w:val="left" w:pos="8280"/>
        </w:tabs>
        <w:suppressAutoHyphens/>
        <w:rPr>
          <w:szCs w:val="15"/>
          <w:lang w:eastAsia="ar-SA"/>
        </w:rPr>
      </w:pPr>
      <w:r w:rsidRPr="002D350A">
        <w:rPr>
          <w:szCs w:val="15"/>
          <w:lang w:eastAsia="ar-SA"/>
        </w:rPr>
        <w:t>plan-</w:t>
      </w:r>
      <w:r w:rsidRPr="002D350A">
        <w:rPr>
          <w:szCs w:val="15"/>
          <w:lang w:eastAsia="ar-SA"/>
        </w:rPr>
        <w:tab/>
        <w:t>1.</w:t>
      </w:r>
      <w:r>
        <w:rPr>
          <w:szCs w:val="15"/>
          <w:lang w:eastAsia="ar-SA"/>
        </w:rPr>
        <w:t>362.433,00</w:t>
      </w:r>
      <w:r>
        <w:rPr>
          <w:szCs w:val="15"/>
          <w:lang w:eastAsia="ar-SA"/>
        </w:rPr>
        <w:tab/>
        <w:t>wykonanie-</w:t>
      </w:r>
      <w:r>
        <w:rPr>
          <w:szCs w:val="15"/>
          <w:lang w:eastAsia="ar-SA"/>
        </w:rPr>
        <w:tab/>
        <w:t>1.180.979</w:t>
      </w:r>
      <w:r w:rsidRPr="002D350A">
        <w:rPr>
          <w:szCs w:val="15"/>
          <w:lang w:eastAsia="ar-SA"/>
        </w:rPr>
        <w:t xml:space="preserve">,00    </w:t>
      </w:r>
      <w:r>
        <w:rPr>
          <w:szCs w:val="15"/>
          <w:lang w:eastAsia="ar-SA"/>
        </w:rPr>
        <w:t xml:space="preserve">              86,68 </w:t>
      </w:r>
      <w:r w:rsidRPr="002D350A">
        <w:rPr>
          <w:szCs w:val="15"/>
          <w:lang w:eastAsia="ar-SA"/>
        </w:rPr>
        <w:t>%</w:t>
      </w:r>
    </w:p>
    <w:p w:rsidR="00C73851" w:rsidRPr="002D350A" w:rsidRDefault="00C73851" w:rsidP="001C558B">
      <w:pPr>
        <w:pBdr>
          <w:top w:val="double" w:sz="2" w:space="1" w:color="000000"/>
        </w:pBdr>
        <w:tabs>
          <w:tab w:val="left" w:pos="2160"/>
          <w:tab w:val="left" w:pos="4500"/>
          <w:tab w:val="left" w:pos="6300"/>
          <w:tab w:val="left" w:pos="8280"/>
        </w:tabs>
        <w:suppressAutoHyphens/>
        <w:rPr>
          <w:szCs w:val="15"/>
          <w:lang w:eastAsia="ar-SA"/>
        </w:rPr>
      </w:pPr>
      <w:r w:rsidRPr="002D350A">
        <w:rPr>
          <w:szCs w:val="15"/>
          <w:lang w:eastAsia="ar-SA"/>
        </w:rPr>
        <w:tab/>
      </w:r>
    </w:p>
    <w:p w:rsidR="00C73851" w:rsidRPr="002D350A" w:rsidRDefault="00C73851" w:rsidP="001C558B">
      <w:pPr>
        <w:pBdr>
          <w:bottom w:val="single" w:sz="2" w:space="1" w:color="000000"/>
        </w:pBdr>
        <w:tabs>
          <w:tab w:val="left" w:pos="1080"/>
          <w:tab w:val="left" w:pos="2160"/>
          <w:tab w:val="left" w:pos="7020"/>
        </w:tabs>
        <w:suppressAutoHyphens/>
        <w:rPr>
          <w:b/>
          <w:bCs/>
          <w:szCs w:val="15"/>
          <w:lang w:eastAsia="ar-SA"/>
        </w:rPr>
      </w:pPr>
      <w:r w:rsidRPr="002D350A">
        <w:rPr>
          <w:b/>
          <w:bCs/>
          <w:szCs w:val="15"/>
          <w:lang w:eastAsia="ar-SA"/>
        </w:rPr>
        <w:t>rozdz.</w:t>
      </w:r>
      <w:r w:rsidRPr="002D350A">
        <w:rPr>
          <w:b/>
          <w:bCs/>
          <w:szCs w:val="15"/>
          <w:lang w:eastAsia="ar-SA"/>
        </w:rPr>
        <w:tab/>
        <w:t>75818</w:t>
      </w:r>
      <w:r w:rsidRPr="002D350A">
        <w:rPr>
          <w:b/>
          <w:bCs/>
          <w:szCs w:val="15"/>
          <w:lang w:eastAsia="ar-SA"/>
        </w:rPr>
        <w:tab/>
        <w:t>Rezerwy ogólne i  celowe</w:t>
      </w:r>
      <w:r w:rsidRPr="002D350A">
        <w:rPr>
          <w:b/>
          <w:bCs/>
          <w:szCs w:val="15"/>
          <w:lang w:eastAsia="ar-SA"/>
        </w:rPr>
        <w:tab/>
      </w:r>
    </w:p>
    <w:p w:rsidR="00C73851" w:rsidRPr="002D350A" w:rsidRDefault="00C73851" w:rsidP="001C558B">
      <w:pPr>
        <w:tabs>
          <w:tab w:val="left" w:pos="2160"/>
          <w:tab w:val="left" w:pos="4500"/>
          <w:tab w:val="left" w:pos="6300"/>
          <w:tab w:val="left" w:pos="8280"/>
        </w:tabs>
        <w:suppressAutoHyphens/>
        <w:rPr>
          <w:lang w:eastAsia="ar-SA"/>
        </w:rPr>
      </w:pPr>
      <w:r w:rsidRPr="002D350A">
        <w:rPr>
          <w:lang w:eastAsia="ar-SA"/>
        </w:rPr>
        <w:t>plan-</w:t>
      </w:r>
      <w:r w:rsidRPr="002D350A">
        <w:rPr>
          <w:lang w:eastAsia="ar-SA"/>
        </w:rPr>
        <w:tab/>
      </w:r>
      <w:r>
        <w:rPr>
          <w:lang w:eastAsia="ar-SA"/>
        </w:rPr>
        <w:t>181.454</w:t>
      </w:r>
      <w:r w:rsidRPr="002D350A">
        <w:rPr>
          <w:lang w:eastAsia="ar-SA"/>
        </w:rPr>
        <w:t>,00</w:t>
      </w:r>
      <w:r w:rsidRPr="002D350A">
        <w:rPr>
          <w:lang w:eastAsia="ar-SA"/>
        </w:rPr>
        <w:tab/>
        <w:t>wy</w:t>
      </w:r>
      <w:r>
        <w:rPr>
          <w:lang w:eastAsia="ar-SA"/>
        </w:rPr>
        <w:t>konanie-</w:t>
      </w:r>
      <w:r>
        <w:rPr>
          <w:lang w:eastAsia="ar-SA"/>
        </w:rPr>
        <w:tab/>
        <w:t xml:space="preserve">             0,00                </w:t>
      </w:r>
      <w:r w:rsidRPr="002D350A">
        <w:rPr>
          <w:lang w:eastAsia="ar-SA"/>
        </w:rPr>
        <w:t xml:space="preserve">      0,</w:t>
      </w:r>
      <w:r>
        <w:rPr>
          <w:lang w:eastAsia="ar-SA"/>
        </w:rPr>
        <w:t>0</w:t>
      </w:r>
      <w:r w:rsidRPr="002D350A">
        <w:rPr>
          <w:lang w:eastAsia="ar-SA"/>
        </w:rPr>
        <w:t>0%</w:t>
      </w:r>
    </w:p>
    <w:p w:rsidR="00C73851" w:rsidRPr="002D350A" w:rsidRDefault="00C73851" w:rsidP="001C558B">
      <w:pPr>
        <w:tabs>
          <w:tab w:val="left" w:pos="360"/>
          <w:tab w:val="left" w:pos="5760"/>
          <w:tab w:val="left" w:pos="7560"/>
          <w:tab w:val="left" w:pos="9000"/>
        </w:tabs>
        <w:suppressAutoHyphens/>
        <w:ind w:right="72"/>
        <w:jc w:val="both"/>
        <w:rPr>
          <w:szCs w:val="15"/>
          <w:lang w:eastAsia="ar-SA"/>
        </w:rPr>
      </w:pPr>
    </w:p>
    <w:p w:rsidR="00C73851" w:rsidRPr="002D350A" w:rsidRDefault="00C73851" w:rsidP="001C558B">
      <w:pPr>
        <w:tabs>
          <w:tab w:val="left" w:pos="360"/>
          <w:tab w:val="left" w:pos="5760"/>
          <w:tab w:val="left" w:pos="7560"/>
          <w:tab w:val="left" w:pos="9000"/>
        </w:tabs>
        <w:suppressAutoHyphens/>
        <w:ind w:right="72"/>
        <w:jc w:val="both"/>
        <w:rPr>
          <w:szCs w:val="15"/>
          <w:lang w:eastAsia="ar-SA"/>
        </w:rPr>
      </w:pPr>
    </w:p>
    <w:p w:rsidR="00C73851" w:rsidRPr="002D350A" w:rsidRDefault="00C73851" w:rsidP="001C558B">
      <w:pPr>
        <w:pBdr>
          <w:bottom w:val="single" w:sz="2" w:space="1" w:color="000000"/>
        </w:pBdr>
        <w:tabs>
          <w:tab w:val="left" w:pos="1080"/>
          <w:tab w:val="left" w:pos="2160"/>
          <w:tab w:val="left" w:pos="7020"/>
        </w:tabs>
        <w:suppressAutoHyphens/>
        <w:rPr>
          <w:b/>
          <w:bCs/>
          <w:szCs w:val="15"/>
          <w:lang w:eastAsia="ar-SA"/>
        </w:rPr>
      </w:pPr>
      <w:r w:rsidRPr="002D350A">
        <w:rPr>
          <w:b/>
          <w:bCs/>
          <w:szCs w:val="15"/>
          <w:lang w:eastAsia="ar-SA"/>
        </w:rPr>
        <w:t>rozdz.</w:t>
      </w:r>
      <w:r w:rsidRPr="002D350A">
        <w:rPr>
          <w:b/>
          <w:bCs/>
          <w:szCs w:val="15"/>
          <w:lang w:eastAsia="ar-SA"/>
        </w:rPr>
        <w:tab/>
        <w:t>75832</w:t>
      </w:r>
      <w:r w:rsidRPr="002D350A">
        <w:rPr>
          <w:b/>
          <w:bCs/>
          <w:szCs w:val="15"/>
          <w:lang w:eastAsia="ar-SA"/>
        </w:rPr>
        <w:tab/>
        <w:t>Część równoważąca subwencji ogólnej dla powiatów</w:t>
      </w:r>
      <w:r w:rsidRPr="002D350A">
        <w:rPr>
          <w:b/>
          <w:bCs/>
          <w:szCs w:val="15"/>
          <w:lang w:eastAsia="ar-SA"/>
        </w:rPr>
        <w:tab/>
      </w:r>
    </w:p>
    <w:p w:rsidR="00C73851" w:rsidRDefault="00C73851" w:rsidP="001C558B">
      <w:pPr>
        <w:tabs>
          <w:tab w:val="left" w:pos="2160"/>
          <w:tab w:val="left" w:pos="4500"/>
          <w:tab w:val="left" w:pos="6150"/>
          <w:tab w:val="left" w:pos="6300"/>
          <w:tab w:val="left" w:pos="8280"/>
        </w:tabs>
        <w:suppressAutoHyphens/>
        <w:rPr>
          <w:lang w:eastAsia="ar-SA"/>
        </w:rPr>
      </w:pPr>
      <w:r>
        <w:rPr>
          <w:lang w:eastAsia="ar-SA"/>
        </w:rPr>
        <w:t>plan-</w:t>
      </w:r>
      <w:r>
        <w:rPr>
          <w:lang w:eastAsia="ar-SA"/>
        </w:rPr>
        <w:tab/>
        <w:t>1.180.979</w:t>
      </w:r>
      <w:r w:rsidRPr="002D350A">
        <w:rPr>
          <w:lang w:eastAsia="ar-SA"/>
        </w:rPr>
        <w:t>,00</w:t>
      </w:r>
      <w:r w:rsidRPr="002D350A">
        <w:rPr>
          <w:lang w:eastAsia="ar-SA"/>
        </w:rPr>
        <w:tab/>
        <w:t>wykonanie-</w:t>
      </w:r>
      <w:r w:rsidRPr="002D350A">
        <w:rPr>
          <w:lang w:eastAsia="ar-SA"/>
        </w:rPr>
        <w:tab/>
      </w:r>
      <w:r>
        <w:rPr>
          <w:lang w:eastAsia="ar-SA"/>
        </w:rPr>
        <w:t xml:space="preserve">     1.180.979,00              10</w:t>
      </w:r>
      <w:r w:rsidRPr="002D350A">
        <w:rPr>
          <w:lang w:eastAsia="ar-SA"/>
        </w:rPr>
        <w:t>0,</w:t>
      </w:r>
      <w:r>
        <w:rPr>
          <w:lang w:eastAsia="ar-SA"/>
        </w:rPr>
        <w:t>0</w:t>
      </w:r>
      <w:r w:rsidRPr="002D350A">
        <w:rPr>
          <w:lang w:eastAsia="ar-SA"/>
        </w:rPr>
        <w:t>0%</w:t>
      </w:r>
    </w:p>
    <w:p w:rsidR="00C73851" w:rsidRDefault="00C73851" w:rsidP="001C558B">
      <w:pPr>
        <w:tabs>
          <w:tab w:val="left" w:pos="2160"/>
          <w:tab w:val="left" w:pos="4500"/>
          <w:tab w:val="left" w:pos="6150"/>
          <w:tab w:val="left" w:pos="6300"/>
          <w:tab w:val="left" w:pos="8280"/>
        </w:tabs>
        <w:suppressAutoHyphens/>
        <w:rPr>
          <w:lang w:eastAsia="ar-SA"/>
        </w:rPr>
      </w:pPr>
    </w:p>
    <w:p w:rsidR="00C73851" w:rsidRDefault="00C73851" w:rsidP="001C558B">
      <w:pPr>
        <w:tabs>
          <w:tab w:val="left" w:pos="2160"/>
          <w:tab w:val="left" w:pos="4500"/>
          <w:tab w:val="left" w:pos="6150"/>
          <w:tab w:val="left" w:pos="6300"/>
          <w:tab w:val="left" w:pos="8280"/>
        </w:tabs>
        <w:suppressAutoHyphens/>
        <w:rPr>
          <w:lang w:eastAsia="ar-SA"/>
        </w:rPr>
      </w:pPr>
    </w:p>
    <w:p w:rsidR="0054151A" w:rsidRPr="002D350A" w:rsidRDefault="0054151A" w:rsidP="001C558B">
      <w:pPr>
        <w:tabs>
          <w:tab w:val="left" w:pos="2160"/>
          <w:tab w:val="left" w:pos="4500"/>
          <w:tab w:val="left" w:pos="6150"/>
          <w:tab w:val="left" w:pos="6300"/>
          <w:tab w:val="left" w:pos="8280"/>
        </w:tabs>
        <w:suppressAutoHyphens/>
        <w:rPr>
          <w:lang w:eastAsia="ar-SA"/>
        </w:rPr>
      </w:pPr>
    </w:p>
    <w:p w:rsidR="00C73851" w:rsidRPr="002D350A" w:rsidRDefault="00C73851" w:rsidP="001C558B">
      <w:pPr>
        <w:keepNext/>
        <w:pBdr>
          <w:bottom w:val="double" w:sz="4" w:space="1" w:color="auto"/>
        </w:pBdr>
        <w:tabs>
          <w:tab w:val="num" w:pos="0"/>
        </w:tabs>
        <w:suppressAutoHyphens/>
        <w:outlineLvl w:val="0"/>
        <w:rPr>
          <w:b/>
          <w:bCs/>
          <w:lang w:eastAsia="ar-SA"/>
        </w:rPr>
      </w:pPr>
      <w:r w:rsidRPr="002D350A">
        <w:rPr>
          <w:b/>
          <w:bCs/>
          <w:lang w:eastAsia="ar-SA"/>
        </w:rPr>
        <w:lastRenderedPageBreak/>
        <w:t>Dział</w:t>
      </w:r>
      <w:r w:rsidRPr="002D350A">
        <w:rPr>
          <w:b/>
          <w:bCs/>
          <w:lang w:eastAsia="ar-SA"/>
        </w:rPr>
        <w:tab/>
      </w:r>
      <w:r w:rsidRPr="002D350A">
        <w:rPr>
          <w:b/>
          <w:bCs/>
          <w:lang w:eastAsia="ar-SA"/>
        </w:rPr>
        <w:tab/>
        <w:t>801</w:t>
      </w:r>
      <w:r w:rsidRPr="002D350A">
        <w:rPr>
          <w:b/>
          <w:bCs/>
          <w:lang w:eastAsia="ar-SA"/>
        </w:rPr>
        <w:tab/>
      </w:r>
      <w:r w:rsidRPr="002D350A">
        <w:rPr>
          <w:b/>
          <w:bCs/>
          <w:lang w:eastAsia="ar-SA"/>
        </w:rPr>
        <w:tab/>
        <w:t>OŚWIATA I WYCHOWANIE</w:t>
      </w:r>
    </w:p>
    <w:p w:rsidR="00C73851" w:rsidRPr="002D350A" w:rsidRDefault="00C73851" w:rsidP="001C558B">
      <w:pPr>
        <w:pBdr>
          <w:top w:val="double" w:sz="2" w:space="1" w:color="000000"/>
        </w:pBdr>
        <w:tabs>
          <w:tab w:val="right" w:pos="2835"/>
          <w:tab w:val="left" w:pos="4253"/>
          <w:tab w:val="right" w:pos="7088"/>
          <w:tab w:val="right" w:pos="8931"/>
        </w:tabs>
        <w:suppressAutoHyphens/>
        <w:rPr>
          <w:szCs w:val="15"/>
          <w:lang w:eastAsia="ar-SA"/>
        </w:rPr>
      </w:pPr>
      <w:r w:rsidRPr="002D350A">
        <w:rPr>
          <w:szCs w:val="15"/>
          <w:lang w:eastAsia="ar-SA"/>
        </w:rPr>
        <w:t>plan-</w:t>
      </w:r>
      <w:r w:rsidRPr="002D350A">
        <w:rPr>
          <w:szCs w:val="15"/>
          <w:lang w:eastAsia="ar-SA"/>
        </w:rPr>
        <w:tab/>
      </w:r>
      <w:r>
        <w:rPr>
          <w:szCs w:val="15"/>
          <w:lang w:eastAsia="ar-SA"/>
        </w:rPr>
        <w:t>25.229.215</w:t>
      </w:r>
      <w:r w:rsidRPr="002D350A">
        <w:rPr>
          <w:szCs w:val="15"/>
          <w:lang w:eastAsia="ar-SA"/>
        </w:rPr>
        <w:t>,00</w:t>
      </w:r>
      <w:r w:rsidRPr="002D350A">
        <w:rPr>
          <w:szCs w:val="15"/>
          <w:lang w:eastAsia="ar-SA"/>
        </w:rPr>
        <w:tab/>
        <w:t>wykonanie-</w:t>
      </w:r>
      <w:r w:rsidRPr="002D350A">
        <w:rPr>
          <w:szCs w:val="15"/>
          <w:lang w:eastAsia="ar-SA"/>
        </w:rPr>
        <w:tab/>
      </w:r>
      <w:r>
        <w:rPr>
          <w:szCs w:val="15"/>
          <w:lang w:eastAsia="ar-SA"/>
        </w:rPr>
        <w:t xml:space="preserve">                      23.884.092</w:t>
      </w:r>
      <w:r w:rsidRPr="002D350A">
        <w:rPr>
          <w:szCs w:val="15"/>
          <w:lang w:eastAsia="ar-SA"/>
        </w:rPr>
        <w:t>,00</w:t>
      </w:r>
      <w:r w:rsidRPr="002D350A">
        <w:rPr>
          <w:szCs w:val="15"/>
          <w:lang w:eastAsia="ar-SA"/>
        </w:rPr>
        <w:tab/>
      </w:r>
      <w:r>
        <w:rPr>
          <w:szCs w:val="15"/>
          <w:lang w:eastAsia="ar-SA"/>
        </w:rPr>
        <w:t>94,67</w:t>
      </w:r>
      <w:r w:rsidRPr="002D350A">
        <w:rPr>
          <w:szCs w:val="15"/>
          <w:lang w:eastAsia="ar-SA"/>
        </w:rPr>
        <w:t>%</w:t>
      </w:r>
    </w:p>
    <w:p w:rsidR="00C73851" w:rsidRPr="002D350A" w:rsidRDefault="00C73851" w:rsidP="001C558B">
      <w:pPr>
        <w:tabs>
          <w:tab w:val="left" w:pos="360"/>
          <w:tab w:val="left" w:pos="5760"/>
          <w:tab w:val="left" w:pos="7560"/>
          <w:tab w:val="left" w:pos="9000"/>
        </w:tabs>
        <w:suppressAutoHyphens/>
        <w:jc w:val="both"/>
        <w:rPr>
          <w:szCs w:val="15"/>
          <w:lang w:eastAsia="ar-SA"/>
        </w:rPr>
      </w:pPr>
    </w:p>
    <w:p w:rsidR="00C73851" w:rsidRPr="002D350A" w:rsidRDefault="00C73851" w:rsidP="001C558B">
      <w:pPr>
        <w:pBdr>
          <w:bottom w:val="single" w:sz="8" w:space="1" w:color="000000"/>
        </w:pBdr>
        <w:suppressAutoHyphens/>
        <w:rPr>
          <w:b/>
          <w:bCs/>
          <w:szCs w:val="15"/>
          <w:lang w:eastAsia="ar-SA"/>
        </w:rPr>
      </w:pPr>
      <w:r w:rsidRPr="002D350A">
        <w:rPr>
          <w:b/>
          <w:bCs/>
          <w:szCs w:val="15"/>
          <w:lang w:eastAsia="ar-SA"/>
        </w:rPr>
        <w:t>rozdz.</w:t>
      </w:r>
      <w:r w:rsidRPr="002D350A">
        <w:rPr>
          <w:b/>
          <w:bCs/>
          <w:szCs w:val="15"/>
          <w:lang w:eastAsia="ar-SA"/>
        </w:rPr>
        <w:tab/>
      </w:r>
      <w:r w:rsidRPr="002D350A">
        <w:rPr>
          <w:b/>
          <w:bCs/>
          <w:szCs w:val="15"/>
          <w:lang w:eastAsia="ar-SA"/>
        </w:rPr>
        <w:tab/>
        <w:t>80102</w:t>
      </w:r>
      <w:r w:rsidRPr="002D350A">
        <w:rPr>
          <w:b/>
          <w:bCs/>
          <w:szCs w:val="15"/>
          <w:lang w:eastAsia="ar-SA"/>
        </w:rPr>
        <w:tab/>
      </w:r>
      <w:r w:rsidRPr="002D350A">
        <w:rPr>
          <w:b/>
          <w:bCs/>
          <w:szCs w:val="15"/>
          <w:lang w:eastAsia="ar-SA"/>
        </w:rPr>
        <w:tab/>
        <w:t>Szkoły podstawowe specjalne</w:t>
      </w:r>
    </w:p>
    <w:p w:rsidR="00C73851" w:rsidRPr="002D350A" w:rsidRDefault="00C73851" w:rsidP="001C558B">
      <w:pPr>
        <w:tabs>
          <w:tab w:val="right" w:pos="2835"/>
          <w:tab w:val="left" w:pos="4253"/>
          <w:tab w:val="right" w:pos="7088"/>
          <w:tab w:val="right" w:pos="8931"/>
        </w:tabs>
        <w:suppressAutoHyphens/>
        <w:rPr>
          <w:lang w:eastAsia="ar-SA"/>
        </w:rPr>
      </w:pPr>
      <w:r w:rsidRPr="002D350A">
        <w:rPr>
          <w:lang w:eastAsia="ar-SA"/>
        </w:rPr>
        <w:t>plan-</w:t>
      </w:r>
      <w:r w:rsidRPr="002D350A">
        <w:rPr>
          <w:lang w:eastAsia="ar-SA"/>
        </w:rPr>
        <w:tab/>
        <w:t>3.1</w:t>
      </w:r>
      <w:r>
        <w:rPr>
          <w:lang w:eastAsia="ar-SA"/>
        </w:rPr>
        <w:t>45</w:t>
      </w:r>
      <w:r w:rsidRPr="002D350A">
        <w:rPr>
          <w:lang w:eastAsia="ar-SA"/>
        </w:rPr>
        <w:t>.</w:t>
      </w:r>
      <w:r>
        <w:rPr>
          <w:lang w:eastAsia="ar-SA"/>
        </w:rPr>
        <w:t>040</w:t>
      </w:r>
      <w:r w:rsidRPr="002D350A">
        <w:rPr>
          <w:lang w:eastAsia="ar-SA"/>
        </w:rPr>
        <w:t>,00</w:t>
      </w:r>
      <w:r w:rsidRPr="002D350A">
        <w:rPr>
          <w:lang w:eastAsia="ar-SA"/>
        </w:rPr>
        <w:tab/>
        <w:t>wykonanie-</w:t>
      </w:r>
      <w:r w:rsidRPr="002D350A">
        <w:rPr>
          <w:lang w:eastAsia="ar-SA"/>
        </w:rPr>
        <w:tab/>
      </w:r>
      <w:r>
        <w:rPr>
          <w:lang w:eastAsia="ar-SA"/>
        </w:rPr>
        <w:t xml:space="preserve">                        3</w:t>
      </w:r>
      <w:r w:rsidRPr="002D350A">
        <w:rPr>
          <w:lang w:eastAsia="ar-SA"/>
        </w:rPr>
        <w:t>.</w:t>
      </w:r>
      <w:r>
        <w:rPr>
          <w:lang w:eastAsia="ar-SA"/>
        </w:rPr>
        <w:t>133</w:t>
      </w:r>
      <w:r w:rsidRPr="002D350A">
        <w:rPr>
          <w:lang w:eastAsia="ar-SA"/>
        </w:rPr>
        <w:t>.</w:t>
      </w:r>
      <w:r>
        <w:rPr>
          <w:lang w:eastAsia="ar-SA"/>
        </w:rPr>
        <w:t>132</w:t>
      </w:r>
      <w:r w:rsidRPr="002D350A">
        <w:rPr>
          <w:lang w:eastAsia="ar-SA"/>
        </w:rPr>
        <w:t>,00</w:t>
      </w:r>
      <w:r w:rsidRPr="002D350A">
        <w:rPr>
          <w:lang w:eastAsia="ar-SA"/>
        </w:rPr>
        <w:tab/>
      </w:r>
      <w:r>
        <w:rPr>
          <w:lang w:eastAsia="ar-SA"/>
        </w:rPr>
        <w:t>99,62</w:t>
      </w:r>
      <w:r w:rsidRPr="002D350A">
        <w:rPr>
          <w:lang w:eastAsia="ar-SA"/>
        </w:rPr>
        <w:t>%</w:t>
      </w:r>
    </w:p>
    <w:p w:rsidR="00C73851" w:rsidRDefault="00C73851" w:rsidP="001C558B">
      <w:pPr>
        <w:tabs>
          <w:tab w:val="left" w:pos="360"/>
          <w:tab w:val="left" w:pos="5760"/>
          <w:tab w:val="left" w:pos="7560"/>
          <w:tab w:val="left" w:pos="9000"/>
        </w:tabs>
        <w:suppressAutoHyphens/>
        <w:jc w:val="both"/>
        <w:rPr>
          <w:szCs w:val="15"/>
          <w:lang w:eastAsia="ar-SA"/>
        </w:rPr>
      </w:pPr>
    </w:p>
    <w:p w:rsidR="00C73851" w:rsidRPr="00FE3D65" w:rsidRDefault="00C73851" w:rsidP="00A601C8">
      <w:pPr>
        <w:pStyle w:val="Akapitzlist"/>
        <w:tabs>
          <w:tab w:val="left" w:pos="360"/>
          <w:tab w:val="left" w:pos="5760"/>
          <w:tab w:val="left" w:pos="7560"/>
          <w:tab w:val="left" w:pos="9000"/>
        </w:tabs>
        <w:suppressAutoHyphens/>
        <w:ind w:left="1080"/>
        <w:jc w:val="both"/>
        <w:rPr>
          <w:b/>
          <w:szCs w:val="15"/>
          <w:u w:val="single"/>
          <w:lang w:eastAsia="ar-SA"/>
        </w:rPr>
      </w:pPr>
      <w:r w:rsidRPr="00A601C8">
        <w:rPr>
          <w:b/>
          <w:szCs w:val="15"/>
          <w:lang w:eastAsia="ar-SA"/>
        </w:rPr>
        <w:t>1.</w:t>
      </w:r>
      <w:r>
        <w:rPr>
          <w:b/>
          <w:szCs w:val="15"/>
          <w:lang w:eastAsia="ar-SA"/>
        </w:rPr>
        <w:t xml:space="preserve"> </w:t>
      </w:r>
      <w:r w:rsidRPr="00FE3D65">
        <w:rPr>
          <w:b/>
          <w:szCs w:val="15"/>
          <w:u w:val="single"/>
          <w:lang w:eastAsia="ar-SA"/>
        </w:rPr>
        <w:t>Zespół Szkół nr 3 Specjalnych w Pszczynie</w:t>
      </w:r>
    </w:p>
    <w:p w:rsidR="00C73851" w:rsidRPr="00A601C8" w:rsidRDefault="00C73851" w:rsidP="001C558B">
      <w:pPr>
        <w:pStyle w:val="Akapitzlist"/>
        <w:tabs>
          <w:tab w:val="right" w:pos="2835"/>
          <w:tab w:val="left" w:pos="4253"/>
          <w:tab w:val="right" w:pos="7088"/>
          <w:tab w:val="right" w:pos="8931"/>
        </w:tabs>
        <w:suppressAutoHyphens/>
        <w:rPr>
          <w:lang w:eastAsia="ar-SA"/>
        </w:rPr>
      </w:pPr>
      <w:r w:rsidRPr="00A601C8">
        <w:rPr>
          <w:lang w:eastAsia="ar-SA"/>
        </w:rPr>
        <w:t xml:space="preserve">plan- </w:t>
      </w:r>
      <w:r w:rsidRPr="00A601C8">
        <w:rPr>
          <w:lang w:eastAsia="ar-SA"/>
        </w:rPr>
        <w:tab/>
        <w:t>3.026.387,00</w:t>
      </w:r>
      <w:r w:rsidRPr="00A601C8">
        <w:rPr>
          <w:lang w:eastAsia="ar-SA"/>
        </w:rPr>
        <w:tab/>
        <w:t>wykonanie-</w:t>
      </w:r>
      <w:r w:rsidRPr="00A601C8">
        <w:rPr>
          <w:lang w:eastAsia="ar-SA"/>
        </w:rPr>
        <w:tab/>
        <w:t>3.018.730,00</w:t>
      </w:r>
      <w:r w:rsidRPr="00A601C8">
        <w:rPr>
          <w:lang w:eastAsia="ar-SA"/>
        </w:rPr>
        <w:tab/>
        <w:t>99,75%</w:t>
      </w:r>
    </w:p>
    <w:p w:rsidR="00C73851" w:rsidRPr="002D350A" w:rsidRDefault="00C73851" w:rsidP="001C558B">
      <w:pPr>
        <w:tabs>
          <w:tab w:val="left" w:pos="360"/>
          <w:tab w:val="left" w:pos="5760"/>
          <w:tab w:val="left" w:pos="7560"/>
          <w:tab w:val="left" w:pos="9000"/>
        </w:tabs>
        <w:suppressAutoHyphens/>
        <w:jc w:val="both"/>
        <w:rPr>
          <w:szCs w:val="15"/>
          <w:lang w:eastAsia="ar-SA"/>
        </w:rPr>
      </w:pPr>
      <w:r>
        <w:rPr>
          <w:szCs w:val="15"/>
          <w:lang w:eastAsia="ar-SA"/>
        </w:rPr>
        <w:t>w tym:</w:t>
      </w:r>
    </w:p>
    <w:p w:rsidR="00C73851" w:rsidRPr="002D350A" w:rsidRDefault="00C73851" w:rsidP="001C558B">
      <w:pPr>
        <w:tabs>
          <w:tab w:val="left" w:pos="1440"/>
          <w:tab w:val="left" w:pos="2700"/>
          <w:tab w:val="left" w:pos="3780"/>
          <w:tab w:val="left" w:pos="3940"/>
          <w:tab w:val="left" w:pos="7560"/>
          <w:tab w:val="left" w:pos="8640"/>
          <w:tab w:val="left" w:pos="9000"/>
          <w:tab w:val="left" w:pos="9340"/>
          <w:tab w:val="left" w:pos="10080"/>
          <w:tab w:val="left" w:pos="11140"/>
          <w:tab w:val="left" w:pos="12580"/>
        </w:tabs>
        <w:suppressAutoHyphens/>
        <w:jc w:val="both"/>
        <w:rPr>
          <w:szCs w:val="15"/>
          <w:lang w:eastAsia="ar-SA"/>
        </w:rPr>
      </w:pPr>
      <w:r w:rsidRPr="002D350A">
        <w:rPr>
          <w:szCs w:val="15"/>
          <w:lang w:eastAsia="ar-SA"/>
        </w:rPr>
        <w:t>-   Wydatki osobowe niezaliczane do wynagrodzeń</w:t>
      </w:r>
    </w:p>
    <w:p w:rsidR="00C73851" w:rsidRPr="002D350A" w:rsidRDefault="00C73851" w:rsidP="001C558B">
      <w:pPr>
        <w:tabs>
          <w:tab w:val="left" w:pos="360"/>
          <w:tab w:val="left" w:pos="5760"/>
          <w:tab w:val="left" w:pos="7560"/>
          <w:tab w:val="left" w:pos="9000"/>
        </w:tabs>
        <w:suppressAutoHyphens/>
        <w:ind w:right="72"/>
        <w:rPr>
          <w:szCs w:val="15"/>
          <w:lang w:eastAsia="ar-SA"/>
        </w:rPr>
      </w:pPr>
      <w:r w:rsidRPr="002D350A">
        <w:rPr>
          <w:szCs w:val="15"/>
          <w:lang w:eastAsia="ar-SA"/>
        </w:rPr>
        <w:t>-----------------------------------------------------------------------------------------------------------------------------------</w:t>
      </w:r>
    </w:p>
    <w:p w:rsidR="00C73851" w:rsidRPr="002D350A" w:rsidRDefault="00C73851" w:rsidP="001C558B">
      <w:pPr>
        <w:tabs>
          <w:tab w:val="right" w:pos="2835"/>
          <w:tab w:val="left" w:pos="4253"/>
          <w:tab w:val="right" w:pos="7088"/>
          <w:tab w:val="right" w:pos="8931"/>
        </w:tabs>
        <w:suppressAutoHyphens/>
        <w:rPr>
          <w:lang w:eastAsia="ar-SA"/>
        </w:rPr>
      </w:pPr>
      <w:r w:rsidRPr="002D350A">
        <w:rPr>
          <w:lang w:eastAsia="ar-SA"/>
        </w:rPr>
        <w:t xml:space="preserve">plan- </w:t>
      </w:r>
      <w:r w:rsidRPr="002D350A">
        <w:rPr>
          <w:lang w:eastAsia="ar-SA"/>
        </w:rPr>
        <w:tab/>
      </w:r>
      <w:r>
        <w:rPr>
          <w:lang w:eastAsia="ar-SA"/>
        </w:rPr>
        <w:t>8</w:t>
      </w:r>
      <w:r w:rsidRPr="002D350A">
        <w:rPr>
          <w:lang w:eastAsia="ar-SA"/>
        </w:rPr>
        <w:t>.</w:t>
      </w:r>
      <w:r>
        <w:rPr>
          <w:lang w:eastAsia="ar-SA"/>
        </w:rPr>
        <w:t>914</w:t>
      </w:r>
      <w:r w:rsidRPr="002D350A">
        <w:rPr>
          <w:lang w:eastAsia="ar-SA"/>
        </w:rPr>
        <w:t>,00</w:t>
      </w:r>
      <w:r w:rsidRPr="002D350A">
        <w:rPr>
          <w:lang w:eastAsia="ar-SA"/>
        </w:rPr>
        <w:tab/>
        <w:t>wykonanie-</w:t>
      </w:r>
      <w:r w:rsidRPr="002D350A">
        <w:rPr>
          <w:lang w:eastAsia="ar-SA"/>
        </w:rPr>
        <w:tab/>
      </w:r>
      <w:r>
        <w:rPr>
          <w:lang w:eastAsia="ar-SA"/>
        </w:rPr>
        <w:t>8.912</w:t>
      </w:r>
      <w:r w:rsidRPr="002D350A">
        <w:rPr>
          <w:lang w:eastAsia="ar-SA"/>
        </w:rPr>
        <w:t>,00</w:t>
      </w:r>
      <w:r w:rsidRPr="002D350A">
        <w:rPr>
          <w:lang w:eastAsia="ar-SA"/>
        </w:rPr>
        <w:tab/>
      </w:r>
      <w:r>
        <w:rPr>
          <w:lang w:eastAsia="ar-SA"/>
        </w:rPr>
        <w:t>99,98</w:t>
      </w:r>
      <w:r w:rsidRPr="002D350A">
        <w:rPr>
          <w:lang w:eastAsia="ar-SA"/>
        </w:rPr>
        <w:t>%</w:t>
      </w:r>
    </w:p>
    <w:p w:rsidR="00C73851" w:rsidRPr="002D350A" w:rsidRDefault="00C73851" w:rsidP="001C558B">
      <w:pPr>
        <w:tabs>
          <w:tab w:val="left" w:pos="360"/>
          <w:tab w:val="left" w:pos="5760"/>
          <w:tab w:val="left" w:pos="7560"/>
          <w:tab w:val="left" w:pos="9000"/>
        </w:tabs>
        <w:suppressAutoHyphens/>
        <w:ind w:right="72"/>
        <w:jc w:val="both"/>
        <w:rPr>
          <w:szCs w:val="15"/>
          <w:lang w:eastAsia="ar-SA"/>
        </w:rPr>
      </w:pPr>
      <w:r w:rsidRPr="002D350A">
        <w:rPr>
          <w:szCs w:val="15"/>
          <w:lang w:eastAsia="ar-SA"/>
        </w:rPr>
        <w:t xml:space="preserve">Środki </w:t>
      </w:r>
      <w:r>
        <w:rPr>
          <w:szCs w:val="15"/>
          <w:lang w:eastAsia="ar-SA"/>
        </w:rPr>
        <w:t>przeznaczone</w:t>
      </w:r>
      <w:r w:rsidRPr="002D350A">
        <w:rPr>
          <w:szCs w:val="15"/>
          <w:lang w:eastAsia="ar-SA"/>
        </w:rPr>
        <w:t xml:space="preserve"> na </w:t>
      </w:r>
      <w:r>
        <w:rPr>
          <w:szCs w:val="15"/>
          <w:lang w:eastAsia="ar-SA"/>
        </w:rPr>
        <w:t xml:space="preserve">świadczenia z zakresu BHP </w:t>
      </w:r>
      <w:r w:rsidRPr="002D350A">
        <w:rPr>
          <w:szCs w:val="15"/>
          <w:lang w:eastAsia="ar-SA"/>
        </w:rPr>
        <w:t xml:space="preserve"> dla pracowników.</w:t>
      </w:r>
    </w:p>
    <w:p w:rsidR="00C73851" w:rsidRPr="002D350A" w:rsidRDefault="00C73851" w:rsidP="001C558B">
      <w:pPr>
        <w:tabs>
          <w:tab w:val="left" w:pos="360"/>
          <w:tab w:val="left" w:pos="5760"/>
          <w:tab w:val="left" w:pos="7560"/>
          <w:tab w:val="left" w:pos="9000"/>
        </w:tabs>
        <w:suppressAutoHyphens/>
        <w:ind w:right="72"/>
        <w:jc w:val="both"/>
        <w:rPr>
          <w:szCs w:val="15"/>
          <w:lang w:eastAsia="ar-SA"/>
        </w:rPr>
      </w:pPr>
    </w:p>
    <w:p w:rsidR="00C73851" w:rsidRPr="002D350A" w:rsidRDefault="00C73851" w:rsidP="001C558B">
      <w:pPr>
        <w:tabs>
          <w:tab w:val="left" w:pos="1440"/>
          <w:tab w:val="left" w:pos="2700"/>
          <w:tab w:val="left" w:pos="3780"/>
          <w:tab w:val="left" w:pos="3940"/>
          <w:tab w:val="left" w:pos="7560"/>
          <w:tab w:val="left" w:pos="8640"/>
          <w:tab w:val="left" w:pos="9000"/>
          <w:tab w:val="left" w:pos="9340"/>
          <w:tab w:val="left" w:pos="10080"/>
          <w:tab w:val="left" w:pos="11140"/>
          <w:tab w:val="left" w:pos="12580"/>
        </w:tabs>
        <w:suppressAutoHyphens/>
        <w:rPr>
          <w:szCs w:val="15"/>
          <w:lang w:eastAsia="ar-SA"/>
        </w:rPr>
      </w:pPr>
      <w:r w:rsidRPr="002D350A">
        <w:rPr>
          <w:szCs w:val="15"/>
          <w:lang w:eastAsia="ar-SA"/>
        </w:rPr>
        <w:t xml:space="preserve">-   Wynagrodzenia osobowe pracowników, dodatkowe wynagrodzenia roczne, wynagrodzenia bezosobowe </w:t>
      </w:r>
      <w:r w:rsidRPr="002D350A">
        <w:rPr>
          <w:szCs w:val="15"/>
          <w:lang w:eastAsia="ar-SA"/>
        </w:rPr>
        <w:br/>
        <w:t xml:space="preserve">    i pochodne </w:t>
      </w:r>
    </w:p>
    <w:p w:rsidR="00C73851" w:rsidRPr="002D350A" w:rsidRDefault="00C73851" w:rsidP="001C558B">
      <w:pPr>
        <w:tabs>
          <w:tab w:val="left" w:pos="360"/>
          <w:tab w:val="left" w:pos="5760"/>
          <w:tab w:val="left" w:pos="7560"/>
          <w:tab w:val="left" w:pos="9000"/>
        </w:tabs>
        <w:suppressAutoHyphens/>
        <w:ind w:right="72"/>
        <w:rPr>
          <w:szCs w:val="15"/>
          <w:lang w:eastAsia="ar-SA"/>
        </w:rPr>
      </w:pPr>
      <w:r w:rsidRPr="002D350A">
        <w:rPr>
          <w:szCs w:val="15"/>
          <w:lang w:eastAsia="ar-SA"/>
        </w:rPr>
        <w:t>-----------------------------------------------------------------------------------------------------------------------------------</w:t>
      </w:r>
    </w:p>
    <w:p w:rsidR="00C73851" w:rsidRPr="002D350A" w:rsidRDefault="00C73851" w:rsidP="001C558B">
      <w:pPr>
        <w:tabs>
          <w:tab w:val="left" w:pos="360"/>
          <w:tab w:val="right" w:pos="2835"/>
          <w:tab w:val="left" w:pos="4253"/>
          <w:tab w:val="right" w:pos="7088"/>
          <w:tab w:val="right" w:pos="8931"/>
        </w:tabs>
        <w:suppressAutoHyphens/>
        <w:rPr>
          <w:lang w:eastAsia="ar-SA"/>
        </w:rPr>
      </w:pPr>
      <w:r w:rsidRPr="002D350A">
        <w:rPr>
          <w:lang w:eastAsia="ar-SA"/>
        </w:rPr>
        <w:t xml:space="preserve">plan- </w:t>
      </w:r>
      <w:r w:rsidRPr="002D350A">
        <w:rPr>
          <w:lang w:eastAsia="ar-SA"/>
        </w:rPr>
        <w:tab/>
        <w:t>2.5</w:t>
      </w:r>
      <w:r>
        <w:rPr>
          <w:lang w:eastAsia="ar-SA"/>
        </w:rPr>
        <w:t>66</w:t>
      </w:r>
      <w:r w:rsidRPr="002D350A">
        <w:rPr>
          <w:lang w:eastAsia="ar-SA"/>
        </w:rPr>
        <w:t>.</w:t>
      </w:r>
      <w:r>
        <w:rPr>
          <w:lang w:eastAsia="ar-SA"/>
        </w:rPr>
        <w:t>324,00</w:t>
      </w:r>
      <w:r w:rsidRPr="002D350A">
        <w:rPr>
          <w:lang w:eastAsia="ar-SA"/>
        </w:rPr>
        <w:tab/>
        <w:t xml:space="preserve"> wykonanie-</w:t>
      </w:r>
      <w:r w:rsidRPr="002D350A">
        <w:rPr>
          <w:lang w:eastAsia="ar-SA"/>
        </w:rPr>
        <w:tab/>
      </w:r>
      <w:r>
        <w:rPr>
          <w:lang w:eastAsia="ar-SA"/>
        </w:rPr>
        <w:t>2.563.488</w:t>
      </w:r>
      <w:r w:rsidRPr="002D350A">
        <w:rPr>
          <w:lang w:eastAsia="ar-SA"/>
        </w:rPr>
        <w:t>,00</w:t>
      </w:r>
      <w:r w:rsidRPr="002D350A">
        <w:rPr>
          <w:lang w:eastAsia="ar-SA"/>
        </w:rPr>
        <w:tab/>
      </w:r>
      <w:r>
        <w:rPr>
          <w:lang w:eastAsia="ar-SA"/>
        </w:rPr>
        <w:t>99,89</w:t>
      </w:r>
      <w:r w:rsidRPr="002D350A">
        <w:rPr>
          <w:lang w:eastAsia="ar-SA"/>
        </w:rPr>
        <w:t>%</w:t>
      </w:r>
    </w:p>
    <w:p w:rsidR="00C73851" w:rsidRPr="002D350A" w:rsidRDefault="00C73851" w:rsidP="001C558B">
      <w:pPr>
        <w:tabs>
          <w:tab w:val="left" w:pos="360"/>
          <w:tab w:val="left" w:pos="5760"/>
          <w:tab w:val="left" w:pos="7560"/>
          <w:tab w:val="left" w:pos="9000"/>
        </w:tabs>
        <w:suppressAutoHyphens/>
        <w:ind w:right="72"/>
        <w:jc w:val="both"/>
        <w:rPr>
          <w:szCs w:val="15"/>
          <w:lang w:eastAsia="ar-SA"/>
        </w:rPr>
      </w:pPr>
      <w:r w:rsidRPr="002D350A">
        <w:rPr>
          <w:szCs w:val="15"/>
          <w:lang w:eastAsia="ar-SA"/>
        </w:rPr>
        <w:t>w szkole podstawowej specjalnej  zatrudnionych było:</w:t>
      </w:r>
    </w:p>
    <w:p w:rsidR="00C73851" w:rsidRPr="002D350A" w:rsidRDefault="00C73851" w:rsidP="001C558B">
      <w:pPr>
        <w:numPr>
          <w:ilvl w:val="0"/>
          <w:numId w:val="29"/>
        </w:numPr>
        <w:tabs>
          <w:tab w:val="left" w:pos="1440"/>
          <w:tab w:val="left" w:pos="2700"/>
          <w:tab w:val="left" w:pos="3780"/>
          <w:tab w:val="left" w:pos="3940"/>
          <w:tab w:val="left" w:pos="7560"/>
          <w:tab w:val="left" w:pos="8640"/>
          <w:tab w:val="left" w:pos="9000"/>
          <w:tab w:val="left" w:pos="9340"/>
          <w:tab w:val="left" w:pos="10080"/>
          <w:tab w:val="left" w:pos="11140"/>
          <w:tab w:val="left" w:pos="12580"/>
        </w:tabs>
        <w:suppressAutoHyphens/>
        <w:jc w:val="both"/>
        <w:rPr>
          <w:szCs w:val="15"/>
          <w:lang w:eastAsia="ar-SA"/>
        </w:rPr>
      </w:pPr>
      <w:r w:rsidRPr="002D350A">
        <w:rPr>
          <w:szCs w:val="15"/>
          <w:lang w:eastAsia="ar-SA"/>
        </w:rPr>
        <w:t>Nauczycieli – 2</w:t>
      </w:r>
      <w:r>
        <w:rPr>
          <w:szCs w:val="15"/>
          <w:lang w:eastAsia="ar-SA"/>
        </w:rPr>
        <w:t>7</w:t>
      </w:r>
      <w:r w:rsidRPr="002D350A">
        <w:rPr>
          <w:szCs w:val="15"/>
          <w:lang w:eastAsia="ar-SA"/>
        </w:rPr>
        <w:t>,</w:t>
      </w:r>
      <w:r>
        <w:rPr>
          <w:szCs w:val="15"/>
          <w:lang w:eastAsia="ar-SA"/>
        </w:rPr>
        <w:t>09</w:t>
      </w:r>
      <w:r w:rsidRPr="002D350A">
        <w:rPr>
          <w:szCs w:val="15"/>
          <w:lang w:eastAsia="ar-SA"/>
        </w:rPr>
        <w:t xml:space="preserve"> etatów</w:t>
      </w:r>
    </w:p>
    <w:p w:rsidR="00C73851" w:rsidRPr="002D350A" w:rsidRDefault="00C73851" w:rsidP="001C558B">
      <w:pPr>
        <w:numPr>
          <w:ilvl w:val="0"/>
          <w:numId w:val="29"/>
        </w:numPr>
        <w:tabs>
          <w:tab w:val="left" w:pos="1440"/>
          <w:tab w:val="left" w:pos="2700"/>
          <w:tab w:val="left" w:pos="3780"/>
          <w:tab w:val="left" w:pos="3940"/>
          <w:tab w:val="left" w:pos="7560"/>
          <w:tab w:val="left" w:pos="8640"/>
          <w:tab w:val="left" w:pos="9000"/>
          <w:tab w:val="left" w:pos="9340"/>
          <w:tab w:val="left" w:pos="10080"/>
          <w:tab w:val="left" w:pos="11140"/>
          <w:tab w:val="left" w:pos="12580"/>
        </w:tabs>
        <w:suppressAutoHyphens/>
        <w:jc w:val="both"/>
        <w:rPr>
          <w:szCs w:val="15"/>
          <w:lang w:eastAsia="ar-SA"/>
        </w:rPr>
      </w:pPr>
      <w:r w:rsidRPr="002D350A">
        <w:rPr>
          <w:szCs w:val="15"/>
          <w:lang w:eastAsia="ar-SA"/>
        </w:rPr>
        <w:t xml:space="preserve">Pracowników obsługi </w:t>
      </w:r>
      <w:r>
        <w:rPr>
          <w:szCs w:val="15"/>
          <w:lang w:eastAsia="ar-SA"/>
        </w:rPr>
        <w:t>–</w:t>
      </w:r>
      <w:r w:rsidRPr="002D350A">
        <w:rPr>
          <w:szCs w:val="15"/>
          <w:lang w:eastAsia="ar-SA"/>
        </w:rPr>
        <w:t xml:space="preserve"> 12</w:t>
      </w:r>
      <w:r>
        <w:rPr>
          <w:szCs w:val="15"/>
          <w:lang w:eastAsia="ar-SA"/>
        </w:rPr>
        <w:t>,38</w:t>
      </w:r>
      <w:r w:rsidRPr="002D350A">
        <w:rPr>
          <w:szCs w:val="15"/>
          <w:lang w:eastAsia="ar-SA"/>
        </w:rPr>
        <w:t xml:space="preserve"> etatów</w:t>
      </w:r>
    </w:p>
    <w:p w:rsidR="00C73851" w:rsidRPr="002D350A" w:rsidRDefault="00C73851" w:rsidP="001C558B">
      <w:pPr>
        <w:tabs>
          <w:tab w:val="left" w:pos="360"/>
          <w:tab w:val="left" w:pos="5760"/>
          <w:tab w:val="left" w:pos="7560"/>
          <w:tab w:val="left" w:pos="9000"/>
        </w:tabs>
        <w:suppressAutoHyphens/>
        <w:ind w:right="72"/>
        <w:jc w:val="both"/>
        <w:rPr>
          <w:szCs w:val="15"/>
          <w:lang w:eastAsia="ar-SA"/>
        </w:rPr>
      </w:pPr>
    </w:p>
    <w:p w:rsidR="00C73851" w:rsidRPr="002D350A" w:rsidRDefault="00C73851" w:rsidP="001C558B">
      <w:pPr>
        <w:tabs>
          <w:tab w:val="left" w:pos="1440"/>
          <w:tab w:val="left" w:pos="2700"/>
          <w:tab w:val="left" w:pos="3780"/>
          <w:tab w:val="left" w:pos="3940"/>
          <w:tab w:val="left" w:pos="7560"/>
          <w:tab w:val="left" w:pos="8640"/>
          <w:tab w:val="left" w:pos="9000"/>
          <w:tab w:val="left" w:pos="9340"/>
          <w:tab w:val="left" w:pos="10080"/>
          <w:tab w:val="left" w:pos="11140"/>
          <w:tab w:val="left" w:pos="12580"/>
        </w:tabs>
        <w:suppressAutoHyphens/>
        <w:jc w:val="both"/>
        <w:rPr>
          <w:szCs w:val="15"/>
          <w:lang w:eastAsia="ar-SA"/>
        </w:rPr>
      </w:pPr>
      <w:r w:rsidRPr="002D350A">
        <w:rPr>
          <w:szCs w:val="15"/>
          <w:lang w:eastAsia="ar-SA"/>
        </w:rPr>
        <w:t>-   Zakup materiałów i wyposażenia</w:t>
      </w:r>
    </w:p>
    <w:p w:rsidR="00C73851" w:rsidRPr="002D350A" w:rsidRDefault="00C73851" w:rsidP="001C558B">
      <w:pPr>
        <w:tabs>
          <w:tab w:val="left" w:pos="360"/>
          <w:tab w:val="left" w:pos="5760"/>
          <w:tab w:val="left" w:pos="7560"/>
          <w:tab w:val="left" w:pos="9000"/>
        </w:tabs>
        <w:suppressAutoHyphens/>
        <w:ind w:right="72"/>
        <w:rPr>
          <w:szCs w:val="15"/>
          <w:lang w:eastAsia="ar-SA"/>
        </w:rPr>
      </w:pPr>
      <w:r w:rsidRPr="002D350A">
        <w:rPr>
          <w:szCs w:val="15"/>
          <w:lang w:eastAsia="ar-SA"/>
        </w:rPr>
        <w:t>------------------------------------------------------------------------------------------------------------------------------------</w:t>
      </w:r>
    </w:p>
    <w:p w:rsidR="00C73851" w:rsidRPr="002D350A" w:rsidRDefault="00C73851" w:rsidP="001C558B">
      <w:pPr>
        <w:tabs>
          <w:tab w:val="right" w:pos="2835"/>
          <w:tab w:val="left" w:pos="4253"/>
          <w:tab w:val="right" w:pos="7088"/>
          <w:tab w:val="right" w:pos="8931"/>
        </w:tabs>
        <w:suppressAutoHyphens/>
        <w:rPr>
          <w:lang w:eastAsia="ar-SA"/>
        </w:rPr>
      </w:pPr>
      <w:r w:rsidRPr="002D350A">
        <w:rPr>
          <w:lang w:eastAsia="ar-SA"/>
        </w:rPr>
        <w:t>plan-</w:t>
      </w:r>
      <w:r w:rsidRPr="002D350A">
        <w:rPr>
          <w:lang w:eastAsia="ar-SA"/>
        </w:rPr>
        <w:tab/>
      </w:r>
      <w:r>
        <w:rPr>
          <w:lang w:eastAsia="ar-SA"/>
        </w:rPr>
        <w:t>61</w:t>
      </w:r>
      <w:r w:rsidRPr="002D350A">
        <w:rPr>
          <w:lang w:eastAsia="ar-SA"/>
        </w:rPr>
        <w:t>.</w:t>
      </w:r>
      <w:r>
        <w:rPr>
          <w:lang w:eastAsia="ar-SA"/>
        </w:rPr>
        <w:t>080</w:t>
      </w:r>
      <w:r w:rsidRPr="002D350A">
        <w:rPr>
          <w:lang w:eastAsia="ar-SA"/>
        </w:rPr>
        <w:t>,00</w:t>
      </w:r>
      <w:r w:rsidRPr="002D350A">
        <w:rPr>
          <w:lang w:eastAsia="ar-SA"/>
        </w:rPr>
        <w:tab/>
        <w:t>wykonanie-</w:t>
      </w:r>
      <w:r w:rsidRPr="002D350A">
        <w:rPr>
          <w:lang w:eastAsia="ar-SA"/>
        </w:rPr>
        <w:tab/>
      </w:r>
      <w:r>
        <w:rPr>
          <w:lang w:eastAsia="ar-SA"/>
        </w:rPr>
        <w:t>61.078</w:t>
      </w:r>
      <w:r w:rsidRPr="002D350A">
        <w:rPr>
          <w:lang w:eastAsia="ar-SA"/>
        </w:rPr>
        <w:t>,00</w:t>
      </w:r>
      <w:r w:rsidRPr="002D350A">
        <w:rPr>
          <w:lang w:eastAsia="ar-SA"/>
        </w:rPr>
        <w:tab/>
      </w:r>
      <w:r>
        <w:rPr>
          <w:lang w:eastAsia="ar-SA"/>
        </w:rPr>
        <w:t>100,00</w:t>
      </w:r>
      <w:r w:rsidRPr="002D350A">
        <w:rPr>
          <w:lang w:eastAsia="ar-SA"/>
        </w:rPr>
        <w:t>%</w:t>
      </w:r>
    </w:p>
    <w:p w:rsidR="00C73851" w:rsidRPr="002D350A" w:rsidRDefault="00C73851" w:rsidP="001C558B">
      <w:pPr>
        <w:tabs>
          <w:tab w:val="left" w:pos="360"/>
          <w:tab w:val="left" w:pos="5760"/>
          <w:tab w:val="left" w:pos="7560"/>
          <w:tab w:val="left" w:pos="9000"/>
        </w:tabs>
        <w:suppressAutoHyphens/>
        <w:ind w:right="72"/>
        <w:jc w:val="both"/>
        <w:rPr>
          <w:szCs w:val="15"/>
          <w:lang w:eastAsia="ar-SA"/>
        </w:rPr>
      </w:pPr>
      <w:r w:rsidRPr="002D350A">
        <w:rPr>
          <w:szCs w:val="15"/>
          <w:lang w:eastAsia="ar-SA"/>
        </w:rPr>
        <w:t>w tym zakupiono:</w:t>
      </w:r>
    </w:p>
    <w:p w:rsidR="00C73851" w:rsidRPr="002D350A" w:rsidRDefault="00C73851" w:rsidP="00314514">
      <w:pPr>
        <w:numPr>
          <w:ilvl w:val="0"/>
          <w:numId w:val="68"/>
        </w:numPr>
        <w:tabs>
          <w:tab w:val="left" w:pos="1080"/>
          <w:tab w:val="left" w:pos="2700"/>
          <w:tab w:val="left" w:pos="3420"/>
          <w:tab w:val="left" w:pos="7560"/>
          <w:tab w:val="right" w:pos="7677"/>
          <w:tab w:val="left" w:pos="8280"/>
          <w:tab w:val="left" w:pos="9000"/>
          <w:tab w:val="left" w:pos="9720"/>
          <w:tab w:val="left" w:pos="12220"/>
        </w:tabs>
        <w:suppressAutoHyphens/>
        <w:jc w:val="both"/>
        <w:rPr>
          <w:szCs w:val="15"/>
          <w:lang w:eastAsia="ar-SA"/>
        </w:rPr>
      </w:pPr>
      <w:r w:rsidRPr="002D350A">
        <w:rPr>
          <w:szCs w:val="15"/>
          <w:lang w:eastAsia="ar-SA"/>
        </w:rPr>
        <w:t>Materiały</w:t>
      </w:r>
      <w:r>
        <w:rPr>
          <w:szCs w:val="15"/>
          <w:lang w:eastAsia="ar-SA"/>
        </w:rPr>
        <w:t xml:space="preserve"> do remontów</w:t>
      </w:r>
      <w:r>
        <w:rPr>
          <w:szCs w:val="15"/>
          <w:lang w:eastAsia="ar-SA"/>
        </w:rPr>
        <w:tab/>
      </w:r>
      <w:r>
        <w:rPr>
          <w:szCs w:val="15"/>
          <w:lang w:eastAsia="ar-SA"/>
        </w:rPr>
        <w:tab/>
        <w:t xml:space="preserve">                15.086</w:t>
      </w:r>
      <w:r w:rsidRPr="002D350A">
        <w:rPr>
          <w:szCs w:val="15"/>
          <w:lang w:eastAsia="ar-SA"/>
        </w:rPr>
        <w:t>,00</w:t>
      </w:r>
    </w:p>
    <w:p w:rsidR="00C73851" w:rsidRPr="002D350A" w:rsidRDefault="00C73851" w:rsidP="00314514">
      <w:pPr>
        <w:numPr>
          <w:ilvl w:val="0"/>
          <w:numId w:val="68"/>
        </w:numPr>
        <w:tabs>
          <w:tab w:val="left" w:pos="1080"/>
          <w:tab w:val="left" w:pos="2700"/>
          <w:tab w:val="left" w:pos="3420"/>
          <w:tab w:val="left" w:pos="7560"/>
          <w:tab w:val="right" w:pos="7677"/>
          <w:tab w:val="left" w:pos="8280"/>
          <w:tab w:val="left" w:pos="9000"/>
          <w:tab w:val="left" w:pos="9720"/>
          <w:tab w:val="left" w:pos="12220"/>
        </w:tabs>
        <w:suppressAutoHyphens/>
        <w:jc w:val="both"/>
        <w:rPr>
          <w:szCs w:val="15"/>
          <w:lang w:eastAsia="ar-SA"/>
        </w:rPr>
      </w:pPr>
      <w:r w:rsidRPr="002D350A">
        <w:rPr>
          <w:szCs w:val="15"/>
          <w:lang w:eastAsia="ar-SA"/>
        </w:rPr>
        <w:t>Środki czystości</w:t>
      </w:r>
      <w:r w:rsidRPr="002D350A">
        <w:rPr>
          <w:szCs w:val="15"/>
          <w:lang w:eastAsia="ar-SA"/>
        </w:rPr>
        <w:tab/>
      </w:r>
      <w:r w:rsidRPr="002D350A">
        <w:rPr>
          <w:szCs w:val="15"/>
          <w:lang w:eastAsia="ar-SA"/>
        </w:rPr>
        <w:tab/>
      </w:r>
      <w:r>
        <w:rPr>
          <w:szCs w:val="15"/>
          <w:lang w:eastAsia="ar-SA"/>
        </w:rPr>
        <w:t xml:space="preserve">                  6.870</w:t>
      </w:r>
      <w:r w:rsidRPr="002D350A">
        <w:rPr>
          <w:szCs w:val="15"/>
          <w:lang w:eastAsia="ar-SA"/>
        </w:rPr>
        <w:t>,00</w:t>
      </w:r>
    </w:p>
    <w:p w:rsidR="00C73851" w:rsidRPr="002D350A" w:rsidRDefault="00C73851" w:rsidP="00314514">
      <w:pPr>
        <w:numPr>
          <w:ilvl w:val="0"/>
          <w:numId w:val="68"/>
        </w:numPr>
        <w:tabs>
          <w:tab w:val="left" w:pos="1080"/>
          <w:tab w:val="left" w:pos="2700"/>
          <w:tab w:val="left" w:pos="3420"/>
          <w:tab w:val="left" w:pos="7560"/>
          <w:tab w:val="right" w:pos="7677"/>
          <w:tab w:val="left" w:pos="8280"/>
          <w:tab w:val="left" w:pos="9000"/>
          <w:tab w:val="left" w:pos="9720"/>
          <w:tab w:val="left" w:pos="12220"/>
        </w:tabs>
        <w:suppressAutoHyphens/>
        <w:jc w:val="both"/>
        <w:rPr>
          <w:szCs w:val="15"/>
          <w:lang w:eastAsia="ar-SA"/>
        </w:rPr>
      </w:pPr>
      <w:r w:rsidRPr="002D350A">
        <w:rPr>
          <w:szCs w:val="15"/>
          <w:lang w:eastAsia="ar-SA"/>
        </w:rPr>
        <w:t xml:space="preserve">Materiały biurowe </w:t>
      </w:r>
      <w:r w:rsidRPr="002D350A">
        <w:rPr>
          <w:szCs w:val="15"/>
          <w:lang w:eastAsia="ar-SA"/>
        </w:rPr>
        <w:tab/>
      </w:r>
      <w:r w:rsidRPr="002D350A">
        <w:rPr>
          <w:szCs w:val="15"/>
          <w:lang w:eastAsia="ar-SA"/>
        </w:rPr>
        <w:tab/>
      </w:r>
      <w:r>
        <w:rPr>
          <w:szCs w:val="15"/>
          <w:lang w:eastAsia="ar-SA"/>
        </w:rPr>
        <w:t xml:space="preserve">                  5.057</w:t>
      </w:r>
      <w:r w:rsidRPr="002D350A">
        <w:rPr>
          <w:szCs w:val="15"/>
          <w:lang w:eastAsia="ar-SA"/>
        </w:rPr>
        <w:t>,00</w:t>
      </w:r>
    </w:p>
    <w:p w:rsidR="00C73851" w:rsidRPr="002D350A" w:rsidRDefault="00C73851" w:rsidP="00314514">
      <w:pPr>
        <w:numPr>
          <w:ilvl w:val="0"/>
          <w:numId w:val="68"/>
        </w:numPr>
        <w:tabs>
          <w:tab w:val="left" w:pos="1080"/>
          <w:tab w:val="left" w:pos="2700"/>
          <w:tab w:val="left" w:pos="3420"/>
          <w:tab w:val="left" w:pos="7560"/>
          <w:tab w:val="right" w:pos="7677"/>
          <w:tab w:val="left" w:pos="8280"/>
          <w:tab w:val="left" w:pos="9000"/>
          <w:tab w:val="left" w:pos="9720"/>
          <w:tab w:val="left" w:pos="12220"/>
        </w:tabs>
        <w:suppressAutoHyphens/>
        <w:jc w:val="both"/>
        <w:rPr>
          <w:szCs w:val="15"/>
          <w:lang w:eastAsia="ar-SA"/>
        </w:rPr>
      </w:pPr>
      <w:r>
        <w:rPr>
          <w:szCs w:val="15"/>
          <w:lang w:eastAsia="ar-SA"/>
        </w:rPr>
        <w:t xml:space="preserve">Prenumerata </w:t>
      </w:r>
      <w:r>
        <w:rPr>
          <w:szCs w:val="15"/>
          <w:lang w:eastAsia="ar-SA"/>
        </w:rPr>
        <w:tab/>
      </w:r>
      <w:r>
        <w:rPr>
          <w:szCs w:val="15"/>
          <w:lang w:eastAsia="ar-SA"/>
        </w:rPr>
        <w:tab/>
        <w:t xml:space="preserve">                  2.087</w:t>
      </w:r>
      <w:r w:rsidRPr="002D350A">
        <w:rPr>
          <w:szCs w:val="15"/>
          <w:lang w:eastAsia="ar-SA"/>
        </w:rPr>
        <w:t>,00</w:t>
      </w:r>
    </w:p>
    <w:p w:rsidR="00C73851" w:rsidRPr="002D350A" w:rsidRDefault="00C73851" w:rsidP="00314514">
      <w:pPr>
        <w:numPr>
          <w:ilvl w:val="0"/>
          <w:numId w:val="68"/>
        </w:numPr>
        <w:tabs>
          <w:tab w:val="left" w:pos="1080"/>
          <w:tab w:val="left" w:pos="2700"/>
          <w:tab w:val="left" w:pos="3420"/>
          <w:tab w:val="left" w:pos="7560"/>
          <w:tab w:val="right" w:pos="7677"/>
          <w:tab w:val="left" w:pos="8280"/>
          <w:tab w:val="left" w:pos="9000"/>
          <w:tab w:val="left" w:pos="9720"/>
          <w:tab w:val="left" w:pos="12220"/>
        </w:tabs>
        <w:suppressAutoHyphens/>
        <w:rPr>
          <w:szCs w:val="15"/>
          <w:lang w:eastAsia="ar-SA"/>
        </w:rPr>
      </w:pPr>
      <w:r w:rsidRPr="002D350A">
        <w:rPr>
          <w:szCs w:val="15"/>
          <w:lang w:eastAsia="ar-SA"/>
        </w:rPr>
        <w:t>Wyposażenie (tablice, meble</w:t>
      </w:r>
      <w:r>
        <w:rPr>
          <w:szCs w:val="15"/>
          <w:lang w:eastAsia="ar-SA"/>
        </w:rPr>
        <w:t xml:space="preserve">, kosiarka, </w:t>
      </w:r>
      <w:r>
        <w:rPr>
          <w:szCs w:val="15"/>
          <w:lang w:eastAsia="ar-SA"/>
        </w:rPr>
        <w:br/>
        <w:t xml:space="preserve">drukarka, czajnik, bieżnia)   </w:t>
      </w:r>
      <w:r>
        <w:rPr>
          <w:szCs w:val="15"/>
          <w:lang w:eastAsia="ar-SA"/>
        </w:rPr>
        <w:tab/>
        <w:t xml:space="preserve">                 14.399</w:t>
      </w:r>
      <w:r w:rsidRPr="002D350A">
        <w:rPr>
          <w:szCs w:val="15"/>
          <w:lang w:eastAsia="ar-SA"/>
        </w:rPr>
        <w:t>,00</w:t>
      </w:r>
    </w:p>
    <w:p w:rsidR="00C73851" w:rsidRPr="002D350A" w:rsidRDefault="00C73851" w:rsidP="00314514">
      <w:pPr>
        <w:numPr>
          <w:ilvl w:val="0"/>
          <w:numId w:val="68"/>
        </w:numPr>
        <w:tabs>
          <w:tab w:val="left" w:pos="1080"/>
          <w:tab w:val="left" w:pos="2700"/>
          <w:tab w:val="left" w:pos="3420"/>
          <w:tab w:val="left" w:pos="7560"/>
          <w:tab w:val="right" w:pos="7677"/>
          <w:tab w:val="left" w:pos="8280"/>
          <w:tab w:val="left" w:pos="9000"/>
          <w:tab w:val="left" w:pos="9720"/>
          <w:tab w:val="left" w:pos="12220"/>
        </w:tabs>
        <w:suppressAutoHyphens/>
        <w:jc w:val="both"/>
        <w:rPr>
          <w:szCs w:val="15"/>
          <w:lang w:eastAsia="ar-SA"/>
        </w:rPr>
      </w:pPr>
      <w:r w:rsidRPr="002D350A">
        <w:rPr>
          <w:szCs w:val="15"/>
          <w:lang w:eastAsia="ar-SA"/>
        </w:rPr>
        <w:t xml:space="preserve">Akcesoria komputerowe </w:t>
      </w:r>
      <w:r w:rsidRPr="002D350A">
        <w:rPr>
          <w:szCs w:val="15"/>
          <w:lang w:eastAsia="ar-SA"/>
        </w:rPr>
        <w:tab/>
      </w:r>
      <w:r w:rsidRPr="002D350A">
        <w:rPr>
          <w:szCs w:val="15"/>
          <w:lang w:eastAsia="ar-SA"/>
        </w:rPr>
        <w:tab/>
      </w:r>
      <w:r>
        <w:rPr>
          <w:szCs w:val="15"/>
          <w:lang w:eastAsia="ar-SA"/>
        </w:rPr>
        <w:t xml:space="preserve">                 461</w:t>
      </w:r>
      <w:r w:rsidRPr="002D350A">
        <w:rPr>
          <w:szCs w:val="15"/>
          <w:lang w:eastAsia="ar-SA"/>
        </w:rPr>
        <w:t>,00</w:t>
      </w:r>
    </w:p>
    <w:p w:rsidR="00C73851" w:rsidRPr="002D350A" w:rsidRDefault="00C73851" w:rsidP="00314514">
      <w:pPr>
        <w:numPr>
          <w:ilvl w:val="0"/>
          <w:numId w:val="68"/>
        </w:numPr>
        <w:tabs>
          <w:tab w:val="left" w:pos="1080"/>
          <w:tab w:val="left" w:pos="2700"/>
          <w:tab w:val="left" w:pos="3420"/>
          <w:tab w:val="left" w:pos="7560"/>
          <w:tab w:val="right" w:pos="7677"/>
          <w:tab w:val="left" w:pos="8280"/>
          <w:tab w:val="left" w:pos="9000"/>
          <w:tab w:val="left" w:pos="9720"/>
          <w:tab w:val="left" w:pos="12220"/>
        </w:tabs>
        <w:suppressAutoHyphens/>
        <w:jc w:val="both"/>
        <w:rPr>
          <w:szCs w:val="15"/>
          <w:lang w:eastAsia="ar-SA"/>
        </w:rPr>
      </w:pPr>
      <w:r w:rsidRPr="002D350A">
        <w:rPr>
          <w:szCs w:val="15"/>
          <w:lang w:eastAsia="ar-SA"/>
        </w:rPr>
        <w:t>Lekarstwa do apteczek</w:t>
      </w:r>
      <w:r w:rsidRPr="002D350A">
        <w:rPr>
          <w:szCs w:val="15"/>
          <w:lang w:eastAsia="ar-SA"/>
        </w:rPr>
        <w:tab/>
      </w:r>
      <w:r w:rsidRPr="002D350A">
        <w:rPr>
          <w:szCs w:val="15"/>
          <w:lang w:eastAsia="ar-SA"/>
        </w:rPr>
        <w:tab/>
      </w:r>
      <w:r>
        <w:rPr>
          <w:szCs w:val="15"/>
          <w:lang w:eastAsia="ar-SA"/>
        </w:rPr>
        <w:t xml:space="preserve">                 661</w:t>
      </w:r>
      <w:r w:rsidRPr="002D350A">
        <w:rPr>
          <w:szCs w:val="15"/>
          <w:lang w:eastAsia="ar-SA"/>
        </w:rPr>
        <w:t>,00</w:t>
      </w:r>
    </w:p>
    <w:p w:rsidR="00C73851" w:rsidRDefault="00C73851" w:rsidP="00314514">
      <w:pPr>
        <w:numPr>
          <w:ilvl w:val="0"/>
          <w:numId w:val="68"/>
        </w:numPr>
        <w:tabs>
          <w:tab w:val="left" w:pos="1080"/>
          <w:tab w:val="left" w:pos="2700"/>
          <w:tab w:val="left" w:pos="3420"/>
          <w:tab w:val="left" w:pos="7560"/>
          <w:tab w:val="right" w:pos="7677"/>
          <w:tab w:val="left" w:pos="8280"/>
          <w:tab w:val="left" w:pos="9000"/>
          <w:tab w:val="left" w:pos="9720"/>
          <w:tab w:val="left" w:pos="12220"/>
        </w:tabs>
        <w:suppressAutoHyphens/>
        <w:jc w:val="both"/>
        <w:rPr>
          <w:szCs w:val="15"/>
          <w:lang w:eastAsia="ar-SA"/>
        </w:rPr>
      </w:pPr>
      <w:r w:rsidRPr="002D350A">
        <w:rPr>
          <w:szCs w:val="15"/>
          <w:lang w:eastAsia="ar-SA"/>
        </w:rPr>
        <w:t>Tusz do drukarek, ksero</w:t>
      </w:r>
      <w:r w:rsidRPr="002D350A">
        <w:rPr>
          <w:szCs w:val="15"/>
          <w:lang w:eastAsia="ar-SA"/>
        </w:rPr>
        <w:tab/>
      </w:r>
      <w:r w:rsidRPr="002D350A">
        <w:rPr>
          <w:szCs w:val="15"/>
          <w:lang w:eastAsia="ar-SA"/>
        </w:rPr>
        <w:tab/>
      </w:r>
      <w:r>
        <w:rPr>
          <w:szCs w:val="15"/>
          <w:lang w:eastAsia="ar-SA"/>
        </w:rPr>
        <w:t xml:space="preserve">               5.528</w:t>
      </w:r>
      <w:r w:rsidRPr="002D350A">
        <w:rPr>
          <w:szCs w:val="15"/>
          <w:lang w:eastAsia="ar-SA"/>
        </w:rPr>
        <w:t>,00</w:t>
      </w:r>
    </w:p>
    <w:p w:rsidR="00C73851" w:rsidRDefault="00C73851" w:rsidP="00314514">
      <w:pPr>
        <w:numPr>
          <w:ilvl w:val="0"/>
          <w:numId w:val="68"/>
        </w:numPr>
        <w:tabs>
          <w:tab w:val="left" w:pos="1080"/>
          <w:tab w:val="left" w:pos="2700"/>
          <w:tab w:val="left" w:pos="3420"/>
          <w:tab w:val="left" w:pos="7560"/>
          <w:tab w:val="right" w:pos="7677"/>
          <w:tab w:val="left" w:pos="8280"/>
          <w:tab w:val="left" w:pos="9000"/>
          <w:tab w:val="left" w:pos="9720"/>
          <w:tab w:val="left" w:pos="12220"/>
        </w:tabs>
        <w:suppressAutoHyphens/>
        <w:jc w:val="both"/>
        <w:rPr>
          <w:szCs w:val="15"/>
          <w:lang w:eastAsia="ar-SA"/>
        </w:rPr>
      </w:pPr>
      <w:r>
        <w:rPr>
          <w:szCs w:val="15"/>
          <w:lang w:eastAsia="ar-SA"/>
        </w:rPr>
        <w:t>Osłony grzejnikowe</w:t>
      </w:r>
      <w:r>
        <w:rPr>
          <w:szCs w:val="15"/>
          <w:lang w:eastAsia="ar-SA"/>
        </w:rPr>
        <w:tab/>
      </w:r>
      <w:r>
        <w:rPr>
          <w:szCs w:val="15"/>
          <w:lang w:eastAsia="ar-SA"/>
        </w:rPr>
        <w:tab/>
        <w:t xml:space="preserve">               4.826,00</w:t>
      </w:r>
    </w:p>
    <w:p w:rsidR="00C73851" w:rsidRPr="008D4AC0" w:rsidRDefault="00C73851" w:rsidP="00314514">
      <w:pPr>
        <w:numPr>
          <w:ilvl w:val="0"/>
          <w:numId w:val="68"/>
        </w:numPr>
        <w:tabs>
          <w:tab w:val="left" w:pos="1080"/>
          <w:tab w:val="left" w:pos="2700"/>
          <w:tab w:val="left" w:pos="3420"/>
          <w:tab w:val="left" w:pos="7560"/>
          <w:tab w:val="right" w:pos="7677"/>
          <w:tab w:val="left" w:pos="8280"/>
          <w:tab w:val="left" w:pos="9000"/>
          <w:tab w:val="left" w:pos="9720"/>
          <w:tab w:val="left" w:pos="12220"/>
        </w:tabs>
        <w:suppressAutoHyphens/>
        <w:jc w:val="both"/>
        <w:rPr>
          <w:szCs w:val="15"/>
          <w:lang w:eastAsia="ar-SA"/>
        </w:rPr>
      </w:pPr>
      <w:r>
        <w:rPr>
          <w:szCs w:val="15"/>
          <w:lang w:eastAsia="ar-SA"/>
        </w:rPr>
        <w:t>pozostałe</w:t>
      </w:r>
      <w:r>
        <w:rPr>
          <w:szCs w:val="15"/>
          <w:lang w:eastAsia="ar-SA"/>
        </w:rPr>
        <w:tab/>
        <w:t xml:space="preserve">                            6.103,00</w:t>
      </w:r>
    </w:p>
    <w:p w:rsidR="00C73851" w:rsidRDefault="00C73851" w:rsidP="001C558B">
      <w:pPr>
        <w:tabs>
          <w:tab w:val="left" w:pos="1440"/>
          <w:tab w:val="left" w:pos="2700"/>
          <w:tab w:val="left" w:pos="3780"/>
          <w:tab w:val="left" w:pos="3940"/>
          <w:tab w:val="left" w:pos="7560"/>
          <w:tab w:val="left" w:pos="8640"/>
          <w:tab w:val="left" w:pos="9000"/>
          <w:tab w:val="left" w:pos="9340"/>
          <w:tab w:val="left" w:pos="10080"/>
          <w:tab w:val="left" w:pos="11140"/>
          <w:tab w:val="left" w:pos="12580"/>
        </w:tabs>
        <w:suppressAutoHyphens/>
        <w:jc w:val="both"/>
        <w:rPr>
          <w:szCs w:val="15"/>
          <w:lang w:eastAsia="ar-SA"/>
        </w:rPr>
      </w:pPr>
    </w:p>
    <w:p w:rsidR="00C73851" w:rsidRPr="002D350A" w:rsidRDefault="00C73851" w:rsidP="001C558B">
      <w:pPr>
        <w:tabs>
          <w:tab w:val="left" w:pos="1440"/>
          <w:tab w:val="left" w:pos="2700"/>
          <w:tab w:val="left" w:pos="3780"/>
          <w:tab w:val="left" w:pos="3940"/>
          <w:tab w:val="left" w:pos="7560"/>
          <w:tab w:val="left" w:pos="8640"/>
          <w:tab w:val="left" w:pos="9000"/>
          <w:tab w:val="left" w:pos="9340"/>
          <w:tab w:val="left" w:pos="10080"/>
          <w:tab w:val="left" w:pos="11140"/>
          <w:tab w:val="left" w:pos="12580"/>
        </w:tabs>
        <w:suppressAutoHyphens/>
        <w:jc w:val="both"/>
        <w:rPr>
          <w:szCs w:val="15"/>
          <w:lang w:eastAsia="ar-SA"/>
        </w:rPr>
      </w:pPr>
      <w:r w:rsidRPr="002D350A">
        <w:rPr>
          <w:szCs w:val="15"/>
          <w:lang w:eastAsia="ar-SA"/>
        </w:rPr>
        <w:t xml:space="preserve">-   Zakup </w:t>
      </w:r>
      <w:r>
        <w:rPr>
          <w:szCs w:val="15"/>
          <w:lang w:eastAsia="ar-SA"/>
        </w:rPr>
        <w:t xml:space="preserve">pomocy naukowych, dydaktycznych i książek </w:t>
      </w:r>
    </w:p>
    <w:p w:rsidR="00C73851" w:rsidRPr="002D350A" w:rsidRDefault="00C73851" w:rsidP="001C558B">
      <w:pPr>
        <w:tabs>
          <w:tab w:val="left" w:pos="360"/>
          <w:tab w:val="left" w:pos="5760"/>
          <w:tab w:val="left" w:pos="7560"/>
          <w:tab w:val="left" w:pos="9000"/>
        </w:tabs>
        <w:suppressAutoHyphens/>
        <w:ind w:right="72"/>
        <w:rPr>
          <w:szCs w:val="15"/>
          <w:lang w:eastAsia="ar-SA"/>
        </w:rPr>
      </w:pPr>
      <w:r w:rsidRPr="002D350A">
        <w:rPr>
          <w:szCs w:val="15"/>
          <w:lang w:eastAsia="ar-SA"/>
        </w:rPr>
        <w:t>-----------------------------------------------------------------------------------------------------------------------------------</w:t>
      </w:r>
    </w:p>
    <w:p w:rsidR="00C73851" w:rsidRPr="002D350A" w:rsidRDefault="00C73851" w:rsidP="001C558B">
      <w:pPr>
        <w:tabs>
          <w:tab w:val="left" w:pos="360"/>
          <w:tab w:val="right" w:pos="2835"/>
          <w:tab w:val="left" w:pos="4253"/>
          <w:tab w:val="right" w:pos="7088"/>
          <w:tab w:val="right" w:pos="8931"/>
        </w:tabs>
        <w:suppressAutoHyphens/>
        <w:rPr>
          <w:lang w:eastAsia="ar-SA"/>
        </w:rPr>
      </w:pPr>
      <w:r w:rsidRPr="002D350A">
        <w:rPr>
          <w:lang w:eastAsia="ar-SA"/>
        </w:rPr>
        <w:t>plan-</w:t>
      </w:r>
      <w:r w:rsidRPr="002D350A">
        <w:rPr>
          <w:lang w:eastAsia="ar-SA"/>
        </w:rPr>
        <w:tab/>
      </w:r>
      <w:r>
        <w:rPr>
          <w:lang w:eastAsia="ar-SA"/>
        </w:rPr>
        <w:t>6.520</w:t>
      </w:r>
      <w:r w:rsidRPr="002D350A">
        <w:rPr>
          <w:lang w:eastAsia="ar-SA"/>
        </w:rPr>
        <w:t>,00</w:t>
      </w:r>
      <w:r w:rsidRPr="002D350A">
        <w:rPr>
          <w:lang w:eastAsia="ar-SA"/>
        </w:rPr>
        <w:tab/>
        <w:t xml:space="preserve"> wykonanie-</w:t>
      </w:r>
      <w:r w:rsidRPr="002D350A">
        <w:rPr>
          <w:lang w:eastAsia="ar-SA"/>
        </w:rPr>
        <w:tab/>
      </w:r>
      <w:r>
        <w:rPr>
          <w:lang w:eastAsia="ar-SA"/>
        </w:rPr>
        <w:t>6.516</w:t>
      </w:r>
      <w:r w:rsidRPr="002D350A">
        <w:rPr>
          <w:lang w:eastAsia="ar-SA"/>
        </w:rPr>
        <w:t>,00</w:t>
      </w:r>
      <w:r w:rsidRPr="002D350A">
        <w:rPr>
          <w:lang w:eastAsia="ar-SA"/>
        </w:rPr>
        <w:tab/>
      </w:r>
      <w:r>
        <w:rPr>
          <w:lang w:eastAsia="ar-SA"/>
        </w:rPr>
        <w:t>99,94</w:t>
      </w:r>
      <w:r w:rsidRPr="002D350A">
        <w:rPr>
          <w:lang w:eastAsia="ar-SA"/>
        </w:rPr>
        <w:t>%</w:t>
      </w:r>
    </w:p>
    <w:p w:rsidR="00C73851" w:rsidRDefault="00C73851" w:rsidP="001C558B">
      <w:pPr>
        <w:tabs>
          <w:tab w:val="left" w:pos="1440"/>
          <w:tab w:val="left" w:pos="2700"/>
          <w:tab w:val="left" w:pos="3780"/>
          <w:tab w:val="left" w:pos="3940"/>
          <w:tab w:val="left" w:pos="7560"/>
          <w:tab w:val="left" w:pos="8640"/>
          <w:tab w:val="left" w:pos="9000"/>
          <w:tab w:val="left" w:pos="9340"/>
          <w:tab w:val="left" w:pos="10080"/>
          <w:tab w:val="left" w:pos="11140"/>
          <w:tab w:val="left" w:pos="12580"/>
        </w:tabs>
        <w:suppressAutoHyphens/>
        <w:jc w:val="both"/>
        <w:rPr>
          <w:szCs w:val="15"/>
          <w:lang w:eastAsia="ar-SA"/>
        </w:rPr>
      </w:pPr>
    </w:p>
    <w:p w:rsidR="00C73851" w:rsidRPr="002D350A" w:rsidRDefault="00C73851" w:rsidP="001C558B">
      <w:pPr>
        <w:tabs>
          <w:tab w:val="left" w:pos="1440"/>
          <w:tab w:val="left" w:pos="2700"/>
          <w:tab w:val="left" w:pos="3780"/>
          <w:tab w:val="left" w:pos="3940"/>
          <w:tab w:val="left" w:pos="7560"/>
          <w:tab w:val="left" w:pos="8640"/>
          <w:tab w:val="left" w:pos="9000"/>
          <w:tab w:val="left" w:pos="9340"/>
          <w:tab w:val="left" w:pos="10080"/>
          <w:tab w:val="left" w:pos="11140"/>
          <w:tab w:val="left" w:pos="12580"/>
        </w:tabs>
        <w:suppressAutoHyphens/>
        <w:jc w:val="both"/>
        <w:rPr>
          <w:szCs w:val="15"/>
          <w:lang w:eastAsia="ar-SA"/>
        </w:rPr>
      </w:pPr>
      <w:r w:rsidRPr="002D350A">
        <w:rPr>
          <w:szCs w:val="15"/>
          <w:lang w:eastAsia="ar-SA"/>
        </w:rPr>
        <w:t>-   Zakup energii</w:t>
      </w:r>
    </w:p>
    <w:p w:rsidR="00C73851" w:rsidRPr="002D350A" w:rsidRDefault="00C73851" w:rsidP="001C558B">
      <w:pPr>
        <w:tabs>
          <w:tab w:val="left" w:pos="360"/>
          <w:tab w:val="left" w:pos="5760"/>
          <w:tab w:val="left" w:pos="7560"/>
          <w:tab w:val="left" w:pos="9000"/>
        </w:tabs>
        <w:suppressAutoHyphens/>
        <w:ind w:right="72"/>
        <w:rPr>
          <w:szCs w:val="15"/>
          <w:lang w:eastAsia="ar-SA"/>
        </w:rPr>
      </w:pPr>
      <w:r w:rsidRPr="002D350A">
        <w:rPr>
          <w:szCs w:val="15"/>
          <w:lang w:eastAsia="ar-SA"/>
        </w:rPr>
        <w:t>-----------------------------------------------------------------------------------------------------------------------------------</w:t>
      </w:r>
    </w:p>
    <w:p w:rsidR="00C73851" w:rsidRPr="002D350A" w:rsidRDefault="00C73851" w:rsidP="001C558B">
      <w:pPr>
        <w:tabs>
          <w:tab w:val="left" w:pos="360"/>
          <w:tab w:val="right" w:pos="2835"/>
          <w:tab w:val="left" w:pos="4253"/>
          <w:tab w:val="right" w:pos="7088"/>
          <w:tab w:val="right" w:pos="8931"/>
        </w:tabs>
        <w:suppressAutoHyphens/>
        <w:rPr>
          <w:lang w:eastAsia="ar-SA"/>
        </w:rPr>
      </w:pPr>
      <w:r w:rsidRPr="002D350A">
        <w:rPr>
          <w:lang w:eastAsia="ar-SA"/>
        </w:rPr>
        <w:t>plan-</w:t>
      </w:r>
      <w:r w:rsidRPr="002D350A">
        <w:rPr>
          <w:lang w:eastAsia="ar-SA"/>
        </w:rPr>
        <w:tab/>
      </w:r>
      <w:r>
        <w:rPr>
          <w:lang w:eastAsia="ar-SA"/>
        </w:rPr>
        <w:t>142.900,00</w:t>
      </w:r>
      <w:r w:rsidRPr="002D350A">
        <w:rPr>
          <w:lang w:eastAsia="ar-SA"/>
        </w:rPr>
        <w:tab/>
        <w:t xml:space="preserve"> wykonanie-</w:t>
      </w:r>
      <w:r w:rsidRPr="002D350A">
        <w:rPr>
          <w:lang w:eastAsia="ar-SA"/>
        </w:rPr>
        <w:tab/>
      </w:r>
      <w:r>
        <w:rPr>
          <w:lang w:eastAsia="ar-SA"/>
        </w:rPr>
        <w:t>140.308</w:t>
      </w:r>
      <w:r w:rsidRPr="002D350A">
        <w:rPr>
          <w:lang w:eastAsia="ar-SA"/>
        </w:rPr>
        <w:t>,00</w:t>
      </w:r>
      <w:r w:rsidRPr="002D350A">
        <w:rPr>
          <w:lang w:eastAsia="ar-SA"/>
        </w:rPr>
        <w:tab/>
      </w:r>
      <w:r>
        <w:rPr>
          <w:lang w:eastAsia="ar-SA"/>
        </w:rPr>
        <w:t>98,19</w:t>
      </w:r>
      <w:r w:rsidRPr="002D350A">
        <w:rPr>
          <w:lang w:eastAsia="ar-SA"/>
        </w:rPr>
        <w:t>%</w:t>
      </w:r>
    </w:p>
    <w:p w:rsidR="00C73851" w:rsidRPr="002D350A" w:rsidRDefault="00C73851" w:rsidP="001C558B">
      <w:pPr>
        <w:tabs>
          <w:tab w:val="left" w:pos="360"/>
          <w:tab w:val="left" w:pos="5760"/>
          <w:tab w:val="left" w:pos="7560"/>
          <w:tab w:val="left" w:pos="9000"/>
        </w:tabs>
        <w:suppressAutoHyphens/>
        <w:ind w:right="72"/>
        <w:jc w:val="both"/>
        <w:rPr>
          <w:szCs w:val="15"/>
          <w:lang w:eastAsia="ar-SA"/>
        </w:rPr>
      </w:pPr>
      <w:r w:rsidRPr="002D350A">
        <w:rPr>
          <w:szCs w:val="15"/>
          <w:lang w:eastAsia="ar-SA"/>
        </w:rPr>
        <w:t>w tym:</w:t>
      </w:r>
    </w:p>
    <w:p w:rsidR="00C73851" w:rsidRPr="002D350A" w:rsidRDefault="00C73851" w:rsidP="00314514">
      <w:pPr>
        <w:numPr>
          <w:ilvl w:val="0"/>
          <w:numId w:val="69"/>
        </w:numPr>
        <w:tabs>
          <w:tab w:val="left" w:pos="1080"/>
          <w:tab w:val="left" w:pos="2700"/>
          <w:tab w:val="left" w:pos="3420"/>
          <w:tab w:val="left" w:pos="7560"/>
          <w:tab w:val="right" w:pos="7677"/>
          <w:tab w:val="left" w:pos="8280"/>
          <w:tab w:val="left" w:pos="9000"/>
          <w:tab w:val="left" w:pos="9720"/>
        </w:tabs>
        <w:suppressAutoHyphens/>
        <w:jc w:val="both"/>
        <w:rPr>
          <w:szCs w:val="15"/>
          <w:lang w:eastAsia="ar-SA"/>
        </w:rPr>
      </w:pPr>
      <w:r w:rsidRPr="002D350A">
        <w:rPr>
          <w:szCs w:val="15"/>
          <w:lang w:eastAsia="ar-SA"/>
        </w:rPr>
        <w:t>Energia elektryczna</w:t>
      </w:r>
      <w:r w:rsidRPr="002D350A">
        <w:rPr>
          <w:szCs w:val="15"/>
          <w:lang w:eastAsia="ar-SA"/>
        </w:rPr>
        <w:tab/>
      </w:r>
      <w:r w:rsidRPr="002D350A">
        <w:rPr>
          <w:szCs w:val="15"/>
          <w:lang w:eastAsia="ar-SA"/>
        </w:rPr>
        <w:tab/>
      </w:r>
      <w:r>
        <w:rPr>
          <w:szCs w:val="15"/>
          <w:lang w:eastAsia="ar-SA"/>
        </w:rPr>
        <w:t>35.819</w:t>
      </w:r>
      <w:r w:rsidRPr="002D350A">
        <w:rPr>
          <w:szCs w:val="15"/>
          <w:lang w:eastAsia="ar-SA"/>
        </w:rPr>
        <w:t>,00</w:t>
      </w:r>
    </w:p>
    <w:p w:rsidR="00C73851" w:rsidRPr="002D350A" w:rsidRDefault="00C73851" w:rsidP="00314514">
      <w:pPr>
        <w:numPr>
          <w:ilvl w:val="0"/>
          <w:numId w:val="69"/>
        </w:numPr>
        <w:tabs>
          <w:tab w:val="left" w:pos="1080"/>
          <w:tab w:val="left" w:pos="2700"/>
          <w:tab w:val="left" w:pos="3420"/>
          <w:tab w:val="left" w:pos="7560"/>
          <w:tab w:val="right" w:pos="7677"/>
          <w:tab w:val="left" w:pos="8280"/>
          <w:tab w:val="left" w:pos="9000"/>
          <w:tab w:val="left" w:pos="9720"/>
        </w:tabs>
        <w:suppressAutoHyphens/>
        <w:jc w:val="both"/>
        <w:rPr>
          <w:szCs w:val="15"/>
          <w:lang w:eastAsia="ar-SA"/>
        </w:rPr>
      </w:pPr>
      <w:r w:rsidRPr="002D350A">
        <w:rPr>
          <w:szCs w:val="15"/>
          <w:lang w:eastAsia="ar-SA"/>
        </w:rPr>
        <w:t>Gaz</w:t>
      </w:r>
      <w:r w:rsidRPr="002D350A">
        <w:rPr>
          <w:szCs w:val="15"/>
          <w:lang w:eastAsia="ar-SA"/>
        </w:rPr>
        <w:tab/>
      </w:r>
      <w:r w:rsidRPr="002D350A">
        <w:rPr>
          <w:szCs w:val="15"/>
          <w:lang w:eastAsia="ar-SA"/>
        </w:rPr>
        <w:tab/>
      </w:r>
      <w:r w:rsidR="0054151A">
        <w:rPr>
          <w:szCs w:val="15"/>
          <w:lang w:eastAsia="ar-SA"/>
        </w:rPr>
        <w:t xml:space="preserve">            </w:t>
      </w:r>
      <w:r>
        <w:rPr>
          <w:szCs w:val="15"/>
          <w:lang w:eastAsia="ar-SA"/>
        </w:rPr>
        <w:t>98.802</w:t>
      </w:r>
      <w:r w:rsidRPr="002D350A">
        <w:rPr>
          <w:szCs w:val="15"/>
          <w:lang w:eastAsia="ar-SA"/>
        </w:rPr>
        <w:t>,00</w:t>
      </w:r>
    </w:p>
    <w:p w:rsidR="00C73851" w:rsidRPr="002D350A" w:rsidRDefault="00C73851" w:rsidP="00314514">
      <w:pPr>
        <w:numPr>
          <w:ilvl w:val="0"/>
          <w:numId w:val="69"/>
        </w:numPr>
        <w:tabs>
          <w:tab w:val="left" w:pos="1080"/>
          <w:tab w:val="left" w:pos="2700"/>
          <w:tab w:val="left" w:pos="3420"/>
          <w:tab w:val="left" w:pos="7560"/>
          <w:tab w:val="right" w:pos="7677"/>
          <w:tab w:val="left" w:pos="8280"/>
          <w:tab w:val="left" w:pos="9000"/>
          <w:tab w:val="left" w:pos="9720"/>
        </w:tabs>
        <w:suppressAutoHyphens/>
        <w:jc w:val="both"/>
        <w:rPr>
          <w:szCs w:val="15"/>
          <w:lang w:eastAsia="ar-SA"/>
        </w:rPr>
      </w:pPr>
      <w:r w:rsidRPr="002D350A">
        <w:rPr>
          <w:szCs w:val="15"/>
          <w:lang w:eastAsia="ar-SA"/>
        </w:rPr>
        <w:t>Woda</w:t>
      </w:r>
      <w:r w:rsidRPr="002D350A">
        <w:rPr>
          <w:szCs w:val="15"/>
          <w:lang w:eastAsia="ar-SA"/>
        </w:rPr>
        <w:tab/>
      </w:r>
      <w:r w:rsidRPr="002D350A">
        <w:rPr>
          <w:szCs w:val="15"/>
          <w:lang w:eastAsia="ar-SA"/>
        </w:rPr>
        <w:tab/>
      </w:r>
      <w:r>
        <w:rPr>
          <w:szCs w:val="15"/>
          <w:lang w:eastAsia="ar-SA"/>
        </w:rPr>
        <w:t>5.687</w:t>
      </w:r>
      <w:r w:rsidRPr="002D350A">
        <w:rPr>
          <w:szCs w:val="15"/>
          <w:lang w:eastAsia="ar-SA"/>
        </w:rPr>
        <w:t>,00</w:t>
      </w:r>
    </w:p>
    <w:p w:rsidR="00C73851" w:rsidRPr="002D350A" w:rsidRDefault="00C73851" w:rsidP="001C558B">
      <w:pPr>
        <w:tabs>
          <w:tab w:val="left" w:pos="1080"/>
          <w:tab w:val="left" w:pos="3420"/>
          <w:tab w:val="left" w:pos="3580"/>
          <w:tab w:val="left" w:pos="8280"/>
          <w:tab w:val="left" w:pos="8980"/>
          <w:tab w:val="left" w:pos="9720"/>
          <w:tab w:val="left" w:pos="10780"/>
          <w:tab w:val="left" w:pos="12220"/>
        </w:tabs>
        <w:suppressAutoHyphens/>
        <w:jc w:val="both"/>
        <w:rPr>
          <w:szCs w:val="15"/>
          <w:lang w:eastAsia="ar-SA"/>
        </w:rPr>
      </w:pPr>
    </w:p>
    <w:p w:rsidR="00C73851" w:rsidRPr="002D350A" w:rsidRDefault="00C73851" w:rsidP="001C558B">
      <w:pPr>
        <w:tabs>
          <w:tab w:val="left" w:pos="1440"/>
          <w:tab w:val="left" w:pos="2700"/>
          <w:tab w:val="left" w:pos="3780"/>
          <w:tab w:val="left" w:pos="3940"/>
          <w:tab w:val="left" w:pos="7560"/>
          <w:tab w:val="left" w:pos="8640"/>
          <w:tab w:val="left" w:pos="9000"/>
          <w:tab w:val="left" w:pos="9340"/>
          <w:tab w:val="left" w:pos="10080"/>
          <w:tab w:val="left" w:pos="11140"/>
          <w:tab w:val="left" w:pos="12580"/>
        </w:tabs>
        <w:suppressAutoHyphens/>
        <w:jc w:val="both"/>
        <w:rPr>
          <w:szCs w:val="15"/>
          <w:lang w:eastAsia="ar-SA"/>
        </w:rPr>
      </w:pPr>
      <w:r w:rsidRPr="002D350A">
        <w:rPr>
          <w:szCs w:val="15"/>
          <w:lang w:eastAsia="ar-SA"/>
        </w:rPr>
        <w:t>-   Zakup usług remontowych</w:t>
      </w:r>
    </w:p>
    <w:p w:rsidR="00C73851" w:rsidRPr="002D350A" w:rsidRDefault="00C73851" w:rsidP="001C558B">
      <w:pPr>
        <w:tabs>
          <w:tab w:val="left" w:pos="360"/>
          <w:tab w:val="left" w:pos="5760"/>
          <w:tab w:val="left" w:pos="7560"/>
          <w:tab w:val="left" w:pos="9000"/>
        </w:tabs>
        <w:suppressAutoHyphens/>
        <w:ind w:right="72"/>
        <w:rPr>
          <w:szCs w:val="15"/>
          <w:lang w:eastAsia="ar-SA"/>
        </w:rPr>
      </w:pPr>
      <w:r w:rsidRPr="002D350A">
        <w:rPr>
          <w:szCs w:val="15"/>
          <w:lang w:eastAsia="ar-SA"/>
        </w:rPr>
        <w:t>------------------------------------------------------------------------------------------------------------------------------------</w:t>
      </w:r>
    </w:p>
    <w:p w:rsidR="00C73851" w:rsidRPr="002D350A" w:rsidRDefault="00C73851" w:rsidP="001C558B">
      <w:pPr>
        <w:tabs>
          <w:tab w:val="left" w:pos="360"/>
          <w:tab w:val="right" w:pos="2835"/>
          <w:tab w:val="left" w:pos="4253"/>
          <w:tab w:val="right" w:pos="7088"/>
          <w:tab w:val="right" w:pos="8931"/>
        </w:tabs>
        <w:suppressAutoHyphens/>
        <w:rPr>
          <w:lang w:eastAsia="ar-SA"/>
        </w:rPr>
      </w:pPr>
      <w:r w:rsidRPr="002D350A">
        <w:rPr>
          <w:lang w:eastAsia="ar-SA"/>
        </w:rPr>
        <w:t>plan-</w:t>
      </w:r>
      <w:r w:rsidRPr="002D350A">
        <w:rPr>
          <w:lang w:eastAsia="ar-SA"/>
        </w:rPr>
        <w:tab/>
      </w:r>
      <w:r>
        <w:rPr>
          <w:lang w:eastAsia="ar-SA"/>
        </w:rPr>
        <w:t>42.458</w:t>
      </w:r>
      <w:r w:rsidRPr="002D350A">
        <w:rPr>
          <w:lang w:eastAsia="ar-SA"/>
        </w:rPr>
        <w:t>,00</w:t>
      </w:r>
      <w:r w:rsidRPr="002D350A">
        <w:rPr>
          <w:lang w:eastAsia="ar-SA"/>
        </w:rPr>
        <w:tab/>
        <w:t xml:space="preserve"> wykonanie-</w:t>
      </w:r>
      <w:r w:rsidRPr="002D350A">
        <w:rPr>
          <w:lang w:eastAsia="ar-SA"/>
        </w:rPr>
        <w:tab/>
      </w:r>
      <w:r>
        <w:rPr>
          <w:lang w:eastAsia="ar-SA"/>
        </w:rPr>
        <w:t>42.168</w:t>
      </w:r>
      <w:r w:rsidRPr="002D350A">
        <w:rPr>
          <w:lang w:eastAsia="ar-SA"/>
        </w:rPr>
        <w:t>,00</w:t>
      </w:r>
      <w:r w:rsidRPr="002D350A">
        <w:rPr>
          <w:lang w:eastAsia="ar-SA"/>
        </w:rPr>
        <w:tab/>
      </w:r>
      <w:r>
        <w:rPr>
          <w:lang w:eastAsia="ar-SA"/>
        </w:rPr>
        <w:t>99,32</w:t>
      </w:r>
      <w:r w:rsidRPr="002D350A">
        <w:rPr>
          <w:lang w:eastAsia="ar-SA"/>
        </w:rPr>
        <w:t>%</w:t>
      </w:r>
    </w:p>
    <w:p w:rsidR="00C73851" w:rsidRPr="002D350A" w:rsidRDefault="00C73851" w:rsidP="001C558B">
      <w:pPr>
        <w:tabs>
          <w:tab w:val="left" w:pos="360"/>
          <w:tab w:val="right" w:pos="2835"/>
          <w:tab w:val="left" w:pos="4253"/>
          <w:tab w:val="right" w:pos="7088"/>
          <w:tab w:val="right" w:pos="8931"/>
        </w:tabs>
        <w:suppressAutoHyphens/>
        <w:rPr>
          <w:lang w:eastAsia="ar-SA"/>
        </w:rPr>
      </w:pPr>
      <w:r w:rsidRPr="002D350A">
        <w:rPr>
          <w:lang w:eastAsia="ar-SA"/>
        </w:rPr>
        <w:t>w tym:</w:t>
      </w:r>
    </w:p>
    <w:p w:rsidR="00C73851" w:rsidRPr="002D350A" w:rsidRDefault="00C73851" w:rsidP="00314514">
      <w:pPr>
        <w:numPr>
          <w:ilvl w:val="0"/>
          <w:numId w:val="70"/>
        </w:numPr>
        <w:tabs>
          <w:tab w:val="right" w:pos="2835"/>
          <w:tab w:val="left" w:pos="4253"/>
          <w:tab w:val="right" w:pos="7088"/>
          <w:tab w:val="right" w:pos="8931"/>
        </w:tabs>
        <w:suppressAutoHyphens/>
        <w:rPr>
          <w:lang w:eastAsia="ar-SA"/>
        </w:rPr>
      </w:pPr>
      <w:r w:rsidRPr="002D350A">
        <w:rPr>
          <w:lang w:eastAsia="ar-SA"/>
        </w:rPr>
        <w:t>konserwacja dźwigów</w:t>
      </w:r>
      <w:r w:rsidRPr="002D350A">
        <w:rPr>
          <w:lang w:eastAsia="ar-SA"/>
        </w:rPr>
        <w:tab/>
      </w:r>
      <w:r w:rsidR="0054151A">
        <w:rPr>
          <w:lang w:eastAsia="ar-SA"/>
        </w:rPr>
        <w:t xml:space="preserve">                                      </w:t>
      </w:r>
      <w:r>
        <w:rPr>
          <w:lang w:eastAsia="ar-SA"/>
        </w:rPr>
        <w:t>6.553</w:t>
      </w:r>
      <w:r w:rsidRPr="002D350A">
        <w:rPr>
          <w:lang w:eastAsia="ar-SA"/>
        </w:rPr>
        <w:t>,00</w:t>
      </w:r>
    </w:p>
    <w:p w:rsidR="00C73851" w:rsidRPr="002D350A" w:rsidRDefault="00C73851" w:rsidP="00314514">
      <w:pPr>
        <w:numPr>
          <w:ilvl w:val="0"/>
          <w:numId w:val="70"/>
        </w:numPr>
        <w:tabs>
          <w:tab w:val="right" w:pos="2835"/>
          <w:tab w:val="left" w:pos="4253"/>
          <w:tab w:val="right" w:pos="7088"/>
          <w:tab w:val="right" w:pos="8931"/>
        </w:tabs>
        <w:suppressAutoHyphens/>
        <w:rPr>
          <w:lang w:eastAsia="ar-SA"/>
        </w:rPr>
      </w:pPr>
      <w:r w:rsidRPr="002D350A">
        <w:rPr>
          <w:lang w:eastAsia="ar-SA"/>
        </w:rPr>
        <w:t>wymiana instalacji elektrycznej</w:t>
      </w:r>
      <w:r>
        <w:rPr>
          <w:lang w:eastAsia="ar-SA"/>
        </w:rPr>
        <w:t xml:space="preserve"> i CO</w:t>
      </w:r>
      <w:r w:rsidRPr="002D350A">
        <w:rPr>
          <w:lang w:eastAsia="ar-SA"/>
        </w:rPr>
        <w:tab/>
      </w:r>
      <w:r>
        <w:rPr>
          <w:lang w:eastAsia="ar-SA"/>
        </w:rPr>
        <w:t>17.457</w:t>
      </w:r>
      <w:r w:rsidRPr="002D350A">
        <w:rPr>
          <w:lang w:eastAsia="ar-SA"/>
        </w:rPr>
        <w:t>,00</w:t>
      </w:r>
    </w:p>
    <w:p w:rsidR="00C73851" w:rsidRDefault="00C73851" w:rsidP="00314514">
      <w:pPr>
        <w:numPr>
          <w:ilvl w:val="0"/>
          <w:numId w:val="70"/>
        </w:numPr>
        <w:tabs>
          <w:tab w:val="right" w:pos="2835"/>
          <w:tab w:val="left" w:pos="4253"/>
          <w:tab w:val="right" w:pos="7088"/>
          <w:tab w:val="right" w:pos="8931"/>
        </w:tabs>
        <w:suppressAutoHyphens/>
        <w:rPr>
          <w:lang w:eastAsia="ar-SA"/>
        </w:rPr>
      </w:pPr>
      <w:r w:rsidRPr="002D350A">
        <w:rPr>
          <w:lang w:eastAsia="ar-SA"/>
        </w:rPr>
        <w:t>remont schodów</w:t>
      </w:r>
      <w:r w:rsidRPr="002D350A">
        <w:rPr>
          <w:lang w:eastAsia="ar-SA"/>
        </w:rPr>
        <w:tab/>
        <w:t xml:space="preserve">                                               3.690,00</w:t>
      </w:r>
    </w:p>
    <w:p w:rsidR="00C73851" w:rsidRDefault="00C73851" w:rsidP="00314514">
      <w:pPr>
        <w:numPr>
          <w:ilvl w:val="0"/>
          <w:numId w:val="70"/>
        </w:numPr>
        <w:tabs>
          <w:tab w:val="right" w:pos="2835"/>
          <w:tab w:val="left" w:pos="4253"/>
          <w:tab w:val="right" w:pos="7088"/>
          <w:tab w:val="right" w:pos="8931"/>
        </w:tabs>
        <w:suppressAutoHyphens/>
        <w:rPr>
          <w:lang w:eastAsia="ar-SA"/>
        </w:rPr>
      </w:pPr>
      <w:r>
        <w:rPr>
          <w:lang w:eastAsia="ar-SA"/>
        </w:rPr>
        <w:t>modernizacja monitoringu</w:t>
      </w:r>
      <w:r>
        <w:rPr>
          <w:lang w:eastAsia="ar-SA"/>
        </w:rPr>
        <w:tab/>
      </w:r>
      <w:r>
        <w:rPr>
          <w:lang w:eastAsia="ar-SA"/>
        </w:rPr>
        <w:tab/>
        <w:t xml:space="preserve">  12.674,00</w:t>
      </w:r>
    </w:p>
    <w:p w:rsidR="00C73851" w:rsidRPr="002D350A" w:rsidRDefault="00C73851" w:rsidP="00314514">
      <w:pPr>
        <w:numPr>
          <w:ilvl w:val="0"/>
          <w:numId w:val="70"/>
        </w:numPr>
        <w:tabs>
          <w:tab w:val="right" w:pos="2835"/>
          <w:tab w:val="left" w:pos="4253"/>
          <w:tab w:val="right" w:pos="7088"/>
          <w:tab w:val="right" w:pos="8931"/>
        </w:tabs>
        <w:suppressAutoHyphens/>
        <w:rPr>
          <w:lang w:eastAsia="ar-SA"/>
        </w:rPr>
      </w:pPr>
      <w:r>
        <w:rPr>
          <w:lang w:eastAsia="ar-SA"/>
        </w:rPr>
        <w:t>montaż rolet</w:t>
      </w:r>
      <w:r>
        <w:rPr>
          <w:lang w:eastAsia="ar-SA"/>
        </w:rPr>
        <w:tab/>
      </w:r>
      <w:r>
        <w:rPr>
          <w:lang w:eastAsia="ar-SA"/>
        </w:rPr>
        <w:tab/>
        <w:t xml:space="preserve">    1.794,00</w:t>
      </w:r>
    </w:p>
    <w:p w:rsidR="00C73851" w:rsidRDefault="00C73851" w:rsidP="001C558B">
      <w:pPr>
        <w:tabs>
          <w:tab w:val="left" w:pos="360"/>
          <w:tab w:val="left" w:pos="5760"/>
          <w:tab w:val="left" w:pos="7560"/>
          <w:tab w:val="left" w:pos="9000"/>
        </w:tabs>
        <w:suppressAutoHyphens/>
        <w:ind w:right="72"/>
        <w:jc w:val="both"/>
        <w:rPr>
          <w:szCs w:val="15"/>
          <w:lang w:eastAsia="ar-SA"/>
        </w:rPr>
      </w:pPr>
    </w:p>
    <w:p w:rsidR="00C73851" w:rsidRPr="002D350A" w:rsidRDefault="00C73851" w:rsidP="001C558B">
      <w:pPr>
        <w:tabs>
          <w:tab w:val="left" w:pos="1440"/>
          <w:tab w:val="left" w:pos="2700"/>
          <w:tab w:val="left" w:pos="3780"/>
          <w:tab w:val="left" w:pos="3940"/>
          <w:tab w:val="left" w:pos="7560"/>
          <w:tab w:val="left" w:pos="8640"/>
          <w:tab w:val="left" w:pos="9000"/>
          <w:tab w:val="left" w:pos="9340"/>
          <w:tab w:val="left" w:pos="10080"/>
          <w:tab w:val="left" w:pos="11140"/>
          <w:tab w:val="left" w:pos="12580"/>
        </w:tabs>
        <w:suppressAutoHyphens/>
        <w:jc w:val="both"/>
        <w:rPr>
          <w:szCs w:val="15"/>
          <w:lang w:eastAsia="ar-SA"/>
        </w:rPr>
      </w:pPr>
      <w:r w:rsidRPr="002D350A">
        <w:rPr>
          <w:szCs w:val="15"/>
          <w:lang w:eastAsia="ar-SA"/>
        </w:rPr>
        <w:t xml:space="preserve">-   Zakup </w:t>
      </w:r>
      <w:r>
        <w:rPr>
          <w:szCs w:val="15"/>
          <w:lang w:eastAsia="ar-SA"/>
        </w:rPr>
        <w:t>usług zdrowotnych</w:t>
      </w:r>
    </w:p>
    <w:p w:rsidR="00C73851" w:rsidRPr="002D350A" w:rsidRDefault="00C73851" w:rsidP="001C558B">
      <w:pPr>
        <w:tabs>
          <w:tab w:val="left" w:pos="360"/>
          <w:tab w:val="left" w:pos="5760"/>
          <w:tab w:val="left" w:pos="7560"/>
          <w:tab w:val="left" w:pos="9000"/>
        </w:tabs>
        <w:suppressAutoHyphens/>
        <w:ind w:right="72"/>
        <w:rPr>
          <w:szCs w:val="15"/>
          <w:lang w:eastAsia="ar-SA"/>
        </w:rPr>
      </w:pPr>
      <w:r w:rsidRPr="002D350A">
        <w:rPr>
          <w:szCs w:val="15"/>
          <w:lang w:eastAsia="ar-SA"/>
        </w:rPr>
        <w:t>-----------------------------------------------------------------------------------------------------------------------------------</w:t>
      </w:r>
    </w:p>
    <w:p w:rsidR="00C73851" w:rsidRPr="002D350A" w:rsidRDefault="00C73851" w:rsidP="001C558B">
      <w:pPr>
        <w:tabs>
          <w:tab w:val="left" w:pos="360"/>
          <w:tab w:val="right" w:pos="2835"/>
          <w:tab w:val="left" w:pos="4253"/>
          <w:tab w:val="right" w:pos="7088"/>
          <w:tab w:val="right" w:pos="8931"/>
        </w:tabs>
        <w:suppressAutoHyphens/>
        <w:rPr>
          <w:lang w:eastAsia="ar-SA"/>
        </w:rPr>
      </w:pPr>
      <w:r w:rsidRPr="002D350A">
        <w:rPr>
          <w:lang w:eastAsia="ar-SA"/>
        </w:rPr>
        <w:t>plan-</w:t>
      </w:r>
      <w:r w:rsidRPr="002D350A">
        <w:rPr>
          <w:lang w:eastAsia="ar-SA"/>
        </w:rPr>
        <w:tab/>
      </w:r>
      <w:r>
        <w:rPr>
          <w:lang w:eastAsia="ar-SA"/>
        </w:rPr>
        <w:t>2.540</w:t>
      </w:r>
      <w:r w:rsidRPr="002D350A">
        <w:rPr>
          <w:lang w:eastAsia="ar-SA"/>
        </w:rPr>
        <w:t>,00</w:t>
      </w:r>
      <w:r w:rsidRPr="002D350A">
        <w:rPr>
          <w:lang w:eastAsia="ar-SA"/>
        </w:rPr>
        <w:tab/>
        <w:t xml:space="preserve"> wykonanie-</w:t>
      </w:r>
      <w:r w:rsidRPr="002D350A">
        <w:rPr>
          <w:lang w:eastAsia="ar-SA"/>
        </w:rPr>
        <w:tab/>
      </w:r>
      <w:r>
        <w:rPr>
          <w:lang w:eastAsia="ar-SA"/>
        </w:rPr>
        <w:t>2.540</w:t>
      </w:r>
      <w:r w:rsidRPr="002D350A">
        <w:rPr>
          <w:lang w:eastAsia="ar-SA"/>
        </w:rPr>
        <w:t>,00</w:t>
      </w:r>
      <w:r w:rsidRPr="002D350A">
        <w:rPr>
          <w:lang w:eastAsia="ar-SA"/>
        </w:rPr>
        <w:tab/>
      </w:r>
      <w:r>
        <w:rPr>
          <w:lang w:eastAsia="ar-SA"/>
        </w:rPr>
        <w:t>100,00</w:t>
      </w:r>
      <w:r w:rsidRPr="002D350A">
        <w:rPr>
          <w:lang w:eastAsia="ar-SA"/>
        </w:rPr>
        <w:t>%</w:t>
      </w:r>
    </w:p>
    <w:p w:rsidR="00C73851" w:rsidRPr="002D350A" w:rsidRDefault="00C73851" w:rsidP="001C558B">
      <w:pPr>
        <w:tabs>
          <w:tab w:val="left" w:pos="360"/>
          <w:tab w:val="left" w:pos="5760"/>
          <w:tab w:val="left" w:pos="7560"/>
          <w:tab w:val="left" w:pos="9000"/>
        </w:tabs>
        <w:suppressAutoHyphens/>
        <w:ind w:right="72"/>
        <w:jc w:val="both"/>
        <w:rPr>
          <w:szCs w:val="15"/>
          <w:lang w:eastAsia="ar-SA"/>
        </w:rPr>
      </w:pPr>
      <w:r w:rsidRPr="002D350A">
        <w:rPr>
          <w:szCs w:val="15"/>
          <w:lang w:eastAsia="ar-SA"/>
        </w:rPr>
        <w:t>w tym:</w:t>
      </w:r>
    </w:p>
    <w:p w:rsidR="00C73851" w:rsidRDefault="00C73851" w:rsidP="001C558B">
      <w:pPr>
        <w:tabs>
          <w:tab w:val="left" w:pos="360"/>
          <w:tab w:val="left" w:pos="5760"/>
          <w:tab w:val="left" w:pos="7560"/>
          <w:tab w:val="left" w:pos="9000"/>
        </w:tabs>
        <w:suppressAutoHyphens/>
        <w:ind w:right="72"/>
        <w:jc w:val="both"/>
        <w:rPr>
          <w:szCs w:val="15"/>
          <w:lang w:eastAsia="ar-SA"/>
        </w:rPr>
      </w:pPr>
      <w:r>
        <w:rPr>
          <w:szCs w:val="15"/>
          <w:lang w:eastAsia="ar-SA"/>
        </w:rPr>
        <w:t>badania okresowe pracowników.</w:t>
      </w:r>
    </w:p>
    <w:p w:rsidR="00C73851" w:rsidRPr="002D350A" w:rsidRDefault="00C73851" w:rsidP="001C558B">
      <w:pPr>
        <w:tabs>
          <w:tab w:val="left" w:pos="360"/>
          <w:tab w:val="left" w:pos="5760"/>
          <w:tab w:val="left" w:pos="7560"/>
          <w:tab w:val="left" w:pos="9000"/>
        </w:tabs>
        <w:suppressAutoHyphens/>
        <w:ind w:right="72"/>
        <w:jc w:val="both"/>
        <w:rPr>
          <w:szCs w:val="15"/>
          <w:lang w:eastAsia="ar-SA"/>
        </w:rPr>
      </w:pPr>
    </w:p>
    <w:p w:rsidR="00C73851" w:rsidRPr="002D350A" w:rsidRDefault="00C73851" w:rsidP="001C558B">
      <w:pPr>
        <w:tabs>
          <w:tab w:val="left" w:pos="1440"/>
          <w:tab w:val="left" w:pos="2700"/>
          <w:tab w:val="left" w:pos="3780"/>
          <w:tab w:val="left" w:pos="3940"/>
          <w:tab w:val="left" w:pos="7560"/>
          <w:tab w:val="right" w:pos="8037"/>
          <w:tab w:val="left" w:pos="8640"/>
          <w:tab w:val="left" w:pos="9000"/>
          <w:tab w:val="left" w:pos="10080"/>
        </w:tabs>
        <w:suppressAutoHyphens/>
        <w:jc w:val="both"/>
        <w:rPr>
          <w:szCs w:val="15"/>
          <w:lang w:eastAsia="ar-SA"/>
        </w:rPr>
      </w:pPr>
      <w:r w:rsidRPr="002D350A">
        <w:rPr>
          <w:szCs w:val="15"/>
          <w:lang w:eastAsia="ar-SA"/>
        </w:rPr>
        <w:t>-   Zakup usług pozostałych</w:t>
      </w:r>
    </w:p>
    <w:p w:rsidR="00C73851" w:rsidRPr="002D350A" w:rsidRDefault="00C73851" w:rsidP="001C558B">
      <w:pPr>
        <w:tabs>
          <w:tab w:val="left" w:pos="2140"/>
          <w:tab w:val="left" w:pos="2700"/>
          <w:tab w:val="right" w:pos="6237"/>
        </w:tabs>
        <w:suppressAutoHyphens/>
        <w:ind w:right="72"/>
        <w:rPr>
          <w:szCs w:val="15"/>
          <w:lang w:eastAsia="ar-SA"/>
        </w:rPr>
      </w:pPr>
      <w:r w:rsidRPr="002D350A">
        <w:rPr>
          <w:szCs w:val="15"/>
          <w:lang w:eastAsia="ar-SA"/>
        </w:rPr>
        <w:t>----------------------------------------------------------------------------------------------------------------------------------</w:t>
      </w:r>
    </w:p>
    <w:p w:rsidR="00C73851" w:rsidRPr="002D350A" w:rsidRDefault="00C73851" w:rsidP="001C558B">
      <w:pPr>
        <w:tabs>
          <w:tab w:val="left" w:pos="2140"/>
          <w:tab w:val="left" w:pos="2700"/>
          <w:tab w:val="right" w:pos="6237"/>
        </w:tabs>
        <w:suppressAutoHyphens/>
        <w:rPr>
          <w:lang w:eastAsia="ar-SA"/>
        </w:rPr>
      </w:pPr>
      <w:r w:rsidRPr="002D350A">
        <w:rPr>
          <w:lang w:eastAsia="ar-SA"/>
        </w:rPr>
        <w:t>plan-</w:t>
      </w:r>
      <w:r w:rsidRPr="002D350A">
        <w:rPr>
          <w:lang w:eastAsia="ar-SA"/>
        </w:rPr>
        <w:tab/>
      </w:r>
      <w:r>
        <w:rPr>
          <w:lang w:eastAsia="ar-SA"/>
        </w:rPr>
        <w:t>77.823</w:t>
      </w:r>
      <w:r w:rsidRPr="002D350A">
        <w:rPr>
          <w:lang w:eastAsia="ar-SA"/>
        </w:rPr>
        <w:t>,00                               wykonanie-</w:t>
      </w:r>
      <w:r w:rsidRPr="002D350A">
        <w:rPr>
          <w:lang w:eastAsia="ar-SA"/>
        </w:rPr>
        <w:tab/>
      </w:r>
      <w:r>
        <w:rPr>
          <w:lang w:eastAsia="ar-SA"/>
        </w:rPr>
        <w:t>77.130</w:t>
      </w:r>
      <w:r w:rsidRPr="002D350A">
        <w:rPr>
          <w:lang w:eastAsia="ar-SA"/>
        </w:rPr>
        <w:t>,00</w:t>
      </w:r>
      <w:r w:rsidRPr="002D350A">
        <w:rPr>
          <w:lang w:eastAsia="ar-SA"/>
        </w:rPr>
        <w:tab/>
      </w:r>
      <w:r>
        <w:rPr>
          <w:lang w:eastAsia="ar-SA"/>
        </w:rPr>
        <w:t>99,11</w:t>
      </w:r>
      <w:r w:rsidRPr="002D350A">
        <w:rPr>
          <w:lang w:eastAsia="ar-SA"/>
        </w:rPr>
        <w:t>%</w:t>
      </w:r>
    </w:p>
    <w:p w:rsidR="00C73851" w:rsidRPr="002D350A" w:rsidRDefault="00C73851" w:rsidP="001C558B">
      <w:pPr>
        <w:tabs>
          <w:tab w:val="left" w:pos="2140"/>
          <w:tab w:val="left" w:pos="2700"/>
          <w:tab w:val="right" w:pos="6237"/>
        </w:tabs>
        <w:suppressAutoHyphens/>
        <w:ind w:right="72"/>
        <w:jc w:val="both"/>
        <w:rPr>
          <w:szCs w:val="15"/>
          <w:lang w:eastAsia="ar-SA"/>
        </w:rPr>
      </w:pPr>
      <w:r w:rsidRPr="002D350A">
        <w:rPr>
          <w:szCs w:val="15"/>
          <w:lang w:eastAsia="ar-SA"/>
        </w:rPr>
        <w:t>Na te wydatki składają się:</w:t>
      </w:r>
    </w:p>
    <w:p w:rsidR="00C73851" w:rsidRPr="002D350A" w:rsidRDefault="00C73851" w:rsidP="001C558B">
      <w:pPr>
        <w:numPr>
          <w:ilvl w:val="0"/>
          <w:numId w:val="28"/>
        </w:numPr>
        <w:tabs>
          <w:tab w:val="left" w:pos="1440"/>
          <w:tab w:val="left" w:pos="2700"/>
          <w:tab w:val="left" w:pos="3780"/>
          <w:tab w:val="left" w:pos="3940"/>
          <w:tab w:val="left" w:pos="7560"/>
          <w:tab w:val="right" w:pos="8037"/>
          <w:tab w:val="left" w:pos="8640"/>
          <w:tab w:val="left" w:pos="9000"/>
          <w:tab w:val="left" w:pos="10080"/>
        </w:tabs>
        <w:suppressAutoHyphens/>
        <w:rPr>
          <w:szCs w:val="15"/>
          <w:lang w:eastAsia="ar-SA"/>
        </w:rPr>
      </w:pPr>
      <w:r w:rsidRPr="002D350A">
        <w:rPr>
          <w:szCs w:val="15"/>
          <w:lang w:eastAsia="ar-SA"/>
        </w:rPr>
        <w:t xml:space="preserve">Usługi pocztowe </w:t>
      </w:r>
      <w:r w:rsidRPr="002D350A">
        <w:rPr>
          <w:szCs w:val="15"/>
          <w:lang w:eastAsia="ar-SA"/>
        </w:rPr>
        <w:tab/>
      </w:r>
      <w:r w:rsidRPr="002D350A">
        <w:rPr>
          <w:szCs w:val="15"/>
          <w:lang w:eastAsia="ar-SA"/>
        </w:rPr>
        <w:tab/>
      </w:r>
      <w:r w:rsidRPr="002D350A">
        <w:rPr>
          <w:szCs w:val="15"/>
          <w:lang w:eastAsia="ar-SA"/>
        </w:rPr>
        <w:tab/>
      </w:r>
      <w:r>
        <w:rPr>
          <w:szCs w:val="15"/>
          <w:lang w:eastAsia="ar-SA"/>
        </w:rPr>
        <w:t xml:space="preserve">            1.230</w:t>
      </w:r>
      <w:r w:rsidRPr="002D350A">
        <w:rPr>
          <w:szCs w:val="15"/>
          <w:lang w:eastAsia="ar-SA"/>
        </w:rPr>
        <w:t>,00</w:t>
      </w:r>
    </w:p>
    <w:p w:rsidR="00C73851" w:rsidRPr="002D350A" w:rsidRDefault="00C73851" w:rsidP="001C558B">
      <w:pPr>
        <w:numPr>
          <w:ilvl w:val="0"/>
          <w:numId w:val="28"/>
        </w:numPr>
        <w:tabs>
          <w:tab w:val="left" w:pos="1440"/>
          <w:tab w:val="left" w:pos="2700"/>
          <w:tab w:val="left" w:pos="3780"/>
          <w:tab w:val="left" w:pos="3940"/>
          <w:tab w:val="left" w:pos="7560"/>
          <w:tab w:val="right" w:pos="8037"/>
          <w:tab w:val="left" w:pos="8640"/>
          <w:tab w:val="left" w:pos="9000"/>
          <w:tab w:val="left" w:pos="10080"/>
        </w:tabs>
        <w:suppressAutoHyphens/>
        <w:rPr>
          <w:szCs w:val="15"/>
          <w:lang w:eastAsia="ar-SA"/>
        </w:rPr>
      </w:pPr>
      <w:r w:rsidRPr="002D350A">
        <w:rPr>
          <w:szCs w:val="15"/>
          <w:lang w:eastAsia="ar-SA"/>
        </w:rPr>
        <w:t>Usuwanie nieczystości i kanalizacja</w:t>
      </w:r>
      <w:r w:rsidRPr="002D350A">
        <w:rPr>
          <w:szCs w:val="15"/>
          <w:lang w:eastAsia="ar-SA"/>
        </w:rPr>
        <w:tab/>
      </w:r>
      <w:r w:rsidRPr="002D350A">
        <w:rPr>
          <w:szCs w:val="15"/>
          <w:lang w:eastAsia="ar-SA"/>
        </w:rPr>
        <w:tab/>
      </w:r>
      <w:r>
        <w:rPr>
          <w:szCs w:val="15"/>
          <w:lang w:eastAsia="ar-SA"/>
        </w:rPr>
        <w:t xml:space="preserve">      </w:t>
      </w:r>
      <w:r w:rsidR="00A001B2">
        <w:rPr>
          <w:szCs w:val="15"/>
          <w:lang w:eastAsia="ar-SA"/>
        </w:rPr>
        <w:t xml:space="preserve">  </w:t>
      </w:r>
      <w:r>
        <w:rPr>
          <w:szCs w:val="15"/>
          <w:lang w:eastAsia="ar-SA"/>
        </w:rPr>
        <w:t xml:space="preserve">  14.907</w:t>
      </w:r>
      <w:r w:rsidRPr="002D350A">
        <w:rPr>
          <w:szCs w:val="15"/>
          <w:lang w:eastAsia="ar-SA"/>
        </w:rPr>
        <w:t>,00</w:t>
      </w:r>
    </w:p>
    <w:p w:rsidR="00C73851" w:rsidRPr="002D350A" w:rsidRDefault="00C73851" w:rsidP="001C558B">
      <w:pPr>
        <w:numPr>
          <w:ilvl w:val="0"/>
          <w:numId w:val="28"/>
        </w:numPr>
        <w:tabs>
          <w:tab w:val="left" w:pos="1440"/>
          <w:tab w:val="left" w:pos="2700"/>
          <w:tab w:val="left" w:pos="3780"/>
          <w:tab w:val="left" w:pos="3940"/>
          <w:tab w:val="left" w:pos="7560"/>
          <w:tab w:val="right" w:pos="8037"/>
          <w:tab w:val="left" w:pos="8640"/>
          <w:tab w:val="left" w:pos="9000"/>
          <w:tab w:val="left" w:pos="10080"/>
        </w:tabs>
        <w:suppressAutoHyphens/>
        <w:rPr>
          <w:szCs w:val="15"/>
          <w:lang w:eastAsia="ar-SA"/>
        </w:rPr>
      </w:pPr>
      <w:r>
        <w:rPr>
          <w:szCs w:val="15"/>
          <w:lang w:eastAsia="ar-SA"/>
        </w:rPr>
        <w:t>Przeglądy sprzętu</w:t>
      </w:r>
      <w:r>
        <w:rPr>
          <w:szCs w:val="15"/>
          <w:lang w:eastAsia="ar-SA"/>
        </w:rPr>
        <w:tab/>
      </w:r>
      <w:r>
        <w:rPr>
          <w:szCs w:val="15"/>
          <w:lang w:eastAsia="ar-SA"/>
        </w:rPr>
        <w:tab/>
        <w:t xml:space="preserve">               1.997</w:t>
      </w:r>
      <w:r w:rsidRPr="002D350A">
        <w:rPr>
          <w:szCs w:val="15"/>
          <w:lang w:eastAsia="ar-SA"/>
        </w:rPr>
        <w:t>,00</w:t>
      </w:r>
    </w:p>
    <w:p w:rsidR="00C73851" w:rsidRPr="002D350A" w:rsidRDefault="00C73851" w:rsidP="001C558B">
      <w:pPr>
        <w:numPr>
          <w:ilvl w:val="0"/>
          <w:numId w:val="28"/>
        </w:numPr>
        <w:tabs>
          <w:tab w:val="left" w:pos="1440"/>
          <w:tab w:val="left" w:pos="2700"/>
          <w:tab w:val="left" w:pos="3780"/>
          <w:tab w:val="left" w:pos="3940"/>
          <w:tab w:val="left" w:pos="7560"/>
          <w:tab w:val="right" w:pos="8037"/>
          <w:tab w:val="left" w:pos="8640"/>
          <w:tab w:val="left" w:pos="9000"/>
          <w:tab w:val="left" w:pos="10080"/>
        </w:tabs>
        <w:suppressAutoHyphens/>
        <w:rPr>
          <w:szCs w:val="15"/>
          <w:lang w:eastAsia="ar-SA"/>
        </w:rPr>
      </w:pPr>
      <w:r w:rsidRPr="002D350A">
        <w:rPr>
          <w:szCs w:val="15"/>
          <w:lang w:eastAsia="ar-SA"/>
        </w:rPr>
        <w:t xml:space="preserve">Wynajem pomieszczeń </w:t>
      </w:r>
      <w:r w:rsidRPr="002D350A">
        <w:rPr>
          <w:szCs w:val="15"/>
          <w:lang w:eastAsia="ar-SA"/>
        </w:rPr>
        <w:tab/>
      </w:r>
      <w:r w:rsidR="00A001B2">
        <w:rPr>
          <w:szCs w:val="15"/>
          <w:lang w:eastAsia="ar-SA"/>
        </w:rPr>
        <w:t xml:space="preserve">                                 </w:t>
      </w:r>
      <w:r>
        <w:rPr>
          <w:szCs w:val="15"/>
          <w:lang w:eastAsia="ar-SA"/>
        </w:rPr>
        <w:t>13.477</w:t>
      </w:r>
      <w:r w:rsidRPr="002D350A">
        <w:rPr>
          <w:szCs w:val="15"/>
          <w:lang w:eastAsia="ar-SA"/>
        </w:rPr>
        <w:t>,00</w:t>
      </w:r>
    </w:p>
    <w:p w:rsidR="00C73851" w:rsidRDefault="00C73851" w:rsidP="001C558B">
      <w:pPr>
        <w:numPr>
          <w:ilvl w:val="0"/>
          <w:numId w:val="28"/>
        </w:numPr>
        <w:tabs>
          <w:tab w:val="left" w:pos="1440"/>
          <w:tab w:val="left" w:pos="2700"/>
          <w:tab w:val="left" w:pos="3780"/>
          <w:tab w:val="left" w:pos="3940"/>
          <w:tab w:val="left" w:pos="7560"/>
          <w:tab w:val="right" w:pos="8037"/>
          <w:tab w:val="left" w:pos="8640"/>
          <w:tab w:val="left" w:pos="9000"/>
          <w:tab w:val="left" w:pos="10080"/>
        </w:tabs>
        <w:suppressAutoHyphens/>
        <w:rPr>
          <w:szCs w:val="15"/>
          <w:lang w:eastAsia="ar-SA"/>
        </w:rPr>
      </w:pPr>
      <w:r w:rsidRPr="002D350A">
        <w:rPr>
          <w:szCs w:val="15"/>
          <w:lang w:eastAsia="ar-SA"/>
        </w:rPr>
        <w:t>Prowadzenie kasy</w:t>
      </w:r>
      <w:r>
        <w:rPr>
          <w:szCs w:val="15"/>
          <w:lang w:eastAsia="ar-SA"/>
        </w:rPr>
        <w:t xml:space="preserve"> zapomogowo-</w:t>
      </w:r>
    </w:p>
    <w:p w:rsidR="00C73851" w:rsidRPr="002D350A" w:rsidRDefault="00C73851" w:rsidP="001C558B">
      <w:pPr>
        <w:tabs>
          <w:tab w:val="left" w:pos="1440"/>
          <w:tab w:val="left" w:pos="2700"/>
          <w:tab w:val="left" w:pos="3780"/>
          <w:tab w:val="left" w:pos="3940"/>
          <w:tab w:val="left" w:pos="7560"/>
          <w:tab w:val="right" w:pos="8037"/>
          <w:tab w:val="left" w:pos="8640"/>
          <w:tab w:val="left" w:pos="9000"/>
          <w:tab w:val="left" w:pos="10080"/>
        </w:tabs>
        <w:suppressAutoHyphens/>
        <w:ind w:left="720"/>
        <w:rPr>
          <w:szCs w:val="15"/>
          <w:lang w:eastAsia="ar-SA"/>
        </w:rPr>
      </w:pPr>
      <w:r>
        <w:rPr>
          <w:szCs w:val="15"/>
          <w:lang w:eastAsia="ar-SA"/>
        </w:rPr>
        <w:t>- pożyczkowej</w:t>
      </w:r>
      <w:r>
        <w:rPr>
          <w:szCs w:val="15"/>
          <w:lang w:eastAsia="ar-SA"/>
        </w:rPr>
        <w:tab/>
      </w:r>
      <w:r>
        <w:rPr>
          <w:szCs w:val="15"/>
          <w:lang w:eastAsia="ar-SA"/>
        </w:rPr>
        <w:tab/>
      </w:r>
      <w:r>
        <w:rPr>
          <w:szCs w:val="15"/>
          <w:lang w:eastAsia="ar-SA"/>
        </w:rPr>
        <w:tab/>
      </w:r>
      <w:r w:rsidR="00A001B2">
        <w:rPr>
          <w:szCs w:val="15"/>
          <w:lang w:eastAsia="ar-SA"/>
        </w:rPr>
        <w:t xml:space="preserve">            </w:t>
      </w:r>
      <w:r>
        <w:rPr>
          <w:szCs w:val="15"/>
          <w:lang w:eastAsia="ar-SA"/>
        </w:rPr>
        <w:t>1.680</w:t>
      </w:r>
      <w:r w:rsidRPr="002D350A">
        <w:rPr>
          <w:szCs w:val="15"/>
          <w:lang w:eastAsia="ar-SA"/>
        </w:rPr>
        <w:t>,00</w:t>
      </w:r>
    </w:p>
    <w:p w:rsidR="00C73851" w:rsidRDefault="00C73851" w:rsidP="001C558B">
      <w:pPr>
        <w:numPr>
          <w:ilvl w:val="0"/>
          <w:numId w:val="28"/>
        </w:numPr>
        <w:tabs>
          <w:tab w:val="left" w:pos="1440"/>
          <w:tab w:val="left" w:pos="2700"/>
          <w:tab w:val="left" w:pos="3780"/>
          <w:tab w:val="left" w:pos="3940"/>
          <w:tab w:val="left" w:pos="7560"/>
          <w:tab w:val="right" w:pos="8037"/>
          <w:tab w:val="left" w:pos="8620"/>
          <w:tab w:val="left" w:pos="9000"/>
          <w:tab w:val="left" w:pos="10080"/>
        </w:tabs>
        <w:suppressAutoHyphens/>
        <w:rPr>
          <w:szCs w:val="15"/>
          <w:lang w:eastAsia="ar-SA"/>
        </w:rPr>
      </w:pPr>
      <w:r w:rsidRPr="002D350A">
        <w:rPr>
          <w:szCs w:val="15"/>
          <w:lang w:eastAsia="ar-SA"/>
        </w:rPr>
        <w:t xml:space="preserve">Dorabianie kluczy, odnowienie licencji </w:t>
      </w:r>
      <w:r w:rsidRPr="002D350A">
        <w:rPr>
          <w:szCs w:val="15"/>
          <w:lang w:eastAsia="ar-SA"/>
        </w:rPr>
        <w:br/>
        <w:t>antywir</w:t>
      </w:r>
      <w:r>
        <w:rPr>
          <w:szCs w:val="15"/>
          <w:lang w:eastAsia="ar-SA"/>
        </w:rPr>
        <w:t>usowej</w:t>
      </w:r>
      <w:r>
        <w:rPr>
          <w:szCs w:val="15"/>
          <w:lang w:eastAsia="ar-SA"/>
        </w:rPr>
        <w:tab/>
      </w:r>
      <w:r>
        <w:rPr>
          <w:szCs w:val="15"/>
          <w:lang w:eastAsia="ar-SA"/>
        </w:rPr>
        <w:tab/>
      </w:r>
      <w:r w:rsidR="00A001B2">
        <w:rPr>
          <w:szCs w:val="15"/>
          <w:lang w:eastAsia="ar-SA"/>
        </w:rPr>
        <w:t xml:space="preserve">              </w:t>
      </w:r>
      <w:r w:rsidRPr="002D350A">
        <w:rPr>
          <w:szCs w:val="15"/>
          <w:lang w:eastAsia="ar-SA"/>
        </w:rPr>
        <w:t xml:space="preserve"> 1.</w:t>
      </w:r>
      <w:r>
        <w:rPr>
          <w:szCs w:val="15"/>
          <w:lang w:eastAsia="ar-SA"/>
        </w:rPr>
        <w:t>534</w:t>
      </w:r>
      <w:r w:rsidRPr="002D350A">
        <w:rPr>
          <w:szCs w:val="15"/>
          <w:lang w:eastAsia="ar-SA"/>
        </w:rPr>
        <w:t>,00</w:t>
      </w:r>
    </w:p>
    <w:p w:rsidR="00C73851" w:rsidRDefault="00C73851" w:rsidP="001C558B">
      <w:pPr>
        <w:numPr>
          <w:ilvl w:val="0"/>
          <w:numId w:val="28"/>
        </w:numPr>
        <w:tabs>
          <w:tab w:val="left" w:pos="1440"/>
          <w:tab w:val="left" w:pos="2700"/>
          <w:tab w:val="left" w:pos="3780"/>
          <w:tab w:val="left" w:pos="3940"/>
          <w:tab w:val="left" w:pos="7560"/>
          <w:tab w:val="right" w:pos="8037"/>
          <w:tab w:val="left" w:pos="8620"/>
          <w:tab w:val="left" w:pos="9000"/>
          <w:tab w:val="left" w:pos="10080"/>
        </w:tabs>
        <w:suppressAutoHyphens/>
        <w:rPr>
          <w:szCs w:val="15"/>
          <w:lang w:eastAsia="ar-SA"/>
        </w:rPr>
      </w:pPr>
      <w:r>
        <w:rPr>
          <w:szCs w:val="15"/>
          <w:lang w:eastAsia="ar-SA"/>
        </w:rPr>
        <w:t>Opłata abonamentowa VULCAN</w:t>
      </w:r>
      <w:r>
        <w:rPr>
          <w:szCs w:val="15"/>
          <w:lang w:eastAsia="ar-SA"/>
        </w:rPr>
        <w:tab/>
      </w:r>
      <w:r>
        <w:rPr>
          <w:szCs w:val="15"/>
          <w:lang w:eastAsia="ar-SA"/>
        </w:rPr>
        <w:tab/>
        <w:t xml:space="preserve">            2.600,00</w:t>
      </w:r>
    </w:p>
    <w:p w:rsidR="00C73851" w:rsidRDefault="00C73851" w:rsidP="001C558B">
      <w:pPr>
        <w:numPr>
          <w:ilvl w:val="0"/>
          <w:numId w:val="28"/>
        </w:numPr>
        <w:tabs>
          <w:tab w:val="left" w:pos="1440"/>
          <w:tab w:val="left" w:pos="2700"/>
          <w:tab w:val="left" w:pos="3780"/>
          <w:tab w:val="left" w:pos="3940"/>
          <w:tab w:val="left" w:pos="7560"/>
          <w:tab w:val="right" w:pos="8037"/>
          <w:tab w:val="left" w:pos="8620"/>
          <w:tab w:val="left" w:pos="9000"/>
          <w:tab w:val="left" w:pos="10080"/>
        </w:tabs>
        <w:suppressAutoHyphens/>
        <w:rPr>
          <w:szCs w:val="15"/>
          <w:lang w:eastAsia="ar-SA"/>
        </w:rPr>
      </w:pPr>
      <w:r>
        <w:rPr>
          <w:szCs w:val="15"/>
          <w:lang w:eastAsia="ar-SA"/>
        </w:rPr>
        <w:lastRenderedPageBreak/>
        <w:t>Projekty techniczne budynku i siłowni</w:t>
      </w:r>
      <w:r>
        <w:rPr>
          <w:szCs w:val="15"/>
          <w:lang w:eastAsia="ar-SA"/>
        </w:rPr>
        <w:tab/>
      </w:r>
      <w:r>
        <w:rPr>
          <w:szCs w:val="15"/>
          <w:lang w:eastAsia="ar-SA"/>
        </w:rPr>
        <w:tab/>
        <w:t xml:space="preserve">          38.690,00</w:t>
      </w:r>
    </w:p>
    <w:p w:rsidR="00C73851" w:rsidRPr="002D350A" w:rsidRDefault="00C73851" w:rsidP="001C558B">
      <w:pPr>
        <w:numPr>
          <w:ilvl w:val="0"/>
          <w:numId w:val="28"/>
        </w:numPr>
        <w:tabs>
          <w:tab w:val="left" w:pos="1440"/>
          <w:tab w:val="left" w:pos="2700"/>
          <w:tab w:val="left" w:pos="3780"/>
          <w:tab w:val="left" w:pos="3940"/>
          <w:tab w:val="left" w:pos="7560"/>
          <w:tab w:val="right" w:pos="8037"/>
          <w:tab w:val="left" w:pos="8620"/>
          <w:tab w:val="left" w:pos="9000"/>
          <w:tab w:val="left" w:pos="10080"/>
        </w:tabs>
        <w:suppressAutoHyphens/>
        <w:rPr>
          <w:szCs w:val="15"/>
          <w:lang w:eastAsia="ar-SA"/>
        </w:rPr>
      </w:pPr>
      <w:r>
        <w:rPr>
          <w:szCs w:val="15"/>
          <w:lang w:eastAsia="ar-SA"/>
        </w:rPr>
        <w:t xml:space="preserve">Drobne usługi( abonament RTV, oprawa </w:t>
      </w:r>
      <w:r>
        <w:rPr>
          <w:szCs w:val="15"/>
          <w:lang w:eastAsia="ar-SA"/>
        </w:rPr>
        <w:br/>
        <w:t>arkuszy ocen itp.)                                               1.015,00</w:t>
      </w:r>
    </w:p>
    <w:p w:rsidR="00C73851" w:rsidRPr="002D350A" w:rsidRDefault="00C73851" w:rsidP="001C558B">
      <w:pPr>
        <w:tabs>
          <w:tab w:val="left" w:pos="1080"/>
          <w:tab w:val="left" w:pos="3420"/>
          <w:tab w:val="left" w:pos="3580"/>
          <w:tab w:val="left" w:pos="8280"/>
          <w:tab w:val="left" w:pos="8980"/>
          <w:tab w:val="left" w:pos="9720"/>
          <w:tab w:val="left" w:pos="10780"/>
          <w:tab w:val="left" w:pos="12220"/>
        </w:tabs>
        <w:suppressAutoHyphens/>
        <w:jc w:val="both"/>
        <w:rPr>
          <w:szCs w:val="15"/>
          <w:lang w:eastAsia="ar-SA"/>
        </w:rPr>
      </w:pPr>
    </w:p>
    <w:p w:rsidR="00C73851" w:rsidRPr="002D350A" w:rsidRDefault="00C73851" w:rsidP="001C558B">
      <w:pPr>
        <w:pBdr>
          <w:bottom w:val="dashed" w:sz="4" w:space="1" w:color="auto"/>
        </w:pBdr>
        <w:suppressAutoHyphens/>
        <w:rPr>
          <w:szCs w:val="20"/>
          <w:lang w:eastAsia="ar-SA"/>
        </w:rPr>
      </w:pPr>
      <w:r w:rsidRPr="002D350A">
        <w:rPr>
          <w:szCs w:val="20"/>
          <w:lang w:eastAsia="ar-SA"/>
        </w:rPr>
        <w:t>-     zakup usług dostępu do sieci Internet</w:t>
      </w:r>
    </w:p>
    <w:p w:rsidR="00C73851" w:rsidRPr="002D350A" w:rsidRDefault="00C73851" w:rsidP="001C558B">
      <w:pPr>
        <w:tabs>
          <w:tab w:val="left" w:pos="360"/>
          <w:tab w:val="right" w:pos="2835"/>
          <w:tab w:val="left" w:pos="4253"/>
          <w:tab w:val="right" w:pos="7088"/>
          <w:tab w:val="right" w:pos="8931"/>
        </w:tabs>
        <w:suppressAutoHyphens/>
        <w:rPr>
          <w:lang w:eastAsia="ar-SA"/>
        </w:rPr>
      </w:pPr>
      <w:r w:rsidRPr="002D350A">
        <w:rPr>
          <w:lang w:eastAsia="ar-SA"/>
        </w:rPr>
        <w:t>plan-</w:t>
      </w:r>
      <w:r w:rsidRPr="002D350A">
        <w:rPr>
          <w:lang w:eastAsia="ar-SA"/>
        </w:rPr>
        <w:tab/>
      </w:r>
      <w:r>
        <w:rPr>
          <w:lang w:eastAsia="ar-SA"/>
        </w:rPr>
        <w:t>2.974</w:t>
      </w:r>
      <w:r w:rsidRPr="002D350A">
        <w:rPr>
          <w:lang w:eastAsia="ar-SA"/>
        </w:rPr>
        <w:t>,00</w:t>
      </w:r>
      <w:r w:rsidRPr="002D350A">
        <w:rPr>
          <w:lang w:eastAsia="ar-SA"/>
        </w:rPr>
        <w:tab/>
        <w:t xml:space="preserve"> wykonanie-</w:t>
      </w:r>
      <w:r w:rsidRPr="002D350A">
        <w:rPr>
          <w:lang w:eastAsia="ar-SA"/>
        </w:rPr>
        <w:tab/>
      </w:r>
      <w:r>
        <w:rPr>
          <w:lang w:eastAsia="ar-SA"/>
        </w:rPr>
        <w:t>2.642</w:t>
      </w:r>
      <w:r w:rsidRPr="002D350A">
        <w:rPr>
          <w:lang w:eastAsia="ar-SA"/>
        </w:rPr>
        <w:t>,00</w:t>
      </w:r>
      <w:r w:rsidRPr="002D350A">
        <w:rPr>
          <w:lang w:eastAsia="ar-SA"/>
        </w:rPr>
        <w:tab/>
      </w:r>
      <w:r>
        <w:rPr>
          <w:lang w:eastAsia="ar-SA"/>
        </w:rPr>
        <w:t>88,84</w:t>
      </w:r>
      <w:r w:rsidRPr="002D350A">
        <w:rPr>
          <w:lang w:eastAsia="ar-SA"/>
        </w:rPr>
        <w:t>%</w:t>
      </w:r>
    </w:p>
    <w:p w:rsidR="00C73851" w:rsidRPr="002D350A" w:rsidRDefault="00C73851" w:rsidP="001C558B">
      <w:pPr>
        <w:tabs>
          <w:tab w:val="left" w:pos="360"/>
          <w:tab w:val="left" w:pos="2700"/>
          <w:tab w:val="left" w:pos="5760"/>
          <w:tab w:val="left" w:pos="7560"/>
          <w:tab w:val="left" w:pos="9000"/>
        </w:tabs>
        <w:suppressAutoHyphens/>
        <w:ind w:right="72"/>
        <w:jc w:val="both"/>
        <w:rPr>
          <w:szCs w:val="15"/>
          <w:lang w:eastAsia="ar-SA"/>
        </w:rPr>
      </w:pPr>
    </w:p>
    <w:p w:rsidR="00C73851" w:rsidRPr="002D350A" w:rsidRDefault="00C73851" w:rsidP="001C558B">
      <w:pPr>
        <w:pBdr>
          <w:bottom w:val="dashed" w:sz="4" w:space="1" w:color="auto"/>
        </w:pBdr>
        <w:suppressAutoHyphens/>
        <w:rPr>
          <w:szCs w:val="20"/>
          <w:lang w:eastAsia="ar-SA"/>
        </w:rPr>
      </w:pPr>
      <w:r w:rsidRPr="002D350A">
        <w:rPr>
          <w:szCs w:val="20"/>
          <w:lang w:eastAsia="ar-SA"/>
        </w:rPr>
        <w:t>-     opłaty z tytułu zakupu usług telekomunikacyjnych świadczonych w ruchomej publicznej sieci telefonicznej</w:t>
      </w:r>
    </w:p>
    <w:p w:rsidR="00C73851" w:rsidRPr="002D350A" w:rsidRDefault="00C73851" w:rsidP="001C558B">
      <w:pPr>
        <w:tabs>
          <w:tab w:val="left" w:pos="360"/>
          <w:tab w:val="right" w:pos="2835"/>
          <w:tab w:val="left" w:pos="4253"/>
          <w:tab w:val="right" w:pos="7088"/>
          <w:tab w:val="right" w:pos="8931"/>
        </w:tabs>
        <w:suppressAutoHyphens/>
        <w:rPr>
          <w:lang w:eastAsia="ar-SA"/>
        </w:rPr>
      </w:pPr>
      <w:r w:rsidRPr="002D350A">
        <w:rPr>
          <w:lang w:eastAsia="ar-SA"/>
        </w:rPr>
        <w:t>plan-</w:t>
      </w:r>
      <w:r w:rsidRPr="002D350A">
        <w:rPr>
          <w:lang w:eastAsia="ar-SA"/>
        </w:rPr>
        <w:tab/>
        <w:t>1.</w:t>
      </w:r>
      <w:r>
        <w:rPr>
          <w:lang w:eastAsia="ar-SA"/>
        </w:rPr>
        <w:t>7</w:t>
      </w:r>
      <w:r w:rsidRPr="002D350A">
        <w:rPr>
          <w:lang w:eastAsia="ar-SA"/>
        </w:rPr>
        <w:t>72,00</w:t>
      </w:r>
      <w:r w:rsidRPr="002D350A">
        <w:rPr>
          <w:lang w:eastAsia="ar-SA"/>
        </w:rPr>
        <w:tab/>
        <w:t xml:space="preserve"> wykonanie-</w:t>
      </w:r>
      <w:r w:rsidRPr="002D350A">
        <w:rPr>
          <w:lang w:eastAsia="ar-SA"/>
        </w:rPr>
        <w:tab/>
      </w:r>
      <w:r>
        <w:rPr>
          <w:lang w:eastAsia="ar-SA"/>
        </w:rPr>
        <w:t>1.480</w:t>
      </w:r>
      <w:r w:rsidRPr="002D350A">
        <w:rPr>
          <w:lang w:eastAsia="ar-SA"/>
        </w:rPr>
        <w:t>,00</w:t>
      </w:r>
      <w:r w:rsidRPr="002D350A">
        <w:rPr>
          <w:lang w:eastAsia="ar-SA"/>
        </w:rPr>
        <w:tab/>
      </w:r>
      <w:r>
        <w:rPr>
          <w:lang w:eastAsia="ar-SA"/>
        </w:rPr>
        <w:t>83,52</w:t>
      </w:r>
      <w:r w:rsidRPr="002D350A">
        <w:rPr>
          <w:lang w:eastAsia="ar-SA"/>
        </w:rPr>
        <w:t>%</w:t>
      </w:r>
    </w:p>
    <w:p w:rsidR="00C73851" w:rsidRPr="002D350A" w:rsidRDefault="00C73851" w:rsidP="001C558B">
      <w:pPr>
        <w:tabs>
          <w:tab w:val="left" w:pos="360"/>
          <w:tab w:val="left" w:pos="2700"/>
          <w:tab w:val="left" w:pos="5760"/>
          <w:tab w:val="left" w:pos="7560"/>
          <w:tab w:val="left" w:pos="9000"/>
        </w:tabs>
        <w:suppressAutoHyphens/>
        <w:ind w:right="72"/>
        <w:jc w:val="both"/>
        <w:rPr>
          <w:szCs w:val="15"/>
          <w:lang w:eastAsia="ar-SA"/>
        </w:rPr>
      </w:pPr>
    </w:p>
    <w:p w:rsidR="00C73851" w:rsidRPr="002D350A" w:rsidRDefault="00C73851" w:rsidP="001C558B">
      <w:pPr>
        <w:pBdr>
          <w:bottom w:val="dashed" w:sz="4" w:space="1" w:color="auto"/>
        </w:pBdr>
        <w:suppressAutoHyphens/>
        <w:rPr>
          <w:szCs w:val="20"/>
          <w:lang w:eastAsia="ar-SA"/>
        </w:rPr>
      </w:pPr>
      <w:r w:rsidRPr="002D350A">
        <w:rPr>
          <w:szCs w:val="20"/>
          <w:lang w:eastAsia="ar-SA"/>
        </w:rPr>
        <w:t xml:space="preserve"> -   opłaty z tytułu zakupu usług telekomunikacyjnych świadczonych w stacjonarnej publicznej sieci telefonicznej </w:t>
      </w:r>
    </w:p>
    <w:p w:rsidR="00C73851" w:rsidRPr="002D350A" w:rsidRDefault="00C73851" w:rsidP="001C558B">
      <w:pPr>
        <w:tabs>
          <w:tab w:val="left" w:pos="360"/>
          <w:tab w:val="right" w:pos="2835"/>
          <w:tab w:val="left" w:pos="4253"/>
          <w:tab w:val="right" w:pos="7088"/>
          <w:tab w:val="right" w:pos="8931"/>
        </w:tabs>
        <w:suppressAutoHyphens/>
        <w:rPr>
          <w:lang w:eastAsia="ar-SA"/>
        </w:rPr>
      </w:pPr>
      <w:r w:rsidRPr="002D350A">
        <w:rPr>
          <w:lang w:eastAsia="ar-SA"/>
        </w:rPr>
        <w:t>plan-</w:t>
      </w:r>
      <w:r w:rsidRPr="002D350A">
        <w:rPr>
          <w:lang w:eastAsia="ar-SA"/>
        </w:rPr>
        <w:tab/>
      </w:r>
      <w:r>
        <w:rPr>
          <w:lang w:eastAsia="ar-SA"/>
        </w:rPr>
        <w:t>2</w:t>
      </w:r>
      <w:r w:rsidRPr="002D350A">
        <w:rPr>
          <w:lang w:eastAsia="ar-SA"/>
        </w:rPr>
        <w:t>.581,00</w:t>
      </w:r>
      <w:r w:rsidRPr="002D350A">
        <w:rPr>
          <w:lang w:eastAsia="ar-SA"/>
        </w:rPr>
        <w:tab/>
        <w:t xml:space="preserve"> wykonanie-</w:t>
      </w:r>
      <w:r w:rsidRPr="002D350A">
        <w:rPr>
          <w:lang w:eastAsia="ar-SA"/>
        </w:rPr>
        <w:tab/>
      </w:r>
      <w:r>
        <w:rPr>
          <w:lang w:eastAsia="ar-SA"/>
        </w:rPr>
        <w:t>2.301</w:t>
      </w:r>
      <w:r w:rsidRPr="002D350A">
        <w:rPr>
          <w:lang w:eastAsia="ar-SA"/>
        </w:rPr>
        <w:t>,00</w:t>
      </w:r>
      <w:r w:rsidRPr="002D350A">
        <w:rPr>
          <w:lang w:eastAsia="ar-SA"/>
        </w:rPr>
        <w:tab/>
      </w:r>
      <w:r>
        <w:rPr>
          <w:lang w:eastAsia="ar-SA"/>
        </w:rPr>
        <w:t>89,15</w:t>
      </w:r>
      <w:r w:rsidRPr="002D350A">
        <w:rPr>
          <w:lang w:eastAsia="ar-SA"/>
        </w:rPr>
        <w:t>%</w:t>
      </w:r>
    </w:p>
    <w:p w:rsidR="00C73851" w:rsidRPr="002D350A" w:rsidRDefault="00C73851" w:rsidP="001C558B">
      <w:pPr>
        <w:tabs>
          <w:tab w:val="left" w:pos="360"/>
          <w:tab w:val="left" w:pos="2700"/>
          <w:tab w:val="left" w:pos="5760"/>
          <w:tab w:val="left" w:pos="7560"/>
          <w:tab w:val="left" w:pos="9000"/>
        </w:tabs>
        <w:suppressAutoHyphens/>
        <w:ind w:right="72"/>
        <w:jc w:val="both"/>
        <w:rPr>
          <w:szCs w:val="15"/>
          <w:lang w:eastAsia="ar-SA"/>
        </w:rPr>
      </w:pPr>
    </w:p>
    <w:p w:rsidR="00C73851" w:rsidRPr="002D350A" w:rsidRDefault="00C73851" w:rsidP="001C558B">
      <w:pPr>
        <w:pBdr>
          <w:bottom w:val="dashed" w:sz="4" w:space="1" w:color="auto"/>
        </w:pBdr>
        <w:suppressAutoHyphens/>
        <w:rPr>
          <w:szCs w:val="20"/>
          <w:lang w:eastAsia="ar-SA"/>
        </w:rPr>
      </w:pPr>
      <w:r w:rsidRPr="002D350A">
        <w:rPr>
          <w:szCs w:val="20"/>
          <w:lang w:eastAsia="ar-SA"/>
        </w:rPr>
        <w:t xml:space="preserve"> -  zakup usług obejmujących wykonanie ekspertyz, analiz i opinii</w:t>
      </w:r>
    </w:p>
    <w:p w:rsidR="00C73851" w:rsidRPr="002D350A" w:rsidRDefault="00C73851" w:rsidP="001C558B">
      <w:pPr>
        <w:tabs>
          <w:tab w:val="left" w:pos="360"/>
          <w:tab w:val="right" w:pos="2835"/>
          <w:tab w:val="left" w:pos="4253"/>
          <w:tab w:val="right" w:pos="7088"/>
          <w:tab w:val="right" w:pos="8931"/>
        </w:tabs>
        <w:suppressAutoHyphens/>
        <w:ind w:right="-3"/>
        <w:rPr>
          <w:szCs w:val="15"/>
          <w:lang w:eastAsia="ar-SA"/>
        </w:rPr>
      </w:pPr>
      <w:r w:rsidRPr="002D350A">
        <w:rPr>
          <w:szCs w:val="15"/>
          <w:lang w:eastAsia="ar-SA"/>
        </w:rPr>
        <w:t>plan-</w:t>
      </w:r>
      <w:r w:rsidRPr="002D350A">
        <w:rPr>
          <w:szCs w:val="15"/>
          <w:lang w:eastAsia="ar-SA"/>
        </w:rPr>
        <w:tab/>
      </w:r>
      <w:r>
        <w:rPr>
          <w:szCs w:val="15"/>
          <w:lang w:eastAsia="ar-SA"/>
        </w:rPr>
        <w:t>474</w:t>
      </w:r>
      <w:r w:rsidRPr="002D350A">
        <w:rPr>
          <w:szCs w:val="15"/>
          <w:lang w:eastAsia="ar-SA"/>
        </w:rPr>
        <w:t>,00</w:t>
      </w:r>
      <w:r w:rsidRPr="002D350A">
        <w:rPr>
          <w:szCs w:val="15"/>
          <w:lang w:eastAsia="ar-SA"/>
        </w:rPr>
        <w:tab/>
        <w:t xml:space="preserve"> wykonanie-</w:t>
      </w:r>
      <w:r w:rsidRPr="002D350A">
        <w:rPr>
          <w:szCs w:val="15"/>
          <w:lang w:eastAsia="ar-SA"/>
        </w:rPr>
        <w:tab/>
        <w:t xml:space="preserve">  474,00</w:t>
      </w:r>
      <w:r w:rsidRPr="002D350A">
        <w:rPr>
          <w:szCs w:val="15"/>
          <w:lang w:eastAsia="ar-SA"/>
        </w:rPr>
        <w:tab/>
      </w:r>
      <w:r>
        <w:rPr>
          <w:szCs w:val="15"/>
          <w:lang w:eastAsia="ar-SA"/>
        </w:rPr>
        <w:t>100,00</w:t>
      </w:r>
      <w:r w:rsidRPr="002D350A">
        <w:rPr>
          <w:szCs w:val="15"/>
          <w:lang w:eastAsia="ar-SA"/>
        </w:rPr>
        <w:t>%</w:t>
      </w:r>
    </w:p>
    <w:p w:rsidR="00C73851" w:rsidRPr="002D350A" w:rsidRDefault="00C73851" w:rsidP="00314514">
      <w:pPr>
        <w:numPr>
          <w:ilvl w:val="0"/>
          <w:numId w:val="83"/>
        </w:numPr>
        <w:tabs>
          <w:tab w:val="left" w:pos="360"/>
          <w:tab w:val="left" w:pos="5760"/>
          <w:tab w:val="left" w:pos="7560"/>
          <w:tab w:val="left" w:pos="9000"/>
        </w:tabs>
        <w:suppressAutoHyphens/>
        <w:ind w:right="72"/>
        <w:jc w:val="both"/>
        <w:rPr>
          <w:szCs w:val="15"/>
          <w:lang w:eastAsia="ar-SA"/>
        </w:rPr>
      </w:pPr>
      <w:r w:rsidRPr="002D350A">
        <w:rPr>
          <w:szCs w:val="15"/>
          <w:lang w:eastAsia="ar-SA"/>
        </w:rPr>
        <w:t>wykonanie ekspertyzy sanepid.</w:t>
      </w:r>
    </w:p>
    <w:p w:rsidR="00C73851" w:rsidRPr="002D350A" w:rsidRDefault="00C73851" w:rsidP="001C558B">
      <w:pPr>
        <w:tabs>
          <w:tab w:val="left" w:pos="360"/>
          <w:tab w:val="left" w:pos="5760"/>
          <w:tab w:val="left" w:pos="7560"/>
          <w:tab w:val="left" w:pos="9000"/>
        </w:tabs>
        <w:suppressAutoHyphens/>
        <w:ind w:right="72"/>
        <w:jc w:val="both"/>
        <w:rPr>
          <w:szCs w:val="15"/>
          <w:lang w:eastAsia="ar-SA"/>
        </w:rPr>
      </w:pPr>
    </w:p>
    <w:p w:rsidR="00C73851" w:rsidRPr="002D350A" w:rsidRDefault="00C73851" w:rsidP="001C558B">
      <w:pPr>
        <w:pBdr>
          <w:bottom w:val="dashed" w:sz="4" w:space="1" w:color="auto"/>
        </w:pBdr>
        <w:suppressAutoHyphens/>
        <w:rPr>
          <w:szCs w:val="20"/>
          <w:lang w:eastAsia="ar-SA"/>
        </w:rPr>
      </w:pPr>
      <w:r w:rsidRPr="002D350A">
        <w:rPr>
          <w:szCs w:val="20"/>
          <w:lang w:eastAsia="ar-SA"/>
        </w:rPr>
        <w:t>-   Podróże służbowe krajowe</w:t>
      </w:r>
    </w:p>
    <w:p w:rsidR="00C73851" w:rsidRPr="002D350A" w:rsidRDefault="00C73851" w:rsidP="001C558B">
      <w:pPr>
        <w:tabs>
          <w:tab w:val="right" w:pos="2835"/>
          <w:tab w:val="left" w:pos="4253"/>
          <w:tab w:val="right" w:pos="7088"/>
          <w:tab w:val="right" w:pos="8931"/>
        </w:tabs>
        <w:suppressAutoHyphens/>
        <w:rPr>
          <w:lang w:eastAsia="ar-SA"/>
        </w:rPr>
      </w:pPr>
      <w:r w:rsidRPr="002D350A">
        <w:rPr>
          <w:lang w:eastAsia="ar-SA"/>
        </w:rPr>
        <w:t xml:space="preserve">plan- </w:t>
      </w:r>
      <w:r w:rsidRPr="002D350A">
        <w:rPr>
          <w:lang w:eastAsia="ar-SA"/>
        </w:rPr>
        <w:tab/>
        <w:t xml:space="preserve"> 1.</w:t>
      </w:r>
      <w:r>
        <w:rPr>
          <w:lang w:eastAsia="ar-SA"/>
        </w:rPr>
        <w:t>2</w:t>
      </w:r>
      <w:r w:rsidRPr="002D350A">
        <w:rPr>
          <w:lang w:eastAsia="ar-SA"/>
        </w:rPr>
        <w:t>30,00</w:t>
      </w:r>
      <w:r w:rsidRPr="002D350A">
        <w:rPr>
          <w:lang w:eastAsia="ar-SA"/>
        </w:rPr>
        <w:tab/>
        <w:t xml:space="preserve"> wykonanie-</w:t>
      </w:r>
      <w:r w:rsidRPr="002D350A">
        <w:rPr>
          <w:lang w:eastAsia="ar-SA"/>
        </w:rPr>
        <w:tab/>
      </w:r>
      <w:r>
        <w:rPr>
          <w:lang w:eastAsia="ar-SA"/>
        </w:rPr>
        <w:t>1.186</w:t>
      </w:r>
      <w:r w:rsidRPr="002D350A">
        <w:rPr>
          <w:lang w:eastAsia="ar-SA"/>
        </w:rPr>
        <w:t>,00</w:t>
      </w:r>
      <w:r w:rsidRPr="002D350A">
        <w:rPr>
          <w:lang w:eastAsia="ar-SA"/>
        </w:rPr>
        <w:tab/>
      </w:r>
      <w:r>
        <w:rPr>
          <w:lang w:eastAsia="ar-SA"/>
        </w:rPr>
        <w:t>96,42</w:t>
      </w:r>
      <w:r w:rsidRPr="002D350A">
        <w:rPr>
          <w:lang w:eastAsia="ar-SA"/>
        </w:rPr>
        <w:t>%</w:t>
      </w:r>
    </w:p>
    <w:p w:rsidR="00C73851" w:rsidRPr="002D350A" w:rsidRDefault="00C73851" w:rsidP="001C558B">
      <w:pPr>
        <w:tabs>
          <w:tab w:val="left" w:pos="360"/>
          <w:tab w:val="left" w:pos="5760"/>
          <w:tab w:val="left" w:pos="7560"/>
          <w:tab w:val="left" w:pos="9000"/>
        </w:tabs>
        <w:suppressAutoHyphens/>
        <w:ind w:right="72"/>
        <w:jc w:val="both"/>
        <w:rPr>
          <w:szCs w:val="15"/>
          <w:lang w:eastAsia="ar-SA"/>
        </w:rPr>
      </w:pPr>
      <w:r w:rsidRPr="002D350A">
        <w:rPr>
          <w:szCs w:val="15"/>
          <w:lang w:eastAsia="ar-SA"/>
        </w:rPr>
        <w:t>Powyższe wydatki dotyczą zwrotu kosztów podróży służbowych pracowników.</w:t>
      </w:r>
    </w:p>
    <w:p w:rsidR="00C73851" w:rsidRPr="002D350A" w:rsidRDefault="00C73851" w:rsidP="001C558B">
      <w:pPr>
        <w:tabs>
          <w:tab w:val="left" w:pos="2700"/>
          <w:tab w:val="left" w:pos="2880"/>
          <w:tab w:val="left" w:pos="7560"/>
          <w:tab w:val="left" w:pos="9000"/>
          <w:tab w:val="left" w:pos="11520"/>
        </w:tabs>
        <w:suppressAutoHyphens/>
        <w:jc w:val="both"/>
        <w:rPr>
          <w:szCs w:val="15"/>
          <w:lang w:eastAsia="ar-SA"/>
        </w:rPr>
      </w:pPr>
    </w:p>
    <w:p w:rsidR="00C73851" w:rsidRPr="002D350A" w:rsidRDefault="00C73851" w:rsidP="001C558B">
      <w:pPr>
        <w:pBdr>
          <w:bottom w:val="dashed" w:sz="4" w:space="1" w:color="auto"/>
        </w:pBdr>
        <w:suppressAutoHyphens/>
        <w:rPr>
          <w:szCs w:val="20"/>
          <w:lang w:eastAsia="ar-SA"/>
        </w:rPr>
      </w:pPr>
      <w:r w:rsidRPr="002D350A">
        <w:rPr>
          <w:szCs w:val="20"/>
          <w:lang w:eastAsia="ar-SA"/>
        </w:rPr>
        <w:t>-   Różne opłaty i składki</w:t>
      </w:r>
    </w:p>
    <w:p w:rsidR="00C73851" w:rsidRPr="002D350A" w:rsidRDefault="00C73851" w:rsidP="001C558B">
      <w:pPr>
        <w:tabs>
          <w:tab w:val="left" w:pos="360"/>
          <w:tab w:val="right" w:pos="2835"/>
          <w:tab w:val="left" w:pos="4253"/>
          <w:tab w:val="right" w:pos="7088"/>
          <w:tab w:val="right" w:pos="8931"/>
        </w:tabs>
        <w:suppressAutoHyphens/>
        <w:rPr>
          <w:lang w:eastAsia="ar-SA"/>
        </w:rPr>
      </w:pPr>
      <w:r w:rsidRPr="002D350A">
        <w:rPr>
          <w:lang w:eastAsia="ar-SA"/>
        </w:rPr>
        <w:t>plan-</w:t>
      </w:r>
      <w:r w:rsidRPr="002D350A">
        <w:rPr>
          <w:lang w:eastAsia="ar-SA"/>
        </w:rPr>
        <w:tab/>
      </w:r>
      <w:r>
        <w:rPr>
          <w:lang w:eastAsia="ar-SA"/>
        </w:rPr>
        <w:t>2</w:t>
      </w:r>
      <w:r w:rsidRPr="002D350A">
        <w:rPr>
          <w:lang w:eastAsia="ar-SA"/>
        </w:rPr>
        <w:t>.8</w:t>
      </w:r>
      <w:r>
        <w:rPr>
          <w:lang w:eastAsia="ar-SA"/>
        </w:rPr>
        <w:t>26</w:t>
      </w:r>
      <w:r w:rsidRPr="002D350A">
        <w:rPr>
          <w:lang w:eastAsia="ar-SA"/>
        </w:rPr>
        <w:t>,00</w:t>
      </w:r>
      <w:r w:rsidRPr="002D350A">
        <w:rPr>
          <w:lang w:eastAsia="ar-SA"/>
        </w:rPr>
        <w:tab/>
        <w:t xml:space="preserve"> wykonanie-</w:t>
      </w:r>
      <w:r w:rsidRPr="002D350A">
        <w:rPr>
          <w:lang w:eastAsia="ar-SA"/>
        </w:rPr>
        <w:tab/>
      </w:r>
      <w:r>
        <w:rPr>
          <w:lang w:eastAsia="ar-SA"/>
        </w:rPr>
        <w:t>2.826</w:t>
      </w:r>
      <w:r w:rsidRPr="002D350A">
        <w:rPr>
          <w:lang w:eastAsia="ar-SA"/>
        </w:rPr>
        <w:t>,00</w:t>
      </w:r>
      <w:r w:rsidRPr="002D350A">
        <w:rPr>
          <w:lang w:eastAsia="ar-SA"/>
        </w:rPr>
        <w:tab/>
      </w:r>
      <w:r>
        <w:rPr>
          <w:lang w:eastAsia="ar-SA"/>
        </w:rPr>
        <w:t>10</w:t>
      </w:r>
      <w:r w:rsidRPr="002D350A">
        <w:rPr>
          <w:lang w:eastAsia="ar-SA"/>
        </w:rPr>
        <w:t>0,00%</w:t>
      </w:r>
    </w:p>
    <w:p w:rsidR="00C73851" w:rsidRPr="002D350A" w:rsidRDefault="00C73851" w:rsidP="001C558B">
      <w:pPr>
        <w:tabs>
          <w:tab w:val="left" w:pos="360"/>
          <w:tab w:val="left" w:pos="5760"/>
          <w:tab w:val="left" w:pos="7560"/>
          <w:tab w:val="left" w:pos="9000"/>
        </w:tabs>
        <w:suppressAutoHyphens/>
        <w:ind w:right="72"/>
        <w:jc w:val="both"/>
        <w:rPr>
          <w:szCs w:val="15"/>
          <w:lang w:eastAsia="ar-SA"/>
        </w:rPr>
      </w:pPr>
      <w:r w:rsidRPr="002D350A">
        <w:rPr>
          <w:szCs w:val="15"/>
          <w:lang w:eastAsia="ar-SA"/>
        </w:rPr>
        <w:t xml:space="preserve">Składki na ubezpieczenie budynków i mienia szkół podstawowych na 2010 </w:t>
      </w:r>
    </w:p>
    <w:p w:rsidR="00C73851" w:rsidRPr="002D350A" w:rsidRDefault="00C73851" w:rsidP="001C558B">
      <w:pPr>
        <w:tabs>
          <w:tab w:val="left" w:pos="360"/>
          <w:tab w:val="left" w:pos="5760"/>
          <w:tab w:val="left" w:pos="7560"/>
          <w:tab w:val="left" w:pos="9000"/>
        </w:tabs>
        <w:suppressAutoHyphens/>
        <w:ind w:right="72"/>
        <w:jc w:val="both"/>
        <w:rPr>
          <w:szCs w:val="15"/>
          <w:lang w:eastAsia="ar-SA"/>
        </w:rPr>
      </w:pPr>
    </w:p>
    <w:p w:rsidR="00C73851" w:rsidRPr="002D350A" w:rsidRDefault="00C73851" w:rsidP="001C558B">
      <w:pPr>
        <w:pBdr>
          <w:bottom w:val="dashed" w:sz="4" w:space="1" w:color="auto"/>
        </w:pBdr>
        <w:suppressAutoHyphens/>
        <w:rPr>
          <w:szCs w:val="20"/>
          <w:lang w:eastAsia="ar-SA"/>
        </w:rPr>
      </w:pPr>
      <w:r w:rsidRPr="002D350A">
        <w:rPr>
          <w:szCs w:val="20"/>
          <w:lang w:eastAsia="ar-SA"/>
        </w:rPr>
        <w:t xml:space="preserve">-   Odpisy na Zakładowy Fundusz Świadczeń Socjalnych </w:t>
      </w:r>
    </w:p>
    <w:p w:rsidR="00C73851" w:rsidRPr="002D350A" w:rsidRDefault="00C73851" w:rsidP="001C558B">
      <w:pPr>
        <w:tabs>
          <w:tab w:val="right" w:pos="2835"/>
          <w:tab w:val="left" w:pos="4253"/>
          <w:tab w:val="right" w:pos="7088"/>
          <w:tab w:val="right" w:pos="8931"/>
        </w:tabs>
        <w:suppressAutoHyphens/>
        <w:jc w:val="both"/>
        <w:rPr>
          <w:iCs/>
          <w:szCs w:val="15"/>
          <w:lang w:eastAsia="ar-SA"/>
        </w:rPr>
      </w:pPr>
      <w:r w:rsidRPr="002D350A">
        <w:rPr>
          <w:szCs w:val="15"/>
          <w:lang w:eastAsia="ar-SA"/>
        </w:rPr>
        <w:t xml:space="preserve">plan- </w:t>
      </w:r>
      <w:r w:rsidRPr="002D350A">
        <w:rPr>
          <w:szCs w:val="15"/>
          <w:lang w:eastAsia="ar-SA"/>
        </w:rPr>
        <w:tab/>
      </w:r>
      <w:r>
        <w:rPr>
          <w:szCs w:val="15"/>
          <w:lang w:eastAsia="ar-SA"/>
        </w:rPr>
        <w:t>91</w:t>
      </w:r>
      <w:r w:rsidRPr="002D350A">
        <w:rPr>
          <w:szCs w:val="15"/>
          <w:lang w:eastAsia="ar-SA"/>
        </w:rPr>
        <w:t>.</w:t>
      </w:r>
      <w:r>
        <w:rPr>
          <w:szCs w:val="15"/>
          <w:lang w:eastAsia="ar-SA"/>
        </w:rPr>
        <w:t>552</w:t>
      </w:r>
      <w:r w:rsidRPr="002D350A">
        <w:rPr>
          <w:szCs w:val="15"/>
          <w:lang w:eastAsia="ar-SA"/>
        </w:rPr>
        <w:t>,00</w:t>
      </w:r>
      <w:r w:rsidRPr="002D350A">
        <w:rPr>
          <w:szCs w:val="15"/>
          <w:lang w:eastAsia="ar-SA"/>
        </w:rPr>
        <w:tab/>
      </w:r>
      <w:r w:rsidRPr="002D350A">
        <w:rPr>
          <w:iCs/>
          <w:szCs w:val="15"/>
          <w:lang w:eastAsia="ar-SA"/>
        </w:rPr>
        <w:t>wykonanie</w:t>
      </w:r>
      <w:r w:rsidRPr="002D350A">
        <w:rPr>
          <w:b/>
          <w:szCs w:val="15"/>
          <w:lang w:eastAsia="ar-SA"/>
        </w:rPr>
        <w:t>-</w:t>
      </w:r>
      <w:r w:rsidRPr="002D350A">
        <w:rPr>
          <w:szCs w:val="15"/>
          <w:lang w:eastAsia="ar-SA"/>
        </w:rPr>
        <w:tab/>
      </w:r>
      <w:r>
        <w:rPr>
          <w:szCs w:val="15"/>
          <w:lang w:eastAsia="ar-SA"/>
        </w:rPr>
        <w:t>91.552</w:t>
      </w:r>
      <w:r w:rsidRPr="002D350A">
        <w:rPr>
          <w:szCs w:val="15"/>
          <w:lang w:eastAsia="ar-SA"/>
        </w:rPr>
        <w:t>,00</w:t>
      </w:r>
      <w:r w:rsidRPr="002D350A">
        <w:rPr>
          <w:iCs/>
          <w:szCs w:val="15"/>
          <w:lang w:eastAsia="ar-SA"/>
        </w:rPr>
        <w:tab/>
      </w:r>
      <w:r>
        <w:rPr>
          <w:iCs/>
          <w:szCs w:val="15"/>
          <w:lang w:eastAsia="ar-SA"/>
        </w:rPr>
        <w:t>100</w:t>
      </w:r>
      <w:r w:rsidRPr="002D350A">
        <w:rPr>
          <w:iCs/>
          <w:szCs w:val="15"/>
          <w:lang w:eastAsia="ar-SA"/>
        </w:rPr>
        <w:t>,00%</w:t>
      </w:r>
    </w:p>
    <w:p w:rsidR="00C73851" w:rsidRPr="002D350A" w:rsidRDefault="00C73851" w:rsidP="001C558B">
      <w:pPr>
        <w:tabs>
          <w:tab w:val="left" w:pos="360"/>
          <w:tab w:val="left" w:pos="5760"/>
          <w:tab w:val="left" w:pos="7560"/>
          <w:tab w:val="left" w:pos="9000"/>
        </w:tabs>
        <w:suppressAutoHyphens/>
        <w:ind w:right="72"/>
        <w:jc w:val="both"/>
        <w:rPr>
          <w:szCs w:val="15"/>
          <w:lang w:eastAsia="ar-SA"/>
        </w:rPr>
      </w:pPr>
    </w:p>
    <w:p w:rsidR="00C73851" w:rsidRPr="002D350A" w:rsidRDefault="00C73851" w:rsidP="001C558B">
      <w:pPr>
        <w:pBdr>
          <w:bottom w:val="dashed" w:sz="4" w:space="1" w:color="auto"/>
        </w:pBdr>
        <w:suppressAutoHyphens/>
        <w:rPr>
          <w:szCs w:val="20"/>
          <w:lang w:eastAsia="ar-SA"/>
        </w:rPr>
      </w:pPr>
      <w:r w:rsidRPr="002D350A">
        <w:rPr>
          <w:szCs w:val="20"/>
          <w:lang w:eastAsia="ar-SA"/>
        </w:rPr>
        <w:t>-   Szkolenia pracowników niebędących członkami korpusu służb cywilnych</w:t>
      </w:r>
    </w:p>
    <w:p w:rsidR="00C73851" w:rsidRPr="002D350A" w:rsidRDefault="00C73851" w:rsidP="001C558B">
      <w:pPr>
        <w:tabs>
          <w:tab w:val="left" w:pos="360"/>
          <w:tab w:val="right" w:pos="2835"/>
          <w:tab w:val="left" w:pos="4253"/>
          <w:tab w:val="right" w:pos="7088"/>
          <w:tab w:val="right" w:pos="8931"/>
        </w:tabs>
        <w:suppressAutoHyphens/>
        <w:rPr>
          <w:lang w:eastAsia="ar-SA"/>
        </w:rPr>
      </w:pPr>
      <w:r w:rsidRPr="002D350A">
        <w:rPr>
          <w:lang w:eastAsia="ar-SA"/>
        </w:rPr>
        <w:t>plan-</w:t>
      </w:r>
      <w:r w:rsidRPr="002D350A">
        <w:rPr>
          <w:lang w:eastAsia="ar-SA"/>
        </w:rPr>
        <w:tab/>
        <w:t xml:space="preserve"> 2.</w:t>
      </w:r>
      <w:r>
        <w:rPr>
          <w:lang w:eastAsia="ar-SA"/>
        </w:rPr>
        <w:t>279</w:t>
      </w:r>
      <w:r w:rsidRPr="002D350A">
        <w:rPr>
          <w:lang w:eastAsia="ar-SA"/>
        </w:rPr>
        <w:t>,00</w:t>
      </w:r>
      <w:r w:rsidRPr="002D350A">
        <w:rPr>
          <w:lang w:eastAsia="ar-SA"/>
        </w:rPr>
        <w:tab/>
        <w:t xml:space="preserve"> wykonanie</w:t>
      </w:r>
      <w:r w:rsidRPr="002D350A">
        <w:rPr>
          <w:lang w:eastAsia="ar-SA"/>
        </w:rPr>
        <w:tab/>
      </w:r>
      <w:r>
        <w:rPr>
          <w:lang w:eastAsia="ar-SA"/>
        </w:rPr>
        <w:t>2</w:t>
      </w:r>
      <w:r w:rsidRPr="002D350A">
        <w:rPr>
          <w:lang w:eastAsia="ar-SA"/>
        </w:rPr>
        <w:t>.</w:t>
      </w:r>
      <w:r>
        <w:rPr>
          <w:lang w:eastAsia="ar-SA"/>
        </w:rPr>
        <w:t>279</w:t>
      </w:r>
      <w:r w:rsidRPr="002D350A">
        <w:rPr>
          <w:lang w:eastAsia="ar-SA"/>
        </w:rPr>
        <w:t>,00</w:t>
      </w:r>
      <w:r w:rsidRPr="002D350A">
        <w:rPr>
          <w:lang w:eastAsia="ar-SA"/>
        </w:rPr>
        <w:tab/>
      </w:r>
      <w:r>
        <w:rPr>
          <w:lang w:eastAsia="ar-SA"/>
        </w:rPr>
        <w:t>100,00</w:t>
      </w:r>
      <w:r w:rsidRPr="002D350A">
        <w:rPr>
          <w:lang w:eastAsia="ar-SA"/>
        </w:rPr>
        <w:t>%</w:t>
      </w:r>
    </w:p>
    <w:p w:rsidR="00C73851" w:rsidRPr="002D350A" w:rsidRDefault="00C73851" w:rsidP="001C558B">
      <w:pPr>
        <w:tabs>
          <w:tab w:val="left" w:pos="360"/>
          <w:tab w:val="left" w:pos="5760"/>
          <w:tab w:val="left" w:pos="7560"/>
          <w:tab w:val="left" w:pos="9000"/>
        </w:tabs>
        <w:suppressAutoHyphens/>
        <w:jc w:val="both"/>
        <w:rPr>
          <w:szCs w:val="15"/>
          <w:lang w:eastAsia="ar-SA"/>
        </w:rPr>
      </w:pPr>
    </w:p>
    <w:p w:rsidR="00C73851" w:rsidRPr="002D350A" w:rsidRDefault="00C73851" w:rsidP="001C558B">
      <w:pPr>
        <w:pBdr>
          <w:bottom w:val="dashed" w:sz="4" w:space="1" w:color="auto"/>
        </w:pBdr>
        <w:suppressAutoHyphens/>
        <w:rPr>
          <w:szCs w:val="20"/>
          <w:lang w:eastAsia="ar-SA"/>
        </w:rPr>
      </w:pPr>
      <w:r w:rsidRPr="002D350A">
        <w:rPr>
          <w:szCs w:val="20"/>
          <w:lang w:eastAsia="ar-SA"/>
        </w:rPr>
        <w:t xml:space="preserve">-   </w:t>
      </w:r>
      <w:r>
        <w:rPr>
          <w:szCs w:val="20"/>
          <w:lang w:eastAsia="ar-SA"/>
        </w:rPr>
        <w:t>Wydatki na zakupy inwestycyjne jednostek budżetowych</w:t>
      </w:r>
    </w:p>
    <w:p w:rsidR="00C73851" w:rsidRPr="002D350A" w:rsidRDefault="00C73851" w:rsidP="001C558B">
      <w:pPr>
        <w:tabs>
          <w:tab w:val="left" w:pos="360"/>
          <w:tab w:val="right" w:pos="2835"/>
          <w:tab w:val="left" w:pos="4253"/>
          <w:tab w:val="right" w:pos="7088"/>
          <w:tab w:val="right" w:pos="8931"/>
        </w:tabs>
        <w:suppressAutoHyphens/>
        <w:rPr>
          <w:lang w:eastAsia="ar-SA"/>
        </w:rPr>
      </w:pPr>
      <w:r w:rsidRPr="002D350A">
        <w:rPr>
          <w:lang w:eastAsia="ar-SA"/>
        </w:rPr>
        <w:t>plan-</w:t>
      </w:r>
      <w:r w:rsidRPr="002D350A">
        <w:rPr>
          <w:lang w:eastAsia="ar-SA"/>
        </w:rPr>
        <w:tab/>
      </w:r>
      <w:r>
        <w:rPr>
          <w:lang w:eastAsia="ar-SA"/>
        </w:rPr>
        <w:t>12.140</w:t>
      </w:r>
      <w:r w:rsidRPr="002D350A">
        <w:rPr>
          <w:lang w:eastAsia="ar-SA"/>
        </w:rPr>
        <w:t>,00</w:t>
      </w:r>
      <w:r w:rsidRPr="002D350A">
        <w:rPr>
          <w:lang w:eastAsia="ar-SA"/>
        </w:rPr>
        <w:tab/>
        <w:t xml:space="preserve"> wykonanie</w:t>
      </w:r>
      <w:r w:rsidRPr="002D350A">
        <w:rPr>
          <w:lang w:eastAsia="ar-SA"/>
        </w:rPr>
        <w:tab/>
      </w:r>
      <w:r>
        <w:rPr>
          <w:lang w:eastAsia="ar-SA"/>
        </w:rPr>
        <w:t>11.850</w:t>
      </w:r>
      <w:r w:rsidRPr="002D350A">
        <w:rPr>
          <w:lang w:eastAsia="ar-SA"/>
        </w:rPr>
        <w:t>,00</w:t>
      </w:r>
      <w:r w:rsidRPr="002D350A">
        <w:rPr>
          <w:lang w:eastAsia="ar-SA"/>
        </w:rPr>
        <w:tab/>
      </w:r>
      <w:r>
        <w:rPr>
          <w:lang w:eastAsia="ar-SA"/>
        </w:rPr>
        <w:t>97,61</w:t>
      </w:r>
      <w:r w:rsidRPr="002D350A">
        <w:rPr>
          <w:lang w:eastAsia="ar-SA"/>
        </w:rPr>
        <w:t>%</w:t>
      </w:r>
    </w:p>
    <w:p w:rsidR="00C73851" w:rsidRDefault="00C73851" w:rsidP="001C558B">
      <w:pPr>
        <w:tabs>
          <w:tab w:val="left" w:pos="360"/>
          <w:tab w:val="left" w:pos="5760"/>
          <w:tab w:val="left" w:pos="7560"/>
          <w:tab w:val="left" w:pos="9000"/>
        </w:tabs>
        <w:suppressAutoHyphens/>
        <w:jc w:val="both"/>
        <w:rPr>
          <w:szCs w:val="15"/>
          <w:lang w:eastAsia="ar-SA"/>
        </w:rPr>
      </w:pPr>
      <w:r>
        <w:rPr>
          <w:szCs w:val="15"/>
          <w:lang w:eastAsia="ar-SA"/>
        </w:rPr>
        <w:t>Wydatkowano na</w:t>
      </w:r>
    </w:p>
    <w:p w:rsidR="00C73851" w:rsidRDefault="00C73851" w:rsidP="00314514">
      <w:pPr>
        <w:pStyle w:val="Akapitzlist"/>
        <w:numPr>
          <w:ilvl w:val="0"/>
          <w:numId w:val="83"/>
        </w:numPr>
        <w:tabs>
          <w:tab w:val="left" w:pos="360"/>
          <w:tab w:val="left" w:pos="5760"/>
          <w:tab w:val="left" w:pos="7560"/>
          <w:tab w:val="left" w:pos="9000"/>
        </w:tabs>
        <w:suppressAutoHyphens/>
        <w:jc w:val="both"/>
        <w:rPr>
          <w:szCs w:val="15"/>
          <w:lang w:eastAsia="ar-SA"/>
        </w:rPr>
      </w:pPr>
      <w:r w:rsidRPr="00065070">
        <w:rPr>
          <w:szCs w:val="15"/>
          <w:lang w:eastAsia="ar-SA"/>
        </w:rPr>
        <w:t xml:space="preserve">zakup </w:t>
      </w:r>
      <w:r w:rsidR="00674542">
        <w:rPr>
          <w:szCs w:val="15"/>
          <w:lang w:eastAsia="ar-SA"/>
        </w:rPr>
        <w:t>urządzeń</w:t>
      </w:r>
      <w:r w:rsidRPr="00065070">
        <w:rPr>
          <w:szCs w:val="15"/>
          <w:lang w:eastAsia="ar-SA"/>
        </w:rPr>
        <w:t xml:space="preserve"> do siłown</w:t>
      </w:r>
      <w:r>
        <w:rPr>
          <w:szCs w:val="15"/>
          <w:lang w:eastAsia="ar-SA"/>
        </w:rPr>
        <w:t xml:space="preserve">i  </w:t>
      </w:r>
      <w:r w:rsidR="00674542">
        <w:rPr>
          <w:szCs w:val="15"/>
          <w:lang w:eastAsia="ar-SA"/>
        </w:rPr>
        <w:t xml:space="preserve">                               </w:t>
      </w:r>
      <w:r>
        <w:rPr>
          <w:szCs w:val="15"/>
          <w:lang w:eastAsia="ar-SA"/>
        </w:rPr>
        <w:t>6.140,00</w:t>
      </w:r>
    </w:p>
    <w:p w:rsidR="00C73851" w:rsidRDefault="00C73851" w:rsidP="00314514">
      <w:pPr>
        <w:pStyle w:val="Akapitzlist"/>
        <w:numPr>
          <w:ilvl w:val="0"/>
          <w:numId w:val="83"/>
        </w:numPr>
        <w:tabs>
          <w:tab w:val="left" w:pos="360"/>
          <w:tab w:val="left" w:pos="5760"/>
          <w:tab w:val="left" w:pos="7560"/>
          <w:tab w:val="left" w:pos="9000"/>
        </w:tabs>
        <w:suppressAutoHyphens/>
        <w:jc w:val="both"/>
        <w:rPr>
          <w:szCs w:val="15"/>
          <w:lang w:eastAsia="ar-SA"/>
        </w:rPr>
      </w:pPr>
      <w:r>
        <w:rPr>
          <w:szCs w:val="15"/>
          <w:lang w:eastAsia="ar-SA"/>
        </w:rPr>
        <w:t>zmywarki na stołówkę                                      5.710,00</w:t>
      </w:r>
    </w:p>
    <w:p w:rsidR="00C73851" w:rsidRPr="00065070" w:rsidRDefault="00C73851" w:rsidP="001C558B">
      <w:pPr>
        <w:tabs>
          <w:tab w:val="left" w:pos="360"/>
          <w:tab w:val="left" w:pos="5760"/>
          <w:tab w:val="left" w:pos="7560"/>
          <w:tab w:val="left" w:pos="9000"/>
        </w:tabs>
        <w:suppressAutoHyphens/>
        <w:jc w:val="both"/>
        <w:rPr>
          <w:szCs w:val="15"/>
          <w:lang w:eastAsia="ar-SA"/>
        </w:rPr>
      </w:pPr>
    </w:p>
    <w:p w:rsidR="00C73851" w:rsidRPr="00FE3D65" w:rsidRDefault="00C73851" w:rsidP="007A78C6">
      <w:pPr>
        <w:pStyle w:val="Akapitzlist"/>
        <w:tabs>
          <w:tab w:val="left" w:pos="360"/>
          <w:tab w:val="left" w:pos="5760"/>
          <w:tab w:val="left" w:pos="7560"/>
          <w:tab w:val="left" w:pos="9000"/>
        </w:tabs>
        <w:suppressAutoHyphens/>
        <w:ind w:left="1080"/>
        <w:rPr>
          <w:b/>
          <w:szCs w:val="15"/>
          <w:u w:val="single"/>
          <w:lang w:eastAsia="ar-SA"/>
        </w:rPr>
      </w:pPr>
      <w:r w:rsidRPr="007A78C6">
        <w:rPr>
          <w:b/>
          <w:szCs w:val="15"/>
          <w:lang w:eastAsia="ar-SA"/>
        </w:rPr>
        <w:t>2.</w:t>
      </w:r>
      <w:r>
        <w:rPr>
          <w:b/>
          <w:szCs w:val="15"/>
          <w:lang w:eastAsia="ar-SA"/>
        </w:rPr>
        <w:t xml:space="preserve"> </w:t>
      </w:r>
      <w:r>
        <w:rPr>
          <w:b/>
          <w:szCs w:val="15"/>
          <w:u w:val="single"/>
          <w:lang w:eastAsia="ar-SA"/>
        </w:rPr>
        <w:t>Projekt Radosna Szkoła</w:t>
      </w:r>
    </w:p>
    <w:p w:rsidR="00C73851" w:rsidRPr="007A78C6" w:rsidRDefault="00C73851" w:rsidP="001C558B">
      <w:pPr>
        <w:pStyle w:val="Akapitzlist"/>
        <w:tabs>
          <w:tab w:val="right" w:pos="2835"/>
          <w:tab w:val="left" w:pos="4253"/>
          <w:tab w:val="right" w:pos="7088"/>
          <w:tab w:val="right" w:pos="8931"/>
        </w:tabs>
        <w:suppressAutoHyphens/>
        <w:rPr>
          <w:lang w:eastAsia="ar-SA"/>
        </w:rPr>
      </w:pPr>
      <w:r w:rsidRPr="007A78C6">
        <w:rPr>
          <w:lang w:eastAsia="ar-SA"/>
        </w:rPr>
        <w:t xml:space="preserve">plan- </w:t>
      </w:r>
      <w:r w:rsidRPr="007A78C6">
        <w:rPr>
          <w:lang w:eastAsia="ar-SA"/>
        </w:rPr>
        <w:tab/>
        <w:t>118.653,00</w:t>
      </w:r>
      <w:r w:rsidRPr="007A78C6">
        <w:rPr>
          <w:lang w:eastAsia="ar-SA"/>
        </w:rPr>
        <w:tab/>
        <w:t>wykonanie-</w:t>
      </w:r>
      <w:r w:rsidRPr="007A78C6">
        <w:rPr>
          <w:lang w:eastAsia="ar-SA"/>
        </w:rPr>
        <w:tab/>
        <w:t>114.402,00</w:t>
      </w:r>
      <w:r w:rsidRPr="007A78C6">
        <w:rPr>
          <w:lang w:eastAsia="ar-SA"/>
        </w:rPr>
        <w:tab/>
        <w:t>96,42%</w:t>
      </w:r>
    </w:p>
    <w:p w:rsidR="00C73851" w:rsidRPr="007A78C6" w:rsidRDefault="00C73851" w:rsidP="001C558B">
      <w:pPr>
        <w:tabs>
          <w:tab w:val="left" w:pos="360"/>
          <w:tab w:val="left" w:pos="5760"/>
          <w:tab w:val="left" w:pos="7560"/>
          <w:tab w:val="left" w:pos="9000"/>
        </w:tabs>
        <w:suppressAutoHyphens/>
        <w:jc w:val="both"/>
        <w:rPr>
          <w:szCs w:val="15"/>
          <w:lang w:eastAsia="ar-SA"/>
        </w:rPr>
      </w:pPr>
      <w:r w:rsidRPr="007A78C6">
        <w:rPr>
          <w:szCs w:val="15"/>
          <w:lang w:eastAsia="ar-SA"/>
        </w:rPr>
        <w:t>w tym:</w:t>
      </w:r>
    </w:p>
    <w:p w:rsidR="00C73851" w:rsidRPr="002D350A" w:rsidRDefault="00C73851" w:rsidP="001C558B">
      <w:pPr>
        <w:pBdr>
          <w:bottom w:val="dashed" w:sz="4" w:space="1" w:color="auto"/>
        </w:pBdr>
        <w:suppressAutoHyphens/>
        <w:rPr>
          <w:szCs w:val="20"/>
          <w:lang w:eastAsia="ar-SA"/>
        </w:rPr>
      </w:pPr>
      <w:r w:rsidRPr="002D350A">
        <w:rPr>
          <w:szCs w:val="20"/>
          <w:lang w:eastAsia="ar-SA"/>
        </w:rPr>
        <w:t xml:space="preserve">-   </w:t>
      </w:r>
      <w:r>
        <w:rPr>
          <w:szCs w:val="20"/>
          <w:lang w:eastAsia="ar-SA"/>
        </w:rPr>
        <w:t>Wydatki na zakupy inwestycyjne jednostek budżetowych</w:t>
      </w:r>
    </w:p>
    <w:p w:rsidR="00C73851" w:rsidRDefault="00C73851" w:rsidP="001C558B">
      <w:pPr>
        <w:tabs>
          <w:tab w:val="left" w:pos="360"/>
          <w:tab w:val="right" w:pos="2835"/>
          <w:tab w:val="left" w:pos="4253"/>
          <w:tab w:val="right" w:pos="7088"/>
          <w:tab w:val="right" w:pos="8931"/>
        </w:tabs>
        <w:suppressAutoHyphens/>
        <w:rPr>
          <w:lang w:eastAsia="ar-SA"/>
        </w:rPr>
      </w:pPr>
      <w:r w:rsidRPr="002D350A">
        <w:rPr>
          <w:lang w:eastAsia="ar-SA"/>
        </w:rPr>
        <w:t>plan-</w:t>
      </w:r>
      <w:r w:rsidRPr="002D350A">
        <w:rPr>
          <w:lang w:eastAsia="ar-SA"/>
        </w:rPr>
        <w:tab/>
      </w:r>
      <w:r>
        <w:rPr>
          <w:lang w:eastAsia="ar-SA"/>
        </w:rPr>
        <w:t>118.653</w:t>
      </w:r>
      <w:r w:rsidRPr="002D350A">
        <w:rPr>
          <w:lang w:eastAsia="ar-SA"/>
        </w:rPr>
        <w:t>,00</w:t>
      </w:r>
      <w:r w:rsidRPr="002D350A">
        <w:rPr>
          <w:lang w:eastAsia="ar-SA"/>
        </w:rPr>
        <w:tab/>
        <w:t xml:space="preserve"> wykonanie</w:t>
      </w:r>
      <w:r w:rsidRPr="002D350A">
        <w:rPr>
          <w:lang w:eastAsia="ar-SA"/>
        </w:rPr>
        <w:tab/>
      </w:r>
      <w:r>
        <w:rPr>
          <w:lang w:eastAsia="ar-SA"/>
        </w:rPr>
        <w:t>114.402</w:t>
      </w:r>
      <w:r w:rsidRPr="002D350A">
        <w:rPr>
          <w:lang w:eastAsia="ar-SA"/>
        </w:rPr>
        <w:t>,00</w:t>
      </w:r>
      <w:r w:rsidRPr="002D350A">
        <w:rPr>
          <w:lang w:eastAsia="ar-SA"/>
        </w:rPr>
        <w:tab/>
      </w:r>
      <w:r>
        <w:rPr>
          <w:lang w:eastAsia="ar-SA"/>
        </w:rPr>
        <w:t>96,42</w:t>
      </w:r>
      <w:r w:rsidRPr="002D350A">
        <w:rPr>
          <w:lang w:eastAsia="ar-SA"/>
        </w:rPr>
        <w:t>%</w:t>
      </w:r>
    </w:p>
    <w:p w:rsidR="00C73851" w:rsidRPr="002D350A" w:rsidRDefault="00C73851" w:rsidP="001C558B">
      <w:pPr>
        <w:tabs>
          <w:tab w:val="left" w:pos="360"/>
          <w:tab w:val="right" w:pos="2835"/>
          <w:tab w:val="left" w:pos="4253"/>
          <w:tab w:val="right" w:pos="7088"/>
          <w:tab w:val="right" w:pos="8931"/>
        </w:tabs>
        <w:suppressAutoHyphens/>
        <w:rPr>
          <w:lang w:eastAsia="ar-SA"/>
        </w:rPr>
      </w:pPr>
    </w:p>
    <w:p w:rsidR="00C73851" w:rsidRDefault="00C73851" w:rsidP="001C558B">
      <w:pPr>
        <w:tabs>
          <w:tab w:val="left" w:pos="360"/>
          <w:tab w:val="left" w:pos="5760"/>
          <w:tab w:val="left" w:pos="7560"/>
          <w:tab w:val="left" w:pos="9000"/>
        </w:tabs>
        <w:suppressAutoHyphens/>
        <w:jc w:val="both"/>
        <w:rPr>
          <w:szCs w:val="15"/>
          <w:lang w:eastAsia="ar-SA"/>
        </w:rPr>
      </w:pPr>
      <w:r>
        <w:rPr>
          <w:szCs w:val="15"/>
          <w:lang w:eastAsia="ar-SA"/>
        </w:rPr>
        <w:t>Środki wydatkowano na utworzenie szkolnego placu zabaw w ramach „Rządowego Programu wspierania w latach 2009-2014 organów prowadzących w zapewnieniu bezpiecznych warunków nauki, wychowania i opieki w klasach I-III szkół podstawowych w Zespole Szkół nr 3 Specjalnych w Pszczynie.</w:t>
      </w:r>
    </w:p>
    <w:p w:rsidR="00C73851" w:rsidRDefault="00C73851" w:rsidP="001C558B">
      <w:pPr>
        <w:tabs>
          <w:tab w:val="left" w:pos="360"/>
          <w:tab w:val="left" w:pos="5760"/>
          <w:tab w:val="left" w:pos="7560"/>
          <w:tab w:val="left" w:pos="9000"/>
        </w:tabs>
        <w:suppressAutoHyphens/>
        <w:jc w:val="both"/>
        <w:rPr>
          <w:szCs w:val="15"/>
          <w:lang w:eastAsia="ar-SA"/>
        </w:rPr>
      </w:pPr>
    </w:p>
    <w:p w:rsidR="00C73851" w:rsidRPr="002D350A" w:rsidRDefault="00C73851" w:rsidP="001C558B">
      <w:pPr>
        <w:tabs>
          <w:tab w:val="left" w:pos="360"/>
          <w:tab w:val="left" w:pos="5760"/>
          <w:tab w:val="left" w:pos="7560"/>
          <w:tab w:val="left" w:pos="9000"/>
        </w:tabs>
        <w:suppressAutoHyphens/>
        <w:jc w:val="both"/>
        <w:rPr>
          <w:szCs w:val="15"/>
          <w:lang w:eastAsia="ar-SA"/>
        </w:rPr>
      </w:pPr>
    </w:p>
    <w:p w:rsidR="00C73851" w:rsidRPr="002D350A" w:rsidRDefault="00C73851" w:rsidP="001C558B">
      <w:pPr>
        <w:pBdr>
          <w:bottom w:val="single" w:sz="8" w:space="1" w:color="000000"/>
        </w:pBdr>
        <w:tabs>
          <w:tab w:val="left" w:pos="1080"/>
          <w:tab w:val="left" w:pos="2160"/>
          <w:tab w:val="left" w:pos="7020"/>
        </w:tabs>
        <w:suppressAutoHyphens/>
        <w:rPr>
          <w:b/>
          <w:bCs/>
          <w:szCs w:val="15"/>
          <w:lang w:eastAsia="ar-SA"/>
        </w:rPr>
      </w:pPr>
      <w:r>
        <w:rPr>
          <w:b/>
          <w:bCs/>
          <w:szCs w:val="15"/>
          <w:lang w:eastAsia="ar-SA"/>
        </w:rPr>
        <w:t>rozdz.</w:t>
      </w:r>
      <w:r>
        <w:rPr>
          <w:b/>
          <w:bCs/>
          <w:szCs w:val="15"/>
          <w:lang w:eastAsia="ar-SA"/>
        </w:rPr>
        <w:tab/>
        <w:t xml:space="preserve">      80110</w:t>
      </w:r>
      <w:r>
        <w:rPr>
          <w:b/>
          <w:bCs/>
          <w:szCs w:val="15"/>
          <w:lang w:eastAsia="ar-SA"/>
        </w:rPr>
        <w:tab/>
        <w:t xml:space="preserve">            Gimnazja</w:t>
      </w:r>
    </w:p>
    <w:p w:rsidR="00C73851" w:rsidRPr="002D350A" w:rsidRDefault="00C73851" w:rsidP="001C558B">
      <w:pPr>
        <w:tabs>
          <w:tab w:val="right" w:pos="2835"/>
          <w:tab w:val="left" w:pos="4253"/>
          <w:tab w:val="right" w:pos="7088"/>
          <w:tab w:val="right" w:pos="8931"/>
        </w:tabs>
        <w:suppressAutoHyphens/>
        <w:rPr>
          <w:lang w:eastAsia="ar-SA"/>
        </w:rPr>
      </w:pPr>
      <w:r w:rsidRPr="002D350A">
        <w:rPr>
          <w:lang w:eastAsia="ar-SA"/>
        </w:rPr>
        <w:t>plan-</w:t>
      </w:r>
      <w:r w:rsidRPr="002D350A">
        <w:rPr>
          <w:lang w:eastAsia="ar-SA"/>
        </w:rPr>
        <w:tab/>
        <w:t>110.337,00</w:t>
      </w:r>
      <w:r w:rsidRPr="002D350A">
        <w:rPr>
          <w:lang w:eastAsia="ar-SA"/>
        </w:rPr>
        <w:tab/>
        <w:t>wykonanie-</w:t>
      </w:r>
      <w:r w:rsidRPr="002D350A">
        <w:rPr>
          <w:lang w:eastAsia="ar-SA"/>
        </w:rPr>
        <w:tab/>
      </w:r>
      <w:r>
        <w:rPr>
          <w:lang w:eastAsia="ar-SA"/>
        </w:rPr>
        <w:t>110.337</w:t>
      </w:r>
      <w:r w:rsidRPr="002D350A">
        <w:rPr>
          <w:lang w:eastAsia="ar-SA"/>
        </w:rPr>
        <w:t>,00</w:t>
      </w:r>
      <w:r w:rsidRPr="002D350A">
        <w:rPr>
          <w:lang w:eastAsia="ar-SA"/>
        </w:rPr>
        <w:tab/>
      </w:r>
      <w:r>
        <w:rPr>
          <w:lang w:eastAsia="ar-SA"/>
        </w:rPr>
        <w:t>100,00</w:t>
      </w:r>
      <w:r w:rsidRPr="002D350A">
        <w:rPr>
          <w:lang w:eastAsia="ar-SA"/>
        </w:rPr>
        <w:t>%</w:t>
      </w:r>
    </w:p>
    <w:p w:rsidR="00C73851" w:rsidRPr="002D350A" w:rsidRDefault="00C73851" w:rsidP="001C558B">
      <w:pPr>
        <w:tabs>
          <w:tab w:val="right" w:pos="2835"/>
          <w:tab w:val="left" w:pos="4253"/>
          <w:tab w:val="right" w:pos="7088"/>
          <w:tab w:val="right" w:pos="8931"/>
        </w:tabs>
        <w:suppressAutoHyphens/>
        <w:rPr>
          <w:lang w:eastAsia="ar-SA"/>
        </w:rPr>
      </w:pPr>
    </w:p>
    <w:p w:rsidR="00C73851" w:rsidRPr="002D350A" w:rsidRDefault="00C73851" w:rsidP="001C558B">
      <w:pPr>
        <w:pBdr>
          <w:bottom w:val="dashed" w:sz="4" w:space="1" w:color="auto"/>
        </w:pBdr>
        <w:suppressAutoHyphens/>
        <w:rPr>
          <w:szCs w:val="20"/>
          <w:lang w:eastAsia="ar-SA"/>
        </w:rPr>
      </w:pPr>
      <w:r w:rsidRPr="002D350A">
        <w:rPr>
          <w:szCs w:val="20"/>
          <w:lang w:eastAsia="ar-SA"/>
        </w:rPr>
        <w:t xml:space="preserve">-   Wynagrodzenia osobowe pracowników, dodatkowe wynagrodzenia roczne, pochodne </w:t>
      </w:r>
    </w:p>
    <w:p w:rsidR="00C73851" w:rsidRPr="002D350A" w:rsidRDefault="00C73851" w:rsidP="001C558B">
      <w:pPr>
        <w:tabs>
          <w:tab w:val="right" w:pos="2835"/>
          <w:tab w:val="left" w:pos="4253"/>
          <w:tab w:val="right" w:pos="7088"/>
          <w:tab w:val="right" w:pos="8931"/>
        </w:tabs>
        <w:suppressAutoHyphens/>
        <w:jc w:val="both"/>
        <w:rPr>
          <w:iCs/>
          <w:szCs w:val="15"/>
          <w:lang w:eastAsia="ar-SA"/>
        </w:rPr>
      </w:pPr>
      <w:r w:rsidRPr="002D350A">
        <w:rPr>
          <w:iCs/>
          <w:szCs w:val="15"/>
          <w:lang w:eastAsia="ar-SA"/>
        </w:rPr>
        <w:t>plan-</w:t>
      </w:r>
      <w:r w:rsidRPr="002D350A">
        <w:rPr>
          <w:iCs/>
          <w:szCs w:val="15"/>
          <w:lang w:eastAsia="ar-SA"/>
        </w:rPr>
        <w:tab/>
        <w:t>104.577,00</w:t>
      </w:r>
      <w:r w:rsidRPr="002D350A">
        <w:rPr>
          <w:iCs/>
          <w:szCs w:val="15"/>
          <w:lang w:eastAsia="ar-SA"/>
        </w:rPr>
        <w:tab/>
        <w:t>wykonanie-</w:t>
      </w:r>
      <w:r w:rsidRPr="002D350A">
        <w:rPr>
          <w:iCs/>
          <w:szCs w:val="15"/>
          <w:lang w:eastAsia="ar-SA"/>
        </w:rPr>
        <w:tab/>
      </w:r>
      <w:r>
        <w:rPr>
          <w:iCs/>
          <w:szCs w:val="15"/>
          <w:lang w:eastAsia="ar-SA"/>
        </w:rPr>
        <w:t>104.577</w:t>
      </w:r>
      <w:r w:rsidRPr="002D350A">
        <w:rPr>
          <w:iCs/>
          <w:szCs w:val="15"/>
          <w:lang w:eastAsia="ar-SA"/>
        </w:rPr>
        <w:t>,00</w:t>
      </w:r>
      <w:r w:rsidRPr="002D350A">
        <w:rPr>
          <w:iCs/>
          <w:szCs w:val="15"/>
          <w:lang w:eastAsia="ar-SA"/>
        </w:rPr>
        <w:tab/>
      </w:r>
      <w:r>
        <w:rPr>
          <w:iCs/>
          <w:szCs w:val="15"/>
          <w:lang w:eastAsia="ar-SA"/>
        </w:rPr>
        <w:t>100,00</w:t>
      </w:r>
      <w:r w:rsidRPr="002D350A">
        <w:rPr>
          <w:iCs/>
          <w:szCs w:val="15"/>
          <w:lang w:eastAsia="ar-SA"/>
        </w:rPr>
        <w:t>%</w:t>
      </w:r>
    </w:p>
    <w:p w:rsidR="00C73851" w:rsidRPr="002D350A" w:rsidRDefault="00C73851" w:rsidP="001C558B">
      <w:pPr>
        <w:tabs>
          <w:tab w:val="left" w:pos="1080"/>
          <w:tab w:val="left" w:pos="2160"/>
          <w:tab w:val="left" w:pos="4140"/>
          <w:tab w:val="left" w:pos="6840"/>
          <w:tab w:val="left" w:pos="7020"/>
        </w:tabs>
        <w:suppressAutoHyphens/>
        <w:jc w:val="both"/>
        <w:rPr>
          <w:szCs w:val="15"/>
          <w:lang w:eastAsia="ar-SA"/>
        </w:rPr>
      </w:pPr>
    </w:p>
    <w:p w:rsidR="00C73851" w:rsidRPr="002D350A" w:rsidRDefault="00C73851" w:rsidP="001C558B">
      <w:pPr>
        <w:pBdr>
          <w:bottom w:val="dashed" w:sz="4" w:space="1" w:color="auto"/>
        </w:pBdr>
        <w:suppressAutoHyphens/>
        <w:rPr>
          <w:szCs w:val="20"/>
          <w:lang w:eastAsia="ar-SA"/>
        </w:rPr>
      </w:pPr>
      <w:r w:rsidRPr="002D350A">
        <w:rPr>
          <w:szCs w:val="20"/>
          <w:lang w:eastAsia="ar-SA"/>
        </w:rPr>
        <w:t>-   Odpisy na Zakładowy Fundusz Świadczeń Socjalnych</w:t>
      </w:r>
    </w:p>
    <w:p w:rsidR="00C73851" w:rsidRPr="002D350A" w:rsidRDefault="00C73851" w:rsidP="001C558B">
      <w:pPr>
        <w:tabs>
          <w:tab w:val="right" w:pos="2835"/>
          <w:tab w:val="left" w:pos="4253"/>
          <w:tab w:val="right" w:pos="7088"/>
          <w:tab w:val="right" w:pos="8931"/>
        </w:tabs>
        <w:suppressAutoHyphens/>
        <w:jc w:val="both"/>
        <w:rPr>
          <w:iCs/>
          <w:szCs w:val="15"/>
          <w:lang w:eastAsia="ar-SA"/>
        </w:rPr>
      </w:pPr>
      <w:r w:rsidRPr="002D350A">
        <w:rPr>
          <w:iCs/>
          <w:szCs w:val="15"/>
          <w:lang w:eastAsia="ar-SA"/>
        </w:rPr>
        <w:t>plan-</w:t>
      </w:r>
      <w:r w:rsidRPr="002D350A">
        <w:rPr>
          <w:iCs/>
          <w:szCs w:val="15"/>
          <w:lang w:eastAsia="ar-SA"/>
        </w:rPr>
        <w:tab/>
        <w:t>5.760,00</w:t>
      </w:r>
      <w:r w:rsidRPr="002D350A">
        <w:rPr>
          <w:iCs/>
          <w:szCs w:val="15"/>
          <w:lang w:eastAsia="ar-SA"/>
        </w:rPr>
        <w:tab/>
        <w:t>wykonanie-</w:t>
      </w:r>
      <w:r w:rsidRPr="002D350A">
        <w:rPr>
          <w:iCs/>
          <w:szCs w:val="15"/>
          <w:lang w:eastAsia="ar-SA"/>
        </w:rPr>
        <w:tab/>
      </w:r>
      <w:r>
        <w:rPr>
          <w:iCs/>
          <w:szCs w:val="15"/>
          <w:lang w:eastAsia="ar-SA"/>
        </w:rPr>
        <w:t>5.760</w:t>
      </w:r>
      <w:r w:rsidRPr="002D350A">
        <w:rPr>
          <w:iCs/>
          <w:szCs w:val="15"/>
          <w:lang w:eastAsia="ar-SA"/>
        </w:rPr>
        <w:t xml:space="preserve">,00 </w:t>
      </w:r>
      <w:r w:rsidRPr="002D350A">
        <w:rPr>
          <w:iCs/>
          <w:szCs w:val="15"/>
          <w:lang w:eastAsia="ar-SA"/>
        </w:rPr>
        <w:tab/>
      </w:r>
      <w:r>
        <w:rPr>
          <w:iCs/>
          <w:szCs w:val="15"/>
          <w:lang w:eastAsia="ar-SA"/>
        </w:rPr>
        <w:t>100,00</w:t>
      </w:r>
      <w:r w:rsidRPr="002D350A">
        <w:rPr>
          <w:iCs/>
          <w:szCs w:val="15"/>
          <w:lang w:eastAsia="ar-SA"/>
        </w:rPr>
        <w:t>%</w:t>
      </w:r>
    </w:p>
    <w:p w:rsidR="00C73851" w:rsidRPr="002D350A" w:rsidRDefault="00C73851" w:rsidP="001C558B">
      <w:pPr>
        <w:tabs>
          <w:tab w:val="left" w:pos="360"/>
          <w:tab w:val="left" w:pos="5760"/>
          <w:tab w:val="left" w:pos="7560"/>
          <w:tab w:val="left" w:pos="9000"/>
        </w:tabs>
        <w:suppressAutoHyphens/>
        <w:jc w:val="both"/>
        <w:rPr>
          <w:szCs w:val="15"/>
          <w:lang w:eastAsia="ar-SA"/>
        </w:rPr>
      </w:pPr>
    </w:p>
    <w:p w:rsidR="00C73851" w:rsidRPr="002D350A" w:rsidRDefault="00C73851" w:rsidP="001C558B">
      <w:pPr>
        <w:pBdr>
          <w:bottom w:val="single" w:sz="8" w:space="1" w:color="000000"/>
        </w:pBdr>
        <w:suppressAutoHyphens/>
        <w:rPr>
          <w:b/>
          <w:bCs/>
          <w:szCs w:val="15"/>
          <w:lang w:eastAsia="ar-SA"/>
        </w:rPr>
      </w:pPr>
      <w:r w:rsidRPr="002D350A">
        <w:rPr>
          <w:b/>
          <w:bCs/>
          <w:szCs w:val="15"/>
          <w:lang w:eastAsia="ar-SA"/>
        </w:rPr>
        <w:t>rozdz.</w:t>
      </w:r>
      <w:r w:rsidRPr="002D350A">
        <w:rPr>
          <w:b/>
          <w:bCs/>
          <w:szCs w:val="15"/>
          <w:lang w:eastAsia="ar-SA"/>
        </w:rPr>
        <w:tab/>
      </w:r>
      <w:r w:rsidRPr="002D350A">
        <w:rPr>
          <w:b/>
          <w:bCs/>
          <w:szCs w:val="15"/>
          <w:lang w:eastAsia="ar-SA"/>
        </w:rPr>
        <w:tab/>
        <w:t>80111</w:t>
      </w:r>
      <w:r w:rsidRPr="002D350A">
        <w:rPr>
          <w:b/>
          <w:bCs/>
          <w:szCs w:val="15"/>
          <w:lang w:eastAsia="ar-SA"/>
        </w:rPr>
        <w:tab/>
      </w:r>
      <w:r w:rsidRPr="002D350A">
        <w:rPr>
          <w:b/>
          <w:bCs/>
          <w:szCs w:val="15"/>
          <w:lang w:eastAsia="ar-SA"/>
        </w:rPr>
        <w:tab/>
        <w:t>Gimnazja specjalne</w:t>
      </w:r>
    </w:p>
    <w:p w:rsidR="00C73851" w:rsidRPr="002D350A" w:rsidRDefault="00C73851" w:rsidP="001C558B">
      <w:pPr>
        <w:tabs>
          <w:tab w:val="right" w:pos="2835"/>
          <w:tab w:val="left" w:pos="4253"/>
          <w:tab w:val="right" w:pos="7088"/>
          <w:tab w:val="right" w:pos="8931"/>
        </w:tabs>
        <w:suppressAutoHyphens/>
        <w:rPr>
          <w:lang w:eastAsia="ar-SA"/>
        </w:rPr>
      </w:pPr>
      <w:r w:rsidRPr="002D350A">
        <w:rPr>
          <w:lang w:eastAsia="ar-SA"/>
        </w:rPr>
        <w:t>plan-</w:t>
      </w:r>
      <w:r w:rsidRPr="002D350A">
        <w:rPr>
          <w:lang w:eastAsia="ar-SA"/>
        </w:rPr>
        <w:tab/>
        <w:t>1.</w:t>
      </w:r>
      <w:r>
        <w:rPr>
          <w:lang w:eastAsia="ar-SA"/>
        </w:rPr>
        <w:t>162</w:t>
      </w:r>
      <w:r w:rsidRPr="002D350A">
        <w:rPr>
          <w:lang w:eastAsia="ar-SA"/>
        </w:rPr>
        <w:t>.</w:t>
      </w:r>
      <w:r>
        <w:rPr>
          <w:lang w:eastAsia="ar-SA"/>
        </w:rPr>
        <w:t>296</w:t>
      </w:r>
      <w:r w:rsidRPr="002D350A">
        <w:rPr>
          <w:lang w:eastAsia="ar-SA"/>
        </w:rPr>
        <w:t>,00</w:t>
      </w:r>
      <w:r w:rsidRPr="002D350A">
        <w:rPr>
          <w:lang w:eastAsia="ar-SA"/>
        </w:rPr>
        <w:tab/>
        <w:t xml:space="preserve"> wykonanie-</w:t>
      </w:r>
      <w:r w:rsidRPr="002D350A">
        <w:rPr>
          <w:lang w:eastAsia="ar-SA"/>
        </w:rPr>
        <w:tab/>
      </w:r>
      <w:r>
        <w:rPr>
          <w:lang w:eastAsia="ar-SA"/>
        </w:rPr>
        <w:t>1.153.977</w:t>
      </w:r>
      <w:r w:rsidRPr="002D350A">
        <w:rPr>
          <w:lang w:eastAsia="ar-SA"/>
        </w:rPr>
        <w:t>,00</w:t>
      </w:r>
      <w:r w:rsidRPr="002D350A">
        <w:rPr>
          <w:lang w:eastAsia="ar-SA"/>
        </w:rPr>
        <w:tab/>
      </w:r>
      <w:r>
        <w:rPr>
          <w:lang w:eastAsia="ar-SA"/>
        </w:rPr>
        <w:t>99,28</w:t>
      </w:r>
      <w:r w:rsidRPr="002D350A">
        <w:rPr>
          <w:lang w:eastAsia="ar-SA"/>
        </w:rPr>
        <w:t>%</w:t>
      </w:r>
    </w:p>
    <w:p w:rsidR="00C73851" w:rsidRPr="002D350A" w:rsidRDefault="00C73851" w:rsidP="001C558B">
      <w:pPr>
        <w:tabs>
          <w:tab w:val="left" w:pos="360"/>
          <w:tab w:val="right" w:pos="2835"/>
          <w:tab w:val="left" w:pos="4253"/>
          <w:tab w:val="left" w:pos="5760"/>
          <w:tab w:val="right" w:pos="7088"/>
          <w:tab w:val="left" w:pos="7560"/>
          <w:tab w:val="right" w:pos="8931"/>
          <w:tab w:val="left" w:pos="9000"/>
        </w:tabs>
        <w:suppressAutoHyphens/>
        <w:ind w:right="72"/>
        <w:jc w:val="both"/>
        <w:rPr>
          <w:szCs w:val="15"/>
          <w:lang w:eastAsia="ar-SA"/>
        </w:rPr>
      </w:pPr>
    </w:p>
    <w:p w:rsidR="00C73851" w:rsidRPr="002D350A" w:rsidRDefault="00C73851" w:rsidP="001C558B">
      <w:pPr>
        <w:pBdr>
          <w:bottom w:val="dashed" w:sz="4" w:space="1" w:color="auto"/>
        </w:pBdr>
        <w:suppressAutoHyphens/>
        <w:rPr>
          <w:szCs w:val="20"/>
          <w:lang w:eastAsia="ar-SA"/>
        </w:rPr>
      </w:pPr>
      <w:r w:rsidRPr="002D350A">
        <w:rPr>
          <w:szCs w:val="20"/>
          <w:lang w:eastAsia="ar-SA"/>
        </w:rPr>
        <w:t>-   Wydatki osobowe niezaliczane do wynagrodzeń</w:t>
      </w:r>
    </w:p>
    <w:p w:rsidR="00C73851" w:rsidRPr="002D350A" w:rsidRDefault="00C73851" w:rsidP="001C558B">
      <w:pPr>
        <w:tabs>
          <w:tab w:val="right" w:pos="2835"/>
          <w:tab w:val="left" w:pos="4253"/>
          <w:tab w:val="right" w:pos="7088"/>
          <w:tab w:val="right" w:pos="8931"/>
        </w:tabs>
        <w:suppressAutoHyphens/>
        <w:rPr>
          <w:lang w:eastAsia="ar-SA"/>
        </w:rPr>
      </w:pPr>
      <w:r w:rsidRPr="002D350A">
        <w:rPr>
          <w:lang w:eastAsia="ar-SA"/>
        </w:rPr>
        <w:t>plan-</w:t>
      </w:r>
      <w:r w:rsidRPr="002D350A">
        <w:rPr>
          <w:lang w:eastAsia="ar-SA"/>
        </w:rPr>
        <w:tab/>
        <w:t>1.152,00</w:t>
      </w:r>
      <w:r w:rsidRPr="002D350A">
        <w:rPr>
          <w:lang w:eastAsia="ar-SA"/>
        </w:rPr>
        <w:tab/>
        <w:t xml:space="preserve"> wykonanie- </w:t>
      </w:r>
      <w:r w:rsidRPr="002D350A">
        <w:rPr>
          <w:lang w:eastAsia="ar-SA"/>
        </w:rPr>
        <w:tab/>
      </w:r>
      <w:r>
        <w:rPr>
          <w:lang w:eastAsia="ar-SA"/>
        </w:rPr>
        <w:t>1.15</w:t>
      </w:r>
      <w:r w:rsidRPr="002D350A">
        <w:rPr>
          <w:lang w:eastAsia="ar-SA"/>
        </w:rPr>
        <w:t>2,00</w:t>
      </w:r>
      <w:r w:rsidRPr="002D350A">
        <w:rPr>
          <w:lang w:eastAsia="ar-SA"/>
        </w:rPr>
        <w:tab/>
      </w:r>
      <w:r>
        <w:rPr>
          <w:lang w:eastAsia="ar-SA"/>
        </w:rPr>
        <w:t>100,00</w:t>
      </w:r>
      <w:r w:rsidRPr="002D350A">
        <w:rPr>
          <w:lang w:eastAsia="ar-SA"/>
        </w:rPr>
        <w:t>%</w:t>
      </w:r>
    </w:p>
    <w:p w:rsidR="00C73851" w:rsidRPr="002D350A" w:rsidRDefault="00C73851" w:rsidP="00314514">
      <w:pPr>
        <w:numPr>
          <w:ilvl w:val="0"/>
          <w:numId w:val="67"/>
        </w:numPr>
        <w:tabs>
          <w:tab w:val="left" w:pos="1080"/>
          <w:tab w:val="left" w:pos="2700"/>
          <w:tab w:val="left" w:pos="3420"/>
          <w:tab w:val="left" w:pos="7560"/>
          <w:tab w:val="right" w:pos="7677"/>
          <w:tab w:val="left" w:pos="8280"/>
          <w:tab w:val="left" w:pos="9000"/>
          <w:tab w:val="left" w:pos="9720"/>
        </w:tabs>
        <w:suppressAutoHyphens/>
        <w:jc w:val="both"/>
        <w:rPr>
          <w:szCs w:val="15"/>
          <w:lang w:eastAsia="ar-SA"/>
        </w:rPr>
      </w:pPr>
      <w:r>
        <w:rPr>
          <w:szCs w:val="15"/>
          <w:lang w:eastAsia="ar-SA"/>
        </w:rPr>
        <w:t>świadczenia z zakresu BHP</w:t>
      </w:r>
    </w:p>
    <w:p w:rsidR="00C73851" w:rsidRPr="002D350A" w:rsidRDefault="00C73851" w:rsidP="001C558B">
      <w:pPr>
        <w:tabs>
          <w:tab w:val="left" w:pos="1080"/>
          <w:tab w:val="left" w:pos="2700"/>
          <w:tab w:val="left" w:pos="3420"/>
          <w:tab w:val="left" w:pos="7560"/>
          <w:tab w:val="right" w:pos="7677"/>
          <w:tab w:val="left" w:pos="8280"/>
          <w:tab w:val="left" w:pos="9000"/>
          <w:tab w:val="left" w:pos="9720"/>
        </w:tabs>
        <w:suppressAutoHyphens/>
        <w:ind w:left="360"/>
        <w:jc w:val="both"/>
        <w:rPr>
          <w:szCs w:val="15"/>
          <w:lang w:eastAsia="ar-SA"/>
        </w:rPr>
      </w:pPr>
    </w:p>
    <w:p w:rsidR="00C73851" w:rsidRPr="002D350A" w:rsidRDefault="00C73851" w:rsidP="001C558B">
      <w:pPr>
        <w:pBdr>
          <w:bottom w:val="dashed" w:sz="4" w:space="1" w:color="auto"/>
        </w:pBdr>
        <w:suppressAutoHyphens/>
        <w:rPr>
          <w:szCs w:val="20"/>
          <w:lang w:eastAsia="ar-SA"/>
        </w:rPr>
      </w:pPr>
      <w:r w:rsidRPr="002D350A">
        <w:rPr>
          <w:szCs w:val="20"/>
          <w:lang w:eastAsia="ar-SA"/>
        </w:rPr>
        <w:t xml:space="preserve">-   Wynagrodzenia osobowe pracowników, dodatkowe wynagrodzenia roczne, pochodne </w:t>
      </w:r>
    </w:p>
    <w:p w:rsidR="00C73851" w:rsidRPr="002D350A" w:rsidRDefault="00C73851" w:rsidP="001C558B">
      <w:pPr>
        <w:tabs>
          <w:tab w:val="right" w:pos="2835"/>
          <w:tab w:val="left" w:pos="4253"/>
          <w:tab w:val="right" w:pos="7088"/>
          <w:tab w:val="right" w:pos="8931"/>
        </w:tabs>
        <w:suppressAutoHyphens/>
        <w:rPr>
          <w:lang w:eastAsia="ar-SA"/>
        </w:rPr>
      </w:pPr>
      <w:r w:rsidRPr="002D350A">
        <w:rPr>
          <w:lang w:eastAsia="ar-SA"/>
        </w:rPr>
        <w:t>plan-</w:t>
      </w:r>
      <w:r w:rsidRPr="002D350A">
        <w:rPr>
          <w:lang w:eastAsia="ar-SA"/>
        </w:rPr>
        <w:tab/>
        <w:t>1.</w:t>
      </w:r>
      <w:r>
        <w:rPr>
          <w:lang w:eastAsia="ar-SA"/>
        </w:rPr>
        <w:t>116</w:t>
      </w:r>
      <w:r w:rsidRPr="002D350A">
        <w:rPr>
          <w:lang w:eastAsia="ar-SA"/>
        </w:rPr>
        <w:t>.33</w:t>
      </w:r>
      <w:r>
        <w:rPr>
          <w:lang w:eastAsia="ar-SA"/>
        </w:rPr>
        <w:t>4</w:t>
      </w:r>
      <w:r w:rsidRPr="002D350A">
        <w:rPr>
          <w:lang w:eastAsia="ar-SA"/>
        </w:rPr>
        <w:t>,00</w:t>
      </w:r>
      <w:r w:rsidRPr="002D350A">
        <w:rPr>
          <w:lang w:eastAsia="ar-SA"/>
        </w:rPr>
        <w:tab/>
        <w:t>wykonanie-</w:t>
      </w:r>
      <w:r w:rsidRPr="002D350A">
        <w:rPr>
          <w:lang w:eastAsia="ar-SA"/>
        </w:rPr>
        <w:tab/>
      </w:r>
      <w:r>
        <w:rPr>
          <w:lang w:eastAsia="ar-SA"/>
        </w:rPr>
        <w:t>1.108.015</w:t>
      </w:r>
      <w:r w:rsidRPr="002D350A">
        <w:rPr>
          <w:lang w:eastAsia="ar-SA"/>
        </w:rPr>
        <w:t>,00</w:t>
      </w:r>
      <w:r w:rsidRPr="002D350A">
        <w:rPr>
          <w:lang w:eastAsia="ar-SA"/>
        </w:rPr>
        <w:tab/>
      </w:r>
      <w:r>
        <w:rPr>
          <w:lang w:eastAsia="ar-SA"/>
        </w:rPr>
        <w:t>99,25</w:t>
      </w:r>
      <w:r w:rsidRPr="002D350A">
        <w:rPr>
          <w:lang w:eastAsia="ar-SA"/>
        </w:rPr>
        <w:t>%</w:t>
      </w:r>
    </w:p>
    <w:p w:rsidR="00C73851" w:rsidRDefault="00C73851" w:rsidP="001C558B">
      <w:pPr>
        <w:tabs>
          <w:tab w:val="right" w:pos="2835"/>
          <w:tab w:val="left" w:pos="4253"/>
          <w:tab w:val="right" w:pos="7088"/>
          <w:tab w:val="right" w:pos="8931"/>
        </w:tabs>
        <w:suppressAutoHyphens/>
        <w:rPr>
          <w:lang w:eastAsia="ar-SA"/>
        </w:rPr>
      </w:pPr>
    </w:p>
    <w:p w:rsidR="00C73851" w:rsidRPr="002D350A" w:rsidRDefault="00C73851" w:rsidP="001C558B">
      <w:pPr>
        <w:pBdr>
          <w:bottom w:val="dashed" w:sz="4" w:space="1" w:color="auto"/>
        </w:pBdr>
        <w:suppressAutoHyphens/>
        <w:rPr>
          <w:szCs w:val="20"/>
          <w:lang w:eastAsia="ar-SA"/>
        </w:rPr>
      </w:pPr>
      <w:r w:rsidRPr="002D350A">
        <w:rPr>
          <w:szCs w:val="20"/>
          <w:lang w:eastAsia="ar-SA"/>
        </w:rPr>
        <w:t xml:space="preserve">-   Zakup </w:t>
      </w:r>
      <w:r>
        <w:rPr>
          <w:szCs w:val="20"/>
          <w:lang w:eastAsia="ar-SA"/>
        </w:rPr>
        <w:t>materiałów i wyposażenia</w:t>
      </w:r>
    </w:p>
    <w:p w:rsidR="00C73851" w:rsidRPr="002D350A" w:rsidRDefault="00C73851" w:rsidP="001C558B">
      <w:pPr>
        <w:tabs>
          <w:tab w:val="right" w:pos="2835"/>
          <w:tab w:val="left" w:pos="4253"/>
          <w:tab w:val="right" w:pos="7088"/>
          <w:tab w:val="right" w:pos="8931"/>
        </w:tabs>
        <w:suppressAutoHyphens/>
        <w:rPr>
          <w:lang w:eastAsia="ar-SA"/>
        </w:rPr>
      </w:pPr>
      <w:r w:rsidRPr="002D350A">
        <w:rPr>
          <w:lang w:eastAsia="ar-SA"/>
        </w:rPr>
        <w:t>plan-</w:t>
      </w:r>
      <w:r w:rsidRPr="002D350A">
        <w:rPr>
          <w:lang w:eastAsia="ar-SA"/>
        </w:rPr>
        <w:tab/>
      </w:r>
      <w:r>
        <w:rPr>
          <w:lang w:eastAsia="ar-SA"/>
        </w:rPr>
        <w:t>6.600,</w:t>
      </w:r>
      <w:r w:rsidRPr="002D350A">
        <w:rPr>
          <w:lang w:eastAsia="ar-SA"/>
        </w:rPr>
        <w:t>00</w:t>
      </w:r>
      <w:r w:rsidRPr="002D350A">
        <w:rPr>
          <w:lang w:eastAsia="ar-SA"/>
        </w:rPr>
        <w:tab/>
        <w:t>wykonanie-</w:t>
      </w:r>
      <w:r w:rsidRPr="002D350A">
        <w:rPr>
          <w:lang w:eastAsia="ar-SA"/>
        </w:rPr>
        <w:tab/>
      </w:r>
      <w:r>
        <w:rPr>
          <w:lang w:eastAsia="ar-SA"/>
        </w:rPr>
        <w:t>6.600</w:t>
      </w:r>
      <w:r w:rsidRPr="002D350A">
        <w:rPr>
          <w:lang w:eastAsia="ar-SA"/>
        </w:rPr>
        <w:t>,00</w:t>
      </w:r>
      <w:r w:rsidRPr="002D350A">
        <w:rPr>
          <w:lang w:eastAsia="ar-SA"/>
        </w:rPr>
        <w:tab/>
      </w:r>
      <w:r>
        <w:rPr>
          <w:lang w:eastAsia="ar-SA"/>
        </w:rPr>
        <w:t>100,0</w:t>
      </w:r>
      <w:r w:rsidRPr="002D350A">
        <w:rPr>
          <w:lang w:eastAsia="ar-SA"/>
        </w:rPr>
        <w:t>0 %</w:t>
      </w:r>
    </w:p>
    <w:p w:rsidR="00C73851" w:rsidRPr="002D350A" w:rsidRDefault="00C73851" w:rsidP="001C558B">
      <w:pPr>
        <w:pBdr>
          <w:bottom w:val="dashed" w:sz="4" w:space="1" w:color="auto"/>
        </w:pBdr>
        <w:suppressAutoHyphens/>
        <w:rPr>
          <w:szCs w:val="20"/>
          <w:lang w:eastAsia="ar-SA"/>
        </w:rPr>
      </w:pPr>
      <w:r w:rsidRPr="002D350A">
        <w:rPr>
          <w:szCs w:val="20"/>
          <w:lang w:eastAsia="ar-SA"/>
        </w:rPr>
        <w:t>-   Zakup usług zdrowotnych</w:t>
      </w:r>
    </w:p>
    <w:p w:rsidR="00C73851" w:rsidRPr="002D350A" w:rsidRDefault="00C73851" w:rsidP="001C558B">
      <w:pPr>
        <w:tabs>
          <w:tab w:val="right" w:pos="2835"/>
          <w:tab w:val="left" w:pos="4253"/>
          <w:tab w:val="right" w:pos="7088"/>
          <w:tab w:val="right" w:pos="8931"/>
        </w:tabs>
        <w:suppressAutoHyphens/>
        <w:rPr>
          <w:lang w:eastAsia="ar-SA"/>
        </w:rPr>
      </w:pPr>
      <w:r w:rsidRPr="002D350A">
        <w:rPr>
          <w:lang w:eastAsia="ar-SA"/>
        </w:rPr>
        <w:t>plan-</w:t>
      </w:r>
      <w:r w:rsidRPr="002D350A">
        <w:rPr>
          <w:lang w:eastAsia="ar-SA"/>
        </w:rPr>
        <w:tab/>
        <w:t>800,00</w:t>
      </w:r>
      <w:r w:rsidRPr="002D350A">
        <w:rPr>
          <w:lang w:eastAsia="ar-SA"/>
        </w:rPr>
        <w:tab/>
        <w:t>wykonanie-</w:t>
      </w:r>
      <w:r w:rsidRPr="002D350A">
        <w:rPr>
          <w:lang w:eastAsia="ar-SA"/>
        </w:rPr>
        <w:tab/>
      </w:r>
      <w:r>
        <w:rPr>
          <w:lang w:eastAsia="ar-SA"/>
        </w:rPr>
        <w:t>80</w:t>
      </w:r>
      <w:r w:rsidRPr="002D350A">
        <w:rPr>
          <w:lang w:eastAsia="ar-SA"/>
        </w:rPr>
        <w:t>0,00</w:t>
      </w:r>
      <w:r w:rsidRPr="002D350A">
        <w:rPr>
          <w:lang w:eastAsia="ar-SA"/>
        </w:rPr>
        <w:tab/>
      </w:r>
      <w:r>
        <w:rPr>
          <w:lang w:eastAsia="ar-SA"/>
        </w:rPr>
        <w:t>100,0</w:t>
      </w:r>
      <w:r w:rsidRPr="002D350A">
        <w:rPr>
          <w:lang w:eastAsia="ar-SA"/>
        </w:rPr>
        <w:t>0 %</w:t>
      </w:r>
    </w:p>
    <w:p w:rsidR="00C73851" w:rsidRPr="002D350A" w:rsidRDefault="00C73851" w:rsidP="001C558B">
      <w:pPr>
        <w:tabs>
          <w:tab w:val="right" w:pos="2835"/>
          <w:tab w:val="left" w:pos="4253"/>
          <w:tab w:val="right" w:pos="7088"/>
          <w:tab w:val="right" w:pos="8931"/>
        </w:tabs>
        <w:suppressAutoHyphens/>
        <w:rPr>
          <w:lang w:eastAsia="ar-SA"/>
        </w:rPr>
      </w:pPr>
    </w:p>
    <w:p w:rsidR="00C73851" w:rsidRPr="002D350A" w:rsidRDefault="00C73851" w:rsidP="001C558B">
      <w:pPr>
        <w:pBdr>
          <w:bottom w:val="dashed" w:sz="4" w:space="1" w:color="auto"/>
        </w:pBdr>
        <w:suppressAutoHyphens/>
        <w:rPr>
          <w:szCs w:val="20"/>
          <w:lang w:eastAsia="ar-SA"/>
        </w:rPr>
      </w:pPr>
      <w:r w:rsidRPr="002D350A">
        <w:rPr>
          <w:szCs w:val="20"/>
          <w:lang w:eastAsia="ar-SA"/>
        </w:rPr>
        <w:t>-   Odpisy na Zakładowy Fundusz Świadczeń Socjalnych</w:t>
      </w:r>
    </w:p>
    <w:p w:rsidR="00C73851" w:rsidRPr="003C4EA9" w:rsidRDefault="00C73851" w:rsidP="003C4EA9">
      <w:pPr>
        <w:tabs>
          <w:tab w:val="right" w:pos="2835"/>
          <w:tab w:val="left" w:pos="4253"/>
          <w:tab w:val="right" w:pos="7088"/>
          <w:tab w:val="right" w:pos="8931"/>
        </w:tabs>
        <w:suppressAutoHyphens/>
        <w:rPr>
          <w:lang w:eastAsia="ar-SA"/>
        </w:rPr>
      </w:pPr>
      <w:r w:rsidRPr="002D350A">
        <w:rPr>
          <w:lang w:eastAsia="ar-SA"/>
        </w:rPr>
        <w:t>plan-</w:t>
      </w:r>
      <w:r w:rsidRPr="002D350A">
        <w:rPr>
          <w:lang w:eastAsia="ar-SA"/>
        </w:rPr>
        <w:tab/>
      </w:r>
      <w:r>
        <w:rPr>
          <w:lang w:eastAsia="ar-SA"/>
        </w:rPr>
        <w:t>37</w:t>
      </w:r>
      <w:r w:rsidRPr="002D350A">
        <w:rPr>
          <w:lang w:eastAsia="ar-SA"/>
        </w:rPr>
        <w:t>.41</w:t>
      </w:r>
      <w:r>
        <w:rPr>
          <w:lang w:eastAsia="ar-SA"/>
        </w:rPr>
        <w:t>0</w:t>
      </w:r>
      <w:r w:rsidRPr="002D350A">
        <w:rPr>
          <w:lang w:eastAsia="ar-SA"/>
        </w:rPr>
        <w:t>,00</w:t>
      </w:r>
      <w:r w:rsidRPr="002D350A">
        <w:rPr>
          <w:lang w:eastAsia="ar-SA"/>
        </w:rPr>
        <w:tab/>
        <w:t>wykonanie-</w:t>
      </w:r>
      <w:r w:rsidRPr="002D350A">
        <w:rPr>
          <w:lang w:eastAsia="ar-SA"/>
        </w:rPr>
        <w:tab/>
      </w:r>
      <w:r>
        <w:rPr>
          <w:lang w:eastAsia="ar-SA"/>
        </w:rPr>
        <w:t>37.410</w:t>
      </w:r>
      <w:r w:rsidRPr="002D350A">
        <w:rPr>
          <w:lang w:eastAsia="ar-SA"/>
        </w:rPr>
        <w:t>,00</w:t>
      </w:r>
      <w:r w:rsidRPr="002D350A">
        <w:rPr>
          <w:lang w:eastAsia="ar-SA"/>
        </w:rPr>
        <w:tab/>
      </w:r>
      <w:r>
        <w:rPr>
          <w:lang w:eastAsia="ar-SA"/>
        </w:rPr>
        <w:t>100</w:t>
      </w:r>
      <w:r w:rsidRPr="002D350A">
        <w:rPr>
          <w:lang w:eastAsia="ar-SA"/>
        </w:rPr>
        <w:t>,00%</w:t>
      </w:r>
    </w:p>
    <w:p w:rsidR="00C73851" w:rsidRDefault="00C73851" w:rsidP="001C558B">
      <w:pPr>
        <w:tabs>
          <w:tab w:val="left" w:pos="360"/>
          <w:tab w:val="left" w:pos="5760"/>
          <w:tab w:val="left" w:pos="7560"/>
          <w:tab w:val="left" w:pos="9000"/>
        </w:tabs>
        <w:suppressAutoHyphens/>
        <w:jc w:val="both"/>
        <w:rPr>
          <w:szCs w:val="15"/>
          <w:lang w:eastAsia="ar-SA"/>
        </w:rPr>
      </w:pPr>
    </w:p>
    <w:p w:rsidR="00674542" w:rsidRPr="002D350A" w:rsidRDefault="00674542" w:rsidP="001C558B">
      <w:pPr>
        <w:tabs>
          <w:tab w:val="left" w:pos="360"/>
          <w:tab w:val="left" w:pos="5760"/>
          <w:tab w:val="left" w:pos="7560"/>
          <w:tab w:val="left" w:pos="9000"/>
        </w:tabs>
        <w:suppressAutoHyphens/>
        <w:jc w:val="both"/>
        <w:rPr>
          <w:szCs w:val="15"/>
          <w:lang w:eastAsia="ar-SA"/>
        </w:rPr>
      </w:pPr>
    </w:p>
    <w:p w:rsidR="00C73851" w:rsidRPr="002D350A" w:rsidRDefault="00C73851" w:rsidP="001C558B">
      <w:pPr>
        <w:pBdr>
          <w:bottom w:val="single" w:sz="8" w:space="1" w:color="000000"/>
        </w:pBdr>
        <w:suppressAutoHyphens/>
        <w:rPr>
          <w:b/>
          <w:bCs/>
          <w:szCs w:val="15"/>
          <w:lang w:eastAsia="ar-SA"/>
        </w:rPr>
      </w:pPr>
      <w:r w:rsidRPr="002D350A">
        <w:rPr>
          <w:b/>
          <w:bCs/>
          <w:szCs w:val="15"/>
          <w:lang w:eastAsia="ar-SA"/>
        </w:rPr>
        <w:lastRenderedPageBreak/>
        <w:t>rozdz.</w:t>
      </w:r>
      <w:r w:rsidRPr="002D350A">
        <w:rPr>
          <w:b/>
          <w:bCs/>
          <w:szCs w:val="15"/>
          <w:lang w:eastAsia="ar-SA"/>
        </w:rPr>
        <w:tab/>
      </w:r>
      <w:r w:rsidRPr="002D350A">
        <w:rPr>
          <w:b/>
          <w:bCs/>
          <w:szCs w:val="15"/>
          <w:lang w:eastAsia="ar-SA"/>
        </w:rPr>
        <w:tab/>
        <w:t>80120</w:t>
      </w:r>
      <w:r w:rsidRPr="002D350A">
        <w:rPr>
          <w:b/>
          <w:bCs/>
          <w:szCs w:val="15"/>
          <w:lang w:eastAsia="ar-SA"/>
        </w:rPr>
        <w:tab/>
      </w:r>
      <w:r w:rsidRPr="002D350A">
        <w:rPr>
          <w:b/>
          <w:bCs/>
          <w:szCs w:val="15"/>
          <w:lang w:eastAsia="ar-SA"/>
        </w:rPr>
        <w:tab/>
        <w:t>Licea ogólnokształcące</w:t>
      </w:r>
    </w:p>
    <w:p w:rsidR="00C73851" w:rsidRPr="002D350A" w:rsidRDefault="00C73851" w:rsidP="001C558B">
      <w:pPr>
        <w:tabs>
          <w:tab w:val="right" w:pos="2835"/>
          <w:tab w:val="left" w:pos="4253"/>
          <w:tab w:val="right" w:pos="7088"/>
          <w:tab w:val="right" w:pos="8931"/>
        </w:tabs>
        <w:suppressAutoHyphens/>
        <w:rPr>
          <w:lang w:eastAsia="ar-SA"/>
        </w:rPr>
      </w:pPr>
      <w:r w:rsidRPr="002D350A">
        <w:rPr>
          <w:lang w:eastAsia="ar-SA"/>
        </w:rPr>
        <w:t>plan-</w:t>
      </w:r>
      <w:r w:rsidRPr="002D350A">
        <w:rPr>
          <w:lang w:eastAsia="ar-SA"/>
        </w:rPr>
        <w:tab/>
        <w:t>4.</w:t>
      </w:r>
      <w:r>
        <w:rPr>
          <w:lang w:eastAsia="ar-SA"/>
        </w:rPr>
        <w:t>508</w:t>
      </w:r>
      <w:r w:rsidRPr="002D350A">
        <w:rPr>
          <w:lang w:eastAsia="ar-SA"/>
        </w:rPr>
        <w:t>.</w:t>
      </w:r>
      <w:r>
        <w:rPr>
          <w:lang w:eastAsia="ar-SA"/>
        </w:rPr>
        <w:t>437</w:t>
      </w:r>
      <w:r w:rsidRPr="002D350A">
        <w:rPr>
          <w:lang w:eastAsia="ar-SA"/>
        </w:rPr>
        <w:t>,00</w:t>
      </w:r>
      <w:r w:rsidRPr="002D350A">
        <w:rPr>
          <w:lang w:eastAsia="ar-SA"/>
        </w:rPr>
        <w:tab/>
        <w:t>wykonanie-</w:t>
      </w:r>
      <w:r w:rsidRPr="002D350A">
        <w:rPr>
          <w:lang w:eastAsia="ar-SA"/>
        </w:rPr>
        <w:tab/>
      </w:r>
      <w:r>
        <w:rPr>
          <w:lang w:eastAsia="ar-SA"/>
        </w:rPr>
        <w:t>4.377.878</w:t>
      </w:r>
      <w:r w:rsidRPr="002D350A">
        <w:rPr>
          <w:lang w:eastAsia="ar-SA"/>
        </w:rPr>
        <w:t>,00</w:t>
      </w:r>
      <w:r w:rsidRPr="002D350A">
        <w:rPr>
          <w:lang w:eastAsia="ar-SA"/>
        </w:rPr>
        <w:tab/>
      </w:r>
      <w:r>
        <w:rPr>
          <w:lang w:eastAsia="ar-SA"/>
        </w:rPr>
        <w:t>97,10</w:t>
      </w:r>
      <w:r w:rsidRPr="002D350A">
        <w:rPr>
          <w:lang w:eastAsia="ar-SA"/>
        </w:rPr>
        <w:t>%</w:t>
      </w:r>
    </w:p>
    <w:p w:rsidR="00C73851" w:rsidRPr="002D350A" w:rsidRDefault="00C73851" w:rsidP="001C558B">
      <w:pPr>
        <w:tabs>
          <w:tab w:val="left" w:pos="2160"/>
          <w:tab w:val="left" w:pos="4500"/>
          <w:tab w:val="left" w:pos="6300"/>
          <w:tab w:val="left" w:pos="8280"/>
        </w:tabs>
        <w:suppressAutoHyphens/>
        <w:rPr>
          <w:i/>
          <w:iCs/>
          <w:szCs w:val="15"/>
          <w:lang w:eastAsia="ar-SA"/>
        </w:rPr>
      </w:pPr>
    </w:p>
    <w:p w:rsidR="00C73851" w:rsidRPr="002D350A" w:rsidRDefault="00C73851" w:rsidP="001C558B">
      <w:pPr>
        <w:tabs>
          <w:tab w:val="left" w:pos="360"/>
          <w:tab w:val="left" w:pos="5760"/>
          <w:tab w:val="left" w:pos="7560"/>
          <w:tab w:val="left" w:pos="9000"/>
        </w:tabs>
        <w:suppressAutoHyphens/>
        <w:ind w:right="72"/>
        <w:jc w:val="both"/>
        <w:rPr>
          <w:szCs w:val="15"/>
          <w:lang w:eastAsia="ar-SA"/>
        </w:rPr>
      </w:pPr>
      <w:r w:rsidRPr="002D350A">
        <w:rPr>
          <w:szCs w:val="15"/>
          <w:lang w:eastAsia="ar-SA"/>
        </w:rPr>
        <w:t>Licea Ogólnokształcące prowadzone są w trzech szkołach. Ponadto wydatki realizowane są również przez Wydział Oświaty i Zdrowia.</w:t>
      </w:r>
    </w:p>
    <w:p w:rsidR="00C73851" w:rsidRPr="002D350A" w:rsidRDefault="00C73851" w:rsidP="001C558B">
      <w:pPr>
        <w:tabs>
          <w:tab w:val="left" w:pos="360"/>
          <w:tab w:val="left" w:pos="5760"/>
          <w:tab w:val="left" w:pos="7560"/>
          <w:tab w:val="left" w:pos="9000"/>
        </w:tabs>
        <w:suppressAutoHyphens/>
        <w:ind w:right="72"/>
        <w:jc w:val="both"/>
        <w:rPr>
          <w:szCs w:val="15"/>
          <w:lang w:eastAsia="ar-SA"/>
        </w:rPr>
      </w:pPr>
    </w:p>
    <w:p w:rsidR="00C73851" w:rsidRPr="002D350A" w:rsidRDefault="00C73851" w:rsidP="001C558B">
      <w:pPr>
        <w:tabs>
          <w:tab w:val="left" w:pos="360"/>
          <w:tab w:val="left" w:pos="5760"/>
          <w:tab w:val="left" w:pos="7560"/>
          <w:tab w:val="left" w:pos="9000"/>
        </w:tabs>
        <w:suppressAutoHyphens/>
        <w:ind w:right="72"/>
        <w:jc w:val="both"/>
        <w:rPr>
          <w:i/>
          <w:spacing w:val="8"/>
          <w:szCs w:val="15"/>
          <w:u w:val="single"/>
          <w:lang w:eastAsia="ar-SA"/>
        </w:rPr>
      </w:pPr>
      <w:r w:rsidRPr="002D350A">
        <w:rPr>
          <w:i/>
          <w:spacing w:val="8"/>
          <w:szCs w:val="15"/>
          <w:u w:val="single"/>
          <w:lang w:eastAsia="ar-SA"/>
        </w:rPr>
        <w:t>Wydatki bieżące</w:t>
      </w:r>
    </w:p>
    <w:p w:rsidR="00C73851" w:rsidRPr="002D350A" w:rsidRDefault="00C73851" w:rsidP="001C558B">
      <w:pPr>
        <w:tabs>
          <w:tab w:val="left" w:pos="360"/>
          <w:tab w:val="left" w:pos="5760"/>
          <w:tab w:val="left" w:pos="7560"/>
          <w:tab w:val="left" w:pos="9000"/>
        </w:tabs>
        <w:suppressAutoHyphens/>
        <w:ind w:right="72"/>
        <w:jc w:val="both"/>
        <w:rPr>
          <w:szCs w:val="15"/>
          <w:lang w:eastAsia="ar-SA"/>
        </w:rPr>
      </w:pPr>
    </w:p>
    <w:p w:rsidR="00C73851" w:rsidRPr="002D350A" w:rsidRDefault="00C73851" w:rsidP="001C558B">
      <w:pPr>
        <w:tabs>
          <w:tab w:val="left" w:pos="360"/>
          <w:tab w:val="left" w:pos="5760"/>
          <w:tab w:val="left" w:pos="7560"/>
          <w:tab w:val="left" w:pos="9000"/>
        </w:tabs>
        <w:suppressAutoHyphens/>
        <w:ind w:right="72"/>
        <w:rPr>
          <w:b/>
          <w:szCs w:val="15"/>
          <w:u w:val="single"/>
          <w:lang w:eastAsia="ar-SA"/>
        </w:rPr>
      </w:pPr>
      <w:r w:rsidRPr="002D350A">
        <w:rPr>
          <w:b/>
          <w:szCs w:val="15"/>
          <w:u w:val="single"/>
          <w:lang w:eastAsia="ar-SA"/>
        </w:rPr>
        <w:t>1. Zespół Szkół Ogólnokształcących w Pszczynie</w:t>
      </w:r>
    </w:p>
    <w:p w:rsidR="00C73851" w:rsidRPr="002D350A" w:rsidRDefault="00C73851" w:rsidP="001C558B">
      <w:pPr>
        <w:tabs>
          <w:tab w:val="right" w:pos="2835"/>
          <w:tab w:val="left" w:pos="4253"/>
          <w:tab w:val="right" w:pos="7088"/>
          <w:tab w:val="right" w:pos="8931"/>
        </w:tabs>
        <w:suppressAutoHyphens/>
        <w:rPr>
          <w:lang w:eastAsia="ar-SA"/>
        </w:rPr>
      </w:pPr>
      <w:r w:rsidRPr="002D350A">
        <w:rPr>
          <w:lang w:eastAsia="ar-SA"/>
        </w:rPr>
        <w:t>plan-</w:t>
      </w:r>
      <w:r w:rsidRPr="002D350A">
        <w:rPr>
          <w:lang w:eastAsia="ar-SA"/>
        </w:rPr>
        <w:tab/>
      </w:r>
      <w:r>
        <w:rPr>
          <w:lang w:eastAsia="ar-SA"/>
        </w:rPr>
        <w:t>3.591.588</w:t>
      </w:r>
      <w:r w:rsidRPr="002D350A">
        <w:rPr>
          <w:lang w:eastAsia="ar-SA"/>
        </w:rPr>
        <w:t>,00</w:t>
      </w:r>
      <w:r w:rsidRPr="002D350A">
        <w:rPr>
          <w:lang w:eastAsia="ar-SA"/>
        </w:rPr>
        <w:tab/>
        <w:t>wykonanie-</w:t>
      </w:r>
      <w:r w:rsidRPr="002D350A">
        <w:rPr>
          <w:lang w:eastAsia="ar-SA"/>
        </w:rPr>
        <w:tab/>
      </w:r>
      <w:r>
        <w:rPr>
          <w:lang w:eastAsia="ar-SA"/>
        </w:rPr>
        <w:t>3.591.367</w:t>
      </w:r>
      <w:r w:rsidRPr="002D350A">
        <w:rPr>
          <w:lang w:eastAsia="ar-SA"/>
        </w:rPr>
        <w:t>,00</w:t>
      </w:r>
      <w:r w:rsidRPr="002D350A">
        <w:rPr>
          <w:lang w:eastAsia="ar-SA"/>
        </w:rPr>
        <w:tab/>
      </w:r>
      <w:r>
        <w:rPr>
          <w:lang w:eastAsia="ar-SA"/>
        </w:rPr>
        <w:t>99,99</w:t>
      </w:r>
      <w:r w:rsidRPr="002D350A">
        <w:rPr>
          <w:lang w:eastAsia="ar-SA"/>
        </w:rPr>
        <w:t>%</w:t>
      </w:r>
    </w:p>
    <w:p w:rsidR="00C73851" w:rsidRPr="002D350A" w:rsidRDefault="00C73851" w:rsidP="001C558B">
      <w:pPr>
        <w:tabs>
          <w:tab w:val="left" w:pos="360"/>
          <w:tab w:val="left" w:pos="5760"/>
          <w:tab w:val="left" w:pos="7560"/>
          <w:tab w:val="left" w:pos="9000"/>
        </w:tabs>
        <w:suppressAutoHyphens/>
        <w:ind w:right="72"/>
        <w:rPr>
          <w:szCs w:val="15"/>
          <w:lang w:eastAsia="ar-SA"/>
        </w:rPr>
      </w:pPr>
    </w:p>
    <w:p w:rsidR="00C73851" w:rsidRPr="002D350A" w:rsidRDefault="00C73851" w:rsidP="001C558B">
      <w:pPr>
        <w:pBdr>
          <w:bottom w:val="dashed" w:sz="4" w:space="1" w:color="auto"/>
        </w:pBdr>
        <w:suppressAutoHyphens/>
        <w:rPr>
          <w:szCs w:val="20"/>
          <w:lang w:eastAsia="ar-SA"/>
        </w:rPr>
      </w:pPr>
      <w:r w:rsidRPr="002D350A">
        <w:rPr>
          <w:szCs w:val="20"/>
          <w:lang w:eastAsia="ar-SA"/>
        </w:rPr>
        <w:t>-   Wydatki osobowe niezaliczane do wynagrodzeń</w:t>
      </w:r>
    </w:p>
    <w:p w:rsidR="00C73851" w:rsidRPr="002D350A" w:rsidRDefault="00C73851" w:rsidP="001C558B">
      <w:pPr>
        <w:tabs>
          <w:tab w:val="right" w:pos="2835"/>
          <w:tab w:val="left" w:pos="4253"/>
          <w:tab w:val="right" w:pos="7088"/>
          <w:tab w:val="right" w:pos="8931"/>
        </w:tabs>
        <w:suppressAutoHyphens/>
        <w:rPr>
          <w:lang w:eastAsia="ar-SA"/>
        </w:rPr>
      </w:pPr>
      <w:r w:rsidRPr="002D350A">
        <w:rPr>
          <w:lang w:eastAsia="ar-SA"/>
        </w:rPr>
        <w:t>plan-</w:t>
      </w:r>
      <w:r w:rsidRPr="002D350A">
        <w:rPr>
          <w:lang w:eastAsia="ar-SA"/>
        </w:rPr>
        <w:tab/>
      </w:r>
      <w:r>
        <w:rPr>
          <w:lang w:eastAsia="ar-SA"/>
        </w:rPr>
        <w:t>3</w:t>
      </w:r>
      <w:r w:rsidRPr="002D350A">
        <w:rPr>
          <w:lang w:eastAsia="ar-SA"/>
        </w:rPr>
        <w:t>.</w:t>
      </w:r>
      <w:r>
        <w:rPr>
          <w:lang w:eastAsia="ar-SA"/>
        </w:rPr>
        <w:t>390</w:t>
      </w:r>
      <w:r w:rsidRPr="002D350A">
        <w:rPr>
          <w:lang w:eastAsia="ar-SA"/>
        </w:rPr>
        <w:t>,00</w:t>
      </w:r>
      <w:r w:rsidRPr="002D350A">
        <w:rPr>
          <w:lang w:eastAsia="ar-SA"/>
        </w:rPr>
        <w:tab/>
        <w:t>wykonanie-</w:t>
      </w:r>
      <w:r w:rsidRPr="002D350A">
        <w:rPr>
          <w:lang w:eastAsia="ar-SA"/>
        </w:rPr>
        <w:tab/>
      </w:r>
      <w:r>
        <w:rPr>
          <w:lang w:eastAsia="ar-SA"/>
        </w:rPr>
        <w:t xml:space="preserve">          3.390</w:t>
      </w:r>
      <w:r w:rsidRPr="002D350A">
        <w:rPr>
          <w:lang w:eastAsia="ar-SA"/>
        </w:rPr>
        <w:t>,00</w:t>
      </w:r>
      <w:r w:rsidRPr="002D350A">
        <w:rPr>
          <w:lang w:eastAsia="ar-SA"/>
        </w:rPr>
        <w:tab/>
      </w:r>
      <w:r>
        <w:rPr>
          <w:lang w:eastAsia="ar-SA"/>
        </w:rPr>
        <w:t>10</w:t>
      </w:r>
      <w:r w:rsidRPr="002D350A">
        <w:rPr>
          <w:lang w:eastAsia="ar-SA"/>
        </w:rPr>
        <w:t>0,00%</w:t>
      </w:r>
    </w:p>
    <w:p w:rsidR="00C73851" w:rsidRPr="002D350A" w:rsidRDefault="00C73851" w:rsidP="001C558B">
      <w:pPr>
        <w:tabs>
          <w:tab w:val="left" w:pos="360"/>
          <w:tab w:val="left" w:pos="5760"/>
          <w:tab w:val="left" w:pos="7560"/>
          <w:tab w:val="left" w:pos="9000"/>
        </w:tabs>
        <w:suppressAutoHyphens/>
        <w:ind w:right="72"/>
        <w:jc w:val="both"/>
        <w:rPr>
          <w:szCs w:val="15"/>
          <w:lang w:eastAsia="ar-SA"/>
        </w:rPr>
      </w:pPr>
      <w:r w:rsidRPr="002D350A">
        <w:rPr>
          <w:szCs w:val="15"/>
          <w:lang w:eastAsia="ar-SA"/>
        </w:rPr>
        <w:t>Ekwiwalenty dla pracowników.</w:t>
      </w:r>
    </w:p>
    <w:p w:rsidR="00C73851" w:rsidRPr="002D350A" w:rsidRDefault="00C73851" w:rsidP="001C558B">
      <w:pPr>
        <w:tabs>
          <w:tab w:val="left" w:pos="360"/>
          <w:tab w:val="left" w:pos="5760"/>
          <w:tab w:val="left" w:pos="7560"/>
          <w:tab w:val="left" w:pos="9000"/>
        </w:tabs>
        <w:suppressAutoHyphens/>
        <w:ind w:right="72"/>
        <w:jc w:val="both"/>
        <w:rPr>
          <w:szCs w:val="15"/>
          <w:lang w:eastAsia="ar-SA"/>
        </w:rPr>
      </w:pPr>
    </w:p>
    <w:p w:rsidR="00C73851" w:rsidRPr="002D350A" w:rsidRDefault="00C73851" w:rsidP="001C558B">
      <w:pPr>
        <w:pBdr>
          <w:bottom w:val="dashed" w:sz="4" w:space="1" w:color="auto"/>
        </w:pBdr>
        <w:suppressAutoHyphens/>
        <w:rPr>
          <w:szCs w:val="20"/>
          <w:lang w:eastAsia="ar-SA"/>
        </w:rPr>
      </w:pPr>
      <w:r w:rsidRPr="002D350A">
        <w:rPr>
          <w:szCs w:val="20"/>
          <w:lang w:eastAsia="ar-SA"/>
        </w:rPr>
        <w:t>-   Wynagrodzenia osobowe pracowników, wynagrodzenia bezosobowe, dodatkowe wynagrodzenia roczne, pochodne</w:t>
      </w:r>
    </w:p>
    <w:p w:rsidR="00C73851" w:rsidRPr="002D350A" w:rsidRDefault="00C73851" w:rsidP="001C558B">
      <w:pPr>
        <w:tabs>
          <w:tab w:val="right" w:pos="2835"/>
          <w:tab w:val="left" w:pos="4536"/>
          <w:tab w:val="right" w:pos="7371"/>
          <w:tab w:val="right" w:pos="8931"/>
        </w:tabs>
        <w:suppressAutoHyphens/>
        <w:ind w:right="-3"/>
        <w:jc w:val="both"/>
        <w:rPr>
          <w:iCs/>
          <w:szCs w:val="15"/>
          <w:lang w:eastAsia="ar-SA"/>
        </w:rPr>
      </w:pPr>
      <w:r w:rsidRPr="002D350A">
        <w:rPr>
          <w:iCs/>
          <w:szCs w:val="15"/>
          <w:lang w:eastAsia="ar-SA"/>
        </w:rPr>
        <w:t>plan -</w:t>
      </w:r>
      <w:r w:rsidRPr="002D350A">
        <w:rPr>
          <w:iCs/>
          <w:szCs w:val="15"/>
          <w:lang w:eastAsia="ar-SA"/>
        </w:rPr>
        <w:tab/>
        <w:t>3.</w:t>
      </w:r>
      <w:r>
        <w:rPr>
          <w:iCs/>
          <w:szCs w:val="15"/>
          <w:lang w:eastAsia="ar-SA"/>
        </w:rPr>
        <w:t>137</w:t>
      </w:r>
      <w:r w:rsidRPr="002D350A">
        <w:rPr>
          <w:iCs/>
          <w:szCs w:val="15"/>
          <w:lang w:eastAsia="ar-SA"/>
        </w:rPr>
        <w:t>.</w:t>
      </w:r>
      <w:r>
        <w:rPr>
          <w:iCs/>
          <w:szCs w:val="15"/>
          <w:lang w:eastAsia="ar-SA"/>
        </w:rPr>
        <w:t>431</w:t>
      </w:r>
      <w:r w:rsidRPr="002D350A">
        <w:rPr>
          <w:iCs/>
          <w:szCs w:val="15"/>
          <w:lang w:eastAsia="ar-SA"/>
        </w:rPr>
        <w:t>,00</w:t>
      </w:r>
      <w:r w:rsidRPr="002D350A">
        <w:rPr>
          <w:iCs/>
          <w:szCs w:val="15"/>
          <w:lang w:eastAsia="ar-SA"/>
        </w:rPr>
        <w:tab/>
        <w:t>wyk</w:t>
      </w:r>
      <w:r>
        <w:rPr>
          <w:iCs/>
          <w:szCs w:val="15"/>
          <w:lang w:eastAsia="ar-SA"/>
        </w:rPr>
        <w:t>onanie -                 3.137.259</w:t>
      </w:r>
      <w:r w:rsidRPr="002D350A">
        <w:rPr>
          <w:iCs/>
          <w:szCs w:val="15"/>
          <w:lang w:eastAsia="ar-SA"/>
        </w:rPr>
        <w:t>,00</w:t>
      </w:r>
      <w:r w:rsidRPr="002D350A">
        <w:rPr>
          <w:iCs/>
          <w:szCs w:val="15"/>
          <w:lang w:eastAsia="ar-SA"/>
        </w:rPr>
        <w:tab/>
      </w:r>
      <w:r>
        <w:rPr>
          <w:iCs/>
          <w:szCs w:val="15"/>
          <w:lang w:eastAsia="ar-SA"/>
        </w:rPr>
        <w:t>99,99</w:t>
      </w:r>
      <w:r w:rsidRPr="002D350A">
        <w:rPr>
          <w:iCs/>
          <w:szCs w:val="15"/>
          <w:lang w:eastAsia="ar-SA"/>
        </w:rPr>
        <w:t>%</w:t>
      </w:r>
    </w:p>
    <w:p w:rsidR="00C73851" w:rsidRPr="002D350A" w:rsidRDefault="00C73851" w:rsidP="001C558B">
      <w:pPr>
        <w:suppressAutoHyphens/>
        <w:ind w:right="72"/>
        <w:jc w:val="both"/>
        <w:rPr>
          <w:b/>
          <w:bCs/>
          <w:szCs w:val="15"/>
          <w:lang w:eastAsia="ar-SA"/>
        </w:rPr>
      </w:pPr>
    </w:p>
    <w:p w:rsidR="00C73851" w:rsidRPr="002D350A" w:rsidRDefault="00C73851" w:rsidP="001C558B">
      <w:pPr>
        <w:pBdr>
          <w:bottom w:val="dashed" w:sz="4" w:space="1" w:color="auto"/>
        </w:pBdr>
        <w:suppressAutoHyphens/>
        <w:rPr>
          <w:szCs w:val="20"/>
          <w:lang w:eastAsia="ar-SA"/>
        </w:rPr>
      </w:pPr>
      <w:r w:rsidRPr="002D350A">
        <w:rPr>
          <w:szCs w:val="20"/>
          <w:lang w:eastAsia="ar-SA"/>
        </w:rPr>
        <w:t>-   Odpisy na Zakładowy Fundusz Świadczeń Socjalnych</w:t>
      </w:r>
    </w:p>
    <w:p w:rsidR="00C73851" w:rsidRPr="002D350A" w:rsidRDefault="00C73851" w:rsidP="001C558B">
      <w:pPr>
        <w:tabs>
          <w:tab w:val="right" w:pos="2835"/>
          <w:tab w:val="left" w:pos="4536"/>
          <w:tab w:val="right" w:pos="7371"/>
          <w:tab w:val="right" w:pos="8931"/>
        </w:tabs>
        <w:suppressAutoHyphens/>
        <w:ind w:right="-3"/>
        <w:jc w:val="both"/>
        <w:rPr>
          <w:iCs/>
          <w:szCs w:val="15"/>
          <w:lang w:eastAsia="ar-SA"/>
        </w:rPr>
      </w:pPr>
      <w:r w:rsidRPr="002D350A">
        <w:rPr>
          <w:iCs/>
          <w:szCs w:val="15"/>
          <w:lang w:eastAsia="ar-SA"/>
        </w:rPr>
        <w:t>plan -</w:t>
      </w:r>
      <w:r w:rsidRPr="002D350A">
        <w:rPr>
          <w:iCs/>
          <w:szCs w:val="15"/>
          <w:lang w:eastAsia="ar-SA"/>
        </w:rPr>
        <w:tab/>
      </w:r>
      <w:r>
        <w:rPr>
          <w:iCs/>
          <w:szCs w:val="15"/>
          <w:lang w:eastAsia="ar-SA"/>
        </w:rPr>
        <w:t>138.925</w:t>
      </w:r>
      <w:r w:rsidRPr="002D350A">
        <w:rPr>
          <w:iCs/>
          <w:szCs w:val="15"/>
          <w:lang w:eastAsia="ar-SA"/>
        </w:rPr>
        <w:t>,00</w:t>
      </w:r>
      <w:r w:rsidRPr="002D350A">
        <w:rPr>
          <w:iCs/>
          <w:szCs w:val="15"/>
          <w:lang w:eastAsia="ar-SA"/>
        </w:rPr>
        <w:tab/>
        <w:t>wykonanie -</w:t>
      </w:r>
      <w:r w:rsidRPr="002D350A">
        <w:rPr>
          <w:iCs/>
          <w:szCs w:val="15"/>
          <w:lang w:eastAsia="ar-SA"/>
        </w:rPr>
        <w:tab/>
      </w:r>
      <w:r>
        <w:rPr>
          <w:iCs/>
          <w:szCs w:val="15"/>
          <w:lang w:eastAsia="ar-SA"/>
        </w:rPr>
        <w:t>138.925</w:t>
      </w:r>
      <w:r w:rsidRPr="002D350A">
        <w:rPr>
          <w:iCs/>
          <w:szCs w:val="15"/>
          <w:lang w:eastAsia="ar-SA"/>
        </w:rPr>
        <w:t>,00</w:t>
      </w:r>
      <w:r w:rsidRPr="002D350A">
        <w:rPr>
          <w:iCs/>
          <w:szCs w:val="15"/>
          <w:lang w:eastAsia="ar-SA"/>
        </w:rPr>
        <w:tab/>
      </w:r>
      <w:r>
        <w:rPr>
          <w:iCs/>
          <w:szCs w:val="15"/>
          <w:lang w:eastAsia="ar-SA"/>
        </w:rPr>
        <w:t>100,00</w:t>
      </w:r>
      <w:r w:rsidRPr="002D350A">
        <w:rPr>
          <w:iCs/>
          <w:szCs w:val="15"/>
          <w:lang w:eastAsia="ar-SA"/>
        </w:rPr>
        <w:t>%</w:t>
      </w:r>
    </w:p>
    <w:p w:rsidR="00C73851" w:rsidRPr="002D350A" w:rsidRDefault="00C73851" w:rsidP="001C558B">
      <w:pPr>
        <w:tabs>
          <w:tab w:val="right" w:pos="2835"/>
          <w:tab w:val="left" w:pos="4253"/>
          <w:tab w:val="right" w:pos="7088"/>
          <w:tab w:val="right" w:pos="8931"/>
        </w:tabs>
        <w:suppressAutoHyphens/>
        <w:ind w:right="-3"/>
        <w:jc w:val="both"/>
        <w:rPr>
          <w:i/>
          <w:iCs/>
          <w:szCs w:val="15"/>
          <w:lang w:eastAsia="ar-SA"/>
        </w:rPr>
      </w:pPr>
    </w:p>
    <w:p w:rsidR="00C73851" w:rsidRPr="002D350A" w:rsidRDefault="00C73851" w:rsidP="001C558B">
      <w:pPr>
        <w:pBdr>
          <w:bottom w:val="dashed" w:sz="4" w:space="1" w:color="auto"/>
        </w:pBdr>
        <w:suppressAutoHyphens/>
        <w:rPr>
          <w:szCs w:val="20"/>
          <w:lang w:eastAsia="ar-SA"/>
        </w:rPr>
      </w:pPr>
      <w:r w:rsidRPr="002D350A">
        <w:rPr>
          <w:szCs w:val="20"/>
          <w:lang w:eastAsia="ar-SA"/>
        </w:rPr>
        <w:t>-   Zakup materiałów i wyposażenia</w:t>
      </w:r>
    </w:p>
    <w:p w:rsidR="00C73851" w:rsidRPr="002D350A" w:rsidRDefault="00C73851" w:rsidP="001C558B">
      <w:pPr>
        <w:tabs>
          <w:tab w:val="right" w:pos="2835"/>
          <w:tab w:val="left" w:pos="4536"/>
          <w:tab w:val="right" w:pos="7371"/>
          <w:tab w:val="right" w:pos="8931"/>
        </w:tabs>
        <w:suppressAutoHyphens/>
        <w:ind w:right="-3"/>
        <w:jc w:val="both"/>
        <w:rPr>
          <w:iCs/>
          <w:szCs w:val="15"/>
          <w:lang w:eastAsia="ar-SA"/>
        </w:rPr>
      </w:pPr>
      <w:r w:rsidRPr="002D350A">
        <w:rPr>
          <w:iCs/>
          <w:szCs w:val="15"/>
          <w:lang w:eastAsia="ar-SA"/>
        </w:rPr>
        <w:t>plan -</w:t>
      </w:r>
      <w:r w:rsidRPr="002D350A">
        <w:rPr>
          <w:iCs/>
          <w:szCs w:val="15"/>
          <w:lang w:eastAsia="ar-SA"/>
        </w:rPr>
        <w:tab/>
      </w:r>
      <w:r>
        <w:rPr>
          <w:iCs/>
          <w:szCs w:val="15"/>
          <w:lang w:eastAsia="ar-SA"/>
        </w:rPr>
        <w:t>43.893</w:t>
      </w:r>
      <w:r w:rsidRPr="002D350A">
        <w:rPr>
          <w:iCs/>
          <w:szCs w:val="15"/>
          <w:lang w:eastAsia="ar-SA"/>
        </w:rPr>
        <w:t>,00</w:t>
      </w:r>
      <w:r w:rsidRPr="002D350A">
        <w:rPr>
          <w:iCs/>
          <w:szCs w:val="15"/>
          <w:lang w:eastAsia="ar-SA"/>
        </w:rPr>
        <w:tab/>
        <w:t>wykonanie -</w:t>
      </w:r>
      <w:r w:rsidRPr="002D350A">
        <w:rPr>
          <w:iCs/>
          <w:szCs w:val="15"/>
          <w:lang w:eastAsia="ar-SA"/>
        </w:rPr>
        <w:tab/>
      </w:r>
      <w:r>
        <w:rPr>
          <w:iCs/>
          <w:szCs w:val="15"/>
          <w:lang w:eastAsia="ar-SA"/>
        </w:rPr>
        <w:t>43.892</w:t>
      </w:r>
      <w:r w:rsidRPr="002D350A">
        <w:rPr>
          <w:iCs/>
          <w:szCs w:val="15"/>
          <w:lang w:eastAsia="ar-SA"/>
        </w:rPr>
        <w:t>,00</w:t>
      </w:r>
      <w:r w:rsidRPr="002D350A">
        <w:rPr>
          <w:iCs/>
          <w:szCs w:val="15"/>
          <w:lang w:eastAsia="ar-SA"/>
        </w:rPr>
        <w:tab/>
      </w:r>
      <w:r>
        <w:rPr>
          <w:iCs/>
          <w:szCs w:val="15"/>
          <w:lang w:eastAsia="ar-SA"/>
        </w:rPr>
        <w:t>100,00</w:t>
      </w:r>
      <w:r w:rsidRPr="002D350A">
        <w:rPr>
          <w:iCs/>
          <w:szCs w:val="15"/>
          <w:lang w:eastAsia="ar-SA"/>
        </w:rPr>
        <w:t>%</w:t>
      </w:r>
    </w:p>
    <w:p w:rsidR="00C73851" w:rsidRPr="002D350A" w:rsidRDefault="00C73851" w:rsidP="001C558B">
      <w:pPr>
        <w:tabs>
          <w:tab w:val="right" w:pos="2835"/>
          <w:tab w:val="left" w:pos="4253"/>
          <w:tab w:val="right" w:pos="7088"/>
          <w:tab w:val="right" w:pos="8931"/>
        </w:tabs>
        <w:suppressAutoHyphens/>
        <w:ind w:right="-3"/>
        <w:jc w:val="both"/>
        <w:rPr>
          <w:i/>
          <w:iCs/>
          <w:szCs w:val="15"/>
          <w:lang w:eastAsia="ar-SA"/>
        </w:rPr>
      </w:pPr>
    </w:p>
    <w:p w:rsidR="00C73851" w:rsidRPr="002D350A" w:rsidRDefault="00C73851" w:rsidP="001C558B">
      <w:pPr>
        <w:pBdr>
          <w:bottom w:val="dashed" w:sz="4" w:space="1" w:color="auto"/>
        </w:pBdr>
        <w:suppressAutoHyphens/>
        <w:rPr>
          <w:szCs w:val="20"/>
          <w:lang w:eastAsia="ar-SA"/>
        </w:rPr>
      </w:pPr>
      <w:r w:rsidRPr="002D350A">
        <w:rPr>
          <w:szCs w:val="20"/>
          <w:lang w:eastAsia="ar-SA"/>
        </w:rPr>
        <w:t>-   Zakup pomocy dydaktycznych i książek</w:t>
      </w:r>
    </w:p>
    <w:p w:rsidR="00C73851" w:rsidRPr="002D350A" w:rsidRDefault="00C73851" w:rsidP="001C558B">
      <w:pPr>
        <w:tabs>
          <w:tab w:val="right" w:pos="2835"/>
          <w:tab w:val="left" w:pos="4536"/>
          <w:tab w:val="right" w:pos="7371"/>
          <w:tab w:val="right" w:pos="8931"/>
        </w:tabs>
        <w:suppressAutoHyphens/>
        <w:ind w:right="-3"/>
        <w:jc w:val="both"/>
        <w:rPr>
          <w:iCs/>
          <w:szCs w:val="15"/>
          <w:lang w:eastAsia="ar-SA"/>
        </w:rPr>
      </w:pPr>
      <w:r w:rsidRPr="002D350A">
        <w:rPr>
          <w:iCs/>
          <w:szCs w:val="15"/>
          <w:lang w:eastAsia="ar-SA"/>
        </w:rPr>
        <w:t>plan -</w:t>
      </w:r>
      <w:r w:rsidRPr="002D350A">
        <w:rPr>
          <w:iCs/>
          <w:szCs w:val="15"/>
          <w:lang w:eastAsia="ar-SA"/>
        </w:rPr>
        <w:tab/>
      </w:r>
      <w:r>
        <w:rPr>
          <w:iCs/>
          <w:szCs w:val="15"/>
          <w:lang w:eastAsia="ar-SA"/>
        </w:rPr>
        <w:t>39.275</w:t>
      </w:r>
      <w:r w:rsidRPr="002D350A">
        <w:rPr>
          <w:iCs/>
          <w:szCs w:val="15"/>
          <w:lang w:eastAsia="ar-SA"/>
        </w:rPr>
        <w:t>,00</w:t>
      </w:r>
      <w:r w:rsidRPr="002D350A">
        <w:rPr>
          <w:iCs/>
          <w:szCs w:val="15"/>
          <w:lang w:eastAsia="ar-SA"/>
        </w:rPr>
        <w:tab/>
        <w:t>wykonanie -</w:t>
      </w:r>
      <w:r w:rsidRPr="002D350A">
        <w:rPr>
          <w:iCs/>
          <w:szCs w:val="15"/>
          <w:lang w:eastAsia="ar-SA"/>
        </w:rPr>
        <w:tab/>
      </w:r>
      <w:r>
        <w:rPr>
          <w:iCs/>
          <w:szCs w:val="15"/>
          <w:lang w:eastAsia="ar-SA"/>
        </w:rPr>
        <w:t>39.250</w:t>
      </w:r>
      <w:r w:rsidRPr="002D350A">
        <w:rPr>
          <w:iCs/>
          <w:szCs w:val="15"/>
          <w:lang w:eastAsia="ar-SA"/>
        </w:rPr>
        <w:t>,00</w:t>
      </w:r>
      <w:r w:rsidRPr="002D350A">
        <w:rPr>
          <w:iCs/>
          <w:szCs w:val="15"/>
          <w:lang w:eastAsia="ar-SA"/>
        </w:rPr>
        <w:tab/>
      </w:r>
      <w:r>
        <w:rPr>
          <w:iCs/>
          <w:szCs w:val="15"/>
          <w:lang w:eastAsia="ar-SA"/>
        </w:rPr>
        <w:t>99,94</w:t>
      </w:r>
      <w:r w:rsidRPr="002D350A">
        <w:rPr>
          <w:iCs/>
          <w:szCs w:val="15"/>
          <w:lang w:eastAsia="ar-SA"/>
        </w:rPr>
        <w:t>%</w:t>
      </w:r>
    </w:p>
    <w:p w:rsidR="00C73851" w:rsidRPr="002D350A" w:rsidRDefault="00C73851" w:rsidP="001C558B">
      <w:pPr>
        <w:tabs>
          <w:tab w:val="right" w:pos="2835"/>
          <w:tab w:val="left" w:pos="4253"/>
          <w:tab w:val="right" w:pos="7088"/>
          <w:tab w:val="right" w:pos="8931"/>
        </w:tabs>
        <w:suppressAutoHyphens/>
        <w:ind w:right="-3"/>
        <w:jc w:val="both"/>
        <w:rPr>
          <w:i/>
          <w:iCs/>
          <w:szCs w:val="15"/>
          <w:lang w:eastAsia="ar-SA"/>
        </w:rPr>
      </w:pPr>
    </w:p>
    <w:p w:rsidR="00C73851" w:rsidRPr="002D350A" w:rsidRDefault="00C73851" w:rsidP="001C558B">
      <w:pPr>
        <w:pBdr>
          <w:bottom w:val="dashed" w:sz="4" w:space="1" w:color="auto"/>
        </w:pBdr>
        <w:suppressAutoHyphens/>
        <w:rPr>
          <w:szCs w:val="20"/>
          <w:lang w:eastAsia="ar-SA"/>
        </w:rPr>
      </w:pPr>
      <w:r w:rsidRPr="002D350A">
        <w:rPr>
          <w:szCs w:val="20"/>
          <w:lang w:eastAsia="ar-SA"/>
        </w:rPr>
        <w:t>-   Zakup energii</w:t>
      </w:r>
    </w:p>
    <w:p w:rsidR="00C73851" w:rsidRPr="002D350A" w:rsidRDefault="00C73851" w:rsidP="001C558B">
      <w:pPr>
        <w:tabs>
          <w:tab w:val="right" w:pos="2835"/>
          <w:tab w:val="left" w:pos="4536"/>
          <w:tab w:val="right" w:pos="7371"/>
          <w:tab w:val="right" w:pos="8931"/>
        </w:tabs>
        <w:suppressAutoHyphens/>
        <w:ind w:right="-3"/>
        <w:jc w:val="both"/>
        <w:rPr>
          <w:iCs/>
          <w:szCs w:val="15"/>
          <w:lang w:eastAsia="ar-SA"/>
        </w:rPr>
      </w:pPr>
      <w:r w:rsidRPr="002D350A">
        <w:rPr>
          <w:iCs/>
          <w:szCs w:val="15"/>
          <w:lang w:eastAsia="ar-SA"/>
        </w:rPr>
        <w:t>plan -</w:t>
      </w:r>
      <w:r w:rsidRPr="002D350A">
        <w:rPr>
          <w:iCs/>
          <w:szCs w:val="15"/>
          <w:lang w:eastAsia="ar-SA"/>
        </w:rPr>
        <w:tab/>
        <w:t>1</w:t>
      </w:r>
      <w:r>
        <w:rPr>
          <w:iCs/>
          <w:szCs w:val="15"/>
          <w:lang w:eastAsia="ar-SA"/>
        </w:rPr>
        <w:t>21</w:t>
      </w:r>
      <w:r w:rsidRPr="002D350A">
        <w:rPr>
          <w:iCs/>
          <w:szCs w:val="15"/>
          <w:lang w:eastAsia="ar-SA"/>
        </w:rPr>
        <w:t>.</w:t>
      </w:r>
      <w:r>
        <w:rPr>
          <w:iCs/>
          <w:szCs w:val="15"/>
          <w:lang w:eastAsia="ar-SA"/>
        </w:rPr>
        <w:t>805</w:t>
      </w:r>
      <w:r w:rsidRPr="002D350A">
        <w:rPr>
          <w:iCs/>
          <w:szCs w:val="15"/>
          <w:lang w:eastAsia="ar-SA"/>
        </w:rPr>
        <w:t>,00</w:t>
      </w:r>
      <w:r w:rsidRPr="002D350A">
        <w:rPr>
          <w:iCs/>
          <w:szCs w:val="15"/>
          <w:lang w:eastAsia="ar-SA"/>
        </w:rPr>
        <w:tab/>
        <w:t>wykonanie -</w:t>
      </w:r>
      <w:r w:rsidRPr="002D350A">
        <w:rPr>
          <w:iCs/>
          <w:szCs w:val="15"/>
          <w:lang w:eastAsia="ar-SA"/>
        </w:rPr>
        <w:tab/>
      </w:r>
      <w:r>
        <w:rPr>
          <w:iCs/>
          <w:szCs w:val="15"/>
          <w:lang w:eastAsia="ar-SA"/>
        </w:rPr>
        <w:t>121.805</w:t>
      </w:r>
      <w:r w:rsidRPr="002D350A">
        <w:rPr>
          <w:iCs/>
          <w:szCs w:val="15"/>
          <w:lang w:eastAsia="ar-SA"/>
        </w:rPr>
        <w:t>,00</w:t>
      </w:r>
      <w:r w:rsidRPr="002D350A">
        <w:rPr>
          <w:iCs/>
          <w:szCs w:val="15"/>
          <w:lang w:eastAsia="ar-SA"/>
        </w:rPr>
        <w:tab/>
      </w:r>
      <w:r>
        <w:rPr>
          <w:iCs/>
          <w:szCs w:val="15"/>
          <w:lang w:eastAsia="ar-SA"/>
        </w:rPr>
        <w:t>100,00</w:t>
      </w:r>
      <w:r w:rsidRPr="002D350A">
        <w:rPr>
          <w:iCs/>
          <w:szCs w:val="15"/>
          <w:lang w:eastAsia="ar-SA"/>
        </w:rPr>
        <w:t>%</w:t>
      </w:r>
    </w:p>
    <w:p w:rsidR="00C73851" w:rsidRPr="002D350A" w:rsidRDefault="00C73851" w:rsidP="001C558B">
      <w:pPr>
        <w:tabs>
          <w:tab w:val="right" w:pos="2835"/>
          <w:tab w:val="left" w:pos="4536"/>
          <w:tab w:val="right" w:pos="7371"/>
          <w:tab w:val="right" w:pos="8931"/>
        </w:tabs>
        <w:suppressAutoHyphens/>
        <w:ind w:right="-3"/>
        <w:jc w:val="both"/>
        <w:rPr>
          <w:i/>
          <w:iCs/>
          <w:szCs w:val="15"/>
          <w:lang w:eastAsia="ar-SA"/>
        </w:rPr>
      </w:pPr>
    </w:p>
    <w:p w:rsidR="00C73851" w:rsidRPr="002D350A" w:rsidRDefault="00C73851" w:rsidP="001C558B">
      <w:pPr>
        <w:pBdr>
          <w:bottom w:val="dashed" w:sz="4" w:space="1" w:color="auto"/>
        </w:pBdr>
        <w:suppressAutoHyphens/>
        <w:rPr>
          <w:szCs w:val="20"/>
          <w:lang w:eastAsia="ar-SA"/>
        </w:rPr>
      </w:pPr>
      <w:r w:rsidRPr="002D350A">
        <w:rPr>
          <w:szCs w:val="20"/>
          <w:lang w:eastAsia="ar-SA"/>
        </w:rPr>
        <w:t>-   Zakup usług remontowych</w:t>
      </w:r>
    </w:p>
    <w:p w:rsidR="00C73851" w:rsidRPr="002D350A" w:rsidRDefault="00C73851" w:rsidP="001C558B">
      <w:pPr>
        <w:tabs>
          <w:tab w:val="right" w:pos="2835"/>
          <w:tab w:val="left" w:pos="4536"/>
          <w:tab w:val="right" w:pos="7371"/>
          <w:tab w:val="right" w:pos="8931"/>
        </w:tabs>
        <w:suppressAutoHyphens/>
        <w:ind w:right="-3"/>
        <w:jc w:val="both"/>
        <w:rPr>
          <w:iCs/>
          <w:szCs w:val="15"/>
          <w:lang w:eastAsia="ar-SA"/>
        </w:rPr>
      </w:pPr>
      <w:r w:rsidRPr="002D350A">
        <w:rPr>
          <w:iCs/>
          <w:szCs w:val="15"/>
          <w:lang w:eastAsia="ar-SA"/>
        </w:rPr>
        <w:t>plan -</w:t>
      </w:r>
      <w:r w:rsidRPr="002D350A">
        <w:rPr>
          <w:iCs/>
          <w:szCs w:val="15"/>
          <w:lang w:eastAsia="ar-SA"/>
        </w:rPr>
        <w:tab/>
      </w:r>
      <w:r>
        <w:rPr>
          <w:iCs/>
          <w:szCs w:val="15"/>
          <w:lang w:eastAsia="ar-SA"/>
        </w:rPr>
        <w:t>35.345</w:t>
      </w:r>
      <w:r w:rsidRPr="002D350A">
        <w:rPr>
          <w:iCs/>
          <w:szCs w:val="15"/>
          <w:lang w:eastAsia="ar-SA"/>
        </w:rPr>
        <w:t>,00</w:t>
      </w:r>
      <w:r w:rsidRPr="002D350A">
        <w:rPr>
          <w:iCs/>
          <w:szCs w:val="15"/>
          <w:lang w:eastAsia="ar-SA"/>
        </w:rPr>
        <w:tab/>
        <w:t>wykonanie -</w:t>
      </w:r>
      <w:r w:rsidRPr="002D350A">
        <w:rPr>
          <w:iCs/>
          <w:szCs w:val="15"/>
          <w:lang w:eastAsia="ar-SA"/>
        </w:rPr>
        <w:tab/>
      </w:r>
      <w:r>
        <w:rPr>
          <w:iCs/>
          <w:szCs w:val="15"/>
          <w:lang w:eastAsia="ar-SA"/>
        </w:rPr>
        <w:t>35.344</w:t>
      </w:r>
      <w:r w:rsidRPr="002D350A">
        <w:rPr>
          <w:iCs/>
          <w:szCs w:val="15"/>
          <w:lang w:eastAsia="ar-SA"/>
        </w:rPr>
        <w:t>,00</w:t>
      </w:r>
      <w:r w:rsidRPr="002D350A">
        <w:rPr>
          <w:iCs/>
          <w:szCs w:val="15"/>
          <w:lang w:eastAsia="ar-SA"/>
        </w:rPr>
        <w:tab/>
      </w:r>
      <w:r>
        <w:rPr>
          <w:iCs/>
          <w:szCs w:val="15"/>
          <w:lang w:eastAsia="ar-SA"/>
        </w:rPr>
        <w:t>100,00</w:t>
      </w:r>
      <w:r w:rsidRPr="002D350A">
        <w:rPr>
          <w:iCs/>
          <w:szCs w:val="15"/>
          <w:lang w:eastAsia="ar-SA"/>
        </w:rPr>
        <w:t>%</w:t>
      </w:r>
    </w:p>
    <w:p w:rsidR="00C73851" w:rsidRPr="002D350A" w:rsidRDefault="00C73851" w:rsidP="001C558B">
      <w:pPr>
        <w:tabs>
          <w:tab w:val="right" w:pos="2835"/>
          <w:tab w:val="left" w:pos="4536"/>
          <w:tab w:val="right" w:pos="7371"/>
          <w:tab w:val="right" w:pos="8931"/>
        </w:tabs>
        <w:suppressAutoHyphens/>
        <w:ind w:right="-3"/>
        <w:jc w:val="both"/>
        <w:rPr>
          <w:i/>
          <w:iCs/>
          <w:szCs w:val="15"/>
          <w:lang w:eastAsia="ar-SA"/>
        </w:rPr>
      </w:pPr>
    </w:p>
    <w:p w:rsidR="00C73851" w:rsidRPr="002D350A" w:rsidRDefault="00C73851" w:rsidP="001C558B">
      <w:pPr>
        <w:pBdr>
          <w:bottom w:val="dashed" w:sz="4" w:space="1" w:color="auto"/>
        </w:pBdr>
        <w:suppressAutoHyphens/>
        <w:rPr>
          <w:szCs w:val="20"/>
          <w:lang w:eastAsia="ar-SA"/>
        </w:rPr>
      </w:pPr>
      <w:r w:rsidRPr="002D350A">
        <w:rPr>
          <w:szCs w:val="20"/>
          <w:lang w:eastAsia="ar-SA"/>
        </w:rPr>
        <w:t>-   Zakup usług zdrowotnych</w:t>
      </w:r>
    </w:p>
    <w:p w:rsidR="00C73851" w:rsidRPr="002D350A" w:rsidRDefault="00C73851" w:rsidP="001C558B">
      <w:pPr>
        <w:tabs>
          <w:tab w:val="right" w:pos="2835"/>
          <w:tab w:val="left" w:pos="4536"/>
          <w:tab w:val="right" w:pos="7371"/>
          <w:tab w:val="right" w:pos="8931"/>
        </w:tabs>
        <w:suppressAutoHyphens/>
        <w:ind w:right="-3"/>
        <w:jc w:val="both"/>
        <w:rPr>
          <w:iCs/>
          <w:szCs w:val="15"/>
          <w:lang w:eastAsia="ar-SA"/>
        </w:rPr>
      </w:pPr>
      <w:r w:rsidRPr="002D350A">
        <w:rPr>
          <w:iCs/>
          <w:szCs w:val="15"/>
          <w:lang w:eastAsia="ar-SA"/>
        </w:rPr>
        <w:t>plan -</w:t>
      </w:r>
      <w:r w:rsidRPr="002D350A">
        <w:rPr>
          <w:iCs/>
          <w:szCs w:val="15"/>
          <w:lang w:eastAsia="ar-SA"/>
        </w:rPr>
        <w:tab/>
      </w:r>
      <w:r>
        <w:rPr>
          <w:iCs/>
          <w:szCs w:val="15"/>
          <w:lang w:eastAsia="ar-SA"/>
        </w:rPr>
        <w:t>2</w:t>
      </w:r>
      <w:r w:rsidRPr="002D350A">
        <w:rPr>
          <w:iCs/>
          <w:szCs w:val="15"/>
          <w:lang w:eastAsia="ar-SA"/>
        </w:rPr>
        <w:t>.</w:t>
      </w:r>
      <w:r>
        <w:rPr>
          <w:iCs/>
          <w:szCs w:val="15"/>
          <w:lang w:eastAsia="ar-SA"/>
        </w:rPr>
        <w:t>688</w:t>
      </w:r>
      <w:r w:rsidRPr="002D350A">
        <w:rPr>
          <w:iCs/>
          <w:szCs w:val="15"/>
          <w:lang w:eastAsia="ar-SA"/>
        </w:rPr>
        <w:t>,00</w:t>
      </w:r>
      <w:r w:rsidRPr="002D350A">
        <w:rPr>
          <w:iCs/>
          <w:szCs w:val="15"/>
          <w:lang w:eastAsia="ar-SA"/>
        </w:rPr>
        <w:tab/>
        <w:t>wykonanie -</w:t>
      </w:r>
      <w:r w:rsidRPr="002D350A">
        <w:rPr>
          <w:iCs/>
          <w:szCs w:val="15"/>
          <w:lang w:eastAsia="ar-SA"/>
        </w:rPr>
        <w:tab/>
        <w:t>2</w:t>
      </w:r>
      <w:r>
        <w:rPr>
          <w:iCs/>
          <w:szCs w:val="15"/>
          <w:lang w:eastAsia="ar-SA"/>
        </w:rPr>
        <w:t>.688</w:t>
      </w:r>
      <w:r w:rsidRPr="002D350A">
        <w:rPr>
          <w:iCs/>
          <w:szCs w:val="15"/>
          <w:lang w:eastAsia="ar-SA"/>
        </w:rPr>
        <w:t>,00</w:t>
      </w:r>
      <w:r w:rsidRPr="002D350A">
        <w:rPr>
          <w:iCs/>
          <w:szCs w:val="15"/>
          <w:lang w:eastAsia="ar-SA"/>
        </w:rPr>
        <w:tab/>
      </w:r>
      <w:r>
        <w:rPr>
          <w:iCs/>
          <w:szCs w:val="15"/>
          <w:lang w:eastAsia="ar-SA"/>
        </w:rPr>
        <w:t>100,00</w:t>
      </w:r>
      <w:r w:rsidRPr="002D350A">
        <w:rPr>
          <w:iCs/>
          <w:szCs w:val="15"/>
          <w:lang w:eastAsia="ar-SA"/>
        </w:rPr>
        <w:t>%</w:t>
      </w:r>
    </w:p>
    <w:p w:rsidR="00C73851" w:rsidRPr="002D350A" w:rsidRDefault="00C73851" w:rsidP="001C558B">
      <w:pPr>
        <w:tabs>
          <w:tab w:val="left" w:pos="360"/>
          <w:tab w:val="left" w:pos="5760"/>
          <w:tab w:val="left" w:pos="7560"/>
          <w:tab w:val="left" w:pos="9000"/>
        </w:tabs>
        <w:suppressAutoHyphens/>
        <w:ind w:right="72"/>
        <w:jc w:val="both"/>
        <w:rPr>
          <w:b/>
          <w:bCs/>
          <w:szCs w:val="15"/>
          <w:lang w:eastAsia="ar-SA"/>
        </w:rPr>
      </w:pPr>
    </w:p>
    <w:p w:rsidR="00C73851" w:rsidRPr="002D350A" w:rsidRDefault="00C73851" w:rsidP="001C558B">
      <w:pPr>
        <w:pBdr>
          <w:bottom w:val="dashed" w:sz="4" w:space="1" w:color="auto"/>
        </w:pBdr>
        <w:suppressAutoHyphens/>
        <w:rPr>
          <w:szCs w:val="20"/>
          <w:lang w:eastAsia="ar-SA"/>
        </w:rPr>
      </w:pPr>
      <w:r w:rsidRPr="002D350A">
        <w:rPr>
          <w:szCs w:val="20"/>
          <w:lang w:eastAsia="ar-SA"/>
        </w:rPr>
        <w:t>-   Zakup usług pozostałych</w:t>
      </w:r>
    </w:p>
    <w:p w:rsidR="00C73851" w:rsidRPr="002D350A" w:rsidRDefault="00C73851" w:rsidP="001C558B">
      <w:pPr>
        <w:tabs>
          <w:tab w:val="right" w:pos="2835"/>
          <w:tab w:val="left" w:pos="4536"/>
          <w:tab w:val="right" w:pos="7371"/>
          <w:tab w:val="right" w:pos="8931"/>
        </w:tabs>
        <w:suppressAutoHyphens/>
        <w:ind w:right="-3"/>
        <w:jc w:val="both"/>
        <w:rPr>
          <w:iCs/>
          <w:szCs w:val="15"/>
          <w:lang w:eastAsia="ar-SA"/>
        </w:rPr>
      </w:pPr>
      <w:r w:rsidRPr="002D350A">
        <w:rPr>
          <w:iCs/>
          <w:szCs w:val="15"/>
          <w:lang w:eastAsia="ar-SA"/>
        </w:rPr>
        <w:t>plan -</w:t>
      </w:r>
      <w:r w:rsidRPr="002D350A">
        <w:rPr>
          <w:iCs/>
          <w:szCs w:val="15"/>
          <w:lang w:eastAsia="ar-SA"/>
        </w:rPr>
        <w:tab/>
      </w:r>
      <w:r>
        <w:rPr>
          <w:iCs/>
          <w:szCs w:val="15"/>
          <w:lang w:eastAsia="ar-SA"/>
        </w:rPr>
        <w:t>42</w:t>
      </w:r>
      <w:r w:rsidRPr="002D350A">
        <w:rPr>
          <w:iCs/>
          <w:szCs w:val="15"/>
          <w:lang w:eastAsia="ar-SA"/>
        </w:rPr>
        <w:t>.</w:t>
      </w:r>
      <w:r>
        <w:rPr>
          <w:iCs/>
          <w:szCs w:val="15"/>
          <w:lang w:eastAsia="ar-SA"/>
        </w:rPr>
        <w:t>701</w:t>
      </w:r>
      <w:r w:rsidRPr="002D350A">
        <w:rPr>
          <w:iCs/>
          <w:szCs w:val="15"/>
          <w:lang w:eastAsia="ar-SA"/>
        </w:rPr>
        <w:t>,00</w:t>
      </w:r>
      <w:r w:rsidRPr="002D350A">
        <w:rPr>
          <w:iCs/>
          <w:szCs w:val="15"/>
          <w:lang w:eastAsia="ar-SA"/>
        </w:rPr>
        <w:tab/>
        <w:t>wykonanie -</w:t>
      </w:r>
      <w:r w:rsidRPr="002D350A">
        <w:rPr>
          <w:iCs/>
          <w:szCs w:val="15"/>
          <w:lang w:eastAsia="ar-SA"/>
        </w:rPr>
        <w:tab/>
      </w:r>
      <w:r>
        <w:rPr>
          <w:iCs/>
          <w:szCs w:val="15"/>
          <w:lang w:eastAsia="ar-SA"/>
        </w:rPr>
        <w:t>42.701</w:t>
      </w:r>
      <w:r w:rsidRPr="002D350A">
        <w:rPr>
          <w:iCs/>
          <w:szCs w:val="15"/>
          <w:lang w:eastAsia="ar-SA"/>
        </w:rPr>
        <w:t>,00</w:t>
      </w:r>
      <w:r w:rsidRPr="002D350A">
        <w:rPr>
          <w:iCs/>
          <w:szCs w:val="15"/>
          <w:lang w:eastAsia="ar-SA"/>
        </w:rPr>
        <w:tab/>
      </w:r>
      <w:r>
        <w:rPr>
          <w:iCs/>
          <w:szCs w:val="15"/>
          <w:lang w:eastAsia="ar-SA"/>
        </w:rPr>
        <w:t>100,00</w:t>
      </w:r>
      <w:r w:rsidRPr="002D350A">
        <w:rPr>
          <w:iCs/>
          <w:szCs w:val="15"/>
          <w:lang w:eastAsia="ar-SA"/>
        </w:rPr>
        <w:t>%</w:t>
      </w:r>
    </w:p>
    <w:p w:rsidR="00C73851" w:rsidRPr="002D350A" w:rsidRDefault="00C73851" w:rsidP="001C558B">
      <w:pPr>
        <w:tabs>
          <w:tab w:val="right" w:pos="3118"/>
          <w:tab w:val="left" w:pos="4536"/>
          <w:tab w:val="right" w:pos="7371"/>
          <w:tab w:val="right" w:pos="9214"/>
        </w:tabs>
        <w:suppressAutoHyphens/>
        <w:ind w:right="-3"/>
        <w:jc w:val="both"/>
        <w:rPr>
          <w:i/>
          <w:iCs/>
          <w:szCs w:val="15"/>
          <w:lang w:eastAsia="ar-SA"/>
        </w:rPr>
      </w:pPr>
    </w:p>
    <w:p w:rsidR="00C73851" w:rsidRPr="002D350A" w:rsidRDefault="00C73851" w:rsidP="001C558B">
      <w:pPr>
        <w:pBdr>
          <w:bottom w:val="dashed" w:sz="4" w:space="1" w:color="auto"/>
        </w:pBdr>
        <w:suppressAutoHyphens/>
        <w:rPr>
          <w:szCs w:val="20"/>
          <w:lang w:eastAsia="ar-SA"/>
        </w:rPr>
      </w:pPr>
      <w:r w:rsidRPr="002D350A">
        <w:rPr>
          <w:szCs w:val="20"/>
          <w:lang w:eastAsia="ar-SA"/>
        </w:rPr>
        <w:t>-   Zakup usług dostępu do sieci Internet</w:t>
      </w:r>
    </w:p>
    <w:p w:rsidR="00C73851" w:rsidRPr="002D350A" w:rsidRDefault="00C73851" w:rsidP="001C558B">
      <w:pPr>
        <w:tabs>
          <w:tab w:val="right" w:pos="2835"/>
          <w:tab w:val="left" w:pos="4536"/>
          <w:tab w:val="right" w:pos="7371"/>
          <w:tab w:val="right" w:pos="8931"/>
        </w:tabs>
        <w:suppressAutoHyphens/>
        <w:ind w:right="-3"/>
        <w:jc w:val="both"/>
        <w:rPr>
          <w:iCs/>
          <w:szCs w:val="15"/>
          <w:lang w:eastAsia="ar-SA"/>
        </w:rPr>
      </w:pPr>
      <w:r w:rsidRPr="002D350A">
        <w:rPr>
          <w:iCs/>
          <w:szCs w:val="15"/>
          <w:lang w:eastAsia="ar-SA"/>
        </w:rPr>
        <w:t>plan -</w:t>
      </w:r>
      <w:r w:rsidRPr="002D350A">
        <w:rPr>
          <w:iCs/>
          <w:szCs w:val="15"/>
          <w:lang w:eastAsia="ar-SA"/>
        </w:rPr>
        <w:tab/>
      </w:r>
      <w:r>
        <w:rPr>
          <w:iCs/>
          <w:szCs w:val="15"/>
          <w:lang w:eastAsia="ar-SA"/>
        </w:rPr>
        <w:t>3</w:t>
      </w:r>
      <w:r w:rsidRPr="002D350A">
        <w:rPr>
          <w:iCs/>
          <w:szCs w:val="15"/>
          <w:lang w:eastAsia="ar-SA"/>
        </w:rPr>
        <w:t>.</w:t>
      </w:r>
      <w:r>
        <w:rPr>
          <w:iCs/>
          <w:szCs w:val="15"/>
          <w:lang w:eastAsia="ar-SA"/>
        </w:rPr>
        <w:t>356</w:t>
      </w:r>
      <w:r w:rsidRPr="002D350A">
        <w:rPr>
          <w:iCs/>
          <w:szCs w:val="15"/>
          <w:lang w:eastAsia="ar-SA"/>
        </w:rPr>
        <w:t>,00</w:t>
      </w:r>
      <w:r w:rsidRPr="002D350A">
        <w:rPr>
          <w:iCs/>
          <w:szCs w:val="15"/>
          <w:lang w:eastAsia="ar-SA"/>
        </w:rPr>
        <w:tab/>
        <w:t>wykonanie -</w:t>
      </w:r>
      <w:r w:rsidRPr="002D350A">
        <w:rPr>
          <w:iCs/>
          <w:szCs w:val="15"/>
          <w:lang w:eastAsia="ar-SA"/>
        </w:rPr>
        <w:tab/>
      </w:r>
      <w:r>
        <w:rPr>
          <w:iCs/>
          <w:szCs w:val="15"/>
          <w:lang w:eastAsia="ar-SA"/>
        </w:rPr>
        <w:t>3.356</w:t>
      </w:r>
      <w:r w:rsidRPr="002D350A">
        <w:rPr>
          <w:iCs/>
          <w:szCs w:val="15"/>
          <w:lang w:eastAsia="ar-SA"/>
        </w:rPr>
        <w:t>,00</w:t>
      </w:r>
      <w:r w:rsidRPr="002D350A">
        <w:rPr>
          <w:iCs/>
          <w:szCs w:val="15"/>
          <w:lang w:eastAsia="ar-SA"/>
        </w:rPr>
        <w:tab/>
      </w:r>
      <w:r>
        <w:rPr>
          <w:iCs/>
          <w:szCs w:val="15"/>
          <w:lang w:eastAsia="ar-SA"/>
        </w:rPr>
        <w:t>100,00</w:t>
      </w:r>
      <w:r w:rsidRPr="002D350A">
        <w:rPr>
          <w:iCs/>
          <w:szCs w:val="15"/>
          <w:lang w:eastAsia="ar-SA"/>
        </w:rPr>
        <w:t>%</w:t>
      </w:r>
    </w:p>
    <w:p w:rsidR="00C73851" w:rsidRPr="002D350A" w:rsidRDefault="00C73851" w:rsidP="001C558B">
      <w:pPr>
        <w:tabs>
          <w:tab w:val="right" w:pos="2835"/>
          <w:tab w:val="left" w:pos="4253"/>
          <w:tab w:val="right" w:pos="7088"/>
          <w:tab w:val="right" w:pos="8931"/>
        </w:tabs>
        <w:suppressAutoHyphens/>
        <w:ind w:right="-3"/>
        <w:jc w:val="both"/>
        <w:rPr>
          <w:i/>
          <w:iCs/>
          <w:szCs w:val="15"/>
          <w:lang w:eastAsia="ar-SA"/>
        </w:rPr>
      </w:pPr>
    </w:p>
    <w:p w:rsidR="00C73851" w:rsidRPr="002D350A" w:rsidRDefault="00C73851" w:rsidP="001C558B">
      <w:pPr>
        <w:pBdr>
          <w:bottom w:val="dashed" w:sz="4" w:space="1" w:color="auto"/>
        </w:pBdr>
        <w:suppressAutoHyphens/>
        <w:rPr>
          <w:szCs w:val="20"/>
          <w:lang w:eastAsia="ar-SA"/>
        </w:rPr>
      </w:pPr>
      <w:r w:rsidRPr="002D350A">
        <w:rPr>
          <w:szCs w:val="20"/>
          <w:lang w:eastAsia="ar-SA"/>
        </w:rPr>
        <w:t>-   Opłaty z tytułu usług telekomunikacyjnych świadczonych w ruchomej publicznej sieci telefonicznej</w:t>
      </w:r>
    </w:p>
    <w:p w:rsidR="00C73851" w:rsidRPr="002D350A" w:rsidRDefault="00C73851" w:rsidP="001C558B">
      <w:pPr>
        <w:tabs>
          <w:tab w:val="right" w:pos="2835"/>
          <w:tab w:val="left" w:pos="4536"/>
          <w:tab w:val="right" w:pos="7371"/>
          <w:tab w:val="right" w:pos="8931"/>
        </w:tabs>
        <w:suppressAutoHyphens/>
        <w:ind w:right="-3"/>
        <w:jc w:val="both"/>
        <w:rPr>
          <w:iCs/>
          <w:szCs w:val="15"/>
          <w:lang w:eastAsia="ar-SA"/>
        </w:rPr>
      </w:pPr>
      <w:r w:rsidRPr="002D350A">
        <w:rPr>
          <w:iCs/>
          <w:szCs w:val="15"/>
          <w:lang w:eastAsia="ar-SA"/>
        </w:rPr>
        <w:t>plan -</w:t>
      </w:r>
      <w:r w:rsidRPr="002D350A">
        <w:rPr>
          <w:iCs/>
          <w:szCs w:val="15"/>
          <w:lang w:eastAsia="ar-SA"/>
        </w:rPr>
        <w:tab/>
        <w:t>1.2</w:t>
      </w:r>
      <w:r>
        <w:rPr>
          <w:iCs/>
          <w:szCs w:val="15"/>
          <w:lang w:eastAsia="ar-SA"/>
        </w:rPr>
        <w:t>58</w:t>
      </w:r>
      <w:r w:rsidRPr="002D350A">
        <w:rPr>
          <w:iCs/>
          <w:szCs w:val="15"/>
          <w:lang w:eastAsia="ar-SA"/>
        </w:rPr>
        <w:t>,00</w:t>
      </w:r>
      <w:r w:rsidRPr="002D350A">
        <w:rPr>
          <w:iCs/>
          <w:szCs w:val="15"/>
          <w:lang w:eastAsia="ar-SA"/>
        </w:rPr>
        <w:tab/>
        <w:t>wykonanie -</w:t>
      </w:r>
      <w:r w:rsidRPr="002D350A">
        <w:rPr>
          <w:iCs/>
          <w:szCs w:val="15"/>
          <w:lang w:eastAsia="ar-SA"/>
        </w:rPr>
        <w:tab/>
      </w:r>
      <w:r>
        <w:rPr>
          <w:iCs/>
          <w:szCs w:val="15"/>
          <w:lang w:eastAsia="ar-SA"/>
        </w:rPr>
        <w:t>1.258</w:t>
      </w:r>
      <w:r w:rsidRPr="002D350A">
        <w:rPr>
          <w:iCs/>
          <w:szCs w:val="15"/>
          <w:lang w:eastAsia="ar-SA"/>
        </w:rPr>
        <w:t>,00</w:t>
      </w:r>
      <w:r w:rsidRPr="002D350A">
        <w:rPr>
          <w:iCs/>
          <w:szCs w:val="15"/>
          <w:lang w:eastAsia="ar-SA"/>
        </w:rPr>
        <w:tab/>
      </w:r>
      <w:r>
        <w:rPr>
          <w:iCs/>
          <w:szCs w:val="15"/>
          <w:lang w:eastAsia="ar-SA"/>
        </w:rPr>
        <w:t>100,00</w:t>
      </w:r>
      <w:r w:rsidRPr="002D350A">
        <w:rPr>
          <w:iCs/>
          <w:szCs w:val="15"/>
          <w:lang w:eastAsia="ar-SA"/>
        </w:rPr>
        <w:t>%</w:t>
      </w:r>
    </w:p>
    <w:p w:rsidR="00C73851" w:rsidRPr="002D350A" w:rsidRDefault="00C73851" w:rsidP="001C558B">
      <w:pPr>
        <w:tabs>
          <w:tab w:val="right" w:pos="2835"/>
          <w:tab w:val="left" w:pos="4253"/>
          <w:tab w:val="right" w:pos="7088"/>
          <w:tab w:val="right" w:pos="8931"/>
        </w:tabs>
        <w:suppressAutoHyphens/>
        <w:ind w:right="-3"/>
        <w:jc w:val="both"/>
        <w:rPr>
          <w:i/>
          <w:iCs/>
          <w:szCs w:val="15"/>
          <w:lang w:eastAsia="ar-SA"/>
        </w:rPr>
      </w:pPr>
    </w:p>
    <w:p w:rsidR="00C73851" w:rsidRPr="002D350A" w:rsidRDefault="00C73851" w:rsidP="001C558B">
      <w:pPr>
        <w:pBdr>
          <w:bottom w:val="dashed" w:sz="4" w:space="1" w:color="auto"/>
        </w:pBdr>
        <w:suppressAutoHyphens/>
        <w:rPr>
          <w:szCs w:val="20"/>
          <w:lang w:eastAsia="ar-SA"/>
        </w:rPr>
      </w:pPr>
      <w:r w:rsidRPr="002D350A">
        <w:rPr>
          <w:szCs w:val="20"/>
          <w:lang w:eastAsia="ar-SA"/>
        </w:rPr>
        <w:t>-   Opłaty z tytułu usług telekomunikacyjnych świadczonych w stacjonarnej publicznej sieci telefonicznej</w:t>
      </w:r>
    </w:p>
    <w:p w:rsidR="00C73851" w:rsidRPr="002D350A" w:rsidRDefault="00C73851" w:rsidP="001C558B">
      <w:pPr>
        <w:tabs>
          <w:tab w:val="right" w:pos="2835"/>
          <w:tab w:val="left" w:pos="4536"/>
          <w:tab w:val="right" w:pos="7371"/>
          <w:tab w:val="right" w:pos="8931"/>
        </w:tabs>
        <w:suppressAutoHyphens/>
        <w:ind w:right="-3"/>
        <w:jc w:val="both"/>
        <w:rPr>
          <w:iCs/>
          <w:szCs w:val="15"/>
          <w:lang w:eastAsia="ar-SA"/>
        </w:rPr>
      </w:pPr>
      <w:r w:rsidRPr="002D350A">
        <w:rPr>
          <w:iCs/>
          <w:szCs w:val="15"/>
          <w:lang w:eastAsia="ar-SA"/>
        </w:rPr>
        <w:t>plan -</w:t>
      </w:r>
      <w:r w:rsidRPr="002D350A">
        <w:rPr>
          <w:iCs/>
          <w:szCs w:val="15"/>
          <w:lang w:eastAsia="ar-SA"/>
        </w:rPr>
        <w:tab/>
        <w:t>3.</w:t>
      </w:r>
      <w:r>
        <w:rPr>
          <w:iCs/>
          <w:szCs w:val="15"/>
          <w:lang w:eastAsia="ar-SA"/>
        </w:rPr>
        <w:t>36</w:t>
      </w:r>
      <w:r w:rsidRPr="002D350A">
        <w:rPr>
          <w:iCs/>
          <w:szCs w:val="15"/>
          <w:lang w:eastAsia="ar-SA"/>
        </w:rPr>
        <w:t>0,00</w:t>
      </w:r>
      <w:r w:rsidRPr="002D350A">
        <w:rPr>
          <w:iCs/>
          <w:szCs w:val="15"/>
          <w:lang w:eastAsia="ar-SA"/>
        </w:rPr>
        <w:tab/>
        <w:t>wykonanie -</w:t>
      </w:r>
      <w:r w:rsidRPr="002D350A">
        <w:rPr>
          <w:iCs/>
          <w:szCs w:val="15"/>
          <w:lang w:eastAsia="ar-SA"/>
        </w:rPr>
        <w:tab/>
      </w:r>
      <w:r>
        <w:rPr>
          <w:iCs/>
          <w:szCs w:val="15"/>
          <w:lang w:eastAsia="ar-SA"/>
        </w:rPr>
        <w:t>3.341</w:t>
      </w:r>
      <w:r w:rsidRPr="002D350A">
        <w:rPr>
          <w:iCs/>
          <w:szCs w:val="15"/>
          <w:lang w:eastAsia="ar-SA"/>
        </w:rPr>
        <w:t>,00</w:t>
      </w:r>
      <w:r w:rsidRPr="002D350A">
        <w:rPr>
          <w:iCs/>
          <w:szCs w:val="15"/>
          <w:lang w:eastAsia="ar-SA"/>
        </w:rPr>
        <w:tab/>
      </w:r>
      <w:r>
        <w:rPr>
          <w:iCs/>
          <w:szCs w:val="15"/>
          <w:lang w:eastAsia="ar-SA"/>
        </w:rPr>
        <w:t>99,43</w:t>
      </w:r>
      <w:r w:rsidRPr="002D350A">
        <w:rPr>
          <w:iCs/>
          <w:szCs w:val="15"/>
          <w:lang w:eastAsia="ar-SA"/>
        </w:rPr>
        <w:t>%</w:t>
      </w:r>
    </w:p>
    <w:p w:rsidR="00C73851" w:rsidRPr="002D350A" w:rsidRDefault="00C73851" w:rsidP="001C558B">
      <w:pPr>
        <w:tabs>
          <w:tab w:val="left" w:pos="5760"/>
          <w:tab w:val="left" w:pos="7560"/>
          <w:tab w:val="left" w:pos="9000"/>
        </w:tabs>
        <w:suppressAutoHyphens/>
        <w:ind w:right="72"/>
        <w:jc w:val="both"/>
        <w:rPr>
          <w:b/>
          <w:bCs/>
          <w:szCs w:val="15"/>
          <w:lang w:eastAsia="ar-SA"/>
        </w:rPr>
      </w:pPr>
    </w:p>
    <w:p w:rsidR="00C73851" w:rsidRPr="002D350A" w:rsidRDefault="00C73851" w:rsidP="001C558B">
      <w:pPr>
        <w:pBdr>
          <w:bottom w:val="dashed" w:sz="4" w:space="1" w:color="auto"/>
        </w:pBdr>
        <w:suppressAutoHyphens/>
        <w:rPr>
          <w:szCs w:val="20"/>
          <w:lang w:eastAsia="ar-SA"/>
        </w:rPr>
      </w:pPr>
      <w:r w:rsidRPr="002D350A">
        <w:rPr>
          <w:szCs w:val="20"/>
          <w:lang w:eastAsia="ar-SA"/>
        </w:rPr>
        <w:t>-   Podróże służbowe krajowe</w:t>
      </w:r>
    </w:p>
    <w:p w:rsidR="00C73851" w:rsidRPr="002D350A" w:rsidRDefault="00C73851" w:rsidP="001C558B">
      <w:pPr>
        <w:tabs>
          <w:tab w:val="right" w:pos="2835"/>
          <w:tab w:val="left" w:pos="4536"/>
          <w:tab w:val="right" w:pos="7371"/>
          <w:tab w:val="right" w:pos="8931"/>
        </w:tabs>
        <w:suppressAutoHyphens/>
        <w:ind w:right="-3"/>
        <w:jc w:val="both"/>
        <w:rPr>
          <w:iCs/>
          <w:szCs w:val="15"/>
          <w:lang w:eastAsia="ar-SA"/>
        </w:rPr>
      </w:pPr>
      <w:r w:rsidRPr="002D350A">
        <w:rPr>
          <w:iCs/>
          <w:szCs w:val="15"/>
          <w:lang w:eastAsia="ar-SA"/>
        </w:rPr>
        <w:t>plan -</w:t>
      </w:r>
      <w:r w:rsidRPr="002D350A">
        <w:rPr>
          <w:iCs/>
          <w:szCs w:val="15"/>
          <w:lang w:eastAsia="ar-SA"/>
        </w:rPr>
        <w:tab/>
      </w:r>
      <w:r>
        <w:rPr>
          <w:iCs/>
          <w:szCs w:val="15"/>
          <w:lang w:eastAsia="ar-SA"/>
        </w:rPr>
        <w:t>5</w:t>
      </w:r>
      <w:r w:rsidRPr="002D350A">
        <w:rPr>
          <w:iCs/>
          <w:szCs w:val="15"/>
          <w:lang w:eastAsia="ar-SA"/>
        </w:rPr>
        <w:t>.</w:t>
      </w:r>
      <w:r>
        <w:rPr>
          <w:iCs/>
          <w:szCs w:val="15"/>
          <w:lang w:eastAsia="ar-SA"/>
        </w:rPr>
        <w:t>2</w:t>
      </w:r>
      <w:r w:rsidRPr="002D350A">
        <w:rPr>
          <w:iCs/>
          <w:szCs w:val="15"/>
          <w:lang w:eastAsia="ar-SA"/>
        </w:rPr>
        <w:t>00,00</w:t>
      </w:r>
      <w:r w:rsidRPr="002D350A">
        <w:rPr>
          <w:iCs/>
          <w:szCs w:val="15"/>
          <w:lang w:eastAsia="ar-SA"/>
        </w:rPr>
        <w:tab/>
        <w:t>wykonanie -</w:t>
      </w:r>
      <w:r w:rsidRPr="002D350A">
        <w:rPr>
          <w:iCs/>
          <w:szCs w:val="15"/>
          <w:lang w:eastAsia="ar-SA"/>
        </w:rPr>
        <w:tab/>
      </w:r>
      <w:r>
        <w:rPr>
          <w:iCs/>
          <w:szCs w:val="15"/>
          <w:lang w:eastAsia="ar-SA"/>
        </w:rPr>
        <w:t>5.197</w:t>
      </w:r>
      <w:r w:rsidRPr="002D350A">
        <w:rPr>
          <w:iCs/>
          <w:szCs w:val="15"/>
          <w:lang w:eastAsia="ar-SA"/>
        </w:rPr>
        <w:t>,00</w:t>
      </w:r>
      <w:r w:rsidRPr="002D350A">
        <w:rPr>
          <w:iCs/>
          <w:szCs w:val="15"/>
          <w:lang w:eastAsia="ar-SA"/>
        </w:rPr>
        <w:tab/>
      </w:r>
      <w:r>
        <w:rPr>
          <w:iCs/>
          <w:szCs w:val="15"/>
          <w:lang w:eastAsia="ar-SA"/>
        </w:rPr>
        <w:t>99,94</w:t>
      </w:r>
      <w:r w:rsidRPr="002D350A">
        <w:rPr>
          <w:iCs/>
          <w:szCs w:val="15"/>
          <w:lang w:eastAsia="ar-SA"/>
        </w:rPr>
        <w:t>%</w:t>
      </w:r>
    </w:p>
    <w:p w:rsidR="00C73851" w:rsidRPr="002D350A" w:rsidRDefault="00C73851" w:rsidP="001C558B">
      <w:pPr>
        <w:tabs>
          <w:tab w:val="left" w:pos="5760"/>
          <w:tab w:val="left" w:pos="7560"/>
          <w:tab w:val="left" w:pos="9000"/>
        </w:tabs>
        <w:suppressAutoHyphens/>
        <w:ind w:right="72"/>
        <w:jc w:val="both"/>
        <w:rPr>
          <w:bCs/>
          <w:szCs w:val="15"/>
          <w:lang w:eastAsia="ar-SA"/>
        </w:rPr>
      </w:pPr>
    </w:p>
    <w:p w:rsidR="00C73851" w:rsidRPr="002D350A" w:rsidRDefault="00C73851" w:rsidP="001C558B">
      <w:pPr>
        <w:pBdr>
          <w:bottom w:val="dashed" w:sz="4" w:space="1" w:color="auto"/>
        </w:pBdr>
        <w:suppressAutoHyphens/>
        <w:rPr>
          <w:szCs w:val="20"/>
          <w:lang w:eastAsia="ar-SA"/>
        </w:rPr>
      </w:pPr>
      <w:r w:rsidRPr="002D350A">
        <w:rPr>
          <w:szCs w:val="20"/>
          <w:lang w:eastAsia="ar-SA"/>
        </w:rPr>
        <w:t>-   Różne opłaty i składki</w:t>
      </w:r>
    </w:p>
    <w:p w:rsidR="00C73851" w:rsidRPr="002D350A" w:rsidRDefault="00C73851" w:rsidP="001C558B">
      <w:pPr>
        <w:tabs>
          <w:tab w:val="right" w:pos="2835"/>
          <w:tab w:val="left" w:pos="4536"/>
          <w:tab w:val="right" w:pos="7371"/>
          <w:tab w:val="right" w:pos="8931"/>
        </w:tabs>
        <w:suppressAutoHyphens/>
        <w:ind w:right="-3"/>
        <w:jc w:val="both"/>
        <w:rPr>
          <w:iCs/>
          <w:szCs w:val="15"/>
          <w:lang w:eastAsia="ar-SA"/>
        </w:rPr>
      </w:pPr>
      <w:r w:rsidRPr="002D350A">
        <w:rPr>
          <w:iCs/>
          <w:szCs w:val="15"/>
          <w:lang w:eastAsia="ar-SA"/>
        </w:rPr>
        <w:t>plan -</w:t>
      </w:r>
      <w:r w:rsidRPr="002D350A">
        <w:rPr>
          <w:iCs/>
          <w:szCs w:val="15"/>
          <w:lang w:eastAsia="ar-SA"/>
        </w:rPr>
        <w:tab/>
        <w:t>8.</w:t>
      </w:r>
      <w:r>
        <w:rPr>
          <w:iCs/>
          <w:szCs w:val="15"/>
          <w:lang w:eastAsia="ar-SA"/>
        </w:rPr>
        <w:t>115</w:t>
      </w:r>
      <w:r w:rsidRPr="002D350A">
        <w:rPr>
          <w:iCs/>
          <w:szCs w:val="15"/>
          <w:lang w:eastAsia="ar-SA"/>
        </w:rPr>
        <w:t>,00</w:t>
      </w:r>
      <w:r w:rsidRPr="002D350A">
        <w:rPr>
          <w:iCs/>
          <w:szCs w:val="15"/>
          <w:lang w:eastAsia="ar-SA"/>
        </w:rPr>
        <w:tab/>
        <w:t>wykonanie -</w:t>
      </w:r>
      <w:r w:rsidRPr="002D350A">
        <w:rPr>
          <w:iCs/>
          <w:szCs w:val="15"/>
          <w:lang w:eastAsia="ar-SA"/>
        </w:rPr>
        <w:tab/>
      </w:r>
      <w:r>
        <w:rPr>
          <w:iCs/>
          <w:szCs w:val="15"/>
          <w:lang w:eastAsia="ar-SA"/>
        </w:rPr>
        <w:t>8.115</w:t>
      </w:r>
      <w:r w:rsidRPr="002D350A">
        <w:rPr>
          <w:iCs/>
          <w:szCs w:val="15"/>
          <w:lang w:eastAsia="ar-SA"/>
        </w:rPr>
        <w:t>,00</w:t>
      </w:r>
      <w:r w:rsidRPr="002D350A">
        <w:rPr>
          <w:iCs/>
          <w:szCs w:val="15"/>
          <w:lang w:eastAsia="ar-SA"/>
        </w:rPr>
        <w:tab/>
      </w:r>
      <w:r>
        <w:rPr>
          <w:iCs/>
          <w:szCs w:val="15"/>
          <w:lang w:eastAsia="ar-SA"/>
        </w:rPr>
        <w:t>10</w:t>
      </w:r>
      <w:r w:rsidRPr="002D350A">
        <w:rPr>
          <w:iCs/>
          <w:szCs w:val="15"/>
          <w:lang w:eastAsia="ar-SA"/>
        </w:rPr>
        <w:t>0,00%</w:t>
      </w:r>
    </w:p>
    <w:p w:rsidR="00C73851" w:rsidRPr="002D350A" w:rsidRDefault="00C73851" w:rsidP="001C558B">
      <w:pPr>
        <w:tabs>
          <w:tab w:val="right" w:pos="2835"/>
          <w:tab w:val="left" w:pos="4536"/>
          <w:tab w:val="right" w:pos="7371"/>
          <w:tab w:val="right" w:pos="8931"/>
        </w:tabs>
        <w:suppressAutoHyphens/>
        <w:ind w:right="-3"/>
        <w:jc w:val="both"/>
        <w:rPr>
          <w:i/>
          <w:iCs/>
          <w:szCs w:val="15"/>
          <w:lang w:eastAsia="ar-SA"/>
        </w:rPr>
      </w:pPr>
    </w:p>
    <w:p w:rsidR="00C73851" w:rsidRPr="002D350A" w:rsidRDefault="00C73851" w:rsidP="001C558B">
      <w:pPr>
        <w:pBdr>
          <w:bottom w:val="dashed" w:sz="4" w:space="1" w:color="auto"/>
        </w:pBdr>
        <w:suppressAutoHyphens/>
        <w:rPr>
          <w:szCs w:val="20"/>
          <w:lang w:eastAsia="ar-SA"/>
        </w:rPr>
      </w:pPr>
      <w:r w:rsidRPr="002D350A">
        <w:rPr>
          <w:szCs w:val="20"/>
          <w:lang w:eastAsia="ar-SA"/>
        </w:rPr>
        <w:t>-   Szkolenia pracowników niebędących członkami korpusu służby cywilnej</w:t>
      </w:r>
    </w:p>
    <w:p w:rsidR="00C73851" w:rsidRPr="002D350A" w:rsidRDefault="00C73851" w:rsidP="001C558B">
      <w:pPr>
        <w:tabs>
          <w:tab w:val="right" w:pos="2835"/>
          <w:tab w:val="left" w:pos="4536"/>
          <w:tab w:val="right" w:pos="7371"/>
          <w:tab w:val="right" w:pos="8931"/>
        </w:tabs>
        <w:suppressAutoHyphens/>
        <w:ind w:right="-3"/>
        <w:jc w:val="both"/>
        <w:rPr>
          <w:iCs/>
          <w:szCs w:val="15"/>
          <w:lang w:eastAsia="ar-SA"/>
        </w:rPr>
      </w:pPr>
      <w:r w:rsidRPr="002D350A">
        <w:rPr>
          <w:iCs/>
          <w:szCs w:val="15"/>
          <w:lang w:eastAsia="ar-SA"/>
        </w:rPr>
        <w:t>plan -</w:t>
      </w:r>
      <w:r w:rsidRPr="002D350A">
        <w:rPr>
          <w:iCs/>
          <w:szCs w:val="15"/>
          <w:lang w:eastAsia="ar-SA"/>
        </w:rPr>
        <w:tab/>
      </w:r>
      <w:r>
        <w:rPr>
          <w:iCs/>
          <w:szCs w:val="15"/>
          <w:lang w:eastAsia="ar-SA"/>
        </w:rPr>
        <w:t>4</w:t>
      </w:r>
      <w:r w:rsidRPr="002D350A">
        <w:rPr>
          <w:iCs/>
          <w:szCs w:val="15"/>
          <w:lang w:eastAsia="ar-SA"/>
        </w:rPr>
        <w:t>.</w:t>
      </w:r>
      <w:r>
        <w:rPr>
          <w:iCs/>
          <w:szCs w:val="15"/>
          <w:lang w:eastAsia="ar-SA"/>
        </w:rPr>
        <w:t>846</w:t>
      </w:r>
      <w:r w:rsidRPr="002D350A">
        <w:rPr>
          <w:iCs/>
          <w:szCs w:val="15"/>
          <w:lang w:eastAsia="ar-SA"/>
        </w:rPr>
        <w:t>,00</w:t>
      </w:r>
      <w:r w:rsidRPr="002D350A">
        <w:rPr>
          <w:iCs/>
          <w:szCs w:val="15"/>
          <w:lang w:eastAsia="ar-SA"/>
        </w:rPr>
        <w:tab/>
        <w:t>wykonanie -</w:t>
      </w:r>
      <w:r w:rsidRPr="002D350A">
        <w:rPr>
          <w:iCs/>
          <w:szCs w:val="15"/>
          <w:lang w:eastAsia="ar-SA"/>
        </w:rPr>
        <w:tab/>
      </w:r>
      <w:r>
        <w:rPr>
          <w:iCs/>
          <w:szCs w:val="15"/>
          <w:lang w:eastAsia="ar-SA"/>
        </w:rPr>
        <w:t>4.846</w:t>
      </w:r>
      <w:r w:rsidRPr="002D350A">
        <w:rPr>
          <w:iCs/>
          <w:szCs w:val="15"/>
          <w:lang w:eastAsia="ar-SA"/>
        </w:rPr>
        <w:t>,00</w:t>
      </w:r>
      <w:r w:rsidRPr="002D350A">
        <w:rPr>
          <w:iCs/>
          <w:szCs w:val="15"/>
          <w:lang w:eastAsia="ar-SA"/>
        </w:rPr>
        <w:tab/>
      </w:r>
      <w:r>
        <w:rPr>
          <w:iCs/>
          <w:szCs w:val="15"/>
          <w:lang w:eastAsia="ar-SA"/>
        </w:rPr>
        <w:t>100</w:t>
      </w:r>
      <w:r w:rsidRPr="002D350A">
        <w:rPr>
          <w:iCs/>
          <w:szCs w:val="15"/>
          <w:lang w:eastAsia="ar-SA"/>
        </w:rPr>
        <w:t>,00%</w:t>
      </w:r>
    </w:p>
    <w:p w:rsidR="00C73851" w:rsidRPr="002D350A" w:rsidRDefault="00C73851" w:rsidP="001C558B">
      <w:pPr>
        <w:tabs>
          <w:tab w:val="left" w:pos="5760"/>
          <w:tab w:val="left" w:pos="7560"/>
          <w:tab w:val="left" w:pos="9000"/>
        </w:tabs>
        <w:suppressAutoHyphens/>
        <w:ind w:right="72"/>
        <w:jc w:val="both"/>
        <w:rPr>
          <w:b/>
          <w:bCs/>
          <w:szCs w:val="15"/>
          <w:lang w:eastAsia="ar-SA"/>
        </w:rPr>
      </w:pPr>
    </w:p>
    <w:p w:rsidR="00C73851" w:rsidRPr="002D350A" w:rsidRDefault="00C73851" w:rsidP="001C558B">
      <w:pPr>
        <w:tabs>
          <w:tab w:val="left" w:pos="360"/>
          <w:tab w:val="left" w:pos="5760"/>
          <w:tab w:val="left" w:pos="7560"/>
          <w:tab w:val="left" w:pos="9000"/>
        </w:tabs>
        <w:suppressAutoHyphens/>
        <w:ind w:right="72"/>
        <w:rPr>
          <w:b/>
          <w:szCs w:val="15"/>
          <w:u w:val="single"/>
          <w:lang w:eastAsia="ar-SA"/>
        </w:rPr>
      </w:pPr>
      <w:r w:rsidRPr="002D350A">
        <w:rPr>
          <w:b/>
          <w:szCs w:val="15"/>
          <w:u w:val="single"/>
          <w:lang w:eastAsia="ar-SA"/>
        </w:rPr>
        <w:t>2. Powiatowy Zespół Szkół Nr 2  w Pszczynie</w:t>
      </w:r>
    </w:p>
    <w:p w:rsidR="00C73851" w:rsidRPr="002D350A" w:rsidRDefault="00C73851" w:rsidP="001C558B">
      <w:pPr>
        <w:tabs>
          <w:tab w:val="right" w:pos="2160"/>
          <w:tab w:val="right" w:pos="4502"/>
          <w:tab w:val="right" w:pos="6299"/>
          <w:tab w:val="right" w:pos="8278"/>
        </w:tabs>
        <w:suppressAutoHyphens/>
        <w:rPr>
          <w:lang w:eastAsia="ar-SA"/>
        </w:rPr>
      </w:pPr>
      <w:r w:rsidRPr="002D350A">
        <w:rPr>
          <w:lang w:eastAsia="ar-SA"/>
        </w:rPr>
        <w:t>plan-</w:t>
      </w:r>
      <w:r w:rsidRPr="002D350A">
        <w:rPr>
          <w:lang w:eastAsia="ar-SA"/>
        </w:rPr>
        <w:tab/>
        <w:t xml:space="preserve">                              5</w:t>
      </w:r>
      <w:r>
        <w:rPr>
          <w:lang w:eastAsia="ar-SA"/>
        </w:rPr>
        <w:t>97</w:t>
      </w:r>
      <w:r w:rsidRPr="002D350A">
        <w:rPr>
          <w:lang w:eastAsia="ar-SA"/>
        </w:rPr>
        <w:t>.</w:t>
      </w:r>
      <w:r>
        <w:rPr>
          <w:lang w:eastAsia="ar-SA"/>
        </w:rPr>
        <w:t>914</w:t>
      </w:r>
      <w:r w:rsidRPr="002D350A">
        <w:rPr>
          <w:lang w:eastAsia="ar-SA"/>
        </w:rPr>
        <w:t>,00</w:t>
      </w:r>
      <w:r w:rsidRPr="002D350A">
        <w:rPr>
          <w:lang w:eastAsia="ar-SA"/>
        </w:rPr>
        <w:tab/>
        <w:t xml:space="preserve">                                wykonanie-</w:t>
      </w:r>
      <w:r w:rsidRPr="002D350A">
        <w:rPr>
          <w:lang w:eastAsia="ar-SA"/>
        </w:rPr>
        <w:tab/>
      </w:r>
      <w:r>
        <w:rPr>
          <w:lang w:eastAsia="ar-SA"/>
        </w:rPr>
        <w:t xml:space="preserve">                     597.913,00</w:t>
      </w:r>
      <w:r>
        <w:rPr>
          <w:lang w:eastAsia="ar-SA"/>
        </w:rPr>
        <w:tab/>
        <w:t xml:space="preserve">                  100,00</w:t>
      </w:r>
      <w:r w:rsidRPr="002D350A">
        <w:rPr>
          <w:lang w:eastAsia="ar-SA"/>
        </w:rPr>
        <w:t>%</w:t>
      </w:r>
    </w:p>
    <w:p w:rsidR="00C73851" w:rsidRPr="002D350A" w:rsidRDefault="00C73851" w:rsidP="001C558B">
      <w:pPr>
        <w:tabs>
          <w:tab w:val="left" w:pos="360"/>
          <w:tab w:val="left" w:pos="5760"/>
          <w:tab w:val="left" w:pos="7560"/>
          <w:tab w:val="left" w:pos="9000"/>
        </w:tabs>
        <w:suppressAutoHyphens/>
        <w:ind w:right="72"/>
        <w:jc w:val="both"/>
        <w:rPr>
          <w:szCs w:val="15"/>
          <w:lang w:eastAsia="ar-SA"/>
        </w:rPr>
      </w:pPr>
    </w:p>
    <w:p w:rsidR="00C73851" w:rsidRPr="002D350A" w:rsidRDefault="00C73851" w:rsidP="001C558B">
      <w:pPr>
        <w:pBdr>
          <w:bottom w:val="dashed" w:sz="4" w:space="1" w:color="auto"/>
        </w:pBdr>
        <w:suppressAutoHyphens/>
        <w:rPr>
          <w:szCs w:val="20"/>
          <w:lang w:eastAsia="ar-SA"/>
        </w:rPr>
      </w:pPr>
      <w:r w:rsidRPr="002D350A">
        <w:rPr>
          <w:szCs w:val="20"/>
          <w:lang w:eastAsia="ar-SA"/>
        </w:rPr>
        <w:t>-   Wynagrodzenia osobowe pracowników, dodatkowe wynagrodzenia roczne, pochodne</w:t>
      </w:r>
    </w:p>
    <w:p w:rsidR="00C73851" w:rsidRPr="002D350A" w:rsidRDefault="00C73851" w:rsidP="001C558B">
      <w:pPr>
        <w:tabs>
          <w:tab w:val="right" w:pos="2835"/>
          <w:tab w:val="left" w:pos="4536"/>
          <w:tab w:val="right" w:pos="7371"/>
          <w:tab w:val="right" w:pos="8931"/>
        </w:tabs>
        <w:suppressAutoHyphens/>
        <w:ind w:right="-3"/>
        <w:jc w:val="both"/>
        <w:rPr>
          <w:iCs/>
          <w:szCs w:val="15"/>
          <w:lang w:eastAsia="ar-SA"/>
        </w:rPr>
      </w:pPr>
      <w:r w:rsidRPr="002D350A">
        <w:rPr>
          <w:iCs/>
          <w:szCs w:val="15"/>
          <w:lang w:eastAsia="ar-SA"/>
        </w:rPr>
        <w:t>plan -</w:t>
      </w:r>
      <w:r w:rsidRPr="002D350A">
        <w:rPr>
          <w:iCs/>
          <w:szCs w:val="15"/>
          <w:lang w:eastAsia="ar-SA"/>
        </w:rPr>
        <w:tab/>
      </w:r>
      <w:r>
        <w:rPr>
          <w:iCs/>
          <w:szCs w:val="15"/>
          <w:lang w:eastAsia="ar-SA"/>
        </w:rPr>
        <w:t>565.975</w:t>
      </w:r>
      <w:r w:rsidRPr="002D350A">
        <w:rPr>
          <w:iCs/>
          <w:szCs w:val="15"/>
          <w:lang w:eastAsia="ar-SA"/>
        </w:rPr>
        <w:t>,00</w:t>
      </w:r>
      <w:r w:rsidRPr="002D350A">
        <w:rPr>
          <w:iCs/>
          <w:szCs w:val="15"/>
          <w:lang w:eastAsia="ar-SA"/>
        </w:rPr>
        <w:tab/>
        <w:t xml:space="preserve">wykonanie -                   </w:t>
      </w:r>
      <w:r>
        <w:rPr>
          <w:iCs/>
          <w:szCs w:val="15"/>
          <w:lang w:eastAsia="ar-SA"/>
        </w:rPr>
        <w:t>565.974</w:t>
      </w:r>
      <w:r w:rsidRPr="002D350A">
        <w:rPr>
          <w:iCs/>
          <w:szCs w:val="15"/>
          <w:lang w:eastAsia="ar-SA"/>
        </w:rPr>
        <w:t>,00</w:t>
      </w:r>
      <w:r w:rsidRPr="002D350A">
        <w:rPr>
          <w:iCs/>
          <w:szCs w:val="15"/>
          <w:lang w:eastAsia="ar-SA"/>
        </w:rPr>
        <w:tab/>
      </w:r>
      <w:r w:rsidRPr="002D350A">
        <w:rPr>
          <w:iCs/>
          <w:szCs w:val="15"/>
          <w:lang w:eastAsia="ar-SA"/>
        </w:rPr>
        <w:tab/>
      </w:r>
      <w:r>
        <w:rPr>
          <w:iCs/>
          <w:szCs w:val="15"/>
          <w:lang w:eastAsia="ar-SA"/>
        </w:rPr>
        <w:t xml:space="preserve">    100,00</w:t>
      </w:r>
      <w:r w:rsidRPr="002D350A">
        <w:rPr>
          <w:iCs/>
          <w:szCs w:val="15"/>
          <w:lang w:eastAsia="ar-SA"/>
        </w:rPr>
        <w:t>%</w:t>
      </w:r>
    </w:p>
    <w:p w:rsidR="00C73851" w:rsidRPr="002D350A" w:rsidRDefault="00C73851" w:rsidP="001C558B">
      <w:pPr>
        <w:suppressAutoHyphens/>
        <w:ind w:right="72"/>
        <w:jc w:val="both"/>
        <w:rPr>
          <w:b/>
          <w:bCs/>
          <w:szCs w:val="15"/>
          <w:lang w:eastAsia="ar-SA"/>
        </w:rPr>
      </w:pPr>
    </w:p>
    <w:p w:rsidR="00C73851" w:rsidRPr="002D350A" w:rsidRDefault="00C73851" w:rsidP="001C558B">
      <w:pPr>
        <w:pBdr>
          <w:bottom w:val="dashed" w:sz="4" w:space="1" w:color="auto"/>
        </w:pBdr>
        <w:suppressAutoHyphens/>
        <w:rPr>
          <w:szCs w:val="20"/>
          <w:lang w:eastAsia="ar-SA"/>
        </w:rPr>
      </w:pPr>
      <w:r w:rsidRPr="002D350A">
        <w:rPr>
          <w:szCs w:val="20"/>
          <w:lang w:eastAsia="ar-SA"/>
        </w:rPr>
        <w:t>-   Odpisy na Zakładowy Fundusz Świadczeń Socjalnych</w:t>
      </w:r>
    </w:p>
    <w:p w:rsidR="00C73851" w:rsidRPr="00A962D3" w:rsidRDefault="00C73851" w:rsidP="001C558B">
      <w:pPr>
        <w:tabs>
          <w:tab w:val="right" w:pos="2835"/>
          <w:tab w:val="left" w:pos="4536"/>
          <w:tab w:val="right" w:pos="7371"/>
          <w:tab w:val="right" w:pos="8931"/>
        </w:tabs>
        <w:suppressAutoHyphens/>
        <w:ind w:right="-3"/>
        <w:jc w:val="both"/>
        <w:rPr>
          <w:iCs/>
          <w:szCs w:val="15"/>
          <w:lang w:eastAsia="ar-SA"/>
        </w:rPr>
      </w:pPr>
      <w:r w:rsidRPr="002D350A">
        <w:rPr>
          <w:iCs/>
          <w:szCs w:val="15"/>
          <w:lang w:eastAsia="ar-SA"/>
        </w:rPr>
        <w:t>plan -</w:t>
      </w:r>
      <w:r w:rsidRPr="002D350A">
        <w:rPr>
          <w:iCs/>
          <w:szCs w:val="15"/>
          <w:lang w:eastAsia="ar-SA"/>
        </w:rPr>
        <w:tab/>
      </w:r>
      <w:r>
        <w:rPr>
          <w:iCs/>
          <w:szCs w:val="15"/>
          <w:lang w:eastAsia="ar-SA"/>
        </w:rPr>
        <w:t>31.939</w:t>
      </w:r>
      <w:r w:rsidRPr="002D350A">
        <w:rPr>
          <w:iCs/>
          <w:szCs w:val="15"/>
          <w:lang w:eastAsia="ar-SA"/>
        </w:rPr>
        <w:t>,00</w:t>
      </w:r>
      <w:r w:rsidRPr="002D350A">
        <w:rPr>
          <w:iCs/>
          <w:szCs w:val="15"/>
          <w:lang w:eastAsia="ar-SA"/>
        </w:rPr>
        <w:tab/>
        <w:t>wykonanie -</w:t>
      </w:r>
      <w:r w:rsidRPr="002D350A">
        <w:rPr>
          <w:iCs/>
          <w:szCs w:val="15"/>
          <w:lang w:eastAsia="ar-SA"/>
        </w:rPr>
        <w:tab/>
      </w:r>
      <w:r>
        <w:rPr>
          <w:iCs/>
          <w:szCs w:val="15"/>
          <w:lang w:eastAsia="ar-SA"/>
        </w:rPr>
        <w:t>31.939</w:t>
      </w:r>
      <w:r w:rsidRPr="002D350A">
        <w:rPr>
          <w:iCs/>
          <w:szCs w:val="15"/>
          <w:lang w:eastAsia="ar-SA"/>
        </w:rPr>
        <w:t>,00</w:t>
      </w:r>
      <w:r w:rsidRPr="002D350A">
        <w:rPr>
          <w:iCs/>
          <w:szCs w:val="15"/>
          <w:lang w:eastAsia="ar-SA"/>
        </w:rPr>
        <w:tab/>
      </w:r>
      <w:r>
        <w:rPr>
          <w:iCs/>
          <w:szCs w:val="15"/>
          <w:lang w:eastAsia="ar-SA"/>
        </w:rPr>
        <w:t>100,00</w:t>
      </w:r>
    </w:p>
    <w:p w:rsidR="00C73851" w:rsidRPr="002D350A" w:rsidRDefault="00C73851" w:rsidP="001C558B">
      <w:pPr>
        <w:tabs>
          <w:tab w:val="left" w:pos="360"/>
          <w:tab w:val="left" w:pos="5760"/>
          <w:tab w:val="left" w:pos="7560"/>
          <w:tab w:val="left" w:pos="9000"/>
        </w:tabs>
        <w:suppressAutoHyphens/>
        <w:ind w:right="72"/>
        <w:rPr>
          <w:b/>
          <w:szCs w:val="15"/>
          <w:u w:val="single"/>
          <w:lang w:eastAsia="ar-SA"/>
        </w:rPr>
      </w:pPr>
      <w:r w:rsidRPr="002D350A">
        <w:rPr>
          <w:b/>
          <w:szCs w:val="15"/>
          <w:u w:val="single"/>
          <w:lang w:eastAsia="ar-SA"/>
        </w:rPr>
        <w:t>3. Zespół Szkół Zawodowych i Ogólnokształcących w Woli</w:t>
      </w:r>
    </w:p>
    <w:p w:rsidR="00C73851" w:rsidRPr="002D350A" w:rsidRDefault="00C73851" w:rsidP="001C558B">
      <w:pPr>
        <w:tabs>
          <w:tab w:val="right" w:pos="2835"/>
          <w:tab w:val="left" w:pos="4253"/>
          <w:tab w:val="right" w:pos="7088"/>
          <w:tab w:val="right" w:pos="8931"/>
        </w:tabs>
        <w:suppressAutoHyphens/>
        <w:rPr>
          <w:lang w:eastAsia="ar-SA"/>
        </w:rPr>
      </w:pPr>
      <w:r w:rsidRPr="002D350A">
        <w:rPr>
          <w:lang w:eastAsia="ar-SA"/>
        </w:rPr>
        <w:t>plan-</w:t>
      </w:r>
      <w:r w:rsidRPr="002D350A">
        <w:rPr>
          <w:lang w:eastAsia="ar-SA"/>
        </w:rPr>
        <w:tab/>
        <w:t>116.440,00</w:t>
      </w:r>
      <w:r w:rsidRPr="002D350A">
        <w:rPr>
          <w:lang w:eastAsia="ar-SA"/>
        </w:rPr>
        <w:tab/>
        <w:t>wykonanie-</w:t>
      </w:r>
      <w:r w:rsidRPr="002D350A">
        <w:rPr>
          <w:lang w:eastAsia="ar-SA"/>
        </w:rPr>
        <w:tab/>
      </w:r>
      <w:r>
        <w:rPr>
          <w:lang w:eastAsia="ar-SA"/>
        </w:rPr>
        <w:t>110.161</w:t>
      </w:r>
      <w:r w:rsidRPr="002D350A">
        <w:rPr>
          <w:lang w:eastAsia="ar-SA"/>
        </w:rPr>
        <w:t>,00</w:t>
      </w:r>
      <w:r w:rsidRPr="002D350A">
        <w:rPr>
          <w:lang w:eastAsia="ar-SA"/>
        </w:rPr>
        <w:tab/>
      </w:r>
      <w:r>
        <w:rPr>
          <w:lang w:eastAsia="ar-SA"/>
        </w:rPr>
        <w:t>94,61</w:t>
      </w:r>
      <w:r w:rsidRPr="002D350A">
        <w:rPr>
          <w:lang w:eastAsia="ar-SA"/>
        </w:rPr>
        <w:t>%</w:t>
      </w:r>
    </w:p>
    <w:p w:rsidR="00C73851" w:rsidRPr="002D350A" w:rsidRDefault="00C73851" w:rsidP="001C558B">
      <w:pPr>
        <w:tabs>
          <w:tab w:val="left" w:pos="360"/>
          <w:tab w:val="left" w:pos="5760"/>
          <w:tab w:val="left" w:pos="7560"/>
          <w:tab w:val="left" w:pos="9000"/>
        </w:tabs>
        <w:suppressAutoHyphens/>
        <w:ind w:right="72"/>
        <w:rPr>
          <w:szCs w:val="15"/>
          <w:lang w:eastAsia="ar-SA"/>
        </w:rPr>
      </w:pPr>
    </w:p>
    <w:p w:rsidR="00C73851" w:rsidRPr="002D350A" w:rsidRDefault="00C73851" w:rsidP="001C558B">
      <w:pPr>
        <w:pBdr>
          <w:bottom w:val="dashed" w:sz="4" w:space="1" w:color="auto"/>
        </w:pBdr>
        <w:suppressAutoHyphens/>
        <w:rPr>
          <w:szCs w:val="20"/>
          <w:lang w:eastAsia="ar-SA"/>
        </w:rPr>
      </w:pPr>
      <w:r w:rsidRPr="002D350A">
        <w:rPr>
          <w:szCs w:val="20"/>
          <w:lang w:eastAsia="ar-SA"/>
        </w:rPr>
        <w:t>Wydatki osobowe niezaliczane do wynagrodzeń</w:t>
      </w:r>
    </w:p>
    <w:p w:rsidR="00C73851" w:rsidRPr="002D350A" w:rsidRDefault="00C73851" w:rsidP="001C558B">
      <w:pPr>
        <w:tabs>
          <w:tab w:val="right" w:pos="2835"/>
          <w:tab w:val="left" w:pos="4253"/>
          <w:tab w:val="right" w:pos="7088"/>
          <w:tab w:val="right" w:pos="8931"/>
        </w:tabs>
        <w:suppressAutoHyphens/>
        <w:rPr>
          <w:lang w:eastAsia="ar-SA"/>
        </w:rPr>
      </w:pPr>
      <w:r w:rsidRPr="002D350A">
        <w:rPr>
          <w:lang w:eastAsia="ar-SA"/>
        </w:rPr>
        <w:t>plan-</w:t>
      </w:r>
      <w:r w:rsidRPr="002D350A">
        <w:rPr>
          <w:lang w:eastAsia="ar-SA"/>
        </w:rPr>
        <w:tab/>
        <w:t>6.840,00</w:t>
      </w:r>
      <w:r w:rsidRPr="002D350A">
        <w:rPr>
          <w:lang w:eastAsia="ar-SA"/>
        </w:rPr>
        <w:tab/>
        <w:t>wykonanie-</w:t>
      </w:r>
      <w:r w:rsidRPr="002D350A">
        <w:rPr>
          <w:lang w:eastAsia="ar-SA"/>
        </w:rPr>
        <w:tab/>
      </w:r>
      <w:r>
        <w:rPr>
          <w:lang w:eastAsia="ar-SA"/>
        </w:rPr>
        <w:t>6.126</w:t>
      </w:r>
      <w:r w:rsidRPr="002D350A">
        <w:rPr>
          <w:lang w:eastAsia="ar-SA"/>
        </w:rPr>
        <w:t>,00</w:t>
      </w:r>
      <w:r w:rsidRPr="002D350A">
        <w:rPr>
          <w:lang w:eastAsia="ar-SA"/>
        </w:rPr>
        <w:tab/>
      </w:r>
      <w:r>
        <w:rPr>
          <w:lang w:eastAsia="ar-SA"/>
        </w:rPr>
        <w:t>89,56</w:t>
      </w:r>
      <w:r w:rsidRPr="002D350A">
        <w:rPr>
          <w:lang w:eastAsia="ar-SA"/>
        </w:rPr>
        <w:t>%</w:t>
      </w:r>
    </w:p>
    <w:p w:rsidR="00C73851" w:rsidRPr="002D350A" w:rsidRDefault="00C73851" w:rsidP="001C558B">
      <w:pPr>
        <w:tabs>
          <w:tab w:val="left" w:pos="360"/>
          <w:tab w:val="left" w:pos="5760"/>
          <w:tab w:val="left" w:pos="7560"/>
          <w:tab w:val="left" w:pos="9000"/>
        </w:tabs>
        <w:suppressAutoHyphens/>
        <w:ind w:right="72"/>
        <w:jc w:val="both"/>
        <w:rPr>
          <w:szCs w:val="15"/>
          <w:lang w:eastAsia="ar-SA"/>
        </w:rPr>
      </w:pPr>
    </w:p>
    <w:p w:rsidR="00C73851" w:rsidRPr="002D350A" w:rsidRDefault="00C73851" w:rsidP="001C558B">
      <w:pPr>
        <w:pBdr>
          <w:bottom w:val="dashed" w:sz="4" w:space="1" w:color="auto"/>
        </w:pBdr>
        <w:suppressAutoHyphens/>
        <w:rPr>
          <w:szCs w:val="20"/>
          <w:lang w:eastAsia="ar-SA"/>
        </w:rPr>
      </w:pPr>
      <w:r w:rsidRPr="002D350A">
        <w:rPr>
          <w:szCs w:val="20"/>
          <w:lang w:eastAsia="ar-SA"/>
        </w:rPr>
        <w:t>-   Wynagrodzenia osobowe pracowników,  dodatkowe wynagrodzenia roczne, pochodne</w:t>
      </w:r>
    </w:p>
    <w:p w:rsidR="00C73851" w:rsidRPr="002D350A" w:rsidRDefault="00C73851" w:rsidP="001C558B">
      <w:pPr>
        <w:tabs>
          <w:tab w:val="right" w:pos="2835"/>
          <w:tab w:val="left" w:pos="4536"/>
          <w:tab w:val="right" w:pos="7371"/>
          <w:tab w:val="right" w:pos="8931"/>
        </w:tabs>
        <w:suppressAutoHyphens/>
        <w:ind w:right="-3"/>
        <w:jc w:val="both"/>
        <w:rPr>
          <w:iCs/>
          <w:szCs w:val="15"/>
          <w:lang w:eastAsia="ar-SA"/>
        </w:rPr>
      </w:pPr>
      <w:r w:rsidRPr="002D350A">
        <w:rPr>
          <w:iCs/>
          <w:szCs w:val="15"/>
          <w:lang w:eastAsia="ar-SA"/>
        </w:rPr>
        <w:t>plan -</w:t>
      </w:r>
      <w:r w:rsidRPr="002D350A">
        <w:rPr>
          <w:iCs/>
          <w:szCs w:val="15"/>
          <w:lang w:eastAsia="ar-SA"/>
        </w:rPr>
        <w:tab/>
        <w:t>104.390,00</w:t>
      </w:r>
      <w:r w:rsidRPr="002D350A">
        <w:rPr>
          <w:iCs/>
          <w:szCs w:val="15"/>
          <w:lang w:eastAsia="ar-SA"/>
        </w:rPr>
        <w:tab/>
        <w:t xml:space="preserve">wykonanie -                </w:t>
      </w:r>
      <w:r>
        <w:rPr>
          <w:iCs/>
          <w:szCs w:val="15"/>
          <w:lang w:eastAsia="ar-SA"/>
        </w:rPr>
        <w:t>98.825</w:t>
      </w:r>
      <w:r w:rsidRPr="002D350A">
        <w:rPr>
          <w:iCs/>
          <w:szCs w:val="15"/>
          <w:lang w:eastAsia="ar-SA"/>
        </w:rPr>
        <w:t>,00</w:t>
      </w:r>
      <w:r w:rsidRPr="002D350A">
        <w:rPr>
          <w:iCs/>
          <w:szCs w:val="15"/>
          <w:lang w:eastAsia="ar-SA"/>
        </w:rPr>
        <w:tab/>
      </w:r>
      <w:r w:rsidRPr="002D350A">
        <w:rPr>
          <w:iCs/>
          <w:szCs w:val="15"/>
          <w:lang w:eastAsia="ar-SA"/>
        </w:rPr>
        <w:tab/>
      </w:r>
      <w:r>
        <w:rPr>
          <w:iCs/>
          <w:szCs w:val="15"/>
          <w:lang w:eastAsia="ar-SA"/>
        </w:rPr>
        <w:t>94,67</w:t>
      </w:r>
      <w:r w:rsidRPr="002D350A">
        <w:rPr>
          <w:iCs/>
          <w:szCs w:val="15"/>
          <w:lang w:eastAsia="ar-SA"/>
        </w:rPr>
        <w:t>%</w:t>
      </w:r>
    </w:p>
    <w:p w:rsidR="00C73851" w:rsidRPr="002D350A" w:rsidRDefault="00C73851" w:rsidP="001C558B">
      <w:pPr>
        <w:suppressAutoHyphens/>
        <w:ind w:right="72"/>
        <w:jc w:val="both"/>
        <w:rPr>
          <w:b/>
          <w:bCs/>
          <w:szCs w:val="15"/>
          <w:lang w:eastAsia="ar-SA"/>
        </w:rPr>
      </w:pPr>
    </w:p>
    <w:p w:rsidR="00C73851" w:rsidRPr="002D350A" w:rsidRDefault="00C73851" w:rsidP="001C558B">
      <w:pPr>
        <w:pBdr>
          <w:bottom w:val="dashed" w:sz="4" w:space="1" w:color="auto"/>
        </w:pBdr>
        <w:suppressAutoHyphens/>
        <w:rPr>
          <w:szCs w:val="20"/>
          <w:lang w:eastAsia="ar-SA"/>
        </w:rPr>
      </w:pPr>
      <w:r w:rsidRPr="002D350A">
        <w:rPr>
          <w:szCs w:val="20"/>
          <w:lang w:eastAsia="ar-SA"/>
        </w:rPr>
        <w:t>-   Odpisy na Zakładowy Fundusz Świadczeń Socjalnych</w:t>
      </w:r>
    </w:p>
    <w:p w:rsidR="00C73851" w:rsidRPr="003C4EA9" w:rsidRDefault="00C73851" w:rsidP="003C4EA9">
      <w:pPr>
        <w:tabs>
          <w:tab w:val="right" w:pos="2835"/>
          <w:tab w:val="left" w:pos="4536"/>
          <w:tab w:val="right" w:pos="7371"/>
          <w:tab w:val="right" w:pos="8931"/>
        </w:tabs>
        <w:suppressAutoHyphens/>
        <w:ind w:right="-3"/>
        <w:jc w:val="both"/>
        <w:rPr>
          <w:iCs/>
          <w:szCs w:val="15"/>
          <w:lang w:eastAsia="ar-SA"/>
        </w:rPr>
      </w:pPr>
      <w:r w:rsidRPr="002D350A">
        <w:rPr>
          <w:iCs/>
          <w:szCs w:val="15"/>
          <w:lang w:eastAsia="ar-SA"/>
        </w:rPr>
        <w:t>plan -</w:t>
      </w:r>
      <w:r w:rsidRPr="002D350A">
        <w:rPr>
          <w:iCs/>
          <w:szCs w:val="15"/>
          <w:lang w:eastAsia="ar-SA"/>
        </w:rPr>
        <w:tab/>
        <w:t>5.210,00</w:t>
      </w:r>
      <w:r w:rsidRPr="002D350A">
        <w:rPr>
          <w:iCs/>
          <w:szCs w:val="15"/>
          <w:lang w:eastAsia="ar-SA"/>
        </w:rPr>
        <w:tab/>
        <w:t xml:space="preserve">wykonanie -              </w:t>
      </w:r>
      <w:r>
        <w:rPr>
          <w:iCs/>
          <w:szCs w:val="15"/>
          <w:lang w:eastAsia="ar-SA"/>
        </w:rPr>
        <w:t>5.210</w:t>
      </w:r>
      <w:r w:rsidRPr="002D350A">
        <w:rPr>
          <w:iCs/>
          <w:szCs w:val="15"/>
          <w:lang w:eastAsia="ar-SA"/>
        </w:rPr>
        <w:t>,00</w:t>
      </w:r>
      <w:r w:rsidRPr="002D350A">
        <w:rPr>
          <w:iCs/>
          <w:szCs w:val="15"/>
          <w:lang w:eastAsia="ar-SA"/>
        </w:rPr>
        <w:tab/>
      </w:r>
      <w:r w:rsidRPr="002D350A">
        <w:rPr>
          <w:iCs/>
          <w:szCs w:val="15"/>
          <w:lang w:eastAsia="ar-SA"/>
        </w:rPr>
        <w:tab/>
      </w:r>
      <w:r>
        <w:rPr>
          <w:iCs/>
          <w:szCs w:val="15"/>
          <w:lang w:eastAsia="ar-SA"/>
        </w:rPr>
        <w:t>100,00</w:t>
      </w:r>
      <w:r w:rsidRPr="002D350A">
        <w:rPr>
          <w:iCs/>
          <w:szCs w:val="15"/>
          <w:lang w:eastAsia="ar-SA"/>
        </w:rPr>
        <w:t>%</w:t>
      </w:r>
    </w:p>
    <w:p w:rsidR="00C73851" w:rsidRPr="002D350A" w:rsidRDefault="00C73851" w:rsidP="001C558B">
      <w:pPr>
        <w:tabs>
          <w:tab w:val="left" w:pos="360"/>
          <w:tab w:val="left" w:pos="5760"/>
          <w:tab w:val="left" w:pos="7560"/>
          <w:tab w:val="left" w:pos="9000"/>
        </w:tabs>
        <w:suppressAutoHyphens/>
        <w:ind w:right="72"/>
        <w:rPr>
          <w:b/>
          <w:szCs w:val="15"/>
          <w:u w:val="single"/>
          <w:lang w:eastAsia="ar-SA"/>
        </w:rPr>
      </w:pPr>
      <w:r w:rsidRPr="002D350A">
        <w:rPr>
          <w:b/>
          <w:szCs w:val="15"/>
          <w:u w:val="single"/>
          <w:lang w:eastAsia="ar-SA"/>
        </w:rPr>
        <w:lastRenderedPageBreak/>
        <w:t>4. Wydział Oświaty i Zdrowia</w:t>
      </w:r>
    </w:p>
    <w:p w:rsidR="00C73851" w:rsidRPr="002D350A" w:rsidRDefault="00C73851" w:rsidP="001C558B">
      <w:pPr>
        <w:tabs>
          <w:tab w:val="right" w:pos="2835"/>
          <w:tab w:val="left" w:pos="4253"/>
          <w:tab w:val="right" w:pos="7088"/>
          <w:tab w:val="right" w:pos="8931"/>
        </w:tabs>
        <w:suppressAutoHyphens/>
        <w:rPr>
          <w:lang w:eastAsia="ar-SA"/>
        </w:rPr>
      </w:pPr>
      <w:r w:rsidRPr="002D350A">
        <w:rPr>
          <w:lang w:eastAsia="ar-SA"/>
        </w:rPr>
        <w:t>plan-</w:t>
      </w:r>
      <w:r w:rsidRPr="002D350A">
        <w:rPr>
          <w:lang w:eastAsia="ar-SA"/>
        </w:rPr>
        <w:tab/>
      </w:r>
      <w:r>
        <w:rPr>
          <w:lang w:eastAsia="ar-SA"/>
        </w:rPr>
        <w:t>32</w:t>
      </w:r>
      <w:r w:rsidRPr="002D350A">
        <w:rPr>
          <w:lang w:eastAsia="ar-SA"/>
        </w:rPr>
        <w:t>.</w:t>
      </w:r>
      <w:r>
        <w:rPr>
          <w:lang w:eastAsia="ar-SA"/>
        </w:rPr>
        <w:t>495</w:t>
      </w:r>
      <w:r w:rsidRPr="002D350A">
        <w:rPr>
          <w:lang w:eastAsia="ar-SA"/>
        </w:rPr>
        <w:t>,00</w:t>
      </w:r>
      <w:r w:rsidRPr="002D350A">
        <w:rPr>
          <w:lang w:eastAsia="ar-SA"/>
        </w:rPr>
        <w:tab/>
        <w:t>wykonanie-</w:t>
      </w:r>
      <w:r w:rsidRPr="002D350A">
        <w:rPr>
          <w:lang w:eastAsia="ar-SA"/>
        </w:rPr>
        <w:tab/>
      </w:r>
      <w:r>
        <w:rPr>
          <w:lang w:eastAsia="ar-SA"/>
        </w:rPr>
        <w:t>32.495</w:t>
      </w:r>
      <w:r w:rsidRPr="002D350A">
        <w:rPr>
          <w:lang w:eastAsia="ar-SA"/>
        </w:rPr>
        <w:t>,00</w:t>
      </w:r>
      <w:r w:rsidRPr="002D350A">
        <w:rPr>
          <w:lang w:eastAsia="ar-SA"/>
        </w:rPr>
        <w:tab/>
      </w:r>
      <w:r>
        <w:rPr>
          <w:lang w:eastAsia="ar-SA"/>
        </w:rPr>
        <w:t>100,00</w:t>
      </w:r>
      <w:r w:rsidRPr="002D350A">
        <w:rPr>
          <w:lang w:eastAsia="ar-SA"/>
        </w:rPr>
        <w:t>%</w:t>
      </w:r>
    </w:p>
    <w:p w:rsidR="00C73851" w:rsidRPr="002D350A" w:rsidRDefault="00C73851" w:rsidP="001C558B">
      <w:pPr>
        <w:tabs>
          <w:tab w:val="left" w:pos="360"/>
          <w:tab w:val="left" w:pos="5760"/>
          <w:tab w:val="left" w:pos="7560"/>
          <w:tab w:val="left" w:pos="9000"/>
        </w:tabs>
        <w:suppressAutoHyphens/>
        <w:ind w:right="72"/>
        <w:rPr>
          <w:szCs w:val="15"/>
          <w:lang w:eastAsia="ar-SA"/>
        </w:rPr>
      </w:pPr>
    </w:p>
    <w:p w:rsidR="00C73851" w:rsidRPr="002D350A" w:rsidRDefault="00C73851" w:rsidP="001C558B">
      <w:pPr>
        <w:tabs>
          <w:tab w:val="left" w:pos="5760"/>
          <w:tab w:val="left" w:pos="7560"/>
          <w:tab w:val="left" w:pos="9000"/>
        </w:tabs>
        <w:suppressAutoHyphens/>
        <w:ind w:right="72"/>
        <w:jc w:val="both"/>
        <w:rPr>
          <w:bCs/>
          <w:szCs w:val="15"/>
          <w:lang w:eastAsia="ar-SA"/>
        </w:rPr>
      </w:pPr>
      <w:r w:rsidRPr="002D350A">
        <w:rPr>
          <w:bCs/>
          <w:szCs w:val="15"/>
          <w:lang w:eastAsia="ar-SA"/>
        </w:rPr>
        <w:t xml:space="preserve">Środki powyższe przekazywane są w formie dotacji podmiotowej dla Uzupełniającego Liceum Ogólnokształcącego dla Dorosłych w </w:t>
      </w:r>
      <w:proofErr w:type="spellStart"/>
      <w:r w:rsidRPr="002D350A">
        <w:rPr>
          <w:bCs/>
          <w:szCs w:val="15"/>
          <w:lang w:eastAsia="ar-SA"/>
        </w:rPr>
        <w:t>Miedźnej</w:t>
      </w:r>
      <w:proofErr w:type="spellEnd"/>
      <w:r w:rsidRPr="002D350A">
        <w:rPr>
          <w:bCs/>
          <w:szCs w:val="15"/>
          <w:lang w:eastAsia="ar-SA"/>
        </w:rPr>
        <w:t>.</w:t>
      </w:r>
    </w:p>
    <w:p w:rsidR="00C73851" w:rsidRPr="002D350A" w:rsidRDefault="00C73851" w:rsidP="001C558B">
      <w:pPr>
        <w:tabs>
          <w:tab w:val="left" w:pos="5760"/>
          <w:tab w:val="left" w:pos="7560"/>
          <w:tab w:val="left" w:pos="9000"/>
        </w:tabs>
        <w:suppressAutoHyphens/>
        <w:ind w:right="72"/>
        <w:jc w:val="both"/>
        <w:rPr>
          <w:bCs/>
          <w:szCs w:val="15"/>
          <w:lang w:eastAsia="ar-SA"/>
        </w:rPr>
      </w:pPr>
    </w:p>
    <w:p w:rsidR="00C73851" w:rsidRPr="002D350A" w:rsidRDefault="00C73851" w:rsidP="001C558B">
      <w:pPr>
        <w:tabs>
          <w:tab w:val="left" w:pos="360"/>
          <w:tab w:val="left" w:pos="5760"/>
          <w:tab w:val="left" w:pos="7560"/>
          <w:tab w:val="left" w:pos="9000"/>
        </w:tabs>
        <w:suppressAutoHyphens/>
        <w:ind w:right="72"/>
        <w:jc w:val="both"/>
        <w:rPr>
          <w:i/>
          <w:spacing w:val="8"/>
          <w:szCs w:val="15"/>
          <w:u w:val="single"/>
          <w:lang w:eastAsia="ar-SA"/>
        </w:rPr>
      </w:pPr>
      <w:r w:rsidRPr="002D350A">
        <w:rPr>
          <w:i/>
          <w:spacing w:val="8"/>
          <w:szCs w:val="15"/>
          <w:u w:val="single"/>
          <w:lang w:eastAsia="ar-SA"/>
        </w:rPr>
        <w:t>Wydatki inwestycyjne</w:t>
      </w:r>
    </w:p>
    <w:p w:rsidR="00C73851" w:rsidRPr="002D350A" w:rsidRDefault="00C73851" w:rsidP="001C558B">
      <w:pPr>
        <w:tabs>
          <w:tab w:val="right" w:pos="2835"/>
          <w:tab w:val="left" w:pos="4253"/>
          <w:tab w:val="right" w:pos="7088"/>
          <w:tab w:val="right" w:pos="8931"/>
        </w:tabs>
        <w:suppressAutoHyphens/>
        <w:rPr>
          <w:lang w:eastAsia="ar-SA"/>
        </w:rPr>
      </w:pPr>
      <w:r w:rsidRPr="002D350A">
        <w:rPr>
          <w:lang w:eastAsia="ar-SA"/>
        </w:rPr>
        <w:t>plan-</w:t>
      </w:r>
      <w:r w:rsidRPr="002D350A">
        <w:rPr>
          <w:lang w:eastAsia="ar-SA"/>
        </w:rPr>
        <w:tab/>
      </w:r>
      <w:r>
        <w:rPr>
          <w:lang w:eastAsia="ar-SA"/>
        </w:rPr>
        <w:t>170</w:t>
      </w:r>
      <w:r w:rsidRPr="002D350A">
        <w:rPr>
          <w:lang w:eastAsia="ar-SA"/>
        </w:rPr>
        <w:t>.000,00</w:t>
      </w:r>
      <w:r w:rsidRPr="002D350A">
        <w:rPr>
          <w:lang w:eastAsia="ar-SA"/>
        </w:rPr>
        <w:tab/>
        <w:t>wykonanie-</w:t>
      </w:r>
      <w:r w:rsidRPr="002D350A">
        <w:rPr>
          <w:lang w:eastAsia="ar-SA"/>
        </w:rPr>
        <w:tab/>
      </w:r>
      <w:r>
        <w:rPr>
          <w:lang w:eastAsia="ar-SA"/>
        </w:rPr>
        <w:t>45.942</w:t>
      </w:r>
      <w:r w:rsidRPr="002D350A">
        <w:rPr>
          <w:lang w:eastAsia="ar-SA"/>
        </w:rPr>
        <w:t>,00</w:t>
      </w:r>
      <w:r w:rsidRPr="002D350A">
        <w:rPr>
          <w:lang w:eastAsia="ar-SA"/>
        </w:rPr>
        <w:tab/>
      </w:r>
      <w:r>
        <w:rPr>
          <w:lang w:eastAsia="ar-SA"/>
        </w:rPr>
        <w:t>27,02</w:t>
      </w:r>
      <w:r w:rsidRPr="002D350A">
        <w:rPr>
          <w:lang w:eastAsia="ar-SA"/>
        </w:rPr>
        <w:t>%</w:t>
      </w:r>
    </w:p>
    <w:p w:rsidR="00C73851" w:rsidRPr="002D350A" w:rsidRDefault="00C73851" w:rsidP="001C558B">
      <w:pPr>
        <w:tabs>
          <w:tab w:val="right" w:pos="2835"/>
          <w:tab w:val="left" w:pos="4253"/>
          <w:tab w:val="right" w:pos="7088"/>
          <w:tab w:val="right" w:pos="8931"/>
        </w:tabs>
        <w:suppressAutoHyphens/>
        <w:rPr>
          <w:i/>
          <w:iCs/>
          <w:szCs w:val="15"/>
          <w:lang w:eastAsia="ar-SA"/>
        </w:rPr>
      </w:pPr>
    </w:p>
    <w:p w:rsidR="00C73851" w:rsidRPr="002D350A" w:rsidRDefault="00C73851" w:rsidP="001C558B">
      <w:pPr>
        <w:tabs>
          <w:tab w:val="right" w:pos="2835"/>
          <w:tab w:val="left" w:pos="4253"/>
          <w:tab w:val="right" w:pos="7088"/>
          <w:tab w:val="right" w:pos="8931"/>
        </w:tabs>
        <w:suppressAutoHyphens/>
        <w:jc w:val="both"/>
        <w:rPr>
          <w:iCs/>
          <w:szCs w:val="15"/>
          <w:lang w:eastAsia="ar-SA"/>
        </w:rPr>
      </w:pPr>
      <w:r w:rsidRPr="002D350A">
        <w:rPr>
          <w:iCs/>
          <w:szCs w:val="15"/>
          <w:lang w:eastAsia="ar-SA"/>
        </w:rPr>
        <w:t xml:space="preserve">Środki przeznaczone </w:t>
      </w:r>
      <w:r>
        <w:rPr>
          <w:iCs/>
          <w:szCs w:val="15"/>
          <w:lang w:eastAsia="ar-SA"/>
        </w:rPr>
        <w:t>zostały</w:t>
      </w:r>
      <w:r w:rsidRPr="002D350A">
        <w:rPr>
          <w:iCs/>
          <w:szCs w:val="15"/>
          <w:lang w:eastAsia="ar-SA"/>
        </w:rPr>
        <w:t xml:space="preserve"> na wykonanie izolacji pionowej i drenażu budynku Zespołu Szkół Ogólnokształc</w:t>
      </w:r>
      <w:r>
        <w:rPr>
          <w:iCs/>
          <w:szCs w:val="15"/>
          <w:lang w:eastAsia="ar-SA"/>
        </w:rPr>
        <w:t xml:space="preserve">ących </w:t>
      </w:r>
      <w:r>
        <w:rPr>
          <w:iCs/>
          <w:szCs w:val="15"/>
          <w:lang w:eastAsia="ar-SA"/>
        </w:rPr>
        <w:br/>
        <w:t>w Pszczynie. W 2012 wykonano część prac, ale zimowe warunki atmosferyczne uniemożliwiły kontynuacje robót. Prace wznowione zostaną w 2013r.</w:t>
      </w:r>
    </w:p>
    <w:p w:rsidR="00C73851" w:rsidRDefault="00C73851" w:rsidP="001C558B">
      <w:pPr>
        <w:tabs>
          <w:tab w:val="left" w:pos="360"/>
          <w:tab w:val="left" w:pos="5760"/>
          <w:tab w:val="left" w:pos="7560"/>
          <w:tab w:val="left" w:pos="9000"/>
        </w:tabs>
        <w:suppressAutoHyphens/>
        <w:ind w:right="72"/>
        <w:jc w:val="both"/>
        <w:rPr>
          <w:i/>
          <w:spacing w:val="8"/>
          <w:szCs w:val="15"/>
          <w:u w:val="single"/>
          <w:lang w:eastAsia="ar-SA"/>
        </w:rPr>
      </w:pPr>
    </w:p>
    <w:p w:rsidR="00C73851" w:rsidRPr="002D350A" w:rsidRDefault="00C73851" w:rsidP="001C558B">
      <w:pPr>
        <w:tabs>
          <w:tab w:val="left" w:pos="360"/>
          <w:tab w:val="left" w:pos="5760"/>
          <w:tab w:val="left" w:pos="7560"/>
          <w:tab w:val="left" w:pos="9000"/>
        </w:tabs>
        <w:suppressAutoHyphens/>
        <w:ind w:right="72"/>
        <w:jc w:val="both"/>
        <w:rPr>
          <w:i/>
          <w:spacing w:val="8"/>
          <w:szCs w:val="15"/>
          <w:u w:val="single"/>
          <w:lang w:eastAsia="ar-SA"/>
        </w:rPr>
      </w:pPr>
    </w:p>
    <w:p w:rsidR="00C73851" w:rsidRPr="002D350A" w:rsidRDefault="00C73851" w:rsidP="001C558B">
      <w:pPr>
        <w:pBdr>
          <w:bottom w:val="single" w:sz="8" w:space="1" w:color="000000"/>
        </w:pBdr>
        <w:suppressAutoHyphens/>
        <w:rPr>
          <w:b/>
          <w:bCs/>
          <w:szCs w:val="15"/>
          <w:lang w:eastAsia="ar-SA"/>
        </w:rPr>
      </w:pPr>
      <w:r w:rsidRPr="002D350A">
        <w:rPr>
          <w:b/>
          <w:bCs/>
          <w:szCs w:val="15"/>
          <w:lang w:eastAsia="ar-SA"/>
        </w:rPr>
        <w:t>rozdz.</w:t>
      </w:r>
      <w:r w:rsidRPr="002D350A">
        <w:rPr>
          <w:b/>
          <w:bCs/>
          <w:szCs w:val="15"/>
          <w:lang w:eastAsia="ar-SA"/>
        </w:rPr>
        <w:tab/>
      </w:r>
      <w:r w:rsidRPr="002D350A">
        <w:rPr>
          <w:b/>
          <w:bCs/>
          <w:szCs w:val="15"/>
          <w:lang w:eastAsia="ar-SA"/>
        </w:rPr>
        <w:tab/>
        <w:t>80123</w:t>
      </w:r>
      <w:r w:rsidRPr="002D350A">
        <w:rPr>
          <w:b/>
          <w:bCs/>
          <w:szCs w:val="15"/>
          <w:lang w:eastAsia="ar-SA"/>
        </w:rPr>
        <w:tab/>
      </w:r>
      <w:r w:rsidRPr="002D350A">
        <w:rPr>
          <w:b/>
          <w:bCs/>
          <w:szCs w:val="15"/>
          <w:lang w:eastAsia="ar-SA"/>
        </w:rPr>
        <w:tab/>
        <w:t>Licea profilowane</w:t>
      </w:r>
    </w:p>
    <w:p w:rsidR="00C73851" w:rsidRPr="002D350A" w:rsidRDefault="00C73851" w:rsidP="001C558B">
      <w:pPr>
        <w:tabs>
          <w:tab w:val="right" w:pos="2835"/>
          <w:tab w:val="left" w:pos="4253"/>
          <w:tab w:val="right" w:pos="7088"/>
          <w:tab w:val="right" w:pos="8931"/>
        </w:tabs>
        <w:suppressAutoHyphens/>
        <w:rPr>
          <w:lang w:eastAsia="ar-SA"/>
        </w:rPr>
      </w:pPr>
      <w:r w:rsidRPr="002D350A">
        <w:rPr>
          <w:lang w:eastAsia="ar-SA"/>
        </w:rPr>
        <w:t>plan-</w:t>
      </w:r>
      <w:r w:rsidRPr="002D350A">
        <w:rPr>
          <w:lang w:eastAsia="ar-SA"/>
        </w:rPr>
        <w:tab/>
      </w:r>
      <w:r>
        <w:rPr>
          <w:lang w:eastAsia="ar-SA"/>
        </w:rPr>
        <w:t>171.706</w:t>
      </w:r>
      <w:r w:rsidRPr="002D350A">
        <w:rPr>
          <w:lang w:eastAsia="ar-SA"/>
        </w:rPr>
        <w:t>,00</w:t>
      </w:r>
      <w:r w:rsidRPr="002D350A">
        <w:rPr>
          <w:lang w:eastAsia="ar-SA"/>
        </w:rPr>
        <w:tab/>
        <w:t>wykonanie-</w:t>
      </w:r>
      <w:r w:rsidRPr="002D350A">
        <w:rPr>
          <w:lang w:eastAsia="ar-SA"/>
        </w:rPr>
        <w:tab/>
      </w:r>
      <w:r>
        <w:rPr>
          <w:lang w:eastAsia="ar-SA"/>
        </w:rPr>
        <w:t xml:space="preserve">    171.704</w:t>
      </w:r>
      <w:r w:rsidRPr="002D350A">
        <w:rPr>
          <w:lang w:eastAsia="ar-SA"/>
        </w:rPr>
        <w:t>,00</w:t>
      </w:r>
      <w:r w:rsidRPr="002D350A">
        <w:rPr>
          <w:lang w:eastAsia="ar-SA"/>
        </w:rPr>
        <w:tab/>
      </w:r>
      <w:r>
        <w:rPr>
          <w:lang w:eastAsia="ar-SA"/>
        </w:rPr>
        <w:t>100,00</w:t>
      </w:r>
      <w:r w:rsidRPr="002D350A">
        <w:rPr>
          <w:lang w:eastAsia="ar-SA"/>
        </w:rPr>
        <w:t>%</w:t>
      </w:r>
    </w:p>
    <w:p w:rsidR="00C73851" w:rsidRPr="002D350A" w:rsidRDefault="00C73851" w:rsidP="001C558B">
      <w:pPr>
        <w:tabs>
          <w:tab w:val="left" w:pos="360"/>
          <w:tab w:val="left" w:pos="5760"/>
          <w:tab w:val="left" w:pos="7560"/>
          <w:tab w:val="left" w:pos="9000"/>
        </w:tabs>
        <w:suppressAutoHyphens/>
        <w:ind w:right="72"/>
        <w:jc w:val="both"/>
        <w:rPr>
          <w:szCs w:val="15"/>
          <w:lang w:eastAsia="ar-SA"/>
        </w:rPr>
      </w:pPr>
    </w:p>
    <w:p w:rsidR="00C73851" w:rsidRDefault="00C73851" w:rsidP="001C558B">
      <w:pPr>
        <w:tabs>
          <w:tab w:val="left" w:pos="360"/>
          <w:tab w:val="left" w:pos="5760"/>
          <w:tab w:val="left" w:pos="7560"/>
          <w:tab w:val="left" w:pos="9000"/>
        </w:tabs>
        <w:suppressAutoHyphens/>
        <w:ind w:right="72"/>
        <w:rPr>
          <w:b/>
          <w:szCs w:val="15"/>
          <w:u w:val="single"/>
          <w:lang w:eastAsia="ar-SA"/>
        </w:rPr>
      </w:pPr>
    </w:p>
    <w:p w:rsidR="00C73851" w:rsidRPr="002D350A" w:rsidRDefault="00C73851" w:rsidP="001C558B">
      <w:pPr>
        <w:tabs>
          <w:tab w:val="left" w:pos="360"/>
          <w:tab w:val="left" w:pos="5760"/>
          <w:tab w:val="left" w:pos="7560"/>
          <w:tab w:val="left" w:pos="9000"/>
        </w:tabs>
        <w:suppressAutoHyphens/>
        <w:ind w:right="72"/>
        <w:rPr>
          <w:b/>
          <w:szCs w:val="15"/>
          <w:u w:val="single"/>
          <w:lang w:eastAsia="ar-SA"/>
        </w:rPr>
      </w:pPr>
    </w:p>
    <w:p w:rsidR="00C73851" w:rsidRPr="002D350A" w:rsidRDefault="00C73851" w:rsidP="001C558B">
      <w:pPr>
        <w:tabs>
          <w:tab w:val="left" w:pos="360"/>
          <w:tab w:val="left" w:pos="5760"/>
          <w:tab w:val="left" w:pos="7560"/>
          <w:tab w:val="left" w:pos="9000"/>
        </w:tabs>
        <w:suppressAutoHyphens/>
        <w:ind w:right="72"/>
        <w:rPr>
          <w:b/>
          <w:szCs w:val="15"/>
          <w:u w:val="single"/>
          <w:lang w:eastAsia="ar-SA"/>
        </w:rPr>
      </w:pPr>
      <w:r w:rsidRPr="002D350A">
        <w:rPr>
          <w:b/>
          <w:szCs w:val="15"/>
          <w:u w:val="single"/>
          <w:lang w:eastAsia="ar-SA"/>
        </w:rPr>
        <w:t>Zespół Szkół Ekonomicznych  w Pszczynie</w:t>
      </w:r>
    </w:p>
    <w:p w:rsidR="00C73851" w:rsidRPr="002D350A" w:rsidRDefault="00C73851" w:rsidP="001C558B">
      <w:pPr>
        <w:tabs>
          <w:tab w:val="left" w:pos="360"/>
          <w:tab w:val="left" w:pos="5760"/>
          <w:tab w:val="left" w:pos="7560"/>
          <w:tab w:val="left" w:pos="9000"/>
        </w:tabs>
        <w:suppressAutoHyphens/>
        <w:ind w:right="72"/>
        <w:jc w:val="both"/>
        <w:rPr>
          <w:szCs w:val="15"/>
          <w:lang w:eastAsia="ar-SA"/>
        </w:rPr>
      </w:pPr>
    </w:p>
    <w:p w:rsidR="00C73851" w:rsidRPr="002D350A" w:rsidRDefault="00C73851" w:rsidP="001C558B">
      <w:pPr>
        <w:pBdr>
          <w:bottom w:val="dashed" w:sz="4" w:space="1" w:color="auto"/>
        </w:pBdr>
        <w:suppressAutoHyphens/>
        <w:rPr>
          <w:szCs w:val="20"/>
          <w:lang w:eastAsia="ar-SA"/>
        </w:rPr>
      </w:pPr>
      <w:r w:rsidRPr="002D350A">
        <w:rPr>
          <w:szCs w:val="20"/>
          <w:lang w:eastAsia="ar-SA"/>
        </w:rPr>
        <w:t>-   Wynagrodzenia osobowe pracowników, dodatkowe wynagrodzenia roczne, pochodne</w:t>
      </w:r>
    </w:p>
    <w:p w:rsidR="00C73851" w:rsidRPr="002D350A" w:rsidRDefault="00C73851" w:rsidP="001C558B">
      <w:pPr>
        <w:tabs>
          <w:tab w:val="right" w:pos="2835"/>
          <w:tab w:val="left" w:pos="4536"/>
          <w:tab w:val="right" w:pos="7371"/>
          <w:tab w:val="right" w:pos="8931"/>
        </w:tabs>
        <w:suppressAutoHyphens/>
        <w:ind w:right="-3"/>
        <w:jc w:val="both"/>
        <w:rPr>
          <w:iCs/>
          <w:szCs w:val="15"/>
          <w:lang w:eastAsia="ar-SA"/>
        </w:rPr>
      </w:pPr>
      <w:r w:rsidRPr="002D350A">
        <w:rPr>
          <w:iCs/>
          <w:szCs w:val="15"/>
          <w:lang w:eastAsia="ar-SA"/>
        </w:rPr>
        <w:t>plan -</w:t>
      </w:r>
      <w:r w:rsidRPr="002D350A">
        <w:rPr>
          <w:iCs/>
          <w:szCs w:val="15"/>
          <w:lang w:eastAsia="ar-SA"/>
        </w:rPr>
        <w:tab/>
      </w:r>
      <w:r>
        <w:rPr>
          <w:iCs/>
          <w:szCs w:val="15"/>
          <w:lang w:eastAsia="ar-SA"/>
        </w:rPr>
        <w:t>166.932</w:t>
      </w:r>
      <w:r w:rsidRPr="002D350A">
        <w:rPr>
          <w:iCs/>
          <w:szCs w:val="15"/>
          <w:lang w:eastAsia="ar-SA"/>
        </w:rPr>
        <w:t>,00</w:t>
      </w:r>
      <w:r w:rsidRPr="002D350A">
        <w:rPr>
          <w:iCs/>
          <w:szCs w:val="15"/>
          <w:lang w:eastAsia="ar-SA"/>
        </w:rPr>
        <w:tab/>
        <w:t xml:space="preserve">wykonanie -                      </w:t>
      </w:r>
      <w:r>
        <w:rPr>
          <w:iCs/>
          <w:szCs w:val="15"/>
          <w:lang w:eastAsia="ar-SA"/>
        </w:rPr>
        <w:t>166.930</w:t>
      </w:r>
      <w:r w:rsidRPr="002D350A">
        <w:rPr>
          <w:iCs/>
          <w:szCs w:val="15"/>
          <w:lang w:eastAsia="ar-SA"/>
        </w:rPr>
        <w:t>,00</w:t>
      </w:r>
      <w:r w:rsidRPr="002D350A">
        <w:rPr>
          <w:iCs/>
          <w:szCs w:val="15"/>
          <w:lang w:eastAsia="ar-SA"/>
        </w:rPr>
        <w:tab/>
      </w:r>
      <w:r>
        <w:rPr>
          <w:iCs/>
          <w:szCs w:val="15"/>
          <w:lang w:eastAsia="ar-SA"/>
        </w:rPr>
        <w:t>100,00</w:t>
      </w:r>
      <w:r w:rsidRPr="002D350A">
        <w:rPr>
          <w:iCs/>
          <w:szCs w:val="15"/>
          <w:lang w:eastAsia="ar-SA"/>
        </w:rPr>
        <w:t>%</w:t>
      </w:r>
    </w:p>
    <w:p w:rsidR="00C73851" w:rsidRPr="002D350A" w:rsidRDefault="00C73851" w:rsidP="001C558B">
      <w:pPr>
        <w:suppressAutoHyphens/>
        <w:ind w:right="72"/>
        <w:jc w:val="both"/>
        <w:rPr>
          <w:b/>
          <w:bCs/>
          <w:szCs w:val="15"/>
          <w:lang w:eastAsia="ar-SA"/>
        </w:rPr>
      </w:pPr>
    </w:p>
    <w:p w:rsidR="00C73851" w:rsidRPr="002D350A" w:rsidRDefault="00C73851" w:rsidP="001C558B">
      <w:pPr>
        <w:pBdr>
          <w:bottom w:val="dashed" w:sz="4" w:space="1" w:color="auto"/>
        </w:pBdr>
        <w:suppressAutoHyphens/>
        <w:rPr>
          <w:szCs w:val="20"/>
          <w:lang w:eastAsia="ar-SA"/>
        </w:rPr>
      </w:pPr>
      <w:r w:rsidRPr="002D350A">
        <w:rPr>
          <w:szCs w:val="20"/>
          <w:lang w:eastAsia="ar-SA"/>
        </w:rPr>
        <w:t>-   Odpisy na Zakładowy Fundusz Świadczeń Socjalnych</w:t>
      </w:r>
    </w:p>
    <w:p w:rsidR="00C73851" w:rsidRPr="002D350A" w:rsidRDefault="00C73851" w:rsidP="001C558B">
      <w:pPr>
        <w:tabs>
          <w:tab w:val="right" w:pos="2835"/>
          <w:tab w:val="left" w:pos="4536"/>
          <w:tab w:val="right" w:pos="7371"/>
          <w:tab w:val="right" w:pos="8931"/>
        </w:tabs>
        <w:suppressAutoHyphens/>
        <w:ind w:right="-3"/>
        <w:jc w:val="both"/>
        <w:rPr>
          <w:iCs/>
          <w:szCs w:val="15"/>
          <w:lang w:eastAsia="ar-SA"/>
        </w:rPr>
      </w:pPr>
      <w:r w:rsidRPr="002D350A">
        <w:rPr>
          <w:iCs/>
          <w:szCs w:val="15"/>
          <w:lang w:eastAsia="ar-SA"/>
        </w:rPr>
        <w:t>plan -</w:t>
      </w:r>
      <w:r w:rsidRPr="002D350A">
        <w:rPr>
          <w:iCs/>
          <w:szCs w:val="15"/>
          <w:lang w:eastAsia="ar-SA"/>
        </w:rPr>
        <w:tab/>
      </w:r>
      <w:r>
        <w:rPr>
          <w:iCs/>
          <w:szCs w:val="15"/>
          <w:lang w:eastAsia="ar-SA"/>
        </w:rPr>
        <w:t>4.774</w:t>
      </w:r>
      <w:r w:rsidRPr="002D350A">
        <w:rPr>
          <w:iCs/>
          <w:szCs w:val="15"/>
          <w:lang w:eastAsia="ar-SA"/>
        </w:rPr>
        <w:t>,00</w:t>
      </w:r>
      <w:r w:rsidRPr="002D350A">
        <w:rPr>
          <w:iCs/>
          <w:szCs w:val="15"/>
          <w:lang w:eastAsia="ar-SA"/>
        </w:rPr>
        <w:tab/>
        <w:t>wykonanie -</w:t>
      </w:r>
      <w:r w:rsidRPr="002D350A">
        <w:rPr>
          <w:iCs/>
          <w:szCs w:val="15"/>
          <w:lang w:eastAsia="ar-SA"/>
        </w:rPr>
        <w:tab/>
        <w:t>4.774,00</w:t>
      </w:r>
      <w:r w:rsidRPr="002D350A">
        <w:rPr>
          <w:iCs/>
          <w:szCs w:val="15"/>
          <w:lang w:eastAsia="ar-SA"/>
        </w:rPr>
        <w:tab/>
      </w:r>
      <w:r>
        <w:rPr>
          <w:iCs/>
          <w:szCs w:val="15"/>
          <w:lang w:eastAsia="ar-SA"/>
        </w:rPr>
        <w:t>100</w:t>
      </w:r>
      <w:r w:rsidRPr="002D350A">
        <w:rPr>
          <w:iCs/>
          <w:szCs w:val="15"/>
          <w:lang w:eastAsia="ar-SA"/>
        </w:rPr>
        <w:t>,00%</w:t>
      </w:r>
    </w:p>
    <w:p w:rsidR="00C73851" w:rsidRPr="002D350A" w:rsidRDefault="00C73851" w:rsidP="001C558B">
      <w:pPr>
        <w:tabs>
          <w:tab w:val="left" w:pos="360"/>
          <w:tab w:val="left" w:pos="5760"/>
          <w:tab w:val="left" w:pos="7560"/>
          <w:tab w:val="left" w:pos="9000"/>
        </w:tabs>
        <w:suppressAutoHyphens/>
        <w:ind w:right="72"/>
        <w:jc w:val="both"/>
        <w:rPr>
          <w:i/>
          <w:iCs/>
          <w:szCs w:val="15"/>
          <w:lang w:eastAsia="ar-SA"/>
        </w:rPr>
      </w:pPr>
    </w:p>
    <w:p w:rsidR="00C73851" w:rsidRPr="002D350A" w:rsidRDefault="00C73851" w:rsidP="001C558B">
      <w:pPr>
        <w:pBdr>
          <w:bottom w:val="single" w:sz="8" w:space="1" w:color="000000"/>
        </w:pBdr>
        <w:suppressAutoHyphens/>
        <w:rPr>
          <w:b/>
          <w:bCs/>
          <w:szCs w:val="15"/>
          <w:lang w:eastAsia="ar-SA"/>
        </w:rPr>
      </w:pPr>
      <w:r w:rsidRPr="002D350A">
        <w:rPr>
          <w:b/>
          <w:bCs/>
          <w:szCs w:val="15"/>
          <w:lang w:eastAsia="ar-SA"/>
        </w:rPr>
        <w:t>rozdz.</w:t>
      </w:r>
      <w:r w:rsidRPr="002D350A">
        <w:rPr>
          <w:b/>
          <w:bCs/>
          <w:szCs w:val="15"/>
          <w:lang w:eastAsia="ar-SA"/>
        </w:rPr>
        <w:tab/>
      </w:r>
      <w:r w:rsidRPr="002D350A">
        <w:rPr>
          <w:b/>
          <w:bCs/>
          <w:szCs w:val="15"/>
          <w:lang w:eastAsia="ar-SA"/>
        </w:rPr>
        <w:tab/>
        <w:t>80130</w:t>
      </w:r>
      <w:r w:rsidRPr="002D350A">
        <w:rPr>
          <w:b/>
          <w:bCs/>
          <w:szCs w:val="15"/>
          <w:lang w:eastAsia="ar-SA"/>
        </w:rPr>
        <w:tab/>
      </w:r>
      <w:r w:rsidRPr="002D350A">
        <w:rPr>
          <w:b/>
          <w:bCs/>
          <w:szCs w:val="15"/>
          <w:lang w:eastAsia="ar-SA"/>
        </w:rPr>
        <w:tab/>
        <w:t>Szkoły zawodowe</w:t>
      </w:r>
    </w:p>
    <w:p w:rsidR="00C73851" w:rsidRPr="002D350A" w:rsidRDefault="00C73851" w:rsidP="001C558B">
      <w:pPr>
        <w:tabs>
          <w:tab w:val="right" w:pos="2835"/>
          <w:tab w:val="left" w:pos="4253"/>
          <w:tab w:val="right" w:pos="7088"/>
          <w:tab w:val="right" w:pos="8931"/>
        </w:tabs>
        <w:suppressAutoHyphens/>
        <w:rPr>
          <w:lang w:eastAsia="ar-SA"/>
        </w:rPr>
      </w:pPr>
      <w:r w:rsidRPr="002D350A">
        <w:rPr>
          <w:lang w:eastAsia="ar-SA"/>
        </w:rPr>
        <w:t>plan-</w:t>
      </w:r>
      <w:r w:rsidRPr="002D350A">
        <w:rPr>
          <w:lang w:eastAsia="ar-SA"/>
        </w:rPr>
        <w:tab/>
      </w:r>
      <w:r>
        <w:rPr>
          <w:lang w:eastAsia="ar-SA"/>
        </w:rPr>
        <w:t>13.158.415</w:t>
      </w:r>
      <w:r w:rsidRPr="002D350A">
        <w:rPr>
          <w:lang w:eastAsia="ar-SA"/>
        </w:rPr>
        <w:t>,00</w:t>
      </w:r>
      <w:r w:rsidRPr="002D350A">
        <w:rPr>
          <w:lang w:eastAsia="ar-SA"/>
        </w:rPr>
        <w:tab/>
        <w:t>wykonanie-</w:t>
      </w:r>
      <w:r w:rsidRPr="002D350A">
        <w:rPr>
          <w:lang w:eastAsia="ar-SA"/>
        </w:rPr>
        <w:tab/>
      </w:r>
      <w:r>
        <w:rPr>
          <w:lang w:eastAsia="ar-SA"/>
        </w:rPr>
        <w:t>12.754.395</w:t>
      </w:r>
      <w:r w:rsidRPr="002D350A">
        <w:rPr>
          <w:lang w:eastAsia="ar-SA"/>
        </w:rPr>
        <w:t>,00</w:t>
      </w:r>
      <w:r w:rsidRPr="002D350A">
        <w:rPr>
          <w:lang w:eastAsia="ar-SA"/>
        </w:rPr>
        <w:tab/>
      </w:r>
      <w:r>
        <w:rPr>
          <w:lang w:eastAsia="ar-SA"/>
        </w:rPr>
        <w:t>96,93</w:t>
      </w:r>
      <w:r w:rsidRPr="002D350A">
        <w:rPr>
          <w:lang w:eastAsia="ar-SA"/>
        </w:rPr>
        <w:t>%</w:t>
      </w:r>
    </w:p>
    <w:p w:rsidR="00C73851" w:rsidRPr="002D350A" w:rsidRDefault="00C73851" w:rsidP="001C558B">
      <w:pPr>
        <w:tabs>
          <w:tab w:val="left" w:pos="2160"/>
          <w:tab w:val="left" w:pos="4500"/>
          <w:tab w:val="left" w:pos="6300"/>
          <w:tab w:val="left" w:pos="8280"/>
        </w:tabs>
        <w:suppressAutoHyphens/>
        <w:rPr>
          <w:i/>
          <w:iCs/>
          <w:szCs w:val="15"/>
          <w:lang w:eastAsia="ar-SA"/>
        </w:rPr>
      </w:pPr>
    </w:p>
    <w:p w:rsidR="00C73851" w:rsidRPr="002D350A" w:rsidRDefault="00C73851" w:rsidP="001C558B">
      <w:pPr>
        <w:tabs>
          <w:tab w:val="left" w:pos="360"/>
          <w:tab w:val="left" w:pos="5760"/>
          <w:tab w:val="left" w:pos="7560"/>
          <w:tab w:val="left" w:pos="9000"/>
        </w:tabs>
        <w:suppressAutoHyphens/>
        <w:ind w:right="72"/>
        <w:jc w:val="both"/>
        <w:rPr>
          <w:szCs w:val="15"/>
          <w:lang w:eastAsia="ar-SA"/>
        </w:rPr>
      </w:pPr>
    </w:p>
    <w:p w:rsidR="00C73851" w:rsidRPr="002D350A" w:rsidRDefault="00C73851" w:rsidP="001C558B">
      <w:pPr>
        <w:tabs>
          <w:tab w:val="left" w:pos="360"/>
          <w:tab w:val="left" w:pos="5760"/>
          <w:tab w:val="left" w:pos="7560"/>
          <w:tab w:val="left" w:pos="9000"/>
        </w:tabs>
        <w:suppressAutoHyphens/>
        <w:ind w:right="72"/>
        <w:jc w:val="both"/>
        <w:rPr>
          <w:i/>
          <w:spacing w:val="8"/>
          <w:szCs w:val="15"/>
          <w:u w:val="single"/>
          <w:lang w:eastAsia="ar-SA"/>
        </w:rPr>
      </w:pPr>
      <w:r w:rsidRPr="002D350A">
        <w:rPr>
          <w:i/>
          <w:spacing w:val="8"/>
          <w:szCs w:val="15"/>
          <w:u w:val="single"/>
          <w:lang w:eastAsia="ar-SA"/>
        </w:rPr>
        <w:t>Wydatki bieżące</w:t>
      </w:r>
    </w:p>
    <w:p w:rsidR="00C73851" w:rsidRPr="002D350A" w:rsidRDefault="00C73851" w:rsidP="001C558B">
      <w:pPr>
        <w:tabs>
          <w:tab w:val="left" w:pos="360"/>
          <w:tab w:val="left" w:pos="5760"/>
          <w:tab w:val="left" w:pos="7560"/>
          <w:tab w:val="left" w:pos="9000"/>
        </w:tabs>
        <w:suppressAutoHyphens/>
        <w:ind w:right="72"/>
        <w:jc w:val="both"/>
        <w:rPr>
          <w:szCs w:val="15"/>
          <w:lang w:eastAsia="ar-SA"/>
        </w:rPr>
      </w:pPr>
    </w:p>
    <w:p w:rsidR="00C73851" w:rsidRPr="002D350A" w:rsidRDefault="00C73851" w:rsidP="001C558B">
      <w:pPr>
        <w:tabs>
          <w:tab w:val="left" w:pos="360"/>
          <w:tab w:val="left" w:pos="5760"/>
          <w:tab w:val="left" w:pos="7560"/>
          <w:tab w:val="left" w:pos="9000"/>
        </w:tabs>
        <w:suppressAutoHyphens/>
        <w:ind w:right="72"/>
        <w:rPr>
          <w:b/>
          <w:szCs w:val="15"/>
          <w:u w:val="single"/>
          <w:lang w:eastAsia="ar-SA"/>
        </w:rPr>
      </w:pPr>
      <w:r w:rsidRPr="002D350A">
        <w:rPr>
          <w:b/>
          <w:szCs w:val="15"/>
          <w:u w:val="single"/>
          <w:lang w:eastAsia="ar-SA"/>
        </w:rPr>
        <w:t>1. Zespół Szkół Ekonomicznych w Pszczynie</w:t>
      </w:r>
    </w:p>
    <w:p w:rsidR="00C73851" w:rsidRPr="002D350A" w:rsidRDefault="00C73851" w:rsidP="001C558B">
      <w:pPr>
        <w:tabs>
          <w:tab w:val="right" w:pos="2835"/>
          <w:tab w:val="left" w:pos="4253"/>
          <w:tab w:val="right" w:pos="7088"/>
          <w:tab w:val="right" w:pos="8931"/>
        </w:tabs>
        <w:suppressAutoHyphens/>
        <w:rPr>
          <w:lang w:eastAsia="ar-SA"/>
        </w:rPr>
      </w:pPr>
      <w:r w:rsidRPr="002D350A">
        <w:rPr>
          <w:lang w:eastAsia="ar-SA"/>
        </w:rPr>
        <w:t>plan-</w:t>
      </w:r>
      <w:r w:rsidRPr="002D350A">
        <w:rPr>
          <w:lang w:eastAsia="ar-SA"/>
        </w:rPr>
        <w:tab/>
      </w:r>
      <w:r>
        <w:rPr>
          <w:lang w:eastAsia="ar-SA"/>
        </w:rPr>
        <w:t>1.586.283</w:t>
      </w:r>
      <w:r w:rsidRPr="002D350A">
        <w:rPr>
          <w:lang w:eastAsia="ar-SA"/>
        </w:rPr>
        <w:t>,00</w:t>
      </w:r>
      <w:r w:rsidRPr="002D350A">
        <w:rPr>
          <w:lang w:eastAsia="ar-SA"/>
        </w:rPr>
        <w:tab/>
        <w:t>wykonanie-</w:t>
      </w:r>
      <w:r w:rsidRPr="002D350A">
        <w:rPr>
          <w:lang w:eastAsia="ar-SA"/>
        </w:rPr>
        <w:tab/>
      </w:r>
      <w:r>
        <w:rPr>
          <w:lang w:eastAsia="ar-SA"/>
        </w:rPr>
        <w:t>1.586.277</w:t>
      </w:r>
      <w:r w:rsidRPr="002D350A">
        <w:rPr>
          <w:lang w:eastAsia="ar-SA"/>
        </w:rPr>
        <w:t>,00</w:t>
      </w:r>
      <w:r w:rsidRPr="002D350A">
        <w:rPr>
          <w:lang w:eastAsia="ar-SA"/>
        </w:rPr>
        <w:tab/>
      </w:r>
      <w:r>
        <w:rPr>
          <w:lang w:eastAsia="ar-SA"/>
        </w:rPr>
        <w:t>100,00</w:t>
      </w:r>
      <w:r w:rsidRPr="002D350A">
        <w:rPr>
          <w:lang w:eastAsia="ar-SA"/>
        </w:rPr>
        <w:t>%</w:t>
      </w:r>
    </w:p>
    <w:p w:rsidR="00C73851" w:rsidRPr="002D350A" w:rsidRDefault="00C73851" w:rsidP="001C558B">
      <w:pPr>
        <w:tabs>
          <w:tab w:val="left" w:pos="360"/>
          <w:tab w:val="left" w:pos="5760"/>
          <w:tab w:val="left" w:pos="7560"/>
          <w:tab w:val="left" w:pos="9000"/>
        </w:tabs>
        <w:suppressAutoHyphens/>
        <w:ind w:right="72"/>
        <w:rPr>
          <w:szCs w:val="15"/>
          <w:lang w:eastAsia="ar-SA"/>
        </w:rPr>
      </w:pPr>
    </w:p>
    <w:p w:rsidR="00C73851" w:rsidRPr="002D350A" w:rsidRDefault="00C73851" w:rsidP="001C558B">
      <w:pPr>
        <w:pBdr>
          <w:bottom w:val="dashed" w:sz="4" w:space="1" w:color="auto"/>
        </w:pBdr>
        <w:suppressAutoHyphens/>
        <w:rPr>
          <w:szCs w:val="20"/>
          <w:lang w:eastAsia="ar-SA"/>
        </w:rPr>
      </w:pPr>
      <w:r w:rsidRPr="002D350A">
        <w:rPr>
          <w:szCs w:val="20"/>
          <w:lang w:eastAsia="ar-SA"/>
        </w:rPr>
        <w:t>-   Wydatki osobowe niezaliczane do wynagrodzeń</w:t>
      </w:r>
    </w:p>
    <w:p w:rsidR="00C73851" w:rsidRPr="002D350A" w:rsidRDefault="00C73851" w:rsidP="001C558B">
      <w:pPr>
        <w:tabs>
          <w:tab w:val="right" w:pos="2835"/>
          <w:tab w:val="left" w:pos="4253"/>
          <w:tab w:val="right" w:pos="7088"/>
          <w:tab w:val="right" w:pos="8931"/>
        </w:tabs>
        <w:suppressAutoHyphens/>
        <w:rPr>
          <w:lang w:eastAsia="ar-SA"/>
        </w:rPr>
      </w:pPr>
      <w:r w:rsidRPr="002D350A">
        <w:rPr>
          <w:lang w:eastAsia="ar-SA"/>
        </w:rPr>
        <w:t>plan-</w:t>
      </w:r>
      <w:r w:rsidRPr="002D350A">
        <w:rPr>
          <w:lang w:eastAsia="ar-SA"/>
        </w:rPr>
        <w:tab/>
      </w:r>
      <w:r>
        <w:rPr>
          <w:lang w:eastAsia="ar-SA"/>
        </w:rPr>
        <w:t>1</w:t>
      </w:r>
      <w:r w:rsidRPr="002D350A">
        <w:rPr>
          <w:lang w:eastAsia="ar-SA"/>
        </w:rPr>
        <w:t>.</w:t>
      </w:r>
      <w:r>
        <w:rPr>
          <w:lang w:eastAsia="ar-SA"/>
        </w:rPr>
        <w:t>364</w:t>
      </w:r>
      <w:r w:rsidRPr="002D350A">
        <w:rPr>
          <w:lang w:eastAsia="ar-SA"/>
        </w:rPr>
        <w:t>,00</w:t>
      </w:r>
      <w:r w:rsidRPr="002D350A">
        <w:rPr>
          <w:lang w:eastAsia="ar-SA"/>
        </w:rPr>
        <w:tab/>
        <w:t>wykonanie-</w:t>
      </w:r>
      <w:r w:rsidRPr="002D350A">
        <w:rPr>
          <w:lang w:eastAsia="ar-SA"/>
        </w:rPr>
        <w:tab/>
      </w:r>
      <w:r>
        <w:rPr>
          <w:lang w:eastAsia="ar-SA"/>
        </w:rPr>
        <w:t xml:space="preserve">      1.363</w:t>
      </w:r>
      <w:r w:rsidRPr="002D350A">
        <w:rPr>
          <w:lang w:eastAsia="ar-SA"/>
        </w:rPr>
        <w:t>,00</w:t>
      </w:r>
      <w:r w:rsidRPr="002D350A">
        <w:rPr>
          <w:lang w:eastAsia="ar-SA"/>
        </w:rPr>
        <w:tab/>
      </w:r>
      <w:r>
        <w:rPr>
          <w:lang w:eastAsia="ar-SA"/>
        </w:rPr>
        <w:t>99,93</w:t>
      </w:r>
      <w:r w:rsidRPr="002D350A">
        <w:rPr>
          <w:lang w:eastAsia="ar-SA"/>
        </w:rPr>
        <w:t>%</w:t>
      </w:r>
    </w:p>
    <w:p w:rsidR="00C73851" w:rsidRPr="002D350A" w:rsidRDefault="00C73851" w:rsidP="001C558B">
      <w:pPr>
        <w:tabs>
          <w:tab w:val="left" w:pos="360"/>
          <w:tab w:val="left" w:pos="5760"/>
          <w:tab w:val="left" w:pos="7560"/>
          <w:tab w:val="left" w:pos="9000"/>
        </w:tabs>
        <w:suppressAutoHyphens/>
        <w:ind w:right="72"/>
        <w:jc w:val="both"/>
        <w:rPr>
          <w:szCs w:val="15"/>
          <w:lang w:eastAsia="ar-SA"/>
        </w:rPr>
      </w:pPr>
    </w:p>
    <w:p w:rsidR="00C73851" w:rsidRPr="002D350A" w:rsidRDefault="00C73851" w:rsidP="001C558B">
      <w:pPr>
        <w:pBdr>
          <w:bottom w:val="dashed" w:sz="4" w:space="1" w:color="auto"/>
        </w:pBdr>
        <w:suppressAutoHyphens/>
        <w:rPr>
          <w:szCs w:val="20"/>
          <w:lang w:eastAsia="ar-SA"/>
        </w:rPr>
      </w:pPr>
      <w:r w:rsidRPr="002D350A">
        <w:rPr>
          <w:szCs w:val="20"/>
          <w:lang w:eastAsia="ar-SA"/>
        </w:rPr>
        <w:t>-   Wynagrodzenia osobowe pracowników, wynagrodzenia bezosobowe, dodatkowe wynagrodzenia roczne, pochodne</w:t>
      </w:r>
    </w:p>
    <w:p w:rsidR="00C73851" w:rsidRPr="002D350A" w:rsidRDefault="00C73851" w:rsidP="001C558B">
      <w:pPr>
        <w:tabs>
          <w:tab w:val="right" w:pos="2835"/>
          <w:tab w:val="left" w:pos="4536"/>
          <w:tab w:val="right" w:pos="7371"/>
          <w:tab w:val="right" w:pos="8931"/>
        </w:tabs>
        <w:suppressAutoHyphens/>
        <w:ind w:right="-3"/>
        <w:jc w:val="both"/>
        <w:rPr>
          <w:iCs/>
          <w:szCs w:val="15"/>
          <w:lang w:eastAsia="ar-SA"/>
        </w:rPr>
      </w:pPr>
      <w:r w:rsidRPr="002D350A">
        <w:rPr>
          <w:iCs/>
          <w:szCs w:val="15"/>
          <w:lang w:eastAsia="ar-SA"/>
        </w:rPr>
        <w:t>plan -</w:t>
      </w:r>
      <w:r w:rsidRPr="002D350A">
        <w:rPr>
          <w:iCs/>
          <w:szCs w:val="15"/>
          <w:lang w:eastAsia="ar-SA"/>
        </w:rPr>
        <w:tab/>
      </w:r>
      <w:r>
        <w:rPr>
          <w:iCs/>
          <w:szCs w:val="15"/>
          <w:lang w:eastAsia="ar-SA"/>
        </w:rPr>
        <w:t>1.426.053</w:t>
      </w:r>
      <w:r w:rsidRPr="002D350A">
        <w:rPr>
          <w:iCs/>
          <w:szCs w:val="15"/>
          <w:lang w:eastAsia="ar-SA"/>
        </w:rPr>
        <w:t>,00</w:t>
      </w:r>
      <w:r w:rsidRPr="002D350A">
        <w:rPr>
          <w:iCs/>
          <w:szCs w:val="15"/>
          <w:lang w:eastAsia="ar-SA"/>
        </w:rPr>
        <w:tab/>
        <w:t>wy</w:t>
      </w:r>
      <w:r>
        <w:rPr>
          <w:iCs/>
          <w:szCs w:val="15"/>
          <w:lang w:eastAsia="ar-SA"/>
        </w:rPr>
        <w:t>konanie -                1.426.051,00</w:t>
      </w:r>
      <w:r w:rsidRPr="002D350A">
        <w:rPr>
          <w:iCs/>
          <w:szCs w:val="15"/>
          <w:lang w:eastAsia="ar-SA"/>
        </w:rPr>
        <w:tab/>
      </w:r>
      <w:r w:rsidR="00674542">
        <w:rPr>
          <w:iCs/>
          <w:szCs w:val="15"/>
          <w:lang w:eastAsia="ar-SA"/>
        </w:rPr>
        <w:t xml:space="preserve">                </w:t>
      </w:r>
      <w:r>
        <w:rPr>
          <w:iCs/>
          <w:szCs w:val="15"/>
          <w:lang w:eastAsia="ar-SA"/>
        </w:rPr>
        <w:t>100,00</w:t>
      </w:r>
      <w:r w:rsidRPr="002D350A">
        <w:rPr>
          <w:iCs/>
          <w:szCs w:val="15"/>
          <w:lang w:eastAsia="ar-SA"/>
        </w:rPr>
        <w:t>%</w:t>
      </w:r>
    </w:p>
    <w:p w:rsidR="00C73851" w:rsidRPr="002D350A" w:rsidRDefault="00C73851" w:rsidP="001C558B">
      <w:pPr>
        <w:suppressAutoHyphens/>
        <w:ind w:right="72"/>
        <w:jc w:val="both"/>
        <w:rPr>
          <w:b/>
          <w:bCs/>
          <w:szCs w:val="15"/>
          <w:lang w:eastAsia="ar-SA"/>
        </w:rPr>
      </w:pPr>
    </w:p>
    <w:p w:rsidR="00C73851" w:rsidRPr="002D350A" w:rsidRDefault="00C73851" w:rsidP="001C558B">
      <w:pPr>
        <w:pBdr>
          <w:bottom w:val="dashed" w:sz="4" w:space="1" w:color="auto"/>
        </w:pBdr>
        <w:suppressAutoHyphens/>
        <w:rPr>
          <w:szCs w:val="20"/>
          <w:lang w:eastAsia="ar-SA"/>
        </w:rPr>
      </w:pPr>
      <w:r w:rsidRPr="002D350A">
        <w:rPr>
          <w:szCs w:val="20"/>
          <w:lang w:eastAsia="ar-SA"/>
        </w:rPr>
        <w:t>-   Odpisy na Zakładowy Fundusz Świadczeń Socjalnych</w:t>
      </w:r>
    </w:p>
    <w:p w:rsidR="00C73851" w:rsidRPr="00C331EC" w:rsidRDefault="00C73851" w:rsidP="001C558B">
      <w:pPr>
        <w:tabs>
          <w:tab w:val="right" w:pos="2835"/>
          <w:tab w:val="left" w:pos="4536"/>
          <w:tab w:val="right" w:pos="7371"/>
          <w:tab w:val="right" w:pos="8931"/>
        </w:tabs>
        <w:suppressAutoHyphens/>
        <w:ind w:right="-3"/>
        <w:jc w:val="both"/>
        <w:rPr>
          <w:iCs/>
          <w:szCs w:val="15"/>
          <w:lang w:eastAsia="ar-SA"/>
        </w:rPr>
      </w:pPr>
      <w:r w:rsidRPr="002D350A">
        <w:rPr>
          <w:iCs/>
          <w:szCs w:val="15"/>
          <w:lang w:eastAsia="ar-SA"/>
        </w:rPr>
        <w:t>plan -</w:t>
      </w:r>
      <w:r w:rsidRPr="002D350A">
        <w:rPr>
          <w:iCs/>
          <w:szCs w:val="15"/>
          <w:lang w:eastAsia="ar-SA"/>
        </w:rPr>
        <w:tab/>
      </w:r>
      <w:r>
        <w:rPr>
          <w:iCs/>
          <w:szCs w:val="15"/>
          <w:lang w:eastAsia="ar-SA"/>
        </w:rPr>
        <w:t>82.174</w:t>
      </w:r>
      <w:r w:rsidRPr="002D350A">
        <w:rPr>
          <w:iCs/>
          <w:szCs w:val="15"/>
          <w:lang w:eastAsia="ar-SA"/>
        </w:rPr>
        <w:t>,00</w:t>
      </w:r>
      <w:r w:rsidRPr="002D350A">
        <w:rPr>
          <w:iCs/>
          <w:szCs w:val="15"/>
          <w:lang w:eastAsia="ar-SA"/>
        </w:rPr>
        <w:tab/>
        <w:t>wykonanie -</w:t>
      </w:r>
      <w:r w:rsidRPr="002D350A">
        <w:rPr>
          <w:iCs/>
          <w:szCs w:val="15"/>
          <w:lang w:eastAsia="ar-SA"/>
        </w:rPr>
        <w:tab/>
        <w:t>82.174,00</w:t>
      </w:r>
      <w:r w:rsidRPr="002D350A">
        <w:rPr>
          <w:iCs/>
          <w:szCs w:val="15"/>
          <w:lang w:eastAsia="ar-SA"/>
        </w:rPr>
        <w:tab/>
      </w:r>
      <w:r>
        <w:rPr>
          <w:iCs/>
          <w:szCs w:val="15"/>
          <w:lang w:eastAsia="ar-SA"/>
        </w:rPr>
        <w:t>100</w:t>
      </w:r>
      <w:r w:rsidRPr="002D350A">
        <w:rPr>
          <w:iCs/>
          <w:szCs w:val="15"/>
          <w:lang w:eastAsia="ar-SA"/>
        </w:rPr>
        <w:t>,00%</w:t>
      </w:r>
    </w:p>
    <w:p w:rsidR="00C73851" w:rsidRPr="002D350A" w:rsidRDefault="00C73851" w:rsidP="001C558B">
      <w:pPr>
        <w:tabs>
          <w:tab w:val="right" w:pos="2835"/>
          <w:tab w:val="left" w:pos="4253"/>
          <w:tab w:val="right" w:pos="7088"/>
          <w:tab w:val="right" w:pos="8931"/>
        </w:tabs>
        <w:suppressAutoHyphens/>
        <w:ind w:right="-3"/>
        <w:jc w:val="both"/>
        <w:rPr>
          <w:i/>
          <w:iCs/>
          <w:szCs w:val="15"/>
          <w:lang w:eastAsia="ar-SA"/>
        </w:rPr>
      </w:pPr>
    </w:p>
    <w:p w:rsidR="00C73851" w:rsidRPr="002D350A" w:rsidRDefault="00C73851" w:rsidP="001C558B">
      <w:pPr>
        <w:pBdr>
          <w:bottom w:val="dashed" w:sz="4" w:space="1" w:color="auto"/>
        </w:pBdr>
        <w:suppressAutoHyphens/>
        <w:rPr>
          <w:szCs w:val="20"/>
          <w:lang w:eastAsia="ar-SA"/>
        </w:rPr>
      </w:pPr>
      <w:r w:rsidRPr="002D350A">
        <w:rPr>
          <w:szCs w:val="20"/>
          <w:lang w:eastAsia="ar-SA"/>
        </w:rPr>
        <w:t>-   Zakup materiałów i wyposażenia</w:t>
      </w:r>
    </w:p>
    <w:p w:rsidR="00C73851" w:rsidRPr="002D350A" w:rsidRDefault="00C73851" w:rsidP="001C558B">
      <w:pPr>
        <w:tabs>
          <w:tab w:val="right" w:pos="2835"/>
          <w:tab w:val="left" w:pos="4536"/>
          <w:tab w:val="right" w:pos="7371"/>
          <w:tab w:val="right" w:pos="8931"/>
        </w:tabs>
        <w:suppressAutoHyphens/>
        <w:ind w:right="-3"/>
        <w:jc w:val="both"/>
        <w:rPr>
          <w:iCs/>
          <w:szCs w:val="15"/>
          <w:lang w:eastAsia="ar-SA"/>
        </w:rPr>
      </w:pPr>
      <w:r w:rsidRPr="002D350A">
        <w:rPr>
          <w:iCs/>
          <w:szCs w:val="15"/>
          <w:lang w:eastAsia="ar-SA"/>
        </w:rPr>
        <w:t>plan -</w:t>
      </w:r>
      <w:r w:rsidRPr="002D350A">
        <w:rPr>
          <w:iCs/>
          <w:szCs w:val="15"/>
          <w:lang w:eastAsia="ar-SA"/>
        </w:rPr>
        <w:tab/>
      </w:r>
      <w:r>
        <w:rPr>
          <w:iCs/>
          <w:szCs w:val="15"/>
          <w:lang w:eastAsia="ar-SA"/>
        </w:rPr>
        <w:t>36.059</w:t>
      </w:r>
      <w:r w:rsidRPr="002D350A">
        <w:rPr>
          <w:iCs/>
          <w:szCs w:val="15"/>
          <w:lang w:eastAsia="ar-SA"/>
        </w:rPr>
        <w:t>,00</w:t>
      </w:r>
      <w:r w:rsidRPr="002D350A">
        <w:rPr>
          <w:iCs/>
          <w:szCs w:val="15"/>
          <w:lang w:eastAsia="ar-SA"/>
        </w:rPr>
        <w:tab/>
        <w:t>wykonanie -</w:t>
      </w:r>
      <w:r w:rsidRPr="002D350A">
        <w:rPr>
          <w:iCs/>
          <w:szCs w:val="15"/>
          <w:lang w:eastAsia="ar-SA"/>
        </w:rPr>
        <w:tab/>
      </w:r>
      <w:r>
        <w:rPr>
          <w:iCs/>
          <w:szCs w:val="15"/>
          <w:lang w:eastAsia="ar-SA"/>
        </w:rPr>
        <w:t>36.059</w:t>
      </w:r>
      <w:r w:rsidRPr="002D350A">
        <w:rPr>
          <w:iCs/>
          <w:szCs w:val="15"/>
          <w:lang w:eastAsia="ar-SA"/>
        </w:rPr>
        <w:t>,00</w:t>
      </w:r>
      <w:r w:rsidRPr="002D350A">
        <w:rPr>
          <w:iCs/>
          <w:szCs w:val="15"/>
          <w:lang w:eastAsia="ar-SA"/>
        </w:rPr>
        <w:tab/>
      </w:r>
      <w:r>
        <w:rPr>
          <w:iCs/>
          <w:szCs w:val="15"/>
          <w:lang w:eastAsia="ar-SA"/>
        </w:rPr>
        <w:t>100,00</w:t>
      </w:r>
      <w:r w:rsidRPr="002D350A">
        <w:rPr>
          <w:iCs/>
          <w:szCs w:val="15"/>
          <w:lang w:eastAsia="ar-SA"/>
        </w:rPr>
        <w:t>%</w:t>
      </w:r>
    </w:p>
    <w:p w:rsidR="00C73851" w:rsidRPr="002D350A" w:rsidRDefault="00C73851" w:rsidP="001C558B">
      <w:pPr>
        <w:tabs>
          <w:tab w:val="right" w:pos="2835"/>
          <w:tab w:val="left" w:pos="4253"/>
          <w:tab w:val="right" w:pos="7088"/>
          <w:tab w:val="right" w:pos="8931"/>
        </w:tabs>
        <w:suppressAutoHyphens/>
        <w:ind w:right="-3"/>
        <w:jc w:val="both"/>
        <w:rPr>
          <w:i/>
          <w:iCs/>
          <w:szCs w:val="15"/>
          <w:lang w:eastAsia="ar-SA"/>
        </w:rPr>
      </w:pPr>
    </w:p>
    <w:p w:rsidR="00C73851" w:rsidRPr="002D350A" w:rsidRDefault="00C73851" w:rsidP="001C558B">
      <w:pPr>
        <w:pBdr>
          <w:bottom w:val="dashed" w:sz="4" w:space="1" w:color="auto"/>
        </w:pBdr>
        <w:suppressAutoHyphens/>
        <w:rPr>
          <w:szCs w:val="20"/>
          <w:lang w:eastAsia="ar-SA"/>
        </w:rPr>
      </w:pPr>
      <w:r w:rsidRPr="002D350A">
        <w:rPr>
          <w:szCs w:val="20"/>
          <w:lang w:eastAsia="ar-SA"/>
        </w:rPr>
        <w:t>-   Zakup pomocy dydaktycznych i książek</w:t>
      </w:r>
    </w:p>
    <w:p w:rsidR="00C73851" w:rsidRPr="002D350A" w:rsidRDefault="00C73851" w:rsidP="001C558B">
      <w:pPr>
        <w:tabs>
          <w:tab w:val="right" w:pos="2835"/>
          <w:tab w:val="left" w:pos="4536"/>
          <w:tab w:val="right" w:pos="7371"/>
          <w:tab w:val="right" w:pos="8931"/>
        </w:tabs>
        <w:suppressAutoHyphens/>
        <w:ind w:right="-3"/>
        <w:jc w:val="both"/>
        <w:rPr>
          <w:iCs/>
          <w:szCs w:val="15"/>
          <w:lang w:eastAsia="ar-SA"/>
        </w:rPr>
      </w:pPr>
      <w:r w:rsidRPr="002D350A">
        <w:rPr>
          <w:iCs/>
          <w:szCs w:val="15"/>
          <w:lang w:eastAsia="ar-SA"/>
        </w:rPr>
        <w:t>plan -</w:t>
      </w:r>
      <w:r w:rsidRPr="002D350A">
        <w:rPr>
          <w:iCs/>
          <w:szCs w:val="15"/>
          <w:lang w:eastAsia="ar-SA"/>
        </w:rPr>
        <w:tab/>
      </w:r>
      <w:r>
        <w:rPr>
          <w:iCs/>
          <w:szCs w:val="15"/>
          <w:lang w:eastAsia="ar-SA"/>
        </w:rPr>
        <w:t>264</w:t>
      </w:r>
      <w:r w:rsidRPr="002D350A">
        <w:rPr>
          <w:iCs/>
          <w:szCs w:val="15"/>
          <w:lang w:eastAsia="ar-SA"/>
        </w:rPr>
        <w:t>,00</w:t>
      </w:r>
      <w:r w:rsidRPr="002D350A">
        <w:rPr>
          <w:iCs/>
          <w:szCs w:val="15"/>
          <w:lang w:eastAsia="ar-SA"/>
        </w:rPr>
        <w:tab/>
        <w:t>wykonanie -</w:t>
      </w:r>
      <w:r w:rsidRPr="002D350A">
        <w:rPr>
          <w:iCs/>
          <w:szCs w:val="15"/>
          <w:lang w:eastAsia="ar-SA"/>
        </w:rPr>
        <w:tab/>
        <w:t>264,00</w:t>
      </w:r>
      <w:r w:rsidRPr="002D350A">
        <w:rPr>
          <w:iCs/>
          <w:szCs w:val="15"/>
          <w:lang w:eastAsia="ar-SA"/>
        </w:rPr>
        <w:tab/>
      </w:r>
      <w:r>
        <w:rPr>
          <w:iCs/>
          <w:szCs w:val="15"/>
          <w:lang w:eastAsia="ar-SA"/>
        </w:rPr>
        <w:t>100,00</w:t>
      </w:r>
      <w:r w:rsidRPr="002D350A">
        <w:rPr>
          <w:iCs/>
          <w:szCs w:val="15"/>
          <w:lang w:eastAsia="ar-SA"/>
        </w:rPr>
        <w:t>%</w:t>
      </w:r>
    </w:p>
    <w:p w:rsidR="00C73851" w:rsidRPr="002D350A" w:rsidRDefault="00C73851" w:rsidP="001C558B">
      <w:pPr>
        <w:tabs>
          <w:tab w:val="right" w:pos="2835"/>
          <w:tab w:val="left" w:pos="4253"/>
          <w:tab w:val="right" w:pos="7088"/>
          <w:tab w:val="right" w:pos="8931"/>
        </w:tabs>
        <w:suppressAutoHyphens/>
        <w:ind w:right="-3"/>
        <w:jc w:val="both"/>
        <w:rPr>
          <w:i/>
          <w:iCs/>
          <w:szCs w:val="15"/>
          <w:lang w:eastAsia="ar-SA"/>
        </w:rPr>
      </w:pPr>
    </w:p>
    <w:p w:rsidR="00C73851" w:rsidRPr="002D350A" w:rsidRDefault="00C73851" w:rsidP="001C558B">
      <w:pPr>
        <w:pBdr>
          <w:bottom w:val="dashed" w:sz="4" w:space="1" w:color="auto"/>
        </w:pBdr>
        <w:suppressAutoHyphens/>
        <w:rPr>
          <w:szCs w:val="20"/>
          <w:lang w:eastAsia="ar-SA"/>
        </w:rPr>
      </w:pPr>
      <w:r w:rsidRPr="002D350A">
        <w:rPr>
          <w:szCs w:val="20"/>
          <w:lang w:eastAsia="ar-SA"/>
        </w:rPr>
        <w:t>-   Zakup energii</w:t>
      </w:r>
    </w:p>
    <w:p w:rsidR="00C73851" w:rsidRPr="002D350A" w:rsidRDefault="00C73851" w:rsidP="001C558B">
      <w:pPr>
        <w:tabs>
          <w:tab w:val="right" w:pos="2835"/>
          <w:tab w:val="left" w:pos="4536"/>
          <w:tab w:val="right" w:pos="7371"/>
          <w:tab w:val="right" w:pos="8931"/>
        </w:tabs>
        <w:suppressAutoHyphens/>
        <w:ind w:right="-3"/>
        <w:jc w:val="both"/>
        <w:rPr>
          <w:iCs/>
          <w:szCs w:val="15"/>
          <w:lang w:eastAsia="ar-SA"/>
        </w:rPr>
      </w:pPr>
      <w:r w:rsidRPr="002D350A">
        <w:rPr>
          <w:iCs/>
          <w:szCs w:val="15"/>
          <w:lang w:eastAsia="ar-SA"/>
        </w:rPr>
        <w:t>plan -</w:t>
      </w:r>
      <w:r w:rsidRPr="002D350A">
        <w:rPr>
          <w:iCs/>
          <w:szCs w:val="15"/>
          <w:lang w:eastAsia="ar-SA"/>
        </w:rPr>
        <w:tab/>
      </w:r>
      <w:r>
        <w:rPr>
          <w:iCs/>
          <w:szCs w:val="15"/>
          <w:lang w:eastAsia="ar-SA"/>
        </w:rPr>
        <w:t>21.058</w:t>
      </w:r>
      <w:r w:rsidRPr="002D350A">
        <w:rPr>
          <w:iCs/>
          <w:szCs w:val="15"/>
          <w:lang w:eastAsia="ar-SA"/>
        </w:rPr>
        <w:t>,00</w:t>
      </w:r>
      <w:r w:rsidRPr="002D350A">
        <w:rPr>
          <w:iCs/>
          <w:szCs w:val="15"/>
          <w:lang w:eastAsia="ar-SA"/>
        </w:rPr>
        <w:tab/>
        <w:t>wykonanie -</w:t>
      </w:r>
      <w:r w:rsidRPr="002D350A">
        <w:rPr>
          <w:iCs/>
          <w:szCs w:val="15"/>
          <w:lang w:eastAsia="ar-SA"/>
        </w:rPr>
        <w:tab/>
      </w:r>
      <w:r>
        <w:rPr>
          <w:iCs/>
          <w:szCs w:val="15"/>
          <w:lang w:eastAsia="ar-SA"/>
        </w:rPr>
        <w:t>21.058</w:t>
      </w:r>
      <w:r w:rsidRPr="002D350A">
        <w:rPr>
          <w:iCs/>
          <w:szCs w:val="15"/>
          <w:lang w:eastAsia="ar-SA"/>
        </w:rPr>
        <w:t>,00</w:t>
      </w:r>
      <w:r w:rsidRPr="002D350A">
        <w:rPr>
          <w:iCs/>
          <w:szCs w:val="15"/>
          <w:lang w:eastAsia="ar-SA"/>
        </w:rPr>
        <w:tab/>
      </w:r>
      <w:r>
        <w:rPr>
          <w:iCs/>
          <w:szCs w:val="15"/>
          <w:lang w:eastAsia="ar-SA"/>
        </w:rPr>
        <w:t>100,00</w:t>
      </w:r>
      <w:r w:rsidRPr="002D350A">
        <w:rPr>
          <w:iCs/>
          <w:szCs w:val="15"/>
          <w:lang w:eastAsia="ar-SA"/>
        </w:rPr>
        <w:t>%</w:t>
      </w:r>
    </w:p>
    <w:p w:rsidR="00C73851" w:rsidRPr="002D350A" w:rsidRDefault="00C73851" w:rsidP="001C558B">
      <w:pPr>
        <w:tabs>
          <w:tab w:val="right" w:pos="2835"/>
          <w:tab w:val="left" w:pos="4536"/>
          <w:tab w:val="right" w:pos="7371"/>
          <w:tab w:val="right" w:pos="8931"/>
        </w:tabs>
        <w:suppressAutoHyphens/>
        <w:ind w:right="-3"/>
        <w:jc w:val="both"/>
        <w:rPr>
          <w:i/>
          <w:iCs/>
          <w:szCs w:val="15"/>
          <w:lang w:eastAsia="ar-SA"/>
        </w:rPr>
      </w:pPr>
    </w:p>
    <w:p w:rsidR="00C73851" w:rsidRPr="002D350A" w:rsidRDefault="00C73851" w:rsidP="001C558B">
      <w:pPr>
        <w:pBdr>
          <w:bottom w:val="dashed" w:sz="4" w:space="1" w:color="auto"/>
        </w:pBdr>
        <w:suppressAutoHyphens/>
        <w:rPr>
          <w:szCs w:val="20"/>
          <w:lang w:eastAsia="ar-SA"/>
        </w:rPr>
      </w:pPr>
      <w:r w:rsidRPr="002D350A">
        <w:rPr>
          <w:szCs w:val="20"/>
          <w:lang w:eastAsia="ar-SA"/>
        </w:rPr>
        <w:t>-   Zakup usług remontowych</w:t>
      </w:r>
    </w:p>
    <w:p w:rsidR="00C73851" w:rsidRPr="002D350A" w:rsidRDefault="00C73851" w:rsidP="001C558B">
      <w:pPr>
        <w:tabs>
          <w:tab w:val="right" w:pos="2835"/>
          <w:tab w:val="left" w:pos="4536"/>
          <w:tab w:val="right" w:pos="7371"/>
          <w:tab w:val="right" w:pos="8931"/>
        </w:tabs>
        <w:suppressAutoHyphens/>
        <w:ind w:right="-3"/>
        <w:jc w:val="both"/>
        <w:rPr>
          <w:iCs/>
          <w:szCs w:val="15"/>
          <w:lang w:eastAsia="ar-SA"/>
        </w:rPr>
      </w:pPr>
      <w:r w:rsidRPr="002D350A">
        <w:rPr>
          <w:iCs/>
          <w:szCs w:val="15"/>
          <w:lang w:eastAsia="ar-SA"/>
        </w:rPr>
        <w:t>plan -</w:t>
      </w:r>
      <w:r w:rsidRPr="002D350A">
        <w:rPr>
          <w:iCs/>
          <w:szCs w:val="15"/>
          <w:lang w:eastAsia="ar-SA"/>
        </w:rPr>
        <w:tab/>
      </w:r>
      <w:r>
        <w:rPr>
          <w:iCs/>
          <w:szCs w:val="15"/>
          <w:lang w:eastAsia="ar-SA"/>
        </w:rPr>
        <w:t>1.860</w:t>
      </w:r>
      <w:r w:rsidRPr="002D350A">
        <w:rPr>
          <w:iCs/>
          <w:szCs w:val="15"/>
          <w:lang w:eastAsia="ar-SA"/>
        </w:rPr>
        <w:t>,00</w:t>
      </w:r>
      <w:r w:rsidRPr="002D350A">
        <w:rPr>
          <w:iCs/>
          <w:szCs w:val="15"/>
          <w:lang w:eastAsia="ar-SA"/>
        </w:rPr>
        <w:tab/>
        <w:t>wykonanie -</w:t>
      </w:r>
      <w:r w:rsidRPr="002D350A">
        <w:rPr>
          <w:iCs/>
          <w:szCs w:val="15"/>
          <w:lang w:eastAsia="ar-SA"/>
        </w:rPr>
        <w:tab/>
      </w:r>
      <w:r>
        <w:rPr>
          <w:iCs/>
          <w:szCs w:val="15"/>
          <w:lang w:eastAsia="ar-SA"/>
        </w:rPr>
        <w:t>1.859</w:t>
      </w:r>
      <w:r w:rsidRPr="002D350A">
        <w:rPr>
          <w:iCs/>
          <w:szCs w:val="15"/>
          <w:lang w:eastAsia="ar-SA"/>
        </w:rPr>
        <w:t>,00</w:t>
      </w:r>
      <w:r w:rsidRPr="002D350A">
        <w:rPr>
          <w:iCs/>
          <w:szCs w:val="15"/>
          <w:lang w:eastAsia="ar-SA"/>
        </w:rPr>
        <w:tab/>
      </w:r>
      <w:r>
        <w:rPr>
          <w:iCs/>
          <w:szCs w:val="15"/>
          <w:lang w:eastAsia="ar-SA"/>
        </w:rPr>
        <w:t>99,95</w:t>
      </w:r>
      <w:r w:rsidRPr="002D350A">
        <w:rPr>
          <w:iCs/>
          <w:szCs w:val="15"/>
          <w:lang w:eastAsia="ar-SA"/>
        </w:rPr>
        <w:t>%</w:t>
      </w:r>
    </w:p>
    <w:p w:rsidR="00C73851" w:rsidRPr="002D350A" w:rsidRDefault="00C73851" w:rsidP="001C558B">
      <w:pPr>
        <w:tabs>
          <w:tab w:val="right" w:pos="2835"/>
          <w:tab w:val="left" w:pos="4536"/>
          <w:tab w:val="right" w:pos="7371"/>
          <w:tab w:val="right" w:pos="8931"/>
        </w:tabs>
        <w:suppressAutoHyphens/>
        <w:ind w:right="-3"/>
        <w:jc w:val="both"/>
        <w:rPr>
          <w:i/>
          <w:iCs/>
          <w:szCs w:val="15"/>
          <w:lang w:eastAsia="ar-SA"/>
        </w:rPr>
      </w:pPr>
    </w:p>
    <w:p w:rsidR="00C73851" w:rsidRPr="002D350A" w:rsidRDefault="00C73851" w:rsidP="001C558B">
      <w:pPr>
        <w:pBdr>
          <w:bottom w:val="dashed" w:sz="4" w:space="1" w:color="auto"/>
        </w:pBdr>
        <w:suppressAutoHyphens/>
        <w:rPr>
          <w:szCs w:val="20"/>
          <w:lang w:eastAsia="ar-SA"/>
        </w:rPr>
      </w:pPr>
      <w:r w:rsidRPr="002D350A">
        <w:rPr>
          <w:szCs w:val="20"/>
          <w:lang w:eastAsia="ar-SA"/>
        </w:rPr>
        <w:t>-   Zakup usług zdrowotnych</w:t>
      </w:r>
    </w:p>
    <w:p w:rsidR="00C73851" w:rsidRPr="002D350A" w:rsidRDefault="00C73851" w:rsidP="001C558B">
      <w:pPr>
        <w:tabs>
          <w:tab w:val="right" w:pos="2835"/>
          <w:tab w:val="left" w:pos="4536"/>
          <w:tab w:val="right" w:pos="7371"/>
          <w:tab w:val="right" w:pos="8931"/>
        </w:tabs>
        <w:suppressAutoHyphens/>
        <w:ind w:right="-3"/>
        <w:jc w:val="both"/>
        <w:rPr>
          <w:iCs/>
          <w:szCs w:val="15"/>
          <w:lang w:eastAsia="ar-SA"/>
        </w:rPr>
      </w:pPr>
      <w:r w:rsidRPr="002D350A">
        <w:rPr>
          <w:iCs/>
          <w:szCs w:val="15"/>
          <w:lang w:eastAsia="ar-SA"/>
        </w:rPr>
        <w:t>plan -</w:t>
      </w:r>
      <w:r w:rsidRPr="002D350A">
        <w:rPr>
          <w:iCs/>
          <w:szCs w:val="15"/>
          <w:lang w:eastAsia="ar-SA"/>
        </w:rPr>
        <w:tab/>
      </w:r>
      <w:r>
        <w:rPr>
          <w:iCs/>
          <w:szCs w:val="15"/>
          <w:lang w:eastAsia="ar-SA"/>
        </w:rPr>
        <w:t>482</w:t>
      </w:r>
      <w:r w:rsidRPr="002D350A">
        <w:rPr>
          <w:iCs/>
          <w:szCs w:val="15"/>
          <w:lang w:eastAsia="ar-SA"/>
        </w:rPr>
        <w:t>,00</w:t>
      </w:r>
      <w:r w:rsidRPr="002D350A">
        <w:rPr>
          <w:iCs/>
          <w:szCs w:val="15"/>
          <w:lang w:eastAsia="ar-SA"/>
        </w:rPr>
        <w:tab/>
        <w:t>wykonanie -</w:t>
      </w:r>
      <w:r w:rsidRPr="002D350A">
        <w:rPr>
          <w:iCs/>
          <w:szCs w:val="15"/>
          <w:lang w:eastAsia="ar-SA"/>
        </w:rPr>
        <w:tab/>
        <w:t>482,00</w:t>
      </w:r>
      <w:r w:rsidRPr="002D350A">
        <w:rPr>
          <w:iCs/>
          <w:szCs w:val="15"/>
          <w:lang w:eastAsia="ar-SA"/>
        </w:rPr>
        <w:tab/>
      </w:r>
      <w:r>
        <w:rPr>
          <w:iCs/>
          <w:szCs w:val="15"/>
          <w:lang w:eastAsia="ar-SA"/>
        </w:rPr>
        <w:t>100,00</w:t>
      </w:r>
      <w:r w:rsidRPr="002D350A">
        <w:rPr>
          <w:iCs/>
          <w:szCs w:val="15"/>
          <w:lang w:eastAsia="ar-SA"/>
        </w:rPr>
        <w:t>%</w:t>
      </w:r>
    </w:p>
    <w:p w:rsidR="00C73851" w:rsidRPr="002D350A" w:rsidRDefault="00C73851" w:rsidP="001C558B">
      <w:pPr>
        <w:tabs>
          <w:tab w:val="left" w:pos="360"/>
          <w:tab w:val="left" w:pos="5760"/>
          <w:tab w:val="left" w:pos="7560"/>
          <w:tab w:val="left" w:pos="9000"/>
        </w:tabs>
        <w:suppressAutoHyphens/>
        <w:ind w:right="72"/>
        <w:jc w:val="both"/>
        <w:rPr>
          <w:b/>
          <w:bCs/>
          <w:szCs w:val="15"/>
          <w:lang w:eastAsia="ar-SA"/>
        </w:rPr>
      </w:pPr>
    </w:p>
    <w:p w:rsidR="00C73851" w:rsidRPr="002D350A" w:rsidRDefault="00C73851" w:rsidP="001C558B">
      <w:pPr>
        <w:pBdr>
          <w:bottom w:val="dashed" w:sz="4" w:space="1" w:color="auto"/>
        </w:pBdr>
        <w:suppressAutoHyphens/>
        <w:rPr>
          <w:szCs w:val="20"/>
          <w:lang w:eastAsia="ar-SA"/>
        </w:rPr>
      </w:pPr>
      <w:r w:rsidRPr="002D350A">
        <w:rPr>
          <w:szCs w:val="20"/>
          <w:lang w:eastAsia="ar-SA"/>
        </w:rPr>
        <w:t>-   Zakup usług pozostałych</w:t>
      </w:r>
    </w:p>
    <w:p w:rsidR="00C73851" w:rsidRPr="002D350A" w:rsidRDefault="00C73851" w:rsidP="001C558B">
      <w:pPr>
        <w:tabs>
          <w:tab w:val="right" w:pos="2835"/>
          <w:tab w:val="left" w:pos="4536"/>
          <w:tab w:val="right" w:pos="7371"/>
          <w:tab w:val="right" w:pos="8931"/>
        </w:tabs>
        <w:suppressAutoHyphens/>
        <w:ind w:right="-3"/>
        <w:jc w:val="both"/>
        <w:rPr>
          <w:iCs/>
          <w:szCs w:val="15"/>
          <w:lang w:eastAsia="ar-SA"/>
        </w:rPr>
      </w:pPr>
      <w:r w:rsidRPr="002D350A">
        <w:rPr>
          <w:iCs/>
          <w:szCs w:val="15"/>
          <w:lang w:eastAsia="ar-SA"/>
        </w:rPr>
        <w:t>plan -</w:t>
      </w:r>
      <w:r w:rsidRPr="002D350A">
        <w:rPr>
          <w:iCs/>
          <w:szCs w:val="15"/>
          <w:lang w:eastAsia="ar-SA"/>
        </w:rPr>
        <w:tab/>
      </w:r>
      <w:r>
        <w:rPr>
          <w:iCs/>
          <w:szCs w:val="15"/>
          <w:lang w:eastAsia="ar-SA"/>
        </w:rPr>
        <w:t>9.790,00</w:t>
      </w:r>
      <w:r w:rsidRPr="002D350A">
        <w:rPr>
          <w:iCs/>
          <w:szCs w:val="15"/>
          <w:lang w:eastAsia="ar-SA"/>
        </w:rPr>
        <w:tab/>
        <w:t>wykonanie -</w:t>
      </w:r>
      <w:r w:rsidRPr="002D350A">
        <w:rPr>
          <w:iCs/>
          <w:szCs w:val="15"/>
          <w:lang w:eastAsia="ar-SA"/>
        </w:rPr>
        <w:tab/>
      </w:r>
      <w:r>
        <w:rPr>
          <w:iCs/>
          <w:szCs w:val="15"/>
          <w:lang w:eastAsia="ar-SA"/>
        </w:rPr>
        <w:t>9.790</w:t>
      </w:r>
      <w:r w:rsidRPr="002D350A">
        <w:rPr>
          <w:iCs/>
          <w:szCs w:val="15"/>
          <w:lang w:eastAsia="ar-SA"/>
        </w:rPr>
        <w:t>,00</w:t>
      </w:r>
      <w:r w:rsidRPr="002D350A">
        <w:rPr>
          <w:iCs/>
          <w:szCs w:val="15"/>
          <w:lang w:eastAsia="ar-SA"/>
        </w:rPr>
        <w:tab/>
      </w:r>
      <w:r>
        <w:rPr>
          <w:iCs/>
          <w:szCs w:val="15"/>
          <w:lang w:eastAsia="ar-SA"/>
        </w:rPr>
        <w:t>100,00</w:t>
      </w:r>
      <w:r w:rsidRPr="002D350A">
        <w:rPr>
          <w:iCs/>
          <w:szCs w:val="15"/>
          <w:lang w:eastAsia="ar-SA"/>
        </w:rPr>
        <w:t>%</w:t>
      </w:r>
    </w:p>
    <w:p w:rsidR="00C73851" w:rsidRPr="002D350A" w:rsidRDefault="00C73851" w:rsidP="001C558B">
      <w:pPr>
        <w:tabs>
          <w:tab w:val="right" w:pos="3118"/>
          <w:tab w:val="left" w:pos="4536"/>
          <w:tab w:val="right" w:pos="7371"/>
          <w:tab w:val="right" w:pos="9214"/>
        </w:tabs>
        <w:suppressAutoHyphens/>
        <w:ind w:right="-3"/>
        <w:jc w:val="both"/>
        <w:rPr>
          <w:i/>
          <w:iCs/>
          <w:szCs w:val="15"/>
          <w:lang w:eastAsia="ar-SA"/>
        </w:rPr>
      </w:pPr>
    </w:p>
    <w:p w:rsidR="00C73851" w:rsidRPr="002D350A" w:rsidRDefault="00C73851" w:rsidP="001C558B">
      <w:pPr>
        <w:pBdr>
          <w:bottom w:val="dashed" w:sz="4" w:space="2" w:color="auto"/>
        </w:pBdr>
        <w:suppressAutoHyphens/>
        <w:rPr>
          <w:szCs w:val="20"/>
          <w:lang w:eastAsia="ar-SA"/>
        </w:rPr>
      </w:pPr>
      <w:r w:rsidRPr="002D350A">
        <w:rPr>
          <w:szCs w:val="20"/>
          <w:lang w:eastAsia="ar-SA"/>
        </w:rPr>
        <w:t>-   Zakup usług dostępu do sieci Internet</w:t>
      </w:r>
    </w:p>
    <w:p w:rsidR="00C73851" w:rsidRPr="002D350A" w:rsidRDefault="00C73851" w:rsidP="001C558B">
      <w:pPr>
        <w:tabs>
          <w:tab w:val="right" w:pos="2835"/>
          <w:tab w:val="left" w:pos="4536"/>
          <w:tab w:val="right" w:pos="7371"/>
          <w:tab w:val="right" w:pos="8931"/>
        </w:tabs>
        <w:suppressAutoHyphens/>
        <w:ind w:right="-3"/>
        <w:jc w:val="both"/>
        <w:rPr>
          <w:iCs/>
          <w:szCs w:val="15"/>
          <w:lang w:eastAsia="ar-SA"/>
        </w:rPr>
      </w:pPr>
      <w:r w:rsidRPr="002D350A">
        <w:rPr>
          <w:iCs/>
          <w:szCs w:val="15"/>
          <w:lang w:eastAsia="ar-SA"/>
        </w:rPr>
        <w:t>plan -</w:t>
      </w:r>
      <w:r w:rsidRPr="002D350A">
        <w:rPr>
          <w:iCs/>
          <w:szCs w:val="15"/>
          <w:lang w:eastAsia="ar-SA"/>
        </w:rPr>
        <w:tab/>
        <w:t>1.</w:t>
      </w:r>
      <w:r>
        <w:rPr>
          <w:iCs/>
          <w:szCs w:val="15"/>
          <w:lang w:eastAsia="ar-SA"/>
        </w:rPr>
        <w:t>611</w:t>
      </w:r>
      <w:r w:rsidRPr="002D350A">
        <w:rPr>
          <w:iCs/>
          <w:szCs w:val="15"/>
          <w:lang w:eastAsia="ar-SA"/>
        </w:rPr>
        <w:t>,00</w:t>
      </w:r>
      <w:r w:rsidRPr="002D350A">
        <w:rPr>
          <w:iCs/>
          <w:szCs w:val="15"/>
          <w:lang w:eastAsia="ar-SA"/>
        </w:rPr>
        <w:tab/>
        <w:t>wykonanie -</w:t>
      </w:r>
      <w:r w:rsidRPr="002D350A">
        <w:rPr>
          <w:iCs/>
          <w:szCs w:val="15"/>
          <w:lang w:eastAsia="ar-SA"/>
        </w:rPr>
        <w:tab/>
      </w:r>
      <w:r>
        <w:rPr>
          <w:iCs/>
          <w:szCs w:val="15"/>
          <w:lang w:eastAsia="ar-SA"/>
        </w:rPr>
        <w:t>1.611</w:t>
      </w:r>
      <w:r w:rsidRPr="002D350A">
        <w:rPr>
          <w:iCs/>
          <w:szCs w:val="15"/>
          <w:lang w:eastAsia="ar-SA"/>
        </w:rPr>
        <w:t>,00</w:t>
      </w:r>
      <w:r w:rsidRPr="002D350A">
        <w:rPr>
          <w:iCs/>
          <w:szCs w:val="15"/>
          <w:lang w:eastAsia="ar-SA"/>
        </w:rPr>
        <w:tab/>
      </w:r>
      <w:r>
        <w:rPr>
          <w:iCs/>
          <w:szCs w:val="15"/>
          <w:lang w:eastAsia="ar-SA"/>
        </w:rPr>
        <w:t>100,00</w:t>
      </w:r>
      <w:r w:rsidRPr="002D350A">
        <w:rPr>
          <w:iCs/>
          <w:szCs w:val="15"/>
          <w:lang w:eastAsia="ar-SA"/>
        </w:rPr>
        <w:t>%</w:t>
      </w:r>
    </w:p>
    <w:p w:rsidR="00C73851" w:rsidRPr="002D350A" w:rsidRDefault="00C73851" w:rsidP="001C558B">
      <w:pPr>
        <w:tabs>
          <w:tab w:val="right" w:pos="2835"/>
          <w:tab w:val="left" w:pos="4253"/>
          <w:tab w:val="right" w:pos="7088"/>
          <w:tab w:val="right" w:pos="8931"/>
        </w:tabs>
        <w:suppressAutoHyphens/>
        <w:ind w:right="-3"/>
        <w:jc w:val="both"/>
        <w:rPr>
          <w:i/>
          <w:iCs/>
          <w:szCs w:val="15"/>
          <w:lang w:eastAsia="ar-SA"/>
        </w:rPr>
      </w:pPr>
    </w:p>
    <w:p w:rsidR="00C73851" w:rsidRPr="002D350A" w:rsidRDefault="00C73851" w:rsidP="001C558B">
      <w:pPr>
        <w:pBdr>
          <w:bottom w:val="dashed" w:sz="4" w:space="1" w:color="auto"/>
        </w:pBdr>
        <w:suppressAutoHyphens/>
        <w:rPr>
          <w:szCs w:val="20"/>
          <w:lang w:eastAsia="ar-SA"/>
        </w:rPr>
      </w:pPr>
      <w:r w:rsidRPr="002D350A">
        <w:rPr>
          <w:szCs w:val="20"/>
          <w:lang w:eastAsia="ar-SA"/>
        </w:rPr>
        <w:t>-   Opłaty z tytułu usług telekomunikacyjnych świadczonych w ruchomej publicznej sieci telefonicznej</w:t>
      </w:r>
    </w:p>
    <w:p w:rsidR="00C73851" w:rsidRPr="002D350A" w:rsidRDefault="00C73851" w:rsidP="001C558B">
      <w:pPr>
        <w:tabs>
          <w:tab w:val="right" w:pos="2835"/>
          <w:tab w:val="left" w:pos="4536"/>
          <w:tab w:val="right" w:pos="7371"/>
          <w:tab w:val="right" w:pos="8931"/>
        </w:tabs>
        <w:suppressAutoHyphens/>
        <w:ind w:right="-3"/>
        <w:jc w:val="both"/>
        <w:rPr>
          <w:iCs/>
          <w:szCs w:val="15"/>
          <w:lang w:eastAsia="ar-SA"/>
        </w:rPr>
      </w:pPr>
      <w:r w:rsidRPr="002D350A">
        <w:rPr>
          <w:iCs/>
          <w:szCs w:val="15"/>
          <w:lang w:eastAsia="ar-SA"/>
        </w:rPr>
        <w:t>plan -</w:t>
      </w:r>
      <w:r w:rsidRPr="002D350A">
        <w:rPr>
          <w:iCs/>
          <w:szCs w:val="15"/>
          <w:lang w:eastAsia="ar-SA"/>
        </w:rPr>
        <w:tab/>
      </w:r>
      <w:r>
        <w:rPr>
          <w:iCs/>
          <w:szCs w:val="15"/>
          <w:lang w:eastAsia="ar-SA"/>
        </w:rPr>
        <w:t>369</w:t>
      </w:r>
      <w:r w:rsidRPr="002D350A">
        <w:rPr>
          <w:iCs/>
          <w:szCs w:val="15"/>
          <w:lang w:eastAsia="ar-SA"/>
        </w:rPr>
        <w:t>,00</w:t>
      </w:r>
      <w:r w:rsidRPr="002D350A">
        <w:rPr>
          <w:iCs/>
          <w:szCs w:val="15"/>
          <w:lang w:eastAsia="ar-SA"/>
        </w:rPr>
        <w:tab/>
        <w:t>wykonanie -</w:t>
      </w:r>
      <w:r w:rsidRPr="002D350A">
        <w:rPr>
          <w:iCs/>
          <w:szCs w:val="15"/>
          <w:lang w:eastAsia="ar-SA"/>
        </w:rPr>
        <w:tab/>
        <w:t xml:space="preserve"> 369,00</w:t>
      </w:r>
      <w:r w:rsidRPr="002D350A">
        <w:rPr>
          <w:iCs/>
          <w:szCs w:val="15"/>
          <w:lang w:eastAsia="ar-SA"/>
        </w:rPr>
        <w:tab/>
      </w:r>
      <w:r>
        <w:rPr>
          <w:iCs/>
          <w:szCs w:val="15"/>
          <w:lang w:eastAsia="ar-SA"/>
        </w:rPr>
        <w:t>100,00</w:t>
      </w:r>
      <w:r w:rsidRPr="002D350A">
        <w:rPr>
          <w:iCs/>
          <w:szCs w:val="15"/>
          <w:lang w:eastAsia="ar-SA"/>
        </w:rPr>
        <w:t>%</w:t>
      </w:r>
    </w:p>
    <w:p w:rsidR="00C73851" w:rsidRPr="002D350A" w:rsidRDefault="00C73851" w:rsidP="001C558B">
      <w:pPr>
        <w:tabs>
          <w:tab w:val="right" w:pos="2835"/>
          <w:tab w:val="left" w:pos="4253"/>
          <w:tab w:val="right" w:pos="7088"/>
          <w:tab w:val="right" w:pos="8931"/>
        </w:tabs>
        <w:suppressAutoHyphens/>
        <w:ind w:right="-3"/>
        <w:jc w:val="both"/>
        <w:rPr>
          <w:i/>
          <w:iCs/>
          <w:szCs w:val="15"/>
          <w:lang w:eastAsia="ar-SA"/>
        </w:rPr>
      </w:pPr>
    </w:p>
    <w:p w:rsidR="00C73851" w:rsidRPr="002D350A" w:rsidRDefault="00C73851" w:rsidP="001C558B">
      <w:pPr>
        <w:pBdr>
          <w:bottom w:val="dashed" w:sz="4" w:space="1" w:color="auto"/>
        </w:pBdr>
        <w:suppressAutoHyphens/>
        <w:rPr>
          <w:szCs w:val="20"/>
          <w:lang w:eastAsia="ar-SA"/>
        </w:rPr>
      </w:pPr>
      <w:r w:rsidRPr="002D350A">
        <w:rPr>
          <w:szCs w:val="20"/>
          <w:lang w:eastAsia="ar-SA"/>
        </w:rPr>
        <w:t>-   Opłaty z tytułu usług telekomunikacyjnych świadczonych w stacjonarnej publicznej sieci telefonicznej</w:t>
      </w:r>
    </w:p>
    <w:p w:rsidR="00C73851" w:rsidRPr="002D350A" w:rsidRDefault="00C73851" w:rsidP="001C558B">
      <w:pPr>
        <w:tabs>
          <w:tab w:val="right" w:pos="2835"/>
          <w:tab w:val="left" w:pos="4536"/>
          <w:tab w:val="right" w:pos="7371"/>
          <w:tab w:val="right" w:pos="8931"/>
        </w:tabs>
        <w:suppressAutoHyphens/>
        <w:ind w:right="-3"/>
        <w:jc w:val="both"/>
        <w:rPr>
          <w:iCs/>
          <w:szCs w:val="15"/>
          <w:lang w:eastAsia="ar-SA"/>
        </w:rPr>
      </w:pPr>
      <w:r w:rsidRPr="002D350A">
        <w:rPr>
          <w:iCs/>
          <w:szCs w:val="15"/>
          <w:lang w:eastAsia="ar-SA"/>
        </w:rPr>
        <w:t>plan -</w:t>
      </w:r>
      <w:r w:rsidRPr="002D350A">
        <w:rPr>
          <w:iCs/>
          <w:szCs w:val="15"/>
          <w:lang w:eastAsia="ar-SA"/>
        </w:rPr>
        <w:tab/>
      </w:r>
      <w:r>
        <w:rPr>
          <w:iCs/>
          <w:szCs w:val="15"/>
          <w:lang w:eastAsia="ar-SA"/>
        </w:rPr>
        <w:t>1.873</w:t>
      </w:r>
      <w:r w:rsidRPr="002D350A">
        <w:rPr>
          <w:iCs/>
          <w:szCs w:val="15"/>
          <w:lang w:eastAsia="ar-SA"/>
        </w:rPr>
        <w:t>,00</w:t>
      </w:r>
      <w:r w:rsidRPr="002D350A">
        <w:rPr>
          <w:iCs/>
          <w:szCs w:val="15"/>
          <w:lang w:eastAsia="ar-SA"/>
        </w:rPr>
        <w:tab/>
        <w:t>wykonanie -</w:t>
      </w:r>
      <w:r w:rsidRPr="002D350A">
        <w:rPr>
          <w:iCs/>
          <w:szCs w:val="15"/>
          <w:lang w:eastAsia="ar-SA"/>
        </w:rPr>
        <w:tab/>
        <w:t>1.</w:t>
      </w:r>
      <w:r>
        <w:rPr>
          <w:iCs/>
          <w:szCs w:val="15"/>
          <w:lang w:eastAsia="ar-SA"/>
        </w:rPr>
        <w:t>872</w:t>
      </w:r>
      <w:r w:rsidRPr="002D350A">
        <w:rPr>
          <w:iCs/>
          <w:szCs w:val="15"/>
          <w:lang w:eastAsia="ar-SA"/>
        </w:rPr>
        <w:t>,00</w:t>
      </w:r>
      <w:r w:rsidRPr="002D350A">
        <w:rPr>
          <w:iCs/>
          <w:szCs w:val="15"/>
          <w:lang w:eastAsia="ar-SA"/>
        </w:rPr>
        <w:tab/>
      </w:r>
      <w:r>
        <w:rPr>
          <w:iCs/>
          <w:szCs w:val="15"/>
          <w:lang w:eastAsia="ar-SA"/>
        </w:rPr>
        <w:t>99,95</w:t>
      </w:r>
      <w:r w:rsidRPr="002D350A">
        <w:rPr>
          <w:iCs/>
          <w:szCs w:val="15"/>
          <w:lang w:eastAsia="ar-SA"/>
        </w:rPr>
        <w:t>%</w:t>
      </w:r>
    </w:p>
    <w:p w:rsidR="00C73851" w:rsidRPr="002D350A" w:rsidRDefault="00C73851" w:rsidP="001C558B">
      <w:pPr>
        <w:tabs>
          <w:tab w:val="left" w:pos="5760"/>
          <w:tab w:val="left" w:pos="7560"/>
          <w:tab w:val="left" w:pos="9000"/>
        </w:tabs>
        <w:suppressAutoHyphens/>
        <w:ind w:right="72"/>
        <w:jc w:val="both"/>
        <w:rPr>
          <w:b/>
          <w:bCs/>
          <w:szCs w:val="15"/>
          <w:lang w:eastAsia="ar-SA"/>
        </w:rPr>
      </w:pPr>
    </w:p>
    <w:p w:rsidR="00C73851" w:rsidRPr="002D350A" w:rsidRDefault="00C73851" w:rsidP="001C558B">
      <w:pPr>
        <w:pBdr>
          <w:bottom w:val="dashed" w:sz="4" w:space="1" w:color="auto"/>
        </w:pBdr>
        <w:suppressAutoHyphens/>
        <w:rPr>
          <w:szCs w:val="20"/>
          <w:lang w:eastAsia="ar-SA"/>
        </w:rPr>
      </w:pPr>
      <w:r w:rsidRPr="002D350A">
        <w:rPr>
          <w:szCs w:val="20"/>
          <w:lang w:eastAsia="ar-SA"/>
        </w:rPr>
        <w:t>-   Podróże służbowe krajowe</w:t>
      </w:r>
    </w:p>
    <w:p w:rsidR="00C73851" w:rsidRPr="002D350A" w:rsidRDefault="00C73851" w:rsidP="001C558B">
      <w:pPr>
        <w:tabs>
          <w:tab w:val="right" w:pos="2835"/>
          <w:tab w:val="left" w:pos="4536"/>
          <w:tab w:val="right" w:pos="7371"/>
          <w:tab w:val="right" w:pos="8931"/>
        </w:tabs>
        <w:suppressAutoHyphens/>
        <w:ind w:right="-3"/>
        <w:jc w:val="both"/>
        <w:rPr>
          <w:iCs/>
          <w:szCs w:val="15"/>
          <w:lang w:eastAsia="ar-SA"/>
        </w:rPr>
      </w:pPr>
      <w:r w:rsidRPr="002D350A">
        <w:rPr>
          <w:iCs/>
          <w:szCs w:val="15"/>
          <w:lang w:eastAsia="ar-SA"/>
        </w:rPr>
        <w:t>plan -</w:t>
      </w:r>
      <w:r w:rsidRPr="002D350A">
        <w:rPr>
          <w:iCs/>
          <w:szCs w:val="15"/>
          <w:lang w:eastAsia="ar-SA"/>
        </w:rPr>
        <w:tab/>
      </w:r>
      <w:r>
        <w:rPr>
          <w:iCs/>
          <w:szCs w:val="15"/>
          <w:lang w:eastAsia="ar-SA"/>
        </w:rPr>
        <w:t>1.985,00</w:t>
      </w:r>
      <w:r w:rsidRPr="002D350A">
        <w:rPr>
          <w:iCs/>
          <w:szCs w:val="15"/>
          <w:lang w:eastAsia="ar-SA"/>
        </w:rPr>
        <w:tab/>
        <w:t>wykonanie -</w:t>
      </w:r>
      <w:r w:rsidRPr="002D350A">
        <w:rPr>
          <w:iCs/>
          <w:szCs w:val="15"/>
          <w:lang w:eastAsia="ar-SA"/>
        </w:rPr>
        <w:tab/>
        <w:t>1.</w:t>
      </w:r>
      <w:r>
        <w:rPr>
          <w:iCs/>
          <w:szCs w:val="15"/>
          <w:lang w:eastAsia="ar-SA"/>
        </w:rPr>
        <w:t>984</w:t>
      </w:r>
      <w:r w:rsidRPr="002D350A">
        <w:rPr>
          <w:iCs/>
          <w:szCs w:val="15"/>
          <w:lang w:eastAsia="ar-SA"/>
        </w:rPr>
        <w:t>,00</w:t>
      </w:r>
      <w:r w:rsidRPr="002D350A">
        <w:rPr>
          <w:iCs/>
          <w:szCs w:val="15"/>
          <w:lang w:eastAsia="ar-SA"/>
        </w:rPr>
        <w:tab/>
      </w:r>
      <w:r>
        <w:rPr>
          <w:iCs/>
          <w:szCs w:val="15"/>
          <w:lang w:eastAsia="ar-SA"/>
        </w:rPr>
        <w:t>99,95</w:t>
      </w:r>
      <w:r w:rsidRPr="002D350A">
        <w:rPr>
          <w:iCs/>
          <w:szCs w:val="15"/>
          <w:lang w:eastAsia="ar-SA"/>
        </w:rPr>
        <w:t>%</w:t>
      </w:r>
    </w:p>
    <w:p w:rsidR="00C73851" w:rsidRDefault="00C73851" w:rsidP="001C558B">
      <w:pPr>
        <w:tabs>
          <w:tab w:val="left" w:pos="5760"/>
          <w:tab w:val="left" w:pos="7560"/>
          <w:tab w:val="left" w:pos="9000"/>
        </w:tabs>
        <w:suppressAutoHyphens/>
        <w:ind w:right="72"/>
        <w:jc w:val="both"/>
        <w:rPr>
          <w:bCs/>
          <w:szCs w:val="15"/>
          <w:lang w:eastAsia="ar-SA"/>
        </w:rPr>
      </w:pPr>
    </w:p>
    <w:p w:rsidR="00C73851" w:rsidRPr="002D350A" w:rsidRDefault="00C73851" w:rsidP="001C558B">
      <w:pPr>
        <w:tabs>
          <w:tab w:val="left" w:pos="5760"/>
          <w:tab w:val="left" w:pos="7560"/>
          <w:tab w:val="left" w:pos="9000"/>
        </w:tabs>
        <w:suppressAutoHyphens/>
        <w:ind w:right="72"/>
        <w:jc w:val="both"/>
        <w:rPr>
          <w:bCs/>
          <w:szCs w:val="15"/>
          <w:lang w:eastAsia="ar-SA"/>
        </w:rPr>
      </w:pPr>
    </w:p>
    <w:p w:rsidR="00C73851" w:rsidRPr="002D350A" w:rsidRDefault="00C73851" w:rsidP="001C558B">
      <w:pPr>
        <w:pBdr>
          <w:bottom w:val="dashed" w:sz="4" w:space="1" w:color="auto"/>
        </w:pBdr>
        <w:suppressAutoHyphens/>
        <w:rPr>
          <w:szCs w:val="20"/>
          <w:lang w:eastAsia="ar-SA"/>
        </w:rPr>
      </w:pPr>
      <w:r w:rsidRPr="002D350A">
        <w:rPr>
          <w:szCs w:val="20"/>
          <w:lang w:eastAsia="ar-SA"/>
        </w:rPr>
        <w:lastRenderedPageBreak/>
        <w:t>-   Różne opłaty i składki</w:t>
      </w:r>
    </w:p>
    <w:p w:rsidR="00C73851" w:rsidRPr="002D350A" w:rsidRDefault="00C73851" w:rsidP="001C558B">
      <w:pPr>
        <w:tabs>
          <w:tab w:val="right" w:pos="2835"/>
          <w:tab w:val="left" w:pos="4536"/>
          <w:tab w:val="right" w:pos="7371"/>
          <w:tab w:val="right" w:pos="8931"/>
        </w:tabs>
        <w:suppressAutoHyphens/>
        <w:ind w:right="-3"/>
        <w:jc w:val="both"/>
        <w:rPr>
          <w:iCs/>
          <w:szCs w:val="15"/>
          <w:lang w:eastAsia="ar-SA"/>
        </w:rPr>
      </w:pPr>
      <w:r w:rsidRPr="002D350A">
        <w:rPr>
          <w:iCs/>
          <w:szCs w:val="15"/>
          <w:lang w:eastAsia="ar-SA"/>
        </w:rPr>
        <w:t>plan -</w:t>
      </w:r>
      <w:r w:rsidRPr="002D350A">
        <w:rPr>
          <w:iCs/>
          <w:szCs w:val="15"/>
          <w:lang w:eastAsia="ar-SA"/>
        </w:rPr>
        <w:tab/>
      </w:r>
      <w:r>
        <w:rPr>
          <w:iCs/>
          <w:szCs w:val="15"/>
          <w:lang w:eastAsia="ar-SA"/>
        </w:rPr>
        <w:t>1.011</w:t>
      </w:r>
      <w:r w:rsidRPr="002D350A">
        <w:rPr>
          <w:iCs/>
          <w:szCs w:val="15"/>
          <w:lang w:eastAsia="ar-SA"/>
        </w:rPr>
        <w:t>,00</w:t>
      </w:r>
      <w:r w:rsidRPr="002D350A">
        <w:rPr>
          <w:iCs/>
          <w:szCs w:val="15"/>
          <w:lang w:eastAsia="ar-SA"/>
        </w:rPr>
        <w:tab/>
        <w:t>wykonanie -</w:t>
      </w:r>
      <w:r w:rsidRPr="002D350A">
        <w:rPr>
          <w:iCs/>
          <w:szCs w:val="15"/>
          <w:lang w:eastAsia="ar-SA"/>
        </w:rPr>
        <w:tab/>
        <w:t>1.011,00</w:t>
      </w:r>
      <w:r w:rsidRPr="002D350A">
        <w:rPr>
          <w:iCs/>
          <w:szCs w:val="15"/>
          <w:lang w:eastAsia="ar-SA"/>
        </w:rPr>
        <w:tab/>
      </w:r>
      <w:r>
        <w:rPr>
          <w:iCs/>
          <w:szCs w:val="15"/>
          <w:lang w:eastAsia="ar-SA"/>
        </w:rPr>
        <w:t>100,00</w:t>
      </w:r>
      <w:r w:rsidRPr="002D350A">
        <w:rPr>
          <w:iCs/>
          <w:szCs w:val="15"/>
          <w:lang w:eastAsia="ar-SA"/>
        </w:rPr>
        <w:t>%</w:t>
      </w:r>
    </w:p>
    <w:p w:rsidR="00C73851" w:rsidRPr="002D350A" w:rsidRDefault="00C73851" w:rsidP="001C558B">
      <w:pPr>
        <w:tabs>
          <w:tab w:val="right" w:pos="2835"/>
          <w:tab w:val="left" w:pos="4536"/>
          <w:tab w:val="right" w:pos="7371"/>
          <w:tab w:val="right" w:pos="8931"/>
        </w:tabs>
        <w:suppressAutoHyphens/>
        <w:ind w:right="-3"/>
        <w:jc w:val="both"/>
        <w:rPr>
          <w:i/>
          <w:iCs/>
          <w:szCs w:val="15"/>
          <w:lang w:eastAsia="ar-SA"/>
        </w:rPr>
      </w:pPr>
    </w:p>
    <w:p w:rsidR="00C73851" w:rsidRPr="002D350A" w:rsidRDefault="00C73851" w:rsidP="001C558B">
      <w:pPr>
        <w:tabs>
          <w:tab w:val="left" w:pos="1286"/>
          <w:tab w:val="left" w:pos="2700"/>
          <w:tab w:val="left" w:pos="3703"/>
          <w:tab w:val="right" w:pos="4687"/>
          <w:tab w:val="left" w:pos="6105"/>
          <w:tab w:val="left" w:pos="7560"/>
          <w:tab w:val="left" w:pos="8563"/>
          <w:tab w:val="right" w:pos="8940"/>
          <w:tab w:val="left" w:pos="9000"/>
          <w:tab w:val="left" w:pos="10003"/>
          <w:tab w:val="right" w:pos="10783"/>
        </w:tabs>
        <w:suppressAutoHyphens/>
        <w:jc w:val="both"/>
        <w:rPr>
          <w:szCs w:val="15"/>
          <w:lang w:eastAsia="ar-SA"/>
        </w:rPr>
      </w:pPr>
      <w:r w:rsidRPr="002D350A">
        <w:rPr>
          <w:szCs w:val="15"/>
          <w:lang w:eastAsia="ar-SA"/>
        </w:rPr>
        <w:t>-   Szkolenia pracowników niebędących członkami korpusu służby cywilnej</w:t>
      </w:r>
    </w:p>
    <w:p w:rsidR="00C73851" w:rsidRPr="002D350A" w:rsidRDefault="00C73851" w:rsidP="001C558B">
      <w:pPr>
        <w:tabs>
          <w:tab w:val="right" w:pos="3118"/>
          <w:tab w:val="left" w:pos="4536"/>
          <w:tab w:val="right" w:pos="7371"/>
          <w:tab w:val="right" w:pos="9214"/>
        </w:tabs>
        <w:suppressAutoHyphens/>
        <w:ind w:right="72"/>
        <w:rPr>
          <w:szCs w:val="15"/>
          <w:lang w:eastAsia="ar-SA"/>
        </w:rPr>
      </w:pPr>
      <w:r w:rsidRPr="002D350A">
        <w:rPr>
          <w:szCs w:val="15"/>
          <w:lang w:eastAsia="ar-SA"/>
        </w:rPr>
        <w:t>-------------------------------------------------------------------------------------------------------------------</w:t>
      </w:r>
      <w:r w:rsidR="00385B12">
        <w:rPr>
          <w:szCs w:val="15"/>
          <w:lang w:eastAsia="ar-SA"/>
        </w:rPr>
        <w:t>-----------------</w:t>
      </w:r>
    </w:p>
    <w:p w:rsidR="00C73851" w:rsidRPr="002D350A" w:rsidRDefault="00C73851" w:rsidP="001C558B">
      <w:pPr>
        <w:tabs>
          <w:tab w:val="right" w:pos="2835"/>
          <w:tab w:val="left" w:pos="4536"/>
          <w:tab w:val="right" w:pos="7371"/>
          <w:tab w:val="right" w:pos="8931"/>
        </w:tabs>
        <w:suppressAutoHyphens/>
        <w:ind w:right="-3"/>
        <w:jc w:val="both"/>
        <w:rPr>
          <w:iCs/>
          <w:szCs w:val="15"/>
          <w:lang w:eastAsia="ar-SA"/>
        </w:rPr>
      </w:pPr>
      <w:r w:rsidRPr="002D350A">
        <w:rPr>
          <w:iCs/>
          <w:szCs w:val="15"/>
          <w:lang w:eastAsia="ar-SA"/>
        </w:rPr>
        <w:t>plan -</w:t>
      </w:r>
      <w:r w:rsidRPr="002D350A">
        <w:rPr>
          <w:iCs/>
          <w:szCs w:val="15"/>
          <w:lang w:eastAsia="ar-SA"/>
        </w:rPr>
        <w:tab/>
      </w:r>
      <w:r>
        <w:rPr>
          <w:iCs/>
          <w:szCs w:val="15"/>
          <w:lang w:eastAsia="ar-SA"/>
        </w:rPr>
        <w:t>330</w:t>
      </w:r>
      <w:r w:rsidRPr="002D350A">
        <w:rPr>
          <w:iCs/>
          <w:szCs w:val="15"/>
          <w:lang w:eastAsia="ar-SA"/>
        </w:rPr>
        <w:t>,00</w:t>
      </w:r>
      <w:r w:rsidRPr="002D350A">
        <w:rPr>
          <w:iCs/>
          <w:szCs w:val="15"/>
          <w:lang w:eastAsia="ar-SA"/>
        </w:rPr>
        <w:tab/>
        <w:t>wykonanie -</w:t>
      </w:r>
      <w:r w:rsidRPr="002D350A">
        <w:rPr>
          <w:iCs/>
          <w:szCs w:val="15"/>
          <w:lang w:eastAsia="ar-SA"/>
        </w:rPr>
        <w:tab/>
        <w:t xml:space="preserve"> 330,00</w:t>
      </w:r>
      <w:r w:rsidRPr="002D350A">
        <w:rPr>
          <w:iCs/>
          <w:szCs w:val="15"/>
          <w:lang w:eastAsia="ar-SA"/>
        </w:rPr>
        <w:tab/>
      </w:r>
      <w:r>
        <w:rPr>
          <w:iCs/>
          <w:szCs w:val="15"/>
          <w:lang w:eastAsia="ar-SA"/>
        </w:rPr>
        <w:t>100,00</w:t>
      </w:r>
      <w:r w:rsidRPr="002D350A">
        <w:rPr>
          <w:iCs/>
          <w:szCs w:val="15"/>
          <w:lang w:eastAsia="ar-SA"/>
        </w:rPr>
        <w:t>%</w:t>
      </w:r>
    </w:p>
    <w:p w:rsidR="00C73851" w:rsidRDefault="00C73851" w:rsidP="001C558B">
      <w:pPr>
        <w:tabs>
          <w:tab w:val="left" w:pos="360"/>
          <w:tab w:val="left" w:pos="5760"/>
          <w:tab w:val="left" w:pos="7560"/>
          <w:tab w:val="left" w:pos="9000"/>
        </w:tabs>
        <w:suppressAutoHyphens/>
        <w:ind w:right="72"/>
        <w:jc w:val="both"/>
        <w:rPr>
          <w:i/>
          <w:spacing w:val="8"/>
          <w:szCs w:val="15"/>
          <w:u w:val="single"/>
          <w:lang w:eastAsia="ar-SA"/>
        </w:rPr>
      </w:pPr>
    </w:p>
    <w:p w:rsidR="00C73851" w:rsidRPr="002D350A" w:rsidRDefault="00C73851" w:rsidP="001C558B">
      <w:pPr>
        <w:tabs>
          <w:tab w:val="left" w:pos="360"/>
          <w:tab w:val="left" w:pos="5760"/>
          <w:tab w:val="left" w:pos="7560"/>
          <w:tab w:val="left" w:pos="9000"/>
        </w:tabs>
        <w:suppressAutoHyphens/>
        <w:ind w:right="72"/>
        <w:jc w:val="both"/>
        <w:rPr>
          <w:i/>
          <w:spacing w:val="8"/>
          <w:szCs w:val="15"/>
          <w:u w:val="single"/>
          <w:lang w:eastAsia="ar-SA"/>
        </w:rPr>
      </w:pPr>
    </w:p>
    <w:p w:rsidR="00C73851" w:rsidRPr="002D350A" w:rsidRDefault="00C73851" w:rsidP="001C558B">
      <w:pPr>
        <w:tabs>
          <w:tab w:val="left" w:pos="360"/>
          <w:tab w:val="left" w:pos="5760"/>
          <w:tab w:val="left" w:pos="7560"/>
          <w:tab w:val="left" w:pos="9000"/>
        </w:tabs>
        <w:suppressAutoHyphens/>
        <w:ind w:right="72"/>
        <w:rPr>
          <w:b/>
          <w:szCs w:val="15"/>
          <w:u w:val="single"/>
          <w:lang w:eastAsia="ar-SA"/>
        </w:rPr>
      </w:pPr>
      <w:r w:rsidRPr="002D350A">
        <w:rPr>
          <w:b/>
          <w:szCs w:val="15"/>
          <w:u w:val="single"/>
          <w:lang w:eastAsia="ar-SA"/>
        </w:rPr>
        <w:t>2. Powiatowy Zespół Szkół nr 1 w Pszczynie</w:t>
      </w:r>
    </w:p>
    <w:p w:rsidR="00C73851" w:rsidRPr="002D350A" w:rsidRDefault="00C73851" w:rsidP="001C558B">
      <w:pPr>
        <w:tabs>
          <w:tab w:val="right" w:pos="2160"/>
          <w:tab w:val="right" w:pos="4502"/>
          <w:tab w:val="right" w:pos="6299"/>
          <w:tab w:val="right" w:pos="8278"/>
        </w:tabs>
        <w:suppressAutoHyphens/>
        <w:rPr>
          <w:lang w:eastAsia="ar-SA"/>
        </w:rPr>
      </w:pPr>
      <w:r w:rsidRPr="002D350A">
        <w:rPr>
          <w:lang w:eastAsia="ar-SA"/>
        </w:rPr>
        <w:t>plan-</w:t>
      </w:r>
      <w:r w:rsidRPr="002D350A">
        <w:rPr>
          <w:lang w:eastAsia="ar-SA"/>
        </w:rPr>
        <w:tab/>
      </w:r>
      <w:r>
        <w:rPr>
          <w:lang w:eastAsia="ar-SA"/>
        </w:rPr>
        <w:t xml:space="preserve"> 3.622.943</w:t>
      </w:r>
      <w:r w:rsidRPr="002D350A">
        <w:rPr>
          <w:lang w:eastAsia="ar-SA"/>
        </w:rPr>
        <w:t>,00</w:t>
      </w:r>
      <w:r w:rsidRPr="002D350A">
        <w:rPr>
          <w:lang w:eastAsia="ar-SA"/>
        </w:rPr>
        <w:tab/>
        <w:t xml:space="preserve">                            wykonanie-</w:t>
      </w:r>
      <w:r w:rsidRPr="002D350A">
        <w:rPr>
          <w:lang w:eastAsia="ar-SA"/>
        </w:rPr>
        <w:tab/>
      </w:r>
      <w:r>
        <w:rPr>
          <w:lang w:eastAsia="ar-SA"/>
        </w:rPr>
        <w:t>3.615.871,</w:t>
      </w:r>
      <w:r w:rsidRPr="002D350A">
        <w:rPr>
          <w:lang w:eastAsia="ar-SA"/>
        </w:rPr>
        <w:t>00</w:t>
      </w:r>
      <w:r w:rsidRPr="002D350A">
        <w:rPr>
          <w:lang w:eastAsia="ar-SA"/>
        </w:rPr>
        <w:tab/>
      </w:r>
      <w:r>
        <w:rPr>
          <w:lang w:eastAsia="ar-SA"/>
        </w:rPr>
        <w:t>99,80</w:t>
      </w:r>
      <w:r w:rsidRPr="002D350A">
        <w:rPr>
          <w:lang w:eastAsia="ar-SA"/>
        </w:rPr>
        <w:t>%</w:t>
      </w:r>
    </w:p>
    <w:p w:rsidR="00C73851" w:rsidRPr="002D350A" w:rsidRDefault="00C73851" w:rsidP="001C558B">
      <w:pPr>
        <w:tabs>
          <w:tab w:val="left" w:pos="360"/>
          <w:tab w:val="left" w:pos="5760"/>
          <w:tab w:val="left" w:pos="7560"/>
          <w:tab w:val="left" w:pos="9000"/>
        </w:tabs>
        <w:suppressAutoHyphens/>
        <w:ind w:right="72"/>
        <w:rPr>
          <w:szCs w:val="15"/>
          <w:lang w:eastAsia="ar-SA"/>
        </w:rPr>
      </w:pPr>
    </w:p>
    <w:p w:rsidR="00C73851" w:rsidRPr="002D350A" w:rsidRDefault="00C73851" w:rsidP="001C558B">
      <w:pPr>
        <w:pBdr>
          <w:bottom w:val="dashed" w:sz="4" w:space="1" w:color="auto"/>
        </w:pBdr>
        <w:suppressAutoHyphens/>
        <w:rPr>
          <w:szCs w:val="20"/>
          <w:lang w:eastAsia="ar-SA"/>
        </w:rPr>
      </w:pPr>
      <w:r w:rsidRPr="002D350A">
        <w:rPr>
          <w:szCs w:val="20"/>
          <w:lang w:eastAsia="ar-SA"/>
        </w:rPr>
        <w:t>-   Wydatki osobowe niezaliczane do wynagrodzeń</w:t>
      </w:r>
    </w:p>
    <w:p w:rsidR="00C73851" w:rsidRPr="002D350A" w:rsidRDefault="00C73851" w:rsidP="001C558B">
      <w:pPr>
        <w:tabs>
          <w:tab w:val="right" w:pos="2835"/>
          <w:tab w:val="left" w:pos="4253"/>
          <w:tab w:val="right" w:pos="7088"/>
          <w:tab w:val="right" w:pos="8931"/>
        </w:tabs>
        <w:suppressAutoHyphens/>
        <w:rPr>
          <w:lang w:eastAsia="ar-SA"/>
        </w:rPr>
      </w:pPr>
      <w:r w:rsidRPr="002D350A">
        <w:rPr>
          <w:lang w:eastAsia="ar-SA"/>
        </w:rPr>
        <w:t>plan-</w:t>
      </w:r>
      <w:r w:rsidRPr="002D350A">
        <w:rPr>
          <w:lang w:eastAsia="ar-SA"/>
        </w:rPr>
        <w:tab/>
      </w:r>
      <w:r>
        <w:rPr>
          <w:lang w:eastAsia="ar-SA"/>
        </w:rPr>
        <w:t>2</w:t>
      </w:r>
      <w:r w:rsidRPr="002D350A">
        <w:rPr>
          <w:lang w:eastAsia="ar-SA"/>
        </w:rPr>
        <w:t>.</w:t>
      </w:r>
      <w:r>
        <w:rPr>
          <w:lang w:eastAsia="ar-SA"/>
        </w:rPr>
        <w:t>4</w:t>
      </w:r>
      <w:r w:rsidRPr="002D350A">
        <w:rPr>
          <w:lang w:eastAsia="ar-SA"/>
        </w:rPr>
        <w:t>00,00</w:t>
      </w:r>
      <w:r w:rsidRPr="002D350A">
        <w:rPr>
          <w:lang w:eastAsia="ar-SA"/>
        </w:rPr>
        <w:tab/>
        <w:t xml:space="preserve">     wykonanie-</w:t>
      </w:r>
      <w:r w:rsidRPr="002D350A">
        <w:rPr>
          <w:lang w:eastAsia="ar-SA"/>
        </w:rPr>
        <w:tab/>
      </w:r>
      <w:r>
        <w:rPr>
          <w:lang w:eastAsia="ar-SA"/>
        </w:rPr>
        <w:t xml:space="preserve">    2.365</w:t>
      </w:r>
      <w:r w:rsidRPr="002D350A">
        <w:rPr>
          <w:lang w:eastAsia="ar-SA"/>
        </w:rPr>
        <w:t>,00</w:t>
      </w:r>
      <w:r w:rsidRPr="002D350A">
        <w:rPr>
          <w:lang w:eastAsia="ar-SA"/>
        </w:rPr>
        <w:tab/>
      </w:r>
      <w:r>
        <w:rPr>
          <w:lang w:eastAsia="ar-SA"/>
        </w:rPr>
        <w:t>98</w:t>
      </w:r>
      <w:r w:rsidRPr="002D350A">
        <w:rPr>
          <w:lang w:eastAsia="ar-SA"/>
        </w:rPr>
        <w:t>,</w:t>
      </w:r>
      <w:r>
        <w:rPr>
          <w:lang w:eastAsia="ar-SA"/>
        </w:rPr>
        <w:t>54</w:t>
      </w:r>
      <w:r w:rsidRPr="002D350A">
        <w:rPr>
          <w:lang w:eastAsia="ar-SA"/>
        </w:rPr>
        <w:t>%</w:t>
      </w:r>
    </w:p>
    <w:p w:rsidR="00C73851" w:rsidRPr="002D350A" w:rsidRDefault="00C73851" w:rsidP="001C558B">
      <w:pPr>
        <w:tabs>
          <w:tab w:val="left" w:pos="360"/>
          <w:tab w:val="left" w:pos="5760"/>
          <w:tab w:val="left" w:pos="7560"/>
          <w:tab w:val="left" w:pos="9000"/>
        </w:tabs>
        <w:suppressAutoHyphens/>
        <w:ind w:right="72"/>
        <w:jc w:val="both"/>
        <w:rPr>
          <w:szCs w:val="15"/>
          <w:lang w:eastAsia="ar-SA"/>
        </w:rPr>
      </w:pPr>
    </w:p>
    <w:p w:rsidR="00C73851" w:rsidRPr="002D350A" w:rsidRDefault="00C73851" w:rsidP="001C558B">
      <w:pPr>
        <w:pBdr>
          <w:bottom w:val="dashed" w:sz="4" w:space="1" w:color="auto"/>
        </w:pBdr>
        <w:suppressAutoHyphens/>
        <w:rPr>
          <w:szCs w:val="20"/>
          <w:lang w:eastAsia="ar-SA"/>
        </w:rPr>
      </w:pPr>
      <w:r w:rsidRPr="002D350A">
        <w:rPr>
          <w:szCs w:val="20"/>
          <w:lang w:eastAsia="ar-SA"/>
        </w:rPr>
        <w:t>-    Wynagrodzenia osobowe pracowników, dodatkowe wynagrodzenia roczne, pochodne</w:t>
      </w:r>
    </w:p>
    <w:p w:rsidR="00C73851" w:rsidRPr="002D350A" w:rsidRDefault="00C73851" w:rsidP="001C558B">
      <w:pPr>
        <w:tabs>
          <w:tab w:val="right" w:pos="2835"/>
          <w:tab w:val="left" w:pos="4536"/>
          <w:tab w:val="right" w:pos="7371"/>
          <w:tab w:val="right" w:pos="8931"/>
        </w:tabs>
        <w:suppressAutoHyphens/>
        <w:ind w:right="-3"/>
        <w:jc w:val="both"/>
        <w:rPr>
          <w:iCs/>
          <w:szCs w:val="15"/>
          <w:lang w:eastAsia="ar-SA"/>
        </w:rPr>
      </w:pPr>
      <w:r w:rsidRPr="002D350A">
        <w:rPr>
          <w:iCs/>
          <w:szCs w:val="15"/>
          <w:lang w:eastAsia="ar-SA"/>
        </w:rPr>
        <w:t>plan -</w:t>
      </w:r>
      <w:r w:rsidRPr="002D350A">
        <w:rPr>
          <w:iCs/>
          <w:szCs w:val="15"/>
          <w:lang w:eastAsia="ar-SA"/>
        </w:rPr>
        <w:tab/>
        <w:t>3.</w:t>
      </w:r>
      <w:r>
        <w:rPr>
          <w:iCs/>
          <w:szCs w:val="15"/>
          <w:lang w:eastAsia="ar-SA"/>
        </w:rPr>
        <w:t>010</w:t>
      </w:r>
      <w:r w:rsidRPr="002D350A">
        <w:rPr>
          <w:iCs/>
          <w:szCs w:val="15"/>
          <w:lang w:eastAsia="ar-SA"/>
        </w:rPr>
        <w:t>.</w:t>
      </w:r>
      <w:r>
        <w:rPr>
          <w:iCs/>
          <w:szCs w:val="15"/>
          <w:lang w:eastAsia="ar-SA"/>
        </w:rPr>
        <w:t>463</w:t>
      </w:r>
      <w:r w:rsidRPr="002D350A">
        <w:rPr>
          <w:iCs/>
          <w:szCs w:val="15"/>
          <w:lang w:eastAsia="ar-SA"/>
        </w:rPr>
        <w:t>,00</w:t>
      </w:r>
      <w:r w:rsidRPr="002D350A">
        <w:rPr>
          <w:iCs/>
          <w:szCs w:val="15"/>
          <w:lang w:eastAsia="ar-SA"/>
        </w:rPr>
        <w:tab/>
        <w:t xml:space="preserve">wykonanie -                  </w:t>
      </w:r>
      <w:r>
        <w:rPr>
          <w:iCs/>
          <w:szCs w:val="15"/>
          <w:lang w:eastAsia="ar-SA"/>
        </w:rPr>
        <w:t>3.006.092</w:t>
      </w:r>
      <w:r w:rsidRPr="002D350A">
        <w:rPr>
          <w:iCs/>
          <w:szCs w:val="15"/>
          <w:lang w:eastAsia="ar-SA"/>
        </w:rPr>
        <w:t>,00</w:t>
      </w:r>
      <w:r w:rsidRPr="002D350A">
        <w:rPr>
          <w:iCs/>
          <w:szCs w:val="15"/>
          <w:lang w:eastAsia="ar-SA"/>
        </w:rPr>
        <w:tab/>
      </w:r>
      <w:r>
        <w:rPr>
          <w:iCs/>
          <w:szCs w:val="15"/>
          <w:lang w:eastAsia="ar-SA"/>
        </w:rPr>
        <w:t>99,85</w:t>
      </w:r>
      <w:r w:rsidRPr="002D350A">
        <w:rPr>
          <w:iCs/>
          <w:szCs w:val="15"/>
          <w:lang w:eastAsia="ar-SA"/>
        </w:rPr>
        <w:t>%</w:t>
      </w:r>
    </w:p>
    <w:p w:rsidR="00C73851" w:rsidRPr="002D350A" w:rsidRDefault="00C73851" w:rsidP="001C558B">
      <w:pPr>
        <w:suppressAutoHyphens/>
        <w:ind w:right="72"/>
        <w:jc w:val="both"/>
        <w:rPr>
          <w:b/>
          <w:bCs/>
          <w:szCs w:val="15"/>
          <w:lang w:eastAsia="ar-SA"/>
        </w:rPr>
      </w:pPr>
    </w:p>
    <w:p w:rsidR="00C73851" w:rsidRPr="002D350A" w:rsidRDefault="00C73851" w:rsidP="001C558B">
      <w:pPr>
        <w:pBdr>
          <w:bottom w:val="dashed" w:sz="4" w:space="1" w:color="auto"/>
        </w:pBdr>
        <w:suppressAutoHyphens/>
        <w:rPr>
          <w:szCs w:val="20"/>
          <w:lang w:eastAsia="ar-SA"/>
        </w:rPr>
      </w:pPr>
      <w:r w:rsidRPr="002D350A">
        <w:rPr>
          <w:szCs w:val="20"/>
          <w:lang w:eastAsia="ar-SA"/>
        </w:rPr>
        <w:t>-    Odpisy na Zakładowy Fundusz Świadczeń Socjalnych</w:t>
      </w:r>
    </w:p>
    <w:p w:rsidR="00C73851" w:rsidRPr="002D350A" w:rsidRDefault="00C73851" w:rsidP="001C558B">
      <w:pPr>
        <w:tabs>
          <w:tab w:val="right" w:pos="2835"/>
          <w:tab w:val="left" w:pos="4536"/>
          <w:tab w:val="right" w:pos="7371"/>
          <w:tab w:val="right" w:pos="8931"/>
        </w:tabs>
        <w:suppressAutoHyphens/>
        <w:ind w:right="-3"/>
        <w:jc w:val="both"/>
        <w:rPr>
          <w:iCs/>
          <w:szCs w:val="15"/>
          <w:lang w:eastAsia="ar-SA"/>
        </w:rPr>
      </w:pPr>
      <w:r w:rsidRPr="002D350A">
        <w:rPr>
          <w:iCs/>
          <w:szCs w:val="15"/>
          <w:lang w:eastAsia="ar-SA"/>
        </w:rPr>
        <w:t>plan -</w:t>
      </w:r>
      <w:r w:rsidRPr="002D350A">
        <w:rPr>
          <w:iCs/>
          <w:szCs w:val="15"/>
          <w:lang w:eastAsia="ar-SA"/>
        </w:rPr>
        <w:tab/>
        <w:t>1</w:t>
      </w:r>
      <w:r>
        <w:rPr>
          <w:iCs/>
          <w:szCs w:val="15"/>
          <w:lang w:eastAsia="ar-SA"/>
        </w:rPr>
        <w:t>44</w:t>
      </w:r>
      <w:r w:rsidRPr="002D350A">
        <w:rPr>
          <w:iCs/>
          <w:szCs w:val="15"/>
          <w:lang w:eastAsia="ar-SA"/>
        </w:rPr>
        <w:t>.000,00</w:t>
      </w:r>
      <w:r w:rsidRPr="002D350A">
        <w:rPr>
          <w:iCs/>
          <w:szCs w:val="15"/>
          <w:lang w:eastAsia="ar-SA"/>
        </w:rPr>
        <w:tab/>
        <w:t>wykonanie -</w:t>
      </w:r>
      <w:r w:rsidRPr="002D350A">
        <w:rPr>
          <w:iCs/>
          <w:szCs w:val="15"/>
          <w:lang w:eastAsia="ar-SA"/>
        </w:rPr>
        <w:tab/>
        <w:t>1</w:t>
      </w:r>
      <w:r>
        <w:rPr>
          <w:iCs/>
          <w:szCs w:val="15"/>
          <w:lang w:eastAsia="ar-SA"/>
        </w:rPr>
        <w:t>44</w:t>
      </w:r>
      <w:r w:rsidRPr="002D350A">
        <w:rPr>
          <w:iCs/>
          <w:szCs w:val="15"/>
          <w:lang w:eastAsia="ar-SA"/>
        </w:rPr>
        <w:t>.000,00</w:t>
      </w:r>
      <w:r w:rsidRPr="002D350A">
        <w:rPr>
          <w:iCs/>
          <w:szCs w:val="15"/>
          <w:lang w:eastAsia="ar-SA"/>
        </w:rPr>
        <w:tab/>
      </w:r>
      <w:r>
        <w:rPr>
          <w:iCs/>
          <w:szCs w:val="15"/>
          <w:lang w:eastAsia="ar-SA"/>
        </w:rPr>
        <w:t>100</w:t>
      </w:r>
      <w:r w:rsidRPr="002D350A">
        <w:rPr>
          <w:iCs/>
          <w:szCs w:val="15"/>
          <w:lang w:eastAsia="ar-SA"/>
        </w:rPr>
        <w:t>,00%</w:t>
      </w:r>
    </w:p>
    <w:p w:rsidR="00C73851" w:rsidRPr="002D350A" w:rsidRDefault="00C73851" w:rsidP="001C558B">
      <w:pPr>
        <w:tabs>
          <w:tab w:val="right" w:pos="2835"/>
          <w:tab w:val="left" w:pos="4536"/>
          <w:tab w:val="right" w:pos="7371"/>
          <w:tab w:val="right" w:pos="8931"/>
        </w:tabs>
        <w:suppressAutoHyphens/>
        <w:ind w:right="-3"/>
        <w:jc w:val="both"/>
        <w:rPr>
          <w:iCs/>
          <w:szCs w:val="15"/>
          <w:lang w:eastAsia="ar-SA"/>
        </w:rPr>
      </w:pPr>
    </w:p>
    <w:p w:rsidR="00C73851" w:rsidRPr="002D350A" w:rsidRDefault="00C73851" w:rsidP="001C558B">
      <w:pPr>
        <w:pBdr>
          <w:bottom w:val="dashed" w:sz="4" w:space="1" w:color="auto"/>
        </w:pBdr>
        <w:suppressAutoHyphens/>
        <w:rPr>
          <w:szCs w:val="20"/>
          <w:lang w:eastAsia="ar-SA"/>
        </w:rPr>
      </w:pPr>
      <w:r w:rsidRPr="002D350A">
        <w:rPr>
          <w:szCs w:val="20"/>
          <w:lang w:eastAsia="ar-SA"/>
        </w:rPr>
        <w:t>-   Wpłaty na PFRON</w:t>
      </w:r>
    </w:p>
    <w:p w:rsidR="00C73851" w:rsidRPr="002D350A" w:rsidRDefault="00C73851" w:rsidP="001C558B">
      <w:pPr>
        <w:tabs>
          <w:tab w:val="right" w:pos="2835"/>
          <w:tab w:val="left" w:pos="4536"/>
          <w:tab w:val="right" w:pos="7371"/>
          <w:tab w:val="right" w:pos="8931"/>
        </w:tabs>
        <w:suppressAutoHyphens/>
        <w:ind w:right="-3"/>
        <w:jc w:val="both"/>
        <w:rPr>
          <w:iCs/>
          <w:szCs w:val="15"/>
          <w:lang w:eastAsia="ar-SA"/>
        </w:rPr>
      </w:pPr>
      <w:r w:rsidRPr="002D350A">
        <w:rPr>
          <w:iCs/>
          <w:szCs w:val="15"/>
          <w:lang w:eastAsia="ar-SA"/>
        </w:rPr>
        <w:t>plan -</w:t>
      </w:r>
      <w:r w:rsidRPr="002D350A">
        <w:rPr>
          <w:iCs/>
          <w:szCs w:val="15"/>
          <w:lang w:eastAsia="ar-SA"/>
        </w:rPr>
        <w:tab/>
        <w:t>15.000,00</w:t>
      </w:r>
      <w:r w:rsidRPr="002D350A">
        <w:rPr>
          <w:iCs/>
          <w:szCs w:val="15"/>
          <w:lang w:eastAsia="ar-SA"/>
        </w:rPr>
        <w:tab/>
        <w:t>wykonanie -</w:t>
      </w:r>
      <w:r w:rsidRPr="002D350A">
        <w:rPr>
          <w:iCs/>
          <w:szCs w:val="15"/>
          <w:lang w:eastAsia="ar-SA"/>
        </w:rPr>
        <w:tab/>
      </w:r>
      <w:r>
        <w:rPr>
          <w:iCs/>
          <w:szCs w:val="15"/>
          <w:lang w:eastAsia="ar-SA"/>
        </w:rPr>
        <w:t>14.862</w:t>
      </w:r>
      <w:r w:rsidRPr="002D350A">
        <w:rPr>
          <w:iCs/>
          <w:szCs w:val="15"/>
          <w:lang w:eastAsia="ar-SA"/>
        </w:rPr>
        <w:t>,00</w:t>
      </w:r>
      <w:r w:rsidRPr="002D350A">
        <w:rPr>
          <w:iCs/>
          <w:szCs w:val="15"/>
          <w:lang w:eastAsia="ar-SA"/>
        </w:rPr>
        <w:tab/>
      </w:r>
      <w:r>
        <w:rPr>
          <w:iCs/>
          <w:szCs w:val="15"/>
          <w:lang w:eastAsia="ar-SA"/>
        </w:rPr>
        <w:t>99,08</w:t>
      </w:r>
      <w:r w:rsidRPr="002D350A">
        <w:rPr>
          <w:iCs/>
          <w:szCs w:val="15"/>
          <w:lang w:eastAsia="ar-SA"/>
        </w:rPr>
        <w:t>%</w:t>
      </w:r>
    </w:p>
    <w:p w:rsidR="00C73851" w:rsidRPr="002D350A" w:rsidRDefault="00C73851" w:rsidP="001C558B">
      <w:pPr>
        <w:tabs>
          <w:tab w:val="right" w:pos="2835"/>
          <w:tab w:val="left" w:pos="4253"/>
          <w:tab w:val="right" w:pos="7088"/>
          <w:tab w:val="right" w:pos="8931"/>
        </w:tabs>
        <w:suppressAutoHyphens/>
        <w:ind w:right="-3"/>
        <w:jc w:val="both"/>
        <w:rPr>
          <w:i/>
          <w:iCs/>
          <w:szCs w:val="15"/>
          <w:lang w:eastAsia="ar-SA"/>
        </w:rPr>
      </w:pPr>
    </w:p>
    <w:p w:rsidR="00C73851" w:rsidRPr="002D350A" w:rsidRDefault="00C73851" w:rsidP="001C558B">
      <w:pPr>
        <w:pBdr>
          <w:bottom w:val="dashed" w:sz="4" w:space="1" w:color="auto"/>
        </w:pBdr>
        <w:suppressAutoHyphens/>
        <w:rPr>
          <w:szCs w:val="20"/>
          <w:lang w:eastAsia="ar-SA"/>
        </w:rPr>
      </w:pPr>
      <w:r w:rsidRPr="002D350A">
        <w:rPr>
          <w:szCs w:val="20"/>
          <w:lang w:eastAsia="ar-SA"/>
        </w:rPr>
        <w:t>-       Zakup materiałów i wyposażenia</w:t>
      </w:r>
    </w:p>
    <w:p w:rsidR="00C73851" w:rsidRPr="002D350A" w:rsidRDefault="00C73851" w:rsidP="001C558B">
      <w:pPr>
        <w:tabs>
          <w:tab w:val="right" w:pos="2835"/>
          <w:tab w:val="left" w:pos="4536"/>
          <w:tab w:val="right" w:pos="7371"/>
          <w:tab w:val="right" w:pos="8931"/>
        </w:tabs>
        <w:suppressAutoHyphens/>
        <w:ind w:right="-3"/>
        <w:jc w:val="both"/>
        <w:rPr>
          <w:iCs/>
          <w:szCs w:val="15"/>
          <w:lang w:eastAsia="ar-SA"/>
        </w:rPr>
      </w:pPr>
      <w:r w:rsidRPr="002D350A">
        <w:rPr>
          <w:iCs/>
          <w:szCs w:val="15"/>
          <w:lang w:eastAsia="ar-SA"/>
        </w:rPr>
        <w:t>plan -</w:t>
      </w:r>
      <w:r w:rsidRPr="002D350A">
        <w:rPr>
          <w:iCs/>
          <w:szCs w:val="15"/>
          <w:lang w:eastAsia="ar-SA"/>
        </w:rPr>
        <w:tab/>
      </w:r>
      <w:r>
        <w:rPr>
          <w:iCs/>
          <w:szCs w:val="15"/>
          <w:lang w:eastAsia="ar-SA"/>
        </w:rPr>
        <w:t>122</w:t>
      </w:r>
      <w:r w:rsidRPr="002D350A">
        <w:rPr>
          <w:iCs/>
          <w:szCs w:val="15"/>
          <w:lang w:eastAsia="ar-SA"/>
        </w:rPr>
        <w:t>.</w:t>
      </w:r>
      <w:r>
        <w:rPr>
          <w:iCs/>
          <w:szCs w:val="15"/>
          <w:lang w:eastAsia="ar-SA"/>
        </w:rPr>
        <w:t>2</w:t>
      </w:r>
      <w:r w:rsidRPr="002D350A">
        <w:rPr>
          <w:iCs/>
          <w:szCs w:val="15"/>
          <w:lang w:eastAsia="ar-SA"/>
        </w:rPr>
        <w:t>00,00</w:t>
      </w:r>
      <w:r w:rsidRPr="002D350A">
        <w:rPr>
          <w:iCs/>
          <w:szCs w:val="15"/>
          <w:lang w:eastAsia="ar-SA"/>
        </w:rPr>
        <w:tab/>
        <w:t>wykonanie -</w:t>
      </w:r>
      <w:r w:rsidRPr="002D350A">
        <w:rPr>
          <w:iCs/>
          <w:szCs w:val="15"/>
          <w:lang w:eastAsia="ar-SA"/>
        </w:rPr>
        <w:tab/>
      </w:r>
      <w:r>
        <w:rPr>
          <w:iCs/>
          <w:szCs w:val="15"/>
          <w:lang w:eastAsia="ar-SA"/>
        </w:rPr>
        <w:t>122.192</w:t>
      </w:r>
      <w:r w:rsidRPr="002D350A">
        <w:rPr>
          <w:iCs/>
          <w:szCs w:val="15"/>
          <w:lang w:eastAsia="ar-SA"/>
        </w:rPr>
        <w:t>,00</w:t>
      </w:r>
      <w:r w:rsidRPr="002D350A">
        <w:rPr>
          <w:iCs/>
          <w:szCs w:val="15"/>
          <w:lang w:eastAsia="ar-SA"/>
        </w:rPr>
        <w:tab/>
      </w:r>
      <w:r>
        <w:rPr>
          <w:iCs/>
          <w:szCs w:val="15"/>
          <w:lang w:eastAsia="ar-SA"/>
        </w:rPr>
        <w:t>99,99</w:t>
      </w:r>
      <w:r w:rsidRPr="002D350A">
        <w:rPr>
          <w:iCs/>
          <w:szCs w:val="15"/>
          <w:lang w:eastAsia="ar-SA"/>
        </w:rPr>
        <w:t>%</w:t>
      </w:r>
    </w:p>
    <w:p w:rsidR="00C73851" w:rsidRPr="002D350A" w:rsidRDefault="00C73851" w:rsidP="001C558B">
      <w:pPr>
        <w:tabs>
          <w:tab w:val="right" w:pos="2835"/>
          <w:tab w:val="left" w:pos="4536"/>
          <w:tab w:val="right" w:pos="7371"/>
          <w:tab w:val="right" w:pos="8931"/>
        </w:tabs>
        <w:suppressAutoHyphens/>
        <w:ind w:right="-3"/>
        <w:jc w:val="both"/>
        <w:rPr>
          <w:iCs/>
          <w:szCs w:val="15"/>
          <w:lang w:eastAsia="ar-SA"/>
        </w:rPr>
      </w:pPr>
      <w:r w:rsidRPr="002D350A">
        <w:rPr>
          <w:iCs/>
          <w:szCs w:val="15"/>
          <w:lang w:eastAsia="ar-SA"/>
        </w:rPr>
        <w:t>w tym na:</w:t>
      </w:r>
    </w:p>
    <w:p w:rsidR="00C73851" w:rsidRPr="002D350A" w:rsidRDefault="00C73851" w:rsidP="001C558B">
      <w:pPr>
        <w:numPr>
          <w:ilvl w:val="0"/>
          <w:numId w:val="41"/>
        </w:numPr>
        <w:suppressAutoHyphens/>
        <w:ind w:right="-6"/>
        <w:jc w:val="both"/>
        <w:rPr>
          <w:iCs/>
          <w:szCs w:val="15"/>
          <w:lang w:eastAsia="ar-SA"/>
        </w:rPr>
      </w:pPr>
      <w:r w:rsidRPr="002D350A">
        <w:rPr>
          <w:iCs/>
          <w:szCs w:val="15"/>
          <w:lang w:eastAsia="ar-SA"/>
        </w:rPr>
        <w:t>zakup opał</w:t>
      </w:r>
      <w:r w:rsidRPr="002D350A">
        <w:rPr>
          <w:iCs/>
          <w:szCs w:val="15"/>
          <w:lang w:eastAsia="ar-SA"/>
        </w:rPr>
        <w:tab/>
      </w:r>
      <w:r w:rsidRPr="002D350A">
        <w:rPr>
          <w:iCs/>
          <w:szCs w:val="15"/>
          <w:lang w:eastAsia="ar-SA"/>
        </w:rPr>
        <w:tab/>
      </w:r>
      <w:r w:rsidRPr="002D350A">
        <w:rPr>
          <w:iCs/>
          <w:szCs w:val="15"/>
          <w:lang w:eastAsia="ar-SA"/>
        </w:rPr>
        <w:tab/>
      </w:r>
      <w:r>
        <w:rPr>
          <w:iCs/>
          <w:szCs w:val="15"/>
          <w:lang w:eastAsia="ar-SA"/>
        </w:rPr>
        <w:t xml:space="preserve">                   32.743</w:t>
      </w:r>
      <w:r w:rsidRPr="002D350A">
        <w:rPr>
          <w:iCs/>
          <w:szCs w:val="15"/>
          <w:lang w:eastAsia="ar-SA"/>
        </w:rPr>
        <w:t>,00</w:t>
      </w:r>
    </w:p>
    <w:p w:rsidR="00C73851" w:rsidRPr="002D350A" w:rsidRDefault="00C73851" w:rsidP="001C558B">
      <w:pPr>
        <w:numPr>
          <w:ilvl w:val="0"/>
          <w:numId w:val="41"/>
        </w:numPr>
        <w:suppressAutoHyphens/>
        <w:ind w:right="-6"/>
        <w:jc w:val="both"/>
        <w:rPr>
          <w:iCs/>
          <w:szCs w:val="15"/>
          <w:lang w:eastAsia="ar-SA"/>
        </w:rPr>
      </w:pPr>
      <w:r w:rsidRPr="002D350A">
        <w:rPr>
          <w:iCs/>
          <w:szCs w:val="15"/>
          <w:lang w:eastAsia="ar-SA"/>
        </w:rPr>
        <w:t>za</w:t>
      </w:r>
      <w:r>
        <w:rPr>
          <w:iCs/>
          <w:szCs w:val="15"/>
          <w:lang w:eastAsia="ar-SA"/>
        </w:rPr>
        <w:t>kup środków czystości</w:t>
      </w:r>
      <w:r>
        <w:rPr>
          <w:iCs/>
          <w:szCs w:val="15"/>
          <w:lang w:eastAsia="ar-SA"/>
        </w:rPr>
        <w:tab/>
      </w:r>
      <w:r>
        <w:rPr>
          <w:iCs/>
          <w:szCs w:val="15"/>
          <w:lang w:eastAsia="ar-SA"/>
        </w:rPr>
        <w:tab/>
      </w:r>
      <w:r>
        <w:rPr>
          <w:iCs/>
          <w:szCs w:val="15"/>
          <w:lang w:eastAsia="ar-SA"/>
        </w:rPr>
        <w:tab/>
        <w:t xml:space="preserve">      13.236</w:t>
      </w:r>
      <w:r w:rsidRPr="002D350A">
        <w:rPr>
          <w:iCs/>
          <w:szCs w:val="15"/>
          <w:lang w:eastAsia="ar-SA"/>
        </w:rPr>
        <w:t>,00</w:t>
      </w:r>
    </w:p>
    <w:p w:rsidR="00C73851" w:rsidRPr="002D350A" w:rsidRDefault="00C73851" w:rsidP="001C558B">
      <w:pPr>
        <w:numPr>
          <w:ilvl w:val="0"/>
          <w:numId w:val="41"/>
        </w:numPr>
        <w:suppressAutoHyphens/>
        <w:ind w:right="-6"/>
        <w:jc w:val="both"/>
        <w:rPr>
          <w:iCs/>
          <w:szCs w:val="15"/>
          <w:lang w:eastAsia="ar-SA"/>
        </w:rPr>
      </w:pPr>
      <w:r w:rsidRPr="002D350A">
        <w:rPr>
          <w:iCs/>
          <w:szCs w:val="15"/>
          <w:lang w:eastAsia="ar-SA"/>
        </w:rPr>
        <w:t>zakup</w:t>
      </w:r>
      <w:r>
        <w:rPr>
          <w:iCs/>
          <w:szCs w:val="15"/>
          <w:lang w:eastAsia="ar-SA"/>
        </w:rPr>
        <w:t xml:space="preserve"> materiałów biurowych</w:t>
      </w:r>
      <w:r>
        <w:rPr>
          <w:iCs/>
          <w:szCs w:val="15"/>
          <w:lang w:eastAsia="ar-SA"/>
        </w:rPr>
        <w:tab/>
      </w:r>
      <w:r>
        <w:rPr>
          <w:iCs/>
          <w:szCs w:val="15"/>
          <w:lang w:eastAsia="ar-SA"/>
        </w:rPr>
        <w:tab/>
        <w:t xml:space="preserve">      13.771</w:t>
      </w:r>
      <w:r w:rsidRPr="002D350A">
        <w:rPr>
          <w:iCs/>
          <w:szCs w:val="15"/>
          <w:lang w:eastAsia="ar-SA"/>
        </w:rPr>
        <w:t>,00</w:t>
      </w:r>
    </w:p>
    <w:p w:rsidR="00C73851" w:rsidRPr="002D350A" w:rsidRDefault="00C73851" w:rsidP="001C558B">
      <w:pPr>
        <w:numPr>
          <w:ilvl w:val="0"/>
          <w:numId w:val="41"/>
        </w:numPr>
        <w:suppressAutoHyphens/>
        <w:ind w:right="-6"/>
        <w:jc w:val="both"/>
        <w:rPr>
          <w:iCs/>
          <w:szCs w:val="15"/>
          <w:lang w:eastAsia="ar-SA"/>
        </w:rPr>
      </w:pPr>
      <w:r w:rsidRPr="002D350A">
        <w:rPr>
          <w:iCs/>
          <w:szCs w:val="15"/>
          <w:lang w:eastAsia="ar-SA"/>
        </w:rPr>
        <w:t>zakup publikacji finansowo-księgowej</w:t>
      </w:r>
      <w:r w:rsidRPr="002D350A">
        <w:rPr>
          <w:iCs/>
          <w:szCs w:val="15"/>
          <w:lang w:eastAsia="ar-SA"/>
        </w:rPr>
        <w:tab/>
        <w:t xml:space="preserve">        1.</w:t>
      </w:r>
      <w:r>
        <w:rPr>
          <w:iCs/>
          <w:szCs w:val="15"/>
          <w:lang w:eastAsia="ar-SA"/>
        </w:rPr>
        <w:t>424</w:t>
      </w:r>
      <w:r w:rsidRPr="002D350A">
        <w:rPr>
          <w:iCs/>
          <w:szCs w:val="15"/>
          <w:lang w:eastAsia="ar-SA"/>
        </w:rPr>
        <w:t>,00</w:t>
      </w:r>
    </w:p>
    <w:p w:rsidR="00C73851" w:rsidRPr="002D350A" w:rsidRDefault="00C73851" w:rsidP="001C558B">
      <w:pPr>
        <w:numPr>
          <w:ilvl w:val="0"/>
          <w:numId w:val="41"/>
        </w:numPr>
        <w:suppressAutoHyphens/>
        <w:ind w:right="-6"/>
        <w:jc w:val="both"/>
        <w:rPr>
          <w:iCs/>
          <w:szCs w:val="15"/>
          <w:lang w:eastAsia="ar-SA"/>
        </w:rPr>
      </w:pPr>
      <w:r>
        <w:rPr>
          <w:iCs/>
          <w:szCs w:val="15"/>
          <w:lang w:eastAsia="ar-SA"/>
        </w:rPr>
        <w:t xml:space="preserve">zakup </w:t>
      </w:r>
      <w:r w:rsidRPr="002D350A">
        <w:rPr>
          <w:iCs/>
          <w:szCs w:val="15"/>
          <w:lang w:eastAsia="ar-SA"/>
        </w:rPr>
        <w:t>materiał</w:t>
      </w:r>
      <w:r>
        <w:rPr>
          <w:iCs/>
          <w:szCs w:val="15"/>
          <w:lang w:eastAsia="ar-SA"/>
        </w:rPr>
        <w:t>ów</w:t>
      </w:r>
      <w:r w:rsidRPr="002D350A">
        <w:rPr>
          <w:iCs/>
          <w:szCs w:val="15"/>
          <w:lang w:eastAsia="ar-SA"/>
        </w:rPr>
        <w:t xml:space="preserve"> do napraw</w:t>
      </w:r>
      <w:r>
        <w:rPr>
          <w:iCs/>
          <w:szCs w:val="15"/>
          <w:lang w:eastAsia="ar-SA"/>
        </w:rPr>
        <w:t>, remontów</w:t>
      </w:r>
      <w:r>
        <w:rPr>
          <w:iCs/>
          <w:szCs w:val="15"/>
          <w:lang w:eastAsia="ar-SA"/>
        </w:rPr>
        <w:tab/>
        <w:t xml:space="preserve">      28.347</w:t>
      </w:r>
      <w:r w:rsidRPr="002D350A">
        <w:rPr>
          <w:iCs/>
          <w:szCs w:val="15"/>
          <w:lang w:eastAsia="ar-SA"/>
        </w:rPr>
        <w:t>,00</w:t>
      </w:r>
    </w:p>
    <w:p w:rsidR="00C73851" w:rsidRDefault="00C73851" w:rsidP="001C558B">
      <w:pPr>
        <w:numPr>
          <w:ilvl w:val="0"/>
          <w:numId w:val="41"/>
        </w:numPr>
        <w:suppressAutoHyphens/>
        <w:ind w:right="-6"/>
        <w:jc w:val="both"/>
        <w:rPr>
          <w:iCs/>
          <w:szCs w:val="15"/>
          <w:lang w:eastAsia="ar-SA"/>
        </w:rPr>
      </w:pPr>
      <w:r w:rsidRPr="002D350A">
        <w:rPr>
          <w:iCs/>
          <w:szCs w:val="15"/>
          <w:lang w:eastAsia="ar-SA"/>
        </w:rPr>
        <w:t>zakup materiałów do nauki zawodu</w:t>
      </w:r>
      <w:r w:rsidRPr="002D350A">
        <w:rPr>
          <w:iCs/>
          <w:szCs w:val="15"/>
          <w:lang w:eastAsia="ar-SA"/>
        </w:rPr>
        <w:tab/>
      </w:r>
      <w:r w:rsidRPr="002D350A">
        <w:rPr>
          <w:iCs/>
          <w:szCs w:val="15"/>
          <w:lang w:eastAsia="ar-SA"/>
        </w:rPr>
        <w:tab/>
        <w:t xml:space="preserve">        1.115,00</w:t>
      </w:r>
    </w:p>
    <w:p w:rsidR="00C73851" w:rsidRPr="002D350A" w:rsidRDefault="00C73851" w:rsidP="001C558B">
      <w:pPr>
        <w:numPr>
          <w:ilvl w:val="0"/>
          <w:numId w:val="41"/>
        </w:numPr>
        <w:suppressAutoHyphens/>
        <w:ind w:right="-6"/>
        <w:jc w:val="both"/>
        <w:rPr>
          <w:iCs/>
          <w:szCs w:val="15"/>
          <w:lang w:eastAsia="ar-SA"/>
        </w:rPr>
      </w:pPr>
      <w:r>
        <w:rPr>
          <w:iCs/>
          <w:szCs w:val="15"/>
          <w:lang w:eastAsia="ar-SA"/>
        </w:rPr>
        <w:t>zakup wyposażenia do klas</w:t>
      </w:r>
      <w:r>
        <w:rPr>
          <w:iCs/>
          <w:szCs w:val="15"/>
          <w:lang w:eastAsia="ar-SA"/>
        </w:rPr>
        <w:tab/>
      </w:r>
      <w:r>
        <w:rPr>
          <w:iCs/>
          <w:szCs w:val="15"/>
          <w:lang w:eastAsia="ar-SA"/>
        </w:rPr>
        <w:tab/>
      </w:r>
      <w:r>
        <w:rPr>
          <w:iCs/>
          <w:szCs w:val="15"/>
          <w:lang w:eastAsia="ar-SA"/>
        </w:rPr>
        <w:tab/>
        <w:t xml:space="preserve">      31.556,00 </w:t>
      </w:r>
    </w:p>
    <w:p w:rsidR="00C73851" w:rsidRPr="002D350A" w:rsidRDefault="00C73851" w:rsidP="001C558B">
      <w:pPr>
        <w:tabs>
          <w:tab w:val="right" w:pos="2835"/>
          <w:tab w:val="left" w:pos="4253"/>
          <w:tab w:val="right" w:pos="7088"/>
          <w:tab w:val="right" w:pos="8931"/>
        </w:tabs>
        <w:suppressAutoHyphens/>
        <w:ind w:right="-3"/>
        <w:jc w:val="both"/>
        <w:rPr>
          <w:i/>
          <w:iCs/>
          <w:szCs w:val="15"/>
          <w:lang w:eastAsia="ar-SA"/>
        </w:rPr>
      </w:pPr>
    </w:p>
    <w:p w:rsidR="00C73851" w:rsidRPr="002D350A" w:rsidRDefault="00C73851" w:rsidP="001C558B">
      <w:pPr>
        <w:pBdr>
          <w:bottom w:val="dashed" w:sz="4" w:space="1" w:color="auto"/>
        </w:pBdr>
        <w:suppressAutoHyphens/>
        <w:rPr>
          <w:szCs w:val="20"/>
          <w:lang w:eastAsia="ar-SA"/>
        </w:rPr>
      </w:pPr>
      <w:r w:rsidRPr="002D350A">
        <w:rPr>
          <w:szCs w:val="20"/>
          <w:lang w:eastAsia="ar-SA"/>
        </w:rPr>
        <w:t>-      Zakup pomocy dydaktycznych i książek</w:t>
      </w:r>
    </w:p>
    <w:p w:rsidR="00C73851" w:rsidRPr="002D350A" w:rsidRDefault="00C73851" w:rsidP="001C558B">
      <w:pPr>
        <w:tabs>
          <w:tab w:val="right" w:pos="2835"/>
          <w:tab w:val="left" w:pos="4536"/>
          <w:tab w:val="right" w:pos="7371"/>
          <w:tab w:val="right" w:pos="8931"/>
        </w:tabs>
        <w:suppressAutoHyphens/>
        <w:ind w:right="-3"/>
        <w:jc w:val="both"/>
        <w:rPr>
          <w:iCs/>
          <w:szCs w:val="15"/>
          <w:lang w:eastAsia="ar-SA"/>
        </w:rPr>
      </w:pPr>
      <w:r w:rsidRPr="002D350A">
        <w:rPr>
          <w:iCs/>
          <w:szCs w:val="15"/>
          <w:lang w:eastAsia="ar-SA"/>
        </w:rPr>
        <w:t>plan -</w:t>
      </w:r>
      <w:r w:rsidRPr="002D350A">
        <w:rPr>
          <w:iCs/>
          <w:szCs w:val="15"/>
          <w:lang w:eastAsia="ar-SA"/>
        </w:rPr>
        <w:tab/>
        <w:t>2.000,00</w:t>
      </w:r>
      <w:r w:rsidRPr="002D350A">
        <w:rPr>
          <w:iCs/>
          <w:szCs w:val="15"/>
          <w:lang w:eastAsia="ar-SA"/>
        </w:rPr>
        <w:tab/>
        <w:t>wykonanie -</w:t>
      </w:r>
      <w:r w:rsidRPr="002D350A">
        <w:rPr>
          <w:iCs/>
          <w:szCs w:val="15"/>
          <w:lang w:eastAsia="ar-SA"/>
        </w:rPr>
        <w:tab/>
      </w:r>
      <w:r>
        <w:rPr>
          <w:iCs/>
          <w:szCs w:val="15"/>
          <w:lang w:eastAsia="ar-SA"/>
        </w:rPr>
        <w:t>1.994</w:t>
      </w:r>
      <w:r w:rsidRPr="002D350A">
        <w:rPr>
          <w:iCs/>
          <w:szCs w:val="15"/>
          <w:lang w:eastAsia="ar-SA"/>
        </w:rPr>
        <w:t>,00</w:t>
      </w:r>
      <w:r w:rsidRPr="002D350A">
        <w:rPr>
          <w:iCs/>
          <w:szCs w:val="15"/>
          <w:lang w:eastAsia="ar-SA"/>
        </w:rPr>
        <w:tab/>
      </w:r>
      <w:r>
        <w:rPr>
          <w:iCs/>
          <w:szCs w:val="15"/>
          <w:lang w:eastAsia="ar-SA"/>
        </w:rPr>
        <w:t>99,70</w:t>
      </w:r>
      <w:r w:rsidRPr="002D350A">
        <w:rPr>
          <w:iCs/>
          <w:szCs w:val="15"/>
          <w:lang w:eastAsia="ar-SA"/>
        </w:rPr>
        <w:t>%</w:t>
      </w:r>
    </w:p>
    <w:p w:rsidR="00C73851" w:rsidRPr="002D350A" w:rsidRDefault="00C73851" w:rsidP="001C558B">
      <w:pPr>
        <w:tabs>
          <w:tab w:val="right" w:pos="2835"/>
          <w:tab w:val="left" w:pos="4253"/>
          <w:tab w:val="right" w:pos="7088"/>
          <w:tab w:val="right" w:pos="8931"/>
        </w:tabs>
        <w:suppressAutoHyphens/>
        <w:ind w:right="-3"/>
        <w:jc w:val="both"/>
        <w:rPr>
          <w:i/>
          <w:iCs/>
          <w:szCs w:val="15"/>
          <w:lang w:eastAsia="ar-SA"/>
        </w:rPr>
      </w:pPr>
    </w:p>
    <w:p w:rsidR="00C73851" w:rsidRPr="002D350A" w:rsidRDefault="00C73851" w:rsidP="001C558B">
      <w:pPr>
        <w:pBdr>
          <w:bottom w:val="dashed" w:sz="4" w:space="1" w:color="auto"/>
        </w:pBdr>
        <w:suppressAutoHyphens/>
        <w:rPr>
          <w:szCs w:val="20"/>
          <w:lang w:eastAsia="ar-SA"/>
        </w:rPr>
      </w:pPr>
      <w:r w:rsidRPr="002D350A">
        <w:rPr>
          <w:szCs w:val="20"/>
          <w:lang w:eastAsia="ar-SA"/>
        </w:rPr>
        <w:t>-      Zakup energii</w:t>
      </w:r>
    </w:p>
    <w:p w:rsidR="00C73851" w:rsidRPr="002D350A" w:rsidRDefault="00C73851" w:rsidP="001C558B">
      <w:pPr>
        <w:tabs>
          <w:tab w:val="right" w:pos="2835"/>
          <w:tab w:val="left" w:pos="4536"/>
          <w:tab w:val="right" w:pos="7371"/>
          <w:tab w:val="right" w:pos="8931"/>
        </w:tabs>
        <w:suppressAutoHyphens/>
        <w:ind w:right="-3"/>
        <w:jc w:val="both"/>
        <w:rPr>
          <w:iCs/>
          <w:szCs w:val="15"/>
          <w:lang w:eastAsia="ar-SA"/>
        </w:rPr>
      </w:pPr>
      <w:r w:rsidRPr="002D350A">
        <w:rPr>
          <w:iCs/>
          <w:szCs w:val="15"/>
          <w:lang w:eastAsia="ar-SA"/>
        </w:rPr>
        <w:t>plan -</w:t>
      </w:r>
      <w:r w:rsidRPr="002D350A">
        <w:rPr>
          <w:iCs/>
          <w:szCs w:val="15"/>
          <w:lang w:eastAsia="ar-SA"/>
        </w:rPr>
        <w:tab/>
        <w:t>1</w:t>
      </w:r>
      <w:r>
        <w:rPr>
          <w:iCs/>
          <w:szCs w:val="15"/>
          <w:lang w:eastAsia="ar-SA"/>
        </w:rPr>
        <w:t>34</w:t>
      </w:r>
      <w:r w:rsidRPr="002D350A">
        <w:rPr>
          <w:iCs/>
          <w:szCs w:val="15"/>
          <w:lang w:eastAsia="ar-SA"/>
        </w:rPr>
        <w:t>.</w:t>
      </w:r>
      <w:r>
        <w:rPr>
          <w:iCs/>
          <w:szCs w:val="15"/>
          <w:lang w:eastAsia="ar-SA"/>
        </w:rPr>
        <w:t>629</w:t>
      </w:r>
      <w:r w:rsidRPr="002D350A">
        <w:rPr>
          <w:iCs/>
          <w:szCs w:val="15"/>
          <w:lang w:eastAsia="ar-SA"/>
        </w:rPr>
        <w:t>,00</w:t>
      </w:r>
      <w:r w:rsidRPr="002D350A">
        <w:rPr>
          <w:iCs/>
          <w:szCs w:val="15"/>
          <w:lang w:eastAsia="ar-SA"/>
        </w:rPr>
        <w:tab/>
        <w:t>wykonanie -</w:t>
      </w:r>
      <w:r w:rsidRPr="002D350A">
        <w:rPr>
          <w:iCs/>
          <w:szCs w:val="15"/>
          <w:lang w:eastAsia="ar-SA"/>
        </w:rPr>
        <w:tab/>
      </w:r>
      <w:r>
        <w:rPr>
          <w:iCs/>
          <w:szCs w:val="15"/>
          <w:lang w:eastAsia="ar-SA"/>
        </w:rPr>
        <w:t>134.128</w:t>
      </w:r>
      <w:r w:rsidRPr="002D350A">
        <w:rPr>
          <w:iCs/>
          <w:szCs w:val="15"/>
          <w:lang w:eastAsia="ar-SA"/>
        </w:rPr>
        <w:t>,00</w:t>
      </w:r>
      <w:r w:rsidRPr="002D350A">
        <w:rPr>
          <w:iCs/>
          <w:szCs w:val="15"/>
          <w:lang w:eastAsia="ar-SA"/>
        </w:rPr>
        <w:tab/>
      </w:r>
      <w:r>
        <w:rPr>
          <w:iCs/>
          <w:szCs w:val="15"/>
          <w:lang w:eastAsia="ar-SA"/>
        </w:rPr>
        <w:t>99,63</w:t>
      </w:r>
      <w:r w:rsidRPr="002D350A">
        <w:rPr>
          <w:iCs/>
          <w:szCs w:val="15"/>
          <w:lang w:eastAsia="ar-SA"/>
        </w:rPr>
        <w:t>%</w:t>
      </w:r>
    </w:p>
    <w:p w:rsidR="00C73851" w:rsidRPr="002D350A" w:rsidRDefault="00C73851" w:rsidP="001C558B">
      <w:pPr>
        <w:tabs>
          <w:tab w:val="right" w:pos="2835"/>
          <w:tab w:val="left" w:pos="4536"/>
          <w:tab w:val="right" w:pos="7371"/>
          <w:tab w:val="right" w:pos="8931"/>
        </w:tabs>
        <w:suppressAutoHyphens/>
        <w:ind w:right="-3"/>
        <w:jc w:val="both"/>
        <w:rPr>
          <w:i/>
          <w:iCs/>
          <w:szCs w:val="15"/>
          <w:lang w:eastAsia="ar-SA"/>
        </w:rPr>
      </w:pPr>
      <w:r w:rsidRPr="002D350A">
        <w:rPr>
          <w:i/>
          <w:iCs/>
          <w:szCs w:val="15"/>
          <w:lang w:eastAsia="ar-SA"/>
        </w:rPr>
        <w:t>w tym:</w:t>
      </w:r>
    </w:p>
    <w:p w:rsidR="00C73851" w:rsidRPr="002D350A" w:rsidRDefault="00C73851" w:rsidP="001C558B">
      <w:pPr>
        <w:numPr>
          <w:ilvl w:val="0"/>
          <w:numId w:val="42"/>
        </w:numPr>
        <w:suppressAutoHyphens/>
        <w:ind w:left="714" w:right="-6" w:hanging="357"/>
        <w:jc w:val="both"/>
        <w:rPr>
          <w:iCs/>
          <w:szCs w:val="15"/>
          <w:lang w:eastAsia="ar-SA"/>
        </w:rPr>
      </w:pPr>
      <w:r w:rsidRPr="002D350A">
        <w:rPr>
          <w:iCs/>
          <w:szCs w:val="15"/>
          <w:lang w:eastAsia="ar-SA"/>
        </w:rPr>
        <w:t>energia</w:t>
      </w:r>
      <w:r w:rsidRPr="002D350A">
        <w:rPr>
          <w:iCs/>
          <w:szCs w:val="15"/>
          <w:lang w:eastAsia="ar-SA"/>
        </w:rPr>
        <w:tab/>
      </w:r>
      <w:r w:rsidRPr="002D350A">
        <w:rPr>
          <w:iCs/>
          <w:szCs w:val="15"/>
          <w:lang w:eastAsia="ar-SA"/>
        </w:rPr>
        <w:tab/>
      </w:r>
      <w:r w:rsidRPr="002D350A">
        <w:rPr>
          <w:iCs/>
          <w:szCs w:val="15"/>
          <w:lang w:eastAsia="ar-SA"/>
        </w:rPr>
        <w:tab/>
      </w:r>
      <w:r w:rsidRPr="002D350A">
        <w:rPr>
          <w:iCs/>
          <w:szCs w:val="15"/>
          <w:lang w:eastAsia="ar-SA"/>
        </w:rPr>
        <w:tab/>
      </w:r>
      <w:r w:rsidRPr="002D350A">
        <w:rPr>
          <w:iCs/>
          <w:szCs w:val="15"/>
          <w:lang w:eastAsia="ar-SA"/>
        </w:rPr>
        <w:tab/>
      </w:r>
      <w:r>
        <w:rPr>
          <w:iCs/>
          <w:szCs w:val="15"/>
          <w:lang w:eastAsia="ar-SA"/>
        </w:rPr>
        <w:t>63.939</w:t>
      </w:r>
      <w:r w:rsidRPr="002D350A">
        <w:rPr>
          <w:iCs/>
          <w:szCs w:val="15"/>
          <w:lang w:eastAsia="ar-SA"/>
        </w:rPr>
        <w:t>,00</w:t>
      </w:r>
    </w:p>
    <w:p w:rsidR="00C73851" w:rsidRPr="002D350A" w:rsidRDefault="00C73851" w:rsidP="001C558B">
      <w:pPr>
        <w:numPr>
          <w:ilvl w:val="0"/>
          <w:numId w:val="42"/>
        </w:numPr>
        <w:suppressAutoHyphens/>
        <w:ind w:left="714" w:right="-6" w:hanging="357"/>
        <w:jc w:val="both"/>
        <w:rPr>
          <w:iCs/>
          <w:szCs w:val="15"/>
          <w:lang w:eastAsia="ar-SA"/>
        </w:rPr>
      </w:pPr>
      <w:r w:rsidRPr="002D350A">
        <w:rPr>
          <w:iCs/>
          <w:szCs w:val="15"/>
          <w:lang w:eastAsia="ar-SA"/>
        </w:rPr>
        <w:t>gaz</w:t>
      </w:r>
      <w:r w:rsidRPr="002D350A">
        <w:rPr>
          <w:iCs/>
          <w:szCs w:val="15"/>
          <w:lang w:eastAsia="ar-SA"/>
        </w:rPr>
        <w:tab/>
      </w:r>
      <w:r w:rsidRPr="002D350A">
        <w:rPr>
          <w:iCs/>
          <w:szCs w:val="15"/>
          <w:lang w:eastAsia="ar-SA"/>
        </w:rPr>
        <w:tab/>
      </w:r>
      <w:r w:rsidRPr="002D350A">
        <w:rPr>
          <w:iCs/>
          <w:szCs w:val="15"/>
          <w:lang w:eastAsia="ar-SA"/>
        </w:rPr>
        <w:tab/>
      </w:r>
      <w:r w:rsidRPr="002D350A">
        <w:rPr>
          <w:iCs/>
          <w:szCs w:val="15"/>
          <w:lang w:eastAsia="ar-SA"/>
        </w:rPr>
        <w:tab/>
      </w:r>
      <w:r w:rsidRPr="002D350A">
        <w:rPr>
          <w:iCs/>
          <w:szCs w:val="15"/>
          <w:lang w:eastAsia="ar-SA"/>
        </w:rPr>
        <w:tab/>
      </w:r>
      <w:r>
        <w:rPr>
          <w:iCs/>
          <w:szCs w:val="15"/>
          <w:lang w:eastAsia="ar-SA"/>
        </w:rPr>
        <w:t>66.293</w:t>
      </w:r>
      <w:r w:rsidRPr="002D350A">
        <w:rPr>
          <w:iCs/>
          <w:szCs w:val="15"/>
          <w:lang w:eastAsia="ar-SA"/>
        </w:rPr>
        <w:t>,00</w:t>
      </w:r>
    </w:p>
    <w:p w:rsidR="00C73851" w:rsidRPr="002D350A" w:rsidRDefault="00C73851" w:rsidP="001C558B">
      <w:pPr>
        <w:numPr>
          <w:ilvl w:val="0"/>
          <w:numId w:val="42"/>
        </w:numPr>
        <w:suppressAutoHyphens/>
        <w:ind w:left="714" w:right="-6" w:hanging="357"/>
        <w:jc w:val="both"/>
        <w:rPr>
          <w:iCs/>
          <w:szCs w:val="15"/>
          <w:lang w:eastAsia="ar-SA"/>
        </w:rPr>
      </w:pPr>
      <w:r w:rsidRPr="002D350A">
        <w:rPr>
          <w:iCs/>
          <w:szCs w:val="15"/>
          <w:lang w:eastAsia="ar-SA"/>
        </w:rPr>
        <w:t>woda</w:t>
      </w:r>
      <w:r w:rsidRPr="002D350A">
        <w:rPr>
          <w:iCs/>
          <w:szCs w:val="15"/>
          <w:lang w:eastAsia="ar-SA"/>
        </w:rPr>
        <w:tab/>
      </w:r>
      <w:r w:rsidRPr="002D350A">
        <w:rPr>
          <w:iCs/>
          <w:szCs w:val="15"/>
          <w:lang w:eastAsia="ar-SA"/>
        </w:rPr>
        <w:tab/>
      </w:r>
      <w:r w:rsidRPr="002D350A">
        <w:rPr>
          <w:iCs/>
          <w:szCs w:val="15"/>
          <w:lang w:eastAsia="ar-SA"/>
        </w:rPr>
        <w:tab/>
      </w:r>
      <w:r w:rsidRPr="002D350A">
        <w:rPr>
          <w:iCs/>
          <w:szCs w:val="15"/>
          <w:lang w:eastAsia="ar-SA"/>
        </w:rPr>
        <w:tab/>
      </w:r>
      <w:r w:rsidRPr="002D350A">
        <w:rPr>
          <w:iCs/>
          <w:szCs w:val="15"/>
          <w:lang w:eastAsia="ar-SA"/>
        </w:rPr>
        <w:tab/>
      </w:r>
      <w:r>
        <w:rPr>
          <w:iCs/>
          <w:szCs w:val="15"/>
          <w:lang w:eastAsia="ar-SA"/>
        </w:rPr>
        <w:t>3.896</w:t>
      </w:r>
      <w:r w:rsidRPr="002D350A">
        <w:rPr>
          <w:iCs/>
          <w:szCs w:val="15"/>
          <w:lang w:eastAsia="ar-SA"/>
        </w:rPr>
        <w:t>,00</w:t>
      </w:r>
    </w:p>
    <w:p w:rsidR="00C73851" w:rsidRPr="002D350A" w:rsidRDefault="00C73851" w:rsidP="001C558B">
      <w:pPr>
        <w:suppressAutoHyphens/>
        <w:ind w:right="-6"/>
        <w:jc w:val="both"/>
        <w:rPr>
          <w:iCs/>
          <w:szCs w:val="15"/>
          <w:lang w:eastAsia="ar-SA"/>
        </w:rPr>
      </w:pPr>
    </w:p>
    <w:p w:rsidR="00C73851" w:rsidRPr="002D350A" w:rsidRDefault="00C73851" w:rsidP="001C558B">
      <w:pPr>
        <w:pBdr>
          <w:bottom w:val="dashed" w:sz="4" w:space="1" w:color="auto"/>
        </w:pBdr>
        <w:suppressAutoHyphens/>
        <w:rPr>
          <w:szCs w:val="20"/>
          <w:lang w:eastAsia="ar-SA"/>
        </w:rPr>
      </w:pPr>
      <w:r w:rsidRPr="002D350A">
        <w:rPr>
          <w:szCs w:val="20"/>
          <w:lang w:eastAsia="ar-SA"/>
        </w:rPr>
        <w:t>-      Zakup usług remontowych</w:t>
      </w:r>
    </w:p>
    <w:p w:rsidR="00C73851" w:rsidRPr="002D350A" w:rsidRDefault="00C73851" w:rsidP="001C558B">
      <w:pPr>
        <w:tabs>
          <w:tab w:val="right" w:pos="2835"/>
          <w:tab w:val="left" w:pos="4536"/>
          <w:tab w:val="right" w:pos="7371"/>
          <w:tab w:val="right" w:pos="8931"/>
        </w:tabs>
        <w:suppressAutoHyphens/>
        <w:ind w:right="-3"/>
        <w:jc w:val="both"/>
        <w:rPr>
          <w:iCs/>
          <w:szCs w:val="15"/>
          <w:lang w:eastAsia="ar-SA"/>
        </w:rPr>
      </w:pPr>
      <w:r w:rsidRPr="002D350A">
        <w:rPr>
          <w:iCs/>
          <w:szCs w:val="15"/>
          <w:lang w:eastAsia="ar-SA"/>
        </w:rPr>
        <w:t>plan -</w:t>
      </w:r>
      <w:r w:rsidRPr="002D350A">
        <w:rPr>
          <w:iCs/>
          <w:szCs w:val="15"/>
          <w:lang w:eastAsia="ar-SA"/>
        </w:rPr>
        <w:tab/>
      </w:r>
      <w:r>
        <w:rPr>
          <w:iCs/>
          <w:szCs w:val="15"/>
          <w:lang w:eastAsia="ar-SA"/>
        </w:rPr>
        <w:t>114.891</w:t>
      </w:r>
      <w:r w:rsidRPr="002D350A">
        <w:rPr>
          <w:iCs/>
          <w:szCs w:val="15"/>
          <w:lang w:eastAsia="ar-SA"/>
        </w:rPr>
        <w:t>,00</w:t>
      </w:r>
      <w:r w:rsidRPr="002D350A">
        <w:rPr>
          <w:iCs/>
          <w:szCs w:val="15"/>
          <w:lang w:eastAsia="ar-SA"/>
        </w:rPr>
        <w:tab/>
        <w:t>wykonanie -</w:t>
      </w:r>
      <w:r w:rsidRPr="002D350A">
        <w:rPr>
          <w:iCs/>
          <w:szCs w:val="15"/>
          <w:lang w:eastAsia="ar-SA"/>
        </w:rPr>
        <w:tab/>
      </w:r>
      <w:r>
        <w:rPr>
          <w:iCs/>
          <w:szCs w:val="15"/>
          <w:lang w:eastAsia="ar-SA"/>
        </w:rPr>
        <w:t>114.863</w:t>
      </w:r>
      <w:r w:rsidRPr="002D350A">
        <w:rPr>
          <w:iCs/>
          <w:szCs w:val="15"/>
          <w:lang w:eastAsia="ar-SA"/>
        </w:rPr>
        <w:t>,00</w:t>
      </w:r>
      <w:r w:rsidRPr="002D350A">
        <w:rPr>
          <w:iCs/>
          <w:szCs w:val="15"/>
          <w:lang w:eastAsia="ar-SA"/>
        </w:rPr>
        <w:tab/>
        <w:t>99,</w:t>
      </w:r>
      <w:r>
        <w:rPr>
          <w:iCs/>
          <w:szCs w:val="15"/>
          <w:lang w:eastAsia="ar-SA"/>
        </w:rPr>
        <w:t>98</w:t>
      </w:r>
      <w:r w:rsidRPr="002D350A">
        <w:rPr>
          <w:iCs/>
          <w:szCs w:val="15"/>
          <w:lang w:eastAsia="ar-SA"/>
        </w:rPr>
        <w:t>%</w:t>
      </w:r>
    </w:p>
    <w:p w:rsidR="00C73851" w:rsidRPr="002D350A" w:rsidRDefault="00C73851" w:rsidP="001C558B">
      <w:pPr>
        <w:tabs>
          <w:tab w:val="right" w:pos="2835"/>
          <w:tab w:val="left" w:pos="4536"/>
          <w:tab w:val="right" w:pos="7371"/>
          <w:tab w:val="right" w:pos="8931"/>
        </w:tabs>
        <w:suppressAutoHyphens/>
        <w:ind w:right="-3"/>
        <w:jc w:val="both"/>
        <w:rPr>
          <w:iCs/>
          <w:szCs w:val="15"/>
          <w:lang w:eastAsia="ar-SA"/>
        </w:rPr>
      </w:pPr>
      <w:r w:rsidRPr="002D350A">
        <w:rPr>
          <w:iCs/>
          <w:szCs w:val="15"/>
          <w:lang w:eastAsia="ar-SA"/>
        </w:rPr>
        <w:t>w tym:</w:t>
      </w:r>
    </w:p>
    <w:p w:rsidR="00C73851" w:rsidRPr="002D350A" w:rsidRDefault="00C73851" w:rsidP="001C558B">
      <w:pPr>
        <w:numPr>
          <w:ilvl w:val="0"/>
          <w:numId w:val="43"/>
        </w:numPr>
        <w:suppressAutoHyphens/>
        <w:ind w:left="714" w:right="-6" w:hanging="357"/>
        <w:jc w:val="both"/>
        <w:rPr>
          <w:iCs/>
          <w:szCs w:val="15"/>
          <w:lang w:eastAsia="ar-SA"/>
        </w:rPr>
      </w:pPr>
      <w:r>
        <w:rPr>
          <w:iCs/>
          <w:szCs w:val="15"/>
          <w:lang w:eastAsia="ar-SA"/>
        </w:rPr>
        <w:t>montaż instalacji elektrycznej i informatycznej</w:t>
      </w:r>
      <w:r w:rsidRPr="002D350A">
        <w:rPr>
          <w:iCs/>
          <w:szCs w:val="15"/>
          <w:lang w:eastAsia="ar-SA"/>
        </w:rPr>
        <w:tab/>
      </w:r>
      <w:r>
        <w:rPr>
          <w:iCs/>
          <w:szCs w:val="15"/>
          <w:lang w:eastAsia="ar-SA"/>
        </w:rPr>
        <w:t xml:space="preserve">          19.502</w:t>
      </w:r>
      <w:r w:rsidRPr="002D350A">
        <w:rPr>
          <w:iCs/>
          <w:szCs w:val="15"/>
          <w:lang w:eastAsia="ar-SA"/>
        </w:rPr>
        <w:t>,00</w:t>
      </w:r>
    </w:p>
    <w:p w:rsidR="00C73851" w:rsidRPr="002D350A" w:rsidRDefault="00C73851" w:rsidP="001C558B">
      <w:pPr>
        <w:numPr>
          <w:ilvl w:val="0"/>
          <w:numId w:val="43"/>
        </w:numPr>
        <w:suppressAutoHyphens/>
        <w:ind w:left="714" w:right="-6" w:hanging="357"/>
        <w:jc w:val="both"/>
        <w:rPr>
          <w:iCs/>
          <w:szCs w:val="15"/>
          <w:lang w:eastAsia="ar-SA"/>
        </w:rPr>
      </w:pPr>
      <w:r w:rsidRPr="002D350A">
        <w:rPr>
          <w:iCs/>
          <w:szCs w:val="15"/>
          <w:lang w:eastAsia="ar-SA"/>
        </w:rPr>
        <w:t>wymiana przyłącza wodociągowego</w:t>
      </w:r>
      <w:r w:rsidRPr="002D350A">
        <w:rPr>
          <w:iCs/>
          <w:szCs w:val="15"/>
          <w:lang w:eastAsia="ar-SA"/>
        </w:rPr>
        <w:tab/>
      </w:r>
      <w:r w:rsidRPr="002D350A">
        <w:rPr>
          <w:iCs/>
          <w:szCs w:val="15"/>
          <w:lang w:eastAsia="ar-SA"/>
        </w:rPr>
        <w:tab/>
      </w:r>
      <w:r>
        <w:rPr>
          <w:iCs/>
          <w:szCs w:val="15"/>
          <w:lang w:eastAsia="ar-SA"/>
        </w:rPr>
        <w:t xml:space="preserve">            </w:t>
      </w:r>
      <w:r w:rsidRPr="002D350A">
        <w:rPr>
          <w:iCs/>
          <w:szCs w:val="15"/>
          <w:lang w:eastAsia="ar-SA"/>
        </w:rPr>
        <w:t>5.519,00</w:t>
      </w:r>
    </w:p>
    <w:p w:rsidR="00C73851" w:rsidRDefault="00C73851" w:rsidP="001C558B">
      <w:pPr>
        <w:numPr>
          <w:ilvl w:val="0"/>
          <w:numId w:val="43"/>
        </w:numPr>
        <w:suppressAutoHyphens/>
        <w:ind w:left="714" w:right="-6" w:hanging="357"/>
        <w:jc w:val="both"/>
        <w:rPr>
          <w:iCs/>
          <w:szCs w:val="15"/>
          <w:lang w:eastAsia="ar-SA"/>
        </w:rPr>
      </w:pPr>
      <w:r>
        <w:rPr>
          <w:iCs/>
          <w:szCs w:val="15"/>
          <w:lang w:eastAsia="ar-SA"/>
        </w:rPr>
        <w:t>prace</w:t>
      </w:r>
      <w:r w:rsidRPr="002D350A">
        <w:rPr>
          <w:iCs/>
          <w:szCs w:val="15"/>
          <w:lang w:eastAsia="ar-SA"/>
        </w:rPr>
        <w:t xml:space="preserve"> remontowe </w:t>
      </w:r>
      <w:r>
        <w:rPr>
          <w:iCs/>
          <w:szCs w:val="15"/>
          <w:lang w:eastAsia="ar-SA"/>
        </w:rPr>
        <w:t>i konserwatorskie  w budynku       50.851</w:t>
      </w:r>
      <w:r w:rsidRPr="002D350A">
        <w:rPr>
          <w:iCs/>
          <w:szCs w:val="15"/>
          <w:lang w:eastAsia="ar-SA"/>
        </w:rPr>
        <w:t>,00</w:t>
      </w:r>
    </w:p>
    <w:p w:rsidR="00C73851" w:rsidRDefault="00C73851" w:rsidP="001C558B">
      <w:pPr>
        <w:numPr>
          <w:ilvl w:val="0"/>
          <w:numId w:val="43"/>
        </w:numPr>
        <w:suppressAutoHyphens/>
        <w:ind w:left="714" w:right="-6" w:hanging="357"/>
        <w:jc w:val="both"/>
        <w:rPr>
          <w:iCs/>
          <w:szCs w:val="15"/>
          <w:lang w:eastAsia="ar-SA"/>
        </w:rPr>
      </w:pPr>
      <w:r>
        <w:rPr>
          <w:iCs/>
          <w:szCs w:val="15"/>
          <w:lang w:eastAsia="ar-SA"/>
        </w:rPr>
        <w:t xml:space="preserve">malowanie klas, korytarzy, wymiana podłóg </w:t>
      </w:r>
      <w:r>
        <w:rPr>
          <w:iCs/>
          <w:szCs w:val="15"/>
          <w:lang w:eastAsia="ar-SA"/>
        </w:rPr>
        <w:tab/>
        <w:t xml:space="preserve">          30.012,00</w:t>
      </w:r>
    </w:p>
    <w:p w:rsidR="00C73851" w:rsidRPr="002D350A" w:rsidRDefault="00C73851" w:rsidP="001C558B">
      <w:pPr>
        <w:numPr>
          <w:ilvl w:val="0"/>
          <w:numId w:val="43"/>
        </w:numPr>
        <w:suppressAutoHyphens/>
        <w:ind w:left="714" w:right="-6" w:hanging="357"/>
        <w:jc w:val="both"/>
        <w:rPr>
          <w:iCs/>
          <w:szCs w:val="15"/>
          <w:lang w:eastAsia="ar-SA"/>
        </w:rPr>
      </w:pPr>
      <w:r>
        <w:rPr>
          <w:iCs/>
          <w:szCs w:val="15"/>
          <w:lang w:eastAsia="ar-SA"/>
        </w:rPr>
        <w:t>roboty malarskie w garażach</w:t>
      </w:r>
      <w:r>
        <w:rPr>
          <w:iCs/>
          <w:szCs w:val="15"/>
          <w:lang w:eastAsia="ar-SA"/>
        </w:rPr>
        <w:tab/>
      </w:r>
      <w:r>
        <w:rPr>
          <w:iCs/>
          <w:szCs w:val="15"/>
          <w:lang w:eastAsia="ar-SA"/>
        </w:rPr>
        <w:tab/>
        <w:t xml:space="preserve">            8.979,00</w:t>
      </w:r>
    </w:p>
    <w:p w:rsidR="00C73851" w:rsidRDefault="00C73851" w:rsidP="001C558B">
      <w:pPr>
        <w:suppressAutoHyphens/>
        <w:ind w:right="-6"/>
        <w:jc w:val="both"/>
        <w:rPr>
          <w:iCs/>
          <w:szCs w:val="15"/>
          <w:lang w:eastAsia="ar-SA"/>
        </w:rPr>
      </w:pPr>
    </w:p>
    <w:p w:rsidR="00C73851" w:rsidRPr="002D350A" w:rsidRDefault="00C73851" w:rsidP="001C558B">
      <w:pPr>
        <w:suppressAutoHyphens/>
        <w:ind w:right="-6"/>
        <w:jc w:val="both"/>
        <w:rPr>
          <w:iCs/>
          <w:szCs w:val="15"/>
          <w:lang w:eastAsia="ar-SA"/>
        </w:rPr>
      </w:pPr>
    </w:p>
    <w:p w:rsidR="00C73851" w:rsidRPr="002D350A" w:rsidRDefault="00C73851" w:rsidP="001C558B">
      <w:pPr>
        <w:pBdr>
          <w:bottom w:val="dashed" w:sz="4" w:space="1" w:color="auto"/>
        </w:pBdr>
        <w:suppressAutoHyphens/>
        <w:rPr>
          <w:szCs w:val="20"/>
          <w:lang w:eastAsia="ar-SA"/>
        </w:rPr>
      </w:pPr>
      <w:r w:rsidRPr="002D350A">
        <w:rPr>
          <w:szCs w:val="20"/>
          <w:lang w:eastAsia="ar-SA"/>
        </w:rPr>
        <w:t>-      Zakup usług zdrowotnych</w:t>
      </w:r>
    </w:p>
    <w:p w:rsidR="00C73851" w:rsidRPr="002D350A" w:rsidRDefault="00C73851" w:rsidP="001C558B">
      <w:pPr>
        <w:tabs>
          <w:tab w:val="right" w:pos="2835"/>
          <w:tab w:val="left" w:pos="4536"/>
          <w:tab w:val="right" w:pos="7371"/>
          <w:tab w:val="right" w:pos="8931"/>
        </w:tabs>
        <w:suppressAutoHyphens/>
        <w:ind w:right="-3"/>
        <w:jc w:val="both"/>
        <w:rPr>
          <w:iCs/>
          <w:szCs w:val="15"/>
          <w:lang w:eastAsia="ar-SA"/>
        </w:rPr>
      </w:pPr>
      <w:r w:rsidRPr="002D350A">
        <w:rPr>
          <w:iCs/>
          <w:szCs w:val="15"/>
          <w:lang w:eastAsia="ar-SA"/>
        </w:rPr>
        <w:t>plan -</w:t>
      </w:r>
      <w:r w:rsidRPr="002D350A">
        <w:rPr>
          <w:iCs/>
          <w:szCs w:val="15"/>
          <w:lang w:eastAsia="ar-SA"/>
        </w:rPr>
        <w:tab/>
      </w:r>
      <w:r>
        <w:rPr>
          <w:iCs/>
          <w:szCs w:val="15"/>
          <w:lang w:eastAsia="ar-SA"/>
        </w:rPr>
        <w:t>5</w:t>
      </w:r>
      <w:r w:rsidRPr="002D350A">
        <w:rPr>
          <w:iCs/>
          <w:szCs w:val="15"/>
          <w:lang w:eastAsia="ar-SA"/>
        </w:rPr>
        <w:t>.0</w:t>
      </w:r>
      <w:r>
        <w:rPr>
          <w:iCs/>
          <w:szCs w:val="15"/>
          <w:lang w:eastAsia="ar-SA"/>
        </w:rPr>
        <w:t>6</w:t>
      </w:r>
      <w:r w:rsidRPr="002D350A">
        <w:rPr>
          <w:iCs/>
          <w:szCs w:val="15"/>
          <w:lang w:eastAsia="ar-SA"/>
        </w:rPr>
        <w:t>0,00</w:t>
      </w:r>
      <w:r w:rsidRPr="002D350A">
        <w:rPr>
          <w:iCs/>
          <w:szCs w:val="15"/>
          <w:lang w:eastAsia="ar-SA"/>
        </w:rPr>
        <w:tab/>
        <w:t>wykonanie -</w:t>
      </w:r>
      <w:r w:rsidRPr="002D350A">
        <w:rPr>
          <w:iCs/>
          <w:szCs w:val="15"/>
          <w:lang w:eastAsia="ar-SA"/>
        </w:rPr>
        <w:tab/>
      </w:r>
      <w:r>
        <w:rPr>
          <w:iCs/>
          <w:szCs w:val="15"/>
          <w:lang w:eastAsia="ar-SA"/>
        </w:rPr>
        <w:t>5.060</w:t>
      </w:r>
      <w:r w:rsidRPr="002D350A">
        <w:rPr>
          <w:iCs/>
          <w:szCs w:val="15"/>
          <w:lang w:eastAsia="ar-SA"/>
        </w:rPr>
        <w:t>,00</w:t>
      </w:r>
      <w:r w:rsidRPr="002D350A">
        <w:rPr>
          <w:iCs/>
          <w:szCs w:val="15"/>
          <w:lang w:eastAsia="ar-SA"/>
        </w:rPr>
        <w:tab/>
      </w:r>
      <w:r>
        <w:rPr>
          <w:iCs/>
          <w:szCs w:val="15"/>
          <w:lang w:eastAsia="ar-SA"/>
        </w:rPr>
        <w:t>10</w:t>
      </w:r>
      <w:r w:rsidRPr="002D350A">
        <w:rPr>
          <w:iCs/>
          <w:szCs w:val="15"/>
          <w:lang w:eastAsia="ar-SA"/>
        </w:rPr>
        <w:t>0,00%</w:t>
      </w:r>
    </w:p>
    <w:p w:rsidR="00C73851" w:rsidRPr="002D350A" w:rsidRDefault="00C73851" w:rsidP="001C558B">
      <w:pPr>
        <w:tabs>
          <w:tab w:val="left" w:pos="360"/>
          <w:tab w:val="left" w:pos="5760"/>
          <w:tab w:val="left" w:pos="7560"/>
          <w:tab w:val="left" w:pos="9000"/>
        </w:tabs>
        <w:suppressAutoHyphens/>
        <w:ind w:right="72"/>
        <w:jc w:val="both"/>
        <w:rPr>
          <w:b/>
          <w:bCs/>
          <w:szCs w:val="15"/>
          <w:lang w:eastAsia="ar-SA"/>
        </w:rPr>
      </w:pPr>
    </w:p>
    <w:p w:rsidR="00C73851" w:rsidRPr="002D350A" w:rsidRDefault="00C73851" w:rsidP="001C558B">
      <w:pPr>
        <w:pBdr>
          <w:bottom w:val="dashed" w:sz="4" w:space="1" w:color="auto"/>
        </w:pBdr>
        <w:suppressAutoHyphens/>
        <w:rPr>
          <w:szCs w:val="20"/>
          <w:lang w:eastAsia="ar-SA"/>
        </w:rPr>
      </w:pPr>
      <w:r w:rsidRPr="002D350A">
        <w:rPr>
          <w:szCs w:val="20"/>
          <w:lang w:eastAsia="ar-SA"/>
        </w:rPr>
        <w:t>-     Zakup usług pozostałych</w:t>
      </w:r>
    </w:p>
    <w:p w:rsidR="00C73851" w:rsidRPr="002D350A" w:rsidRDefault="00C73851" w:rsidP="001C558B">
      <w:pPr>
        <w:tabs>
          <w:tab w:val="right" w:pos="2835"/>
          <w:tab w:val="left" w:pos="4536"/>
          <w:tab w:val="right" w:pos="7371"/>
          <w:tab w:val="right" w:pos="8931"/>
        </w:tabs>
        <w:suppressAutoHyphens/>
        <w:ind w:right="-3"/>
        <w:jc w:val="both"/>
        <w:rPr>
          <w:iCs/>
          <w:szCs w:val="15"/>
          <w:lang w:eastAsia="ar-SA"/>
        </w:rPr>
      </w:pPr>
      <w:r w:rsidRPr="002D350A">
        <w:rPr>
          <w:iCs/>
          <w:szCs w:val="15"/>
          <w:lang w:eastAsia="ar-SA"/>
        </w:rPr>
        <w:t>plan -</w:t>
      </w:r>
      <w:r w:rsidRPr="002D350A">
        <w:rPr>
          <w:iCs/>
          <w:szCs w:val="15"/>
          <w:lang w:eastAsia="ar-SA"/>
        </w:rPr>
        <w:tab/>
      </w:r>
      <w:r>
        <w:rPr>
          <w:iCs/>
          <w:szCs w:val="15"/>
          <w:lang w:eastAsia="ar-SA"/>
        </w:rPr>
        <w:t>41</w:t>
      </w:r>
      <w:r w:rsidRPr="002D350A">
        <w:rPr>
          <w:iCs/>
          <w:szCs w:val="15"/>
          <w:lang w:eastAsia="ar-SA"/>
        </w:rPr>
        <w:t>.</w:t>
      </w:r>
      <w:r>
        <w:rPr>
          <w:iCs/>
          <w:szCs w:val="15"/>
          <w:lang w:eastAsia="ar-SA"/>
        </w:rPr>
        <w:t>5</w:t>
      </w:r>
      <w:r w:rsidRPr="002D350A">
        <w:rPr>
          <w:iCs/>
          <w:szCs w:val="15"/>
          <w:lang w:eastAsia="ar-SA"/>
        </w:rPr>
        <w:t>00,00</w:t>
      </w:r>
      <w:r w:rsidRPr="002D350A">
        <w:rPr>
          <w:iCs/>
          <w:szCs w:val="15"/>
          <w:lang w:eastAsia="ar-SA"/>
        </w:rPr>
        <w:tab/>
        <w:t>wykonanie -</w:t>
      </w:r>
      <w:r w:rsidRPr="002D350A">
        <w:rPr>
          <w:iCs/>
          <w:szCs w:val="15"/>
          <w:lang w:eastAsia="ar-SA"/>
        </w:rPr>
        <w:tab/>
      </w:r>
      <w:r>
        <w:rPr>
          <w:iCs/>
          <w:szCs w:val="15"/>
          <w:lang w:eastAsia="ar-SA"/>
        </w:rPr>
        <w:t>41.461</w:t>
      </w:r>
      <w:r w:rsidRPr="002D350A">
        <w:rPr>
          <w:iCs/>
          <w:szCs w:val="15"/>
          <w:lang w:eastAsia="ar-SA"/>
        </w:rPr>
        <w:t>,00</w:t>
      </w:r>
      <w:r w:rsidRPr="002D350A">
        <w:rPr>
          <w:iCs/>
          <w:szCs w:val="15"/>
          <w:lang w:eastAsia="ar-SA"/>
        </w:rPr>
        <w:tab/>
      </w:r>
      <w:r>
        <w:rPr>
          <w:iCs/>
          <w:szCs w:val="15"/>
          <w:lang w:eastAsia="ar-SA"/>
        </w:rPr>
        <w:t>99,91</w:t>
      </w:r>
      <w:r w:rsidRPr="002D350A">
        <w:rPr>
          <w:iCs/>
          <w:szCs w:val="15"/>
          <w:lang w:eastAsia="ar-SA"/>
        </w:rPr>
        <w:t>%</w:t>
      </w:r>
    </w:p>
    <w:p w:rsidR="00C73851" w:rsidRPr="002D350A" w:rsidRDefault="00C73851" w:rsidP="001C558B">
      <w:pPr>
        <w:tabs>
          <w:tab w:val="right" w:pos="2835"/>
          <w:tab w:val="left" w:pos="4536"/>
          <w:tab w:val="right" w:pos="7371"/>
          <w:tab w:val="right" w:pos="8931"/>
        </w:tabs>
        <w:suppressAutoHyphens/>
        <w:ind w:right="-3"/>
        <w:jc w:val="both"/>
        <w:rPr>
          <w:iCs/>
          <w:szCs w:val="15"/>
          <w:lang w:eastAsia="ar-SA"/>
        </w:rPr>
      </w:pPr>
      <w:r w:rsidRPr="002D350A">
        <w:rPr>
          <w:iCs/>
          <w:szCs w:val="15"/>
          <w:lang w:eastAsia="ar-SA"/>
        </w:rPr>
        <w:t>w tym:</w:t>
      </w:r>
    </w:p>
    <w:p w:rsidR="00C73851" w:rsidRPr="002D350A" w:rsidRDefault="00C73851" w:rsidP="001C558B">
      <w:pPr>
        <w:numPr>
          <w:ilvl w:val="0"/>
          <w:numId w:val="44"/>
        </w:numPr>
        <w:suppressAutoHyphens/>
        <w:ind w:left="714" w:right="-6" w:hanging="357"/>
        <w:jc w:val="both"/>
        <w:rPr>
          <w:iCs/>
          <w:szCs w:val="15"/>
          <w:lang w:eastAsia="ar-SA"/>
        </w:rPr>
      </w:pPr>
      <w:r w:rsidRPr="002D350A">
        <w:rPr>
          <w:iCs/>
          <w:szCs w:val="15"/>
          <w:lang w:eastAsia="ar-SA"/>
        </w:rPr>
        <w:t>wywóz nieczystości, odprowadzanie ścieków</w:t>
      </w:r>
      <w:r w:rsidRPr="002D350A">
        <w:rPr>
          <w:iCs/>
          <w:szCs w:val="15"/>
          <w:lang w:eastAsia="ar-SA"/>
        </w:rPr>
        <w:tab/>
      </w:r>
      <w:r>
        <w:rPr>
          <w:iCs/>
          <w:szCs w:val="15"/>
          <w:lang w:eastAsia="ar-SA"/>
        </w:rPr>
        <w:t>12.280</w:t>
      </w:r>
      <w:r w:rsidRPr="002D350A">
        <w:rPr>
          <w:iCs/>
          <w:szCs w:val="15"/>
          <w:lang w:eastAsia="ar-SA"/>
        </w:rPr>
        <w:t>,00</w:t>
      </w:r>
    </w:p>
    <w:p w:rsidR="00C73851" w:rsidRPr="002D350A" w:rsidRDefault="00C73851" w:rsidP="001C558B">
      <w:pPr>
        <w:numPr>
          <w:ilvl w:val="0"/>
          <w:numId w:val="44"/>
        </w:numPr>
        <w:suppressAutoHyphens/>
        <w:ind w:left="714" w:right="-6" w:hanging="357"/>
        <w:jc w:val="both"/>
        <w:rPr>
          <w:iCs/>
          <w:szCs w:val="15"/>
          <w:lang w:eastAsia="ar-SA"/>
        </w:rPr>
      </w:pPr>
      <w:r w:rsidRPr="002D350A">
        <w:rPr>
          <w:iCs/>
          <w:szCs w:val="15"/>
          <w:lang w:eastAsia="ar-SA"/>
        </w:rPr>
        <w:t>transport op</w:t>
      </w:r>
      <w:r>
        <w:rPr>
          <w:iCs/>
          <w:szCs w:val="15"/>
          <w:lang w:eastAsia="ar-SA"/>
        </w:rPr>
        <w:t>ału, usługi pocztowe</w:t>
      </w:r>
      <w:r>
        <w:rPr>
          <w:iCs/>
          <w:szCs w:val="15"/>
          <w:lang w:eastAsia="ar-SA"/>
        </w:rPr>
        <w:tab/>
      </w:r>
      <w:r>
        <w:rPr>
          <w:iCs/>
          <w:szCs w:val="15"/>
          <w:lang w:eastAsia="ar-SA"/>
        </w:rPr>
        <w:tab/>
        <w:t xml:space="preserve">  2.686</w:t>
      </w:r>
      <w:r w:rsidRPr="002D350A">
        <w:rPr>
          <w:iCs/>
          <w:szCs w:val="15"/>
          <w:lang w:eastAsia="ar-SA"/>
        </w:rPr>
        <w:t>,00</w:t>
      </w:r>
    </w:p>
    <w:p w:rsidR="00C73851" w:rsidRPr="002D350A" w:rsidRDefault="00C73851" w:rsidP="001C558B">
      <w:pPr>
        <w:numPr>
          <w:ilvl w:val="0"/>
          <w:numId w:val="44"/>
        </w:numPr>
        <w:suppressAutoHyphens/>
        <w:ind w:left="714" w:right="-6" w:hanging="357"/>
        <w:jc w:val="both"/>
        <w:rPr>
          <w:iCs/>
          <w:szCs w:val="15"/>
          <w:lang w:eastAsia="ar-SA"/>
        </w:rPr>
      </w:pPr>
      <w:r w:rsidRPr="002D350A">
        <w:rPr>
          <w:iCs/>
          <w:szCs w:val="15"/>
          <w:lang w:eastAsia="ar-SA"/>
        </w:rPr>
        <w:t>przeglądy instalacji i sprzętu</w:t>
      </w:r>
      <w:r w:rsidRPr="002D350A">
        <w:rPr>
          <w:iCs/>
          <w:szCs w:val="15"/>
          <w:lang w:eastAsia="ar-SA"/>
        </w:rPr>
        <w:tab/>
      </w:r>
      <w:r w:rsidRPr="002D350A">
        <w:rPr>
          <w:iCs/>
          <w:szCs w:val="15"/>
          <w:lang w:eastAsia="ar-SA"/>
        </w:rPr>
        <w:tab/>
      </w:r>
      <w:r>
        <w:rPr>
          <w:iCs/>
          <w:szCs w:val="15"/>
          <w:lang w:eastAsia="ar-SA"/>
        </w:rPr>
        <w:t xml:space="preserve">  9.376</w:t>
      </w:r>
      <w:r w:rsidRPr="002D350A">
        <w:rPr>
          <w:iCs/>
          <w:szCs w:val="15"/>
          <w:lang w:eastAsia="ar-SA"/>
        </w:rPr>
        <w:t>,00</w:t>
      </w:r>
    </w:p>
    <w:p w:rsidR="00C73851" w:rsidRPr="002D350A" w:rsidRDefault="00C73851" w:rsidP="001C558B">
      <w:pPr>
        <w:numPr>
          <w:ilvl w:val="0"/>
          <w:numId w:val="44"/>
        </w:numPr>
        <w:suppressAutoHyphens/>
        <w:ind w:left="714" w:right="-6" w:hanging="357"/>
        <w:rPr>
          <w:iCs/>
          <w:szCs w:val="15"/>
          <w:lang w:eastAsia="ar-SA"/>
        </w:rPr>
      </w:pPr>
      <w:r w:rsidRPr="002D350A">
        <w:rPr>
          <w:iCs/>
          <w:szCs w:val="15"/>
          <w:lang w:eastAsia="ar-SA"/>
        </w:rPr>
        <w:t xml:space="preserve">dozór techniczny maszyn, </w:t>
      </w:r>
      <w:r>
        <w:rPr>
          <w:iCs/>
          <w:szCs w:val="15"/>
          <w:lang w:eastAsia="ar-SA"/>
        </w:rPr>
        <w:tab/>
      </w:r>
      <w:r>
        <w:rPr>
          <w:iCs/>
          <w:szCs w:val="15"/>
          <w:lang w:eastAsia="ar-SA"/>
        </w:rPr>
        <w:tab/>
      </w:r>
      <w:r>
        <w:rPr>
          <w:iCs/>
          <w:szCs w:val="15"/>
          <w:lang w:eastAsia="ar-SA"/>
        </w:rPr>
        <w:tab/>
      </w:r>
      <w:r>
        <w:rPr>
          <w:iCs/>
          <w:szCs w:val="15"/>
          <w:lang w:eastAsia="ar-SA"/>
        </w:rPr>
        <w:br/>
        <w:t>monitorowanie obiektu</w:t>
      </w:r>
      <w:r>
        <w:rPr>
          <w:iCs/>
          <w:szCs w:val="15"/>
          <w:lang w:eastAsia="ar-SA"/>
        </w:rPr>
        <w:tab/>
      </w:r>
      <w:r>
        <w:rPr>
          <w:iCs/>
          <w:szCs w:val="15"/>
          <w:lang w:eastAsia="ar-SA"/>
        </w:rPr>
        <w:tab/>
        <w:t xml:space="preserve">                7.019</w:t>
      </w:r>
      <w:r w:rsidRPr="002D350A">
        <w:rPr>
          <w:iCs/>
          <w:szCs w:val="15"/>
          <w:lang w:eastAsia="ar-SA"/>
        </w:rPr>
        <w:t>,00</w:t>
      </w:r>
    </w:p>
    <w:p w:rsidR="00C73851" w:rsidRDefault="00C73851" w:rsidP="001C558B">
      <w:pPr>
        <w:numPr>
          <w:ilvl w:val="0"/>
          <w:numId w:val="44"/>
        </w:numPr>
        <w:suppressAutoHyphens/>
        <w:ind w:left="714" w:right="-6" w:hanging="357"/>
        <w:rPr>
          <w:iCs/>
          <w:szCs w:val="15"/>
          <w:lang w:eastAsia="ar-SA"/>
        </w:rPr>
      </w:pPr>
      <w:r w:rsidRPr="002D350A">
        <w:rPr>
          <w:iCs/>
          <w:szCs w:val="15"/>
          <w:lang w:eastAsia="ar-SA"/>
        </w:rPr>
        <w:t>usługi kominiarskie, utrzymanie</w:t>
      </w:r>
      <w:r w:rsidRPr="002D350A">
        <w:rPr>
          <w:iCs/>
          <w:szCs w:val="15"/>
          <w:lang w:eastAsia="ar-SA"/>
        </w:rPr>
        <w:br/>
        <w:t xml:space="preserve"> strony internetowej</w:t>
      </w:r>
      <w:r>
        <w:rPr>
          <w:iCs/>
          <w:szCs w:val="15"/>
          <w:lang w:eastAsia="ar-SA"/>
        </w:rPr>
        <w:t xml:space="preserve">, podpis </w:t>
      </w:r>
      <w:proofErr w:type="spellStart"/>
      <w:r>
        <w:rPr>
          <w:iCs/>
          <w:szCs w:val="15"/>
          <w:lang w:eastAsia="ar-SA"/>
        </w:rPr>
        <w:t>elektr</w:t>
      </w:r>
      <w:proofErr w:type="spellEnd"/>
      <w:r>
        <w:rPr>
          <w:iCs/>
          <w:szCs w:val="15"/>
          <w:lang w:eastAsia="ar-SA"/>
        </w:rPr>
        <w:t>.</w:t>
      </w:r>
      <w:r>
        <w:rPr>
          <w:iCs/>
          <w:szCs w:val="15"/>
          <w:lang w:eastAsia="ar-SA"/>
        </w:rPr>
        <w:tab/>
      </w:r>
      <w:r>
        <w:rPr>
          <w:iCs/>
          <w:szCs w:val="15"/>
          <w:lang w:eastAsia="ar-SA"/>
        </w:rPr>
        <w:tab/>
        <w:t xml:space="preserve">  1.015,</w:t>
      </w:r>
      <w:r w:rsidRPr="002D350A">
        <w:rPr>
          <w:iCs/>
          <w:szCs w:val="15"/>
          <w:lang w:eastAsia="ar-SA"/>
        </w:rPr>
        <w:t>00</w:t>
      </w:r>
    </w:p>
    <w:p w:rsidR="00C73851" w:rsidRDefault="00C73851" w:rsidP="001C558B">
      <w:pPr>
        <w:numPr>
          <w:ilvl w:val="0"/>
          <w:numId w:val="44"/>
        </w:numPr>
        <w:suppressAutoHyphens/>
        <w:ind w:left="714" w:right="-6" w:hanging="357"/>
        <w:rPr>
          <w:iCs/>
          <w:szCs w:val="15"/>
          <w:lang w:eastAsia="ar-SA"/>
        </w:rPr>
      </w:pPr>
      <w:r>
        <w:rPr>
          <w:iCs/>
          <w:szCs w:val="15"/>
          <w:lang w:eastAsia="ar-SA"/>
        </w:rPr>
        <w:t>abonament optimum</w:t>
      </w:r>
      <w:r>
        <w:rPr>
          <w:iCs/>
          <w:szCs w:val="15"/>
          <w:lang w:eastAsia="ar-SA"/>
        </w:rPr>
        <w:tab/>
      </w:r>
      <w:r>
        <w:rPr>
          <w:iCs/>
          <w:szCs w:val="15"/>
          <w:lang w:eastAsia="ar-SA"/>
        </w:rPr>
        <w:tab/>
      </w:r>
      <w:r>
        <w:rPr>
          <w:iCs/>
          <w:szCs w:val="15"/>
          <w:lang w:eastAsia="ar-SA"/>
        </w:rPr>
        <w:tab/>
        <w:t xml:space="preserve">  3.485,00</w:t>
      </w:r>
    </w:p>
    <w:p w:rsidR="00C73851" w:rsidRPr="002D350A" w:rsidRDefault="00C73851" w:rsidP="001C558B">
      <w:pPr>
        <w:numPr>
          <w:ilvl w:val="0"/>
          <w:numId w:val="44"/>
        </w:numPr>
        <w:suppressAutoHyphens/>
        <w:ind w:left="714" w:right="-6" w:hanging="357"/>
        <w:rPr>
          <w:iCs/>
          <w:szCs w:val="15"/>
          <w:lang w:eastAsia="ar-SA"/>
        </w:rPr>
      </w:pPr>
      <w:r>
        <w:rPr>
          <w:iCs/>
          <w:szCs w:val="15"/>
          <w:lang w:eastAsia="ar-SA"/>
        </w:rPr>
        <w:t>porządkowanie terenów zielonych</w:t>
      </w:r>
      <w:r>
        <w:rPr>
          <w:iCs/>
          <w:szCs w:val="15"/>
          <w:lang w:eastAsia="ar-SA"/>
        </w:rPr>
        <w:br/>
        <w:t xml:space="preserve"> i zabezpieczenie dachu               </w:t>
      </w:r>
      <w:r>
        <w:rPr>
          <w:iCs/>
          <w:szCs w:val="15"/>
          <w:lang w:eastAsia="ar-SA"/>
        </w:rPr>
        <w:tab/>
      </w:r>
      <w:r>
        <w:rPr>
          <w:iCs/>
          <w:szCs w:val="15"/>
          <w:lang w:eastAsia="ar-SA"/>
        </w:rPr>
        <w:tab/>
        <w:t xml:space="preserve">  5.600,00</w:t>
      </w:r>
    </w:p>
    <w:p w:rsidR="00C73851" w:rsidRPr="002D350A" w:rsidRDefault="00C73851" w:rsidP="001C558B">
      <w:pPr>
        <w:tabs>
          <w:tab w:val="right" w:pos="3118"/>
          <w:tab w:val="left" w:pos="4536"/>
          <w:tab w:val="right" w:pos="7371"/>
          <w:tab w:val="right" w:pos="9214"/>
        </w:tabs>
        <w:suppressAutoHyphens/>
        <w:ind w:right="-3"/>
        <w:jc w:val="both"/>
        <w:rPr>
          <w:i/>
          <w:iCs/>
          <w:szCs w:val="15"/>
          <w:lang w:eastAsia="ar-SA"/>
        </w:rPr>
      </w:pPr>
    </w:p>
    <w:p w:rsidR="00C73851" w:rsidRPr="002D350A" w:rsidRDefault="00C73851" w:rsidP="001C558B">
      <w:pPr>
        <w:pBdr>
          <w:bottom w:val="dashed" w:sz="4" w:space="1" w:color="auto"/>
        </w:pBdr>
        <w:suppressAutoHyphens/>
        <w:rPr>
          <w:szCs w:val="20"/>
          <w:lang w:eastAsia="ar-SA"/>
        </w:rPr>
      </w:pPr>
      <w:r w:rsidRPr="002D350A">
        <w:rPr>
          <w:szCs w:val="20"/>
          <w:lang w:eastAsia="ar-SA"/>
        </w:rPr>
        <w:t>-    Zakup usług dostępu do sieci Internet</w:t>
      </w:r>
    </w:p>
    <w:p w:rsidR="00C73851" w:rsidRPr="002D350A" w:rsidRDefault="00C73851" w:rsidP="001C558B">
      <w:pPr>
        <w:tabs>
          <w:tab w:val="right" w:pos="2835"/>
          <w:tab w:val="left" w:pos="4536"/>
          <w:tab w:val="right" w:pos="7371"/>
          <w:tab w:val="right" w:pos="8931"/>
        </w:tabs>
        <w:suppressAutoHyphens/>
        <w:ind w:right="-3"/>
        <w:jc w:val="both"/>
        <w:rPr>
          <w:iCs/>
          <w:szCs w:val="15"/>
          <w:lang w:eastAsia="ar-SA"/>
        </w:rPr>
      </w:pPr>
      <w:r w:rsidRPr="002D350A">
        <w:rPr>
          <w:iCs/>
          <w:szCs w:val="15"/>
          <w:lang w:eastAsia="ar-SA"/>
        </w:rPr>
        <w:t>plan -</w:t>
      </w:r>
      <w:r w:rsidRPr="002D350A">
        <w:rPr>
          <w:iCs/>
          <w:szCs w:val="15"/>
          <w:lang w:eastAsia="ar-SA"/>
        </w:rPr>
        <w:tab/>
        <w:t>4.</w:t>
      </w:r>
      <w:r>
        <w:rPr>
          <w:iCs/>
          <w:szCs w:val="15"/>
          <w:lang w:eastAsia="ar-SA"/>
        </w:rPr>
        <w:t>5</w:t>
      </w:r>
      <w:r w:rsidRPr="002D350A">
        <w:rPr>
          <w:iCs/>
          <w:szCs w:val="15"/>
          <w:lang w:eastAsia="ar-SA"/>
        </w:rPr>
        <w:t>00,00</w:t>
      </w:r>
      <w:r w:rsidRPr="002D350A">
        <w:rPr>
          <w:iCs/>
          <w:szCs w:val="15"/>
          <w:lang w:eastAsia="ar-SA"/>
        </w:rPr>
        <w:tab/>
        <w:t>wykonanie -</w:t>
      </w:r>
      <w:r w:rsidRPr="002D350A">
        <w:rPr>
          <w:iCs/>
          <w:szCs w:val="15"/>
          <w:lang w:eastAsia="ar-SA"/>
        </w:rPr>
        <w:tab/>
      </w:r>
      <w:r>
        <w:rPr>
          <w:iCs/>
          <w:szCs w:val="15"/>
          <w:lang w:eastAsia="ar-SA"/>
        </w:rPr>
        <w:t>4.475</w:t>
      </w:r>
      <w:r w:rsidRPr="002D350A">
        <w:rPr>
          <w:iCs/>
          <w:szCs w:val="15"/>
          <w:lang w:eastAsia="ar-SA"/>
        </w:rPr>
        <w:t>,00</w:t>
      </w:r>
      <w:r w:rsidRPr="002D350A">
        <w:rPr>
          <w:iCs/>
          <w:szCs w:val="15"/>
          <w:lang w:eastAsia="ar-SA"/>
        </w:rPr>
        <w:tab/>
      </w:r>
      <w:r>
        <w:rPr>
          <w:iCs/>
          <w:szCs w:val="15"/>
          <w:lang w:eastAsia="ar-SA"/>
        </w:rPr>
        <w:t>99,44</w:t>
      </w:r>
      <w:r w:rsidRPr="002D350A">
        <w:rPr>
          <w:iCs/>
          <w:szCs w:val="15"/>
          <w:lang w:eastAsia="ar-SA"/>
        </w:rPr>
        <w:t>%</w:t>
      </w:r>
    </w:p>
    <w:p w:rsidR="00C73851" w:rsidRPr="002D350A" w:rsidRDefault="00C73851" w:rsidP="001C558B">
      <w:pPr>
        <w:tabs>
          <w:tab w:val="right" w:pos="2835"/>
          <w:tab w:val="left" w:pos="4253"/>
          <w:tab w:val="right" w:pos="7088"/>
          <w:tab w:val="right" w:pos="8931"/>
        </w:tabs>
        <w:suppressAutoHyphens/>
        <w:ind w:right="-3"/>
        <w:jc w:val="both"/>
        <w:rPr>
          <w:i/>
          <w:iCs/>
          <w:szCs w:val="15"/>
          <w:lang w:eastAsia="ar-SA"/>
        </w:rPr>
      </w:pPr>
    </w:p>
    <w:p w:rsidR="00C73851" w:rsidRPr="002D350A" w:rsidRDefault="00C73851" w:rsidP="001C558B">
      <w:pPr>
        <w:pBdr>
          <w:bottom w:val="dashed" w:sz="4" w:space="1" w:color="auto"/>
        </w:pBdr>
        <w:suppressAutoHyphens/>
        <w:rPr>
          <w:szCs w:val="20"/>
          <w:lang w:eastAsia="ar-SA"/>
        </w:rPr>
      </w:pPr>
      <w:r w:rsidRPr="002D350A">
        <w:rPr>
          <w:szCs w:val="20"/>
          <w:lang w:eastAsia="ar-SA"/>
        </w:rPr>
        <w:t>-    Opłaty z tytułu usług telekomunikacyjnych świadczonych w ruchomej publicznej sieci telefonicznej</w:t>
      </w:r>
    </w:p>
    <w:p w:rsidR="00C73851" w:rsidRPr="002D350A" w:rsidRDefault="00C73851" w:rsidP="001C558B">
      <w:pPr>
        <w:tabs>
          <w:tab w:val="right" w:pos="2835"/>
          <w:tab w:val="left" w:pos="4536"/>
          <w:tab w:val="right" w:pos="7371"/>
          <w:tab w:val="right" w:pos="8931"/>
        </w:tabs>
        <w:suppressAutoHyphens/>
        <w:ind w:right="-3"/>
        <w:jc w:val="both"/>
        <w:rPr>
          <w:iCs/>
          <w:szCs w:val="15"/>
          <w:lang w:eastAsia="ar-SA"/>
        </w:rPr>
      </w:pPr>
      <w:r w:rsidRPr="002D350A">
        <w:rPr>
          <w:iCs/>
          <w:szCs w:val="15"/>
          <w:lang w:eastAsia="ar-SA"/>
        </w:rPr>
        <w:t>plan -</w:t>
      </w:r>
      <w:r w:rsidRPr="002D350A">
        <w:rPr>
          <w:iCs/>
          <w:szCs w:val="15"/>
          <w:lang w:eastAsia="ar-SA"/>
        </w:rPr>
        <w:tab/>
        <w:t>1.300,00</w:t>
      </w:r>
      <w:r w:rsidRPr="002D350A">
        <w:rPr>
          <w:iCs/>
          <w:szCs w:val="15"/>
          <w:lang w:eastAsia="ar-SA"/>
        </w:rPr>
        <w:tab/>
        <w:t>wykonanie -</w:t>
      </w:r>
      <w:r w:rsidRPr="002D350A">
        <w:rPr>
          <w:iCs/>
          <w:szCs w:val="15"/>
          <w:lang w:eastAsia="ar-SA"/>
        </w:rPr>
        <w:tab/>
      </w:r>
      <w:r>
        <w:rPr>
          <w:iCs/>
          <w:szCs w:val="15"/>
          <w:lang w:eastAsia="ar-SA"/>
        </w:rPr>
        <w:t>1.292</w:t>
      </w:r>
      <w:r w:rsidRPr="002D350A">
        <w:rPr>
          <w:iCs/>
          <w:szCs w:val="15"/>
          <w:lang w:eastAsia="ar-SA"/>
        </w:rPr>
        <w:t>,00</w:t>
      </w:r>
      <w:r w:rsidRPr="002D350A">
        <w:rPr>
          <w:iCs/>
          <w:szCs w:val="15"/>
          <w:lang w:eastAsia="ar-SA"/>
        </w:rPr>
        <w:tab/>
      </w:r>
      <w:r>
        <w:rPr>
          <w:iCs/>
          <w:szCs w:val="15"/>
          <w:lang w:eastAsia="ar-SA"/>
        </w:rPr>
        <w:t>99,38</w:t>
      </w:r>
      <w:r w:rsidRPr="002D350A">
        <w:rPr>
          <w:iCs/>
          <w:szCs w:val="15"/>
          <w:lang w:eastAsia="ar-SA"/>
        </w:rPr>
        <w:t>%</w:t>
      </w:r>
    </w:p>
    <w:p w:rsidR="00C73851" w:rsidRPr="002D350A" w:rsidRDefault="00C73851" w:rsidP="001C558B">
      <w:pPr>
        <w:tabs>
          <w:tab w:val="right" w:pos="2835"/>
          <w:tab w:val="left" w:pos="4253"/>
          <w:tab w:val="right" w:pos="7088"/>
          <w:tab w:val="right" w:pos="8931"/>
        </w:tabs>
        <w:suppressAutoHyphens/>
        <w:ind w:right="-3"/>
        <w:jc w:val="both"/>
        <w:rPr>
          <w:i/>
          <w:iCs/>
          <w:szCs w:val="15"/>
          <w:lang w:eastAsia="ar-SA"/>
        </w:rPr>
      </w:pPr>
    </w:p>
    <w:p w:rsidR="00C73851" w:rsidRPr="002D350A" w:rsidRDefault="00C73851" w:rsidP="001C558B">
      <w:pPr>
        <w:pBdr>
          <w:bottom w:val="dashed" w:sz="4" w:space="1" w:color="auto"/>
        </w:pBdr>
        <w:suppressAutoHyphens/>
        <w:rPr>
          <w:szCs w:val="20"/>
          <w:lang w:eastAsia="ar-SA"/>
        </w:rPr>
      </w:pPr>
      <w:r w:rsidRPr="002D350A">
        <w:rPr>
          <w:szCs w:val="20"/>
          <w:lang w:eastAsia="ar-SA"/>
        </w:rPr>
        <w:lastRenderedPageBreak/>
        <w:t>-    Opłaty z tytułu usług telekomunikacyjnych świadczonych w stacjonarnej publicznej sieci telefonicznej</w:t>
      </w:r>
    </w:p>
    <w:p w:rsidR="00C73851" w:rsidRPr="002D350A" w:rsidRDefault="00C73851" w:rsidP="001C558B">
      <w:pPr>
        <w:tabs>
          <w:tab w:val="right" w:pos="2835"/>
          <w:tab w:val="left" w:pos="4536"/>
          <w:tab w:val="right" w:pos="7371"/>
          <w:tab w:val="right" w:pos="8931"/>
        </w:tabs>
        <w:suppressAutoHyphens/>
        <w:ind w:right="-3"/>
        <w:jc w:val="both"/>
        <w:rPr>
          <w:iCs/>
          <w:szCs w:val="15"/>
          <w:lang w:eastAsia="ar-SA"/>
        </w:rPr>
      </w:pPr>
      <w:r w:rsidRPr="002D350A">
        <w:rPr>
          <w:iCs/>
          <w:szCs w:val="15"/>
          <w:lang w:eastAsia="ar-SA"/>
        </w:rPr>
        <w:t>plan -</w:t>
      </w:r>
      <w:r w:rsidRPr="002D350A">
        <w:rPr>
          <w:iCs/>
          <w:szCs w:val="15"/>
          <w:lang w:eastAsia="ar-SA"/>
        </w:rPr>
        <w:tab/>
        <w:t>6.</w:t>
      </w:r>
      <w:r>
        <w:rPr>
          <w:iCs/>
          <w:szCs w:val="15"/>
          <w:lang w:eastAsia="ar-SA"/>
        </w:rPr>
        <w:t>3</w:t>
      </w:r>
      <w:r w:rsidRPr="002D350A">
        <w:rPr>
          <w:iCs/>
          <w:szCs w:val="15"/>
          <w:lang w:eastAsia="ar-SA"/>
        </w:rPr>
        <w:t>00,00</w:t>
      </w:r>
      <w:r w:rsidRPr="002D350A">
        <w:rPr>
          <w:iCs/>
          <w:szCs w:val="15"/>
          <w:lang w:eastAsia="ar-SA"/>
        </w:rPr>
        <w:tab/>
        <w:t>wykonanie -</w:t>
      </w:r>
      <w:r w:rsidRPr="002D350A">
        <w:rPr>
          <w:iCs/>
          <w:szCs w:val="15"/>
          <w:lang w:eastAsia="ar-SA"/>
        </w:rPr>
        <w:tab/>
      </w:r>
      <w:r>
        <w:rPr>
          <w:iCs/>
          <w:szCs w:val="15"/>
          <w:lang w:eastAsia="ar-SA"/>
        </w:rPr>
        <w:t>6.275</w:t>
      </w:r>
      <w:r w:rsidRPr="002D350A">
        <w:rPr>
          <w:iCs/>
          <w:szCs w:val="15"/>
          <w:lang w:eastAsia="ar-SA"/>
        </w:rPr>
        <w:t>,00</w:t>
      </w:r>
      <w:r w:rsidRPr="002D350A">
        <w:rPr>
          <w:iCs/>
          <w:szCs w:val="15"/>
          <w:lang w:eastAsia="ar-SA"/>
        </w:rPr>
        <w:tab/>
      </w:r>
      <w:r>
        <w:rPr>
          <w:iCs/>
          <w:szCs w:val="15"/>
          <w:lang w:eastAsia="ar-SA"/>
        </w:rPr>
        <w:t>99,60</w:t>
      </w:r>
      <w:r w:rsidRPr="002D350A">
        <w:rPr>
          <w:iCs/>
          <w:szCs w:val="15"/>
          <w:lang w:eastAsia="ar-SA"/>
        </w:rPr>
        <w:t>%</w:t>
      </w:r>
    </w:p>
    <w:p w:rsidR="00C73851" w:rsidRPr="002D350A" w:rsidRDefault="00C73851" w:rsidP="001C558B">
      <w:pPr>
        <w:tabs>
          <w:tab w:val="left" w:pos="5760"/>
          <w:tab w:val="left" w:pos="7560"/>
          <w:tab w:val="left" w:pos="9000"/>
        </w:tabs>
        <w:suppressAutoHyphens/>
        <w:ind w:right="72"/>
        <w:jc w:val="both"/>
        <w:rPr>
          <w:b/>
          <w:bCs/>
          <w:szCs w:val="15"/>
          <w:lang w:eastAsia="ar-SA"/>
        </w:rPr>
      </w:pPr>
    </w:p>
    <w:p w:rsidR="00C73851" w:rsidRPr="002D350A" w:rsidRDefault="00C73851" w:rsidP="001C558B">
      <w:pPr>
        <w:pBdr>
          <w:bottom w:val="dashed" w:sz="4" w:space="1" w:color="auto"/>
        </w:pBdr>
        <w:suppressAutoHyphens/>
        <w:rPr>
          <w:szCs w:val="20"/>
          <w:lang w:eastAsia="ar-SA"/>
        </w:rPr>
      </w:pPr>
      <w:r w:rsidRPr="002D350A">
        <w:rPr>
          <w:szCs w:val="20"/>
          <w:lang w:eastAsia="ar-SA"/>
        </w:rPr>
        <w:t>-    Podróże służbowe krajowe</w:t>
      </w:r>
    </w:p>
    <w:p w:rsidR="00C73851" w:rsidRDefault="00C73851" w:rsidP="001C558B">
      <w:pPr>
        <w:tabs>
          <w:tab w:val="right" w:pos="2835"/>
          <w:tab w:val="left" w:pos="4536"/>
          <w:tab w:val="right" w:pos="7371"/>
          <w:tab w:val="right" w:pos="8931"/>
        </w:tabs>
        <w:suppressAutoHyphens/>
        <w:ind w:right="-3"/>
        <w:jc w:val="both"/>
        <w:rPr>
          <w:iCs/>
          <w:szCs w:val="15"/>
          <w:lang w:eastAsia="ar-SA"/>
        </w:rPr>
      </w:pPr>
      <w:r w:rsidRPr="002D350A">
        <w:rPr>
          <w:iCs/>
          <w:szCs w:val="15"/>
          <w:lang w:eastAsia="ar-SA"/>
        </w:rPr>
        <w:t>plan -</w:t>
      </w:r>
      <w:r w:rsidRPr="002D350A">
        <w:rPr>
          <w:iCs/>
          <w:szCs w:val="15"/>
          <w:lang w:eastAsia="ar-SA"/>
        </w:rPr>
        <w:tab/>
      </w:r>
      <w:r>
        <w:rPr>
          <w:iCs/>
          <w:szCs w:val="15"/>
          <w:lang w:eastAsia="ar-SA"/>
        </w:rPr>
        <w:t>6</w:t>
      </w:r>
      <w:r w:rsidRPr="002D350A">
        <w:rPr>
          <w:iCs/>
          <w:szCs w:val="15"/>
          <w:lang w:eastAsia="ar-SA"/>
        </w:rPr>
        <w:t>.</w:t>
      </w:r>
      <w:r>
        <w:rPr>
          <w:iCs/>
          <w:szCs w:val="15"/>
          <w:lang w:eastAsia="ar-SA"/>
        </w:rPr>
        <w:t>2</w:t>
      </w:r>
      <w:r w:rsidRPr="002D350A">
        <w:rPr>
          <w:iCs/>
          <w:szCs w:val="15"/>
          <w:lang w:eastAsia="ar-SA"/>
        </w:rPr>
        <w:t>00,00</w:t>
      </w:r>
      <w:r w:rsidRPr="002D350A">
        <w:rPr>
          <w:iCs/>
          <w:szCs w:val="15"/>
          <w:lang w:eastAsia="ar-SA"/>
        </w:rPr>
        <w:tab/>
        <w:t>wykonanie -</w:t>
      </w:r>
      <w:r w:rsidRPr="002D350A">
        <w:rPr>
          <w:iCs/>
          <w:szCs w:val="15"/>
          <w:lang w:eastAsia="ar-SA"/>
        </w:rPr>
        <w:tab/>
      </w:r>
      <w:r>
        <w:rPr>
          <w:iCs/>
          <w:szCs w:val="15"/>
          <w:lang w:eastAsia="ar-SA"/>
        </w:rPr>
        <w:t>5.533</w:t>
      </w:r>
      <w:r w:rsidRPr="002D350A">
        <w:rPr>
          <w:iCs/>
          <w:szCs w:val="15"/>
          <w:lang w:eastAsia="ar-SA"/>
        </w:rPr>
        <w:t>,00</w:t>
      </w:r>
      <w:r w:rsidRPr="002D350A">
        <w:rPr>
          <w:iCs/>
          <w:szCs w:val="15"/>
          <w:lang w:eastAsia="ar-SA"/>
        </w:rPr>
        <w:tab/>
      </w:r>
      <w:r>
        <w:rPr>
          <w:iCs/>
          <w:szCs w:val="15"/>
          <w:lang w:eastAsia="ar-SA"/>
        </w:rPr>
        <w:t>89,24</w:t>
      </w:r>
      <w:r w:rsidRPr="002D350A">
        <w:rPr>
          <w:iCs/>
          <w:szCs w:val="15"/>
          <w:lang w:eastAsia="ar-SA"/>
        </w:rPr>
        <w:t>%</w:t>
      </w:r>
    </w:p>
    <w:p w:rsidR="00C73851" w:rsidRPr="002D350A" w:rsidRDefault="00C73851" w:rsidP="001C558B">
      <w:pPr>
        <w:tabs>
          <w:tab w:val="right" w:pos="2835"/>
          <w:tab w:val="left" w:pos="4536"/>
          <w:tab w:val="right" w:pos="7371"/>
          <w:tab w:val="right" w:pos="8931"/>
        </w:tabs>
        <w:suppressAutoHyphens/>
        <w:ind w:right="-3"/>
        <w:jc w:val="both"/>
        <w:rPr>
          <w:iCs/>
          <w:szCs w:val="15"/>
          <w:lang w:eastAsia="ar-SA"/>
        </w:rPr>
      </w:pPr>
    </w:p>
    <w:p w:rsidR="00C73851" w:rsidRPr="002D350A" w:rsidRDefault="00C73851" w:rsidP="001C558B">
      <w:pPr>
        <w:pBdr>
          <w:bottom w:val="dashed" w:sz="4" w:space="1" w:color="auto"/>
        </w:pBdr>
        <w:suppressAutoHyphens/>
        <w:rPr>
          <w:szCs w:val="20"/>
          <w:lang w:eastAsia="ar-SA"/>
        </w:rPr>
      </w:pPr>
      <w:r w:rsidRPr="002D350A">
        <w:rPr>
          <w:szCs w:val="20"/>
          <w:lang w:eastAsia="ar-SA"/>
        </w:rPr>
        <w:t>-     Różne opłaty i składki</w:t>
      </w:r>
    </w:p>
    <w:p w:rsidR="00C73851" w:rsidRPr="002D350A" w:rsidRDefault="00C73851" w:rsidP="001C558B">
      <w:pPr>
        <w:tabs>
          <w:tab w:val="right" w:pos="2835"/>
          <w:tab w:val="left" w:pos="4536"/>
          <w:tab w:val="right" w:pos="7371"/>
          <w:tab w:val="right" w:pos="8931"/>
        </w:tabs>
        <w:suppressAutoHyphens/>
        <w:ind w:right="-3"/>
        <w:jc w:val="both"/>
        <w:rPr>
          <w:iCs/>
          <w:szCs w:val="15"/>
          <w:lang w:eastAsia="ar-SA"/>
        </w:rPr>
      </w:pPr>
      <w:r w:rsidRPr="002D350A">
        <w:rPr>
          <w:iCs/>
          <w:szCs w:val="15"/>
          <w:lang w:eastAsia="ar-SA"/>
        </w:rPr>
        <w:t>plan -</w:t>
      </w:r>
      <w:r w:rsidRPr="002D350A">
        <w:rPr>
          <w:iCs/>
          <w:szCs w:val="15"/>
          <w:lang w:eastAsia="ar-SA"/>
        </w:rPr>
        <w:tab/>
      </w:r>
      <w:r>
        <w:rPr>
          <w:iCs/>
          <w:szCs w:val="15"/>
          <w:lang w:eastAsia="ar-SA"/>
        </w:rPr>
        <w:t>7.500</w:t>
      </w:r>
      <w:r w:rsidRPr="002D350A">
        <w:rPr>
          <w:iCs/>
          <w:szCs w:val="15"/>
          <w:lang w:eastAsia="ar-SA"/>
        </w:rPr>
        <w:t>,00</w:t>
      </w:r>
      <w:r w:rsidRPr="002D350A">
        <w:rPr>
          <w:iCs/>
          <w:szCs w:val="15"/>
          <w:lang w:eastAsia="ar-SA"/>
        </w:rPr>
        <w:tab/>
        <w:t>wykonanie -</w:t>
      </w:r>
      <w:r w:rsidRPr="002D350A">
        <w:rPr>
          <w:iCs/>
          <w:szCs w:val="15"/>
          <w:lang w:eastAsia="ar-SA"/>
        </w:rPr>
        <w:tab/>
      </w:r>
      <w:r>
        <w:rPr>
          <w:iCs/>
          <w:szCs w:val="15"/>
          <w:lang w:eastAsia="ar-SA"/>
        </w:rPr>
        <w:t>6.858</w:t>
      </w:r>
      <w:r w:rsidRPr="002D350A">
        <w:rPr>
          <w:iCs/>
          <w:szCs w:val="15"/>
          <w:lang w:eastAsia="ar-SA"/>
        </w:rPr>
        <w:t>,00</w:t>
      </w:r>
      <w:r w:rsidRPr="002D350A">
        <w:rPr>
          <w:iCs/>
          <w:szCs w:val="15"/>
          <w:lang w:eastAsia="ar-SA"/>
        </w:rPr>
        <w:tab/>
      </w:r>
      <w:r>
        <w:rPr>
          <w:iCs/>
          <w:szCs w:val="15"/>
          <w:lang w:eastAsia="ar-SA"/>
        </w:rPr>
        <w:t>91,44</w:t>
      </w:r>
      <w:r w:rsidRPr="002D350A">
        <w:rPr>
          <w:iCs/>
          <w:szCs w:val="15"/>
          <w:lang w:eastAsia="ar-SA"/>
        </w:rPr>
        <w:t>%</w:t>
      </w:r>
    </w:p>
    <w:p w:rsidR="00C73851" w:rsidRPr="002D350A" w:rsidRDefault="00C73851" w:rsidP="001C558B">
      <w:pPr>
        <w:tabs>
          <w:tab w:val="right" w:pos="2835"/>
          <w:tab w:val="left" w:pos="4536"/>
          <w:tab w:val="right" w:pos="7371"/>
          <w:tab w:val="right" w:pos="8931"/>
        </w:tabs>
        <w:suppressAutoHyphens/>
        <w:ind w:right="-3"/>
        <w:jc w:val="both"/>
        <w:rPr>
          <w:i/>
          <w:iCs/>
          <w:szCs w:val="15"/>
          <w:lang w:eastAsia="ar-SA"/>
        </w:rPr>
      </w:pPr>
    </w:p>
    <w:p w:rsidR="00C73851" w:rsidRPr="002D350A" w:rsidRDefault="00C73851" w:rsidP="001C558B">
      <w:pPr>
        <w:pBdr>
          <w:bottom w:val="dashed" w:sz="4" w:space="1" w:color="auto"/>
        </w:pBdr>
        <w:suppressAutoHyphens/>
        <w:rPr>
          <w:szCs w:val="20"/>
          <w:lang w:eastAsia="ar-SA"/>
        </w:rPr>
      </w:pPr>
      <w:r w:rsidRPr="002D350A">
        <w:rPr>
          <w:szCs w:val="20"/>
          <w:lang w:eastAsia="ar-SA"/>
        </w:rPr>
        <w:t>-    Szkolenia pracowników niebędących członkami korpusu służby cywilnej</w:t>
      </w:r>
    </w:p>
    <w:p w:rsidR="00C73851" w:rsidRPr="002D350A" w:rsidRDefault="00C73851" w:rsidP="001C558B">
      <w:pPr>
        <w:tabs>
          <w:tab w:val="right" w:pos="2835"/>
          <w:tab w:val="left" w:pos="4536"/>
          <w:tab w:val="right" w:pos="7371"/>
          <w:tab w:val="right" w:pos="8931"/>
        </w:tabs>
        <w:suppressAutoHyphens/>
        <w:ind w:right="-3"/>
        <w:jc w:val="both"/>
        <w:rPr>
          <w:iCs/>
          <w:szCs w:val="15"/>
          <w:lang w:eastAsia="ar-SA"/>
        </w:rPr>
      </w:pPr>
      <w:r w:rsidRPr="002D350A">
        <w:rPr>
          <w:iCs/>
          <w:szCs w:val="15"/>
          <w:lang w:eastAsia="ar-SA"/>
        </w:rPr>
        <w:t>plan -</w:t>
      </w:r>
      <w:r w:rsidRPr="002D350A">
        <w:rPr>
          <w:iCs/>
          <w:szCs w:val="15"/>
          <w:lang w:eastAsia="ar-SA"/>
        </w:rPr>
        <w:tab/>
      </w:r>
      <w:r>
        <w:rPr>
          <w:iCs/>
          <w:szCs w:val="15"/>
          <w:lang w:eastAsia="ar-SA"/>
        </w:rPr>
        <w:t>5</w:t>
      </w:r>
      <w:r w:rsidRPr="002D350A">
        <w:rPr>
          <w:iCs/>
          <w:szCs w:val="15"/>
          <w:lang w:eastAsia="ar-SA"/>
        </w:rPr>
        <w:t>.000,00</w:t>
      </w:r>
      <w:r w:rsidRPr="002D350A">
        <w:rPr>
          <w:iCs/>
          <w:szCs w:val="15"/>
          <w:lang w:eastAsia="ar-SA"/>
        </w:rPr>
        <w:tab/>
        <w:t>wykonanie -</w:t>
      </w:r>
      <w:r w:rsidRPr="002D350A">
        <w:rPr>
          <w:iCs/>
          <w:szCs w:val="15"/>
          <w:lang w:eastAsia="ar-SA"/>
        </w:rPr>
        <w:tab/>
      </w:r>
      <w:r>
        <w:rPr>
          <w:iCs/>
          <w:szCs w:val="15"/>
          <w:lang w:eastAsia="ar-SA"/>
        </w:rPr>
        <w:t>4.421</w:t>
      </w:r>
      <w:r w:rsidRPr="002D350A">
        <w:rPr>
          <w:iCs/>
          <w:szCs w:val="15"/>
          <w:lang w:eastAsia="ar-SA"/>
        </w:rPr>
        <w:t>,00</w:t>
      </w:r>
      <w:r w:rsidRPr="002D350A">
        <w:rPr>
          <w:iCs/>
          <w:szCs w:val="15"/>
          <w:lang w:eastAsia="ar-SA"/>
        </w:rPr>
        <w:tab/>
      </w:r>
      <w:r>
        <w:rPr>
          <w:iCs/>
          <w:szCs w:val="15"/>
          <w:lang w:eastAsia="ar-SA"/>
        </w:rPr>
        <w:t>88,42</w:t>
      </w:r>
      <w:r w:rsidRPr="002D350A">
        <w:rPr>
          <w:iCs/>
          <w:szCs w:val="15"/>
          <w:lang w:eastAsia="ar-SA"/>
        </w:rPr>
        <w:t>%</w:t>
      </w:r>
    </w:p>
    <w:p w:rsidR="00C73851" w:rsidRPr="002D350A" w:rsidRDefault="00C73851" w:rsidP="001C558B">
      <w:pPr>
        <w:tabs>
          <w:tab w:val="right" w:pos="2835"/>
          <w:tab w:val="left" w:pos="4536"/>
          <w:tab w:val="right" w:pos="7371"/>
          <w:tab w:val="right" w:pos="8931"/>
        </w:tabs>
        <w:suppressAutoHyphens/>
        <w:ind w:right="-3"/>
        <w:jc w:val="both"/>
        <w:rPr>
          <w:iCs/>
          <w:szCs w:val="15"/>
          <w:lang w:eastAsia="ar-SA"/>
        </w:rPr>
      </w:pPr>
    </w:p>
    <w:p w:rsidR="00C73851" w:rsidRPr="002D350A" w:rsidRDefault="00C73851" w:rsidP="001C558B">
      <w:pPr>
        <w:tabs>
          <w:tab w:val="right" w:pos="2835"/>
          <w:tab w:val="left" w:pos="4536"/>
          <w:tab w:val="right" w:pos="7371"/>
          <w:tab w:val="right" w:pos="8931"/>
        </w:tabs>
        <w:suppressAutoHyphens/>
        <w:ind w:right="-3"/>
        <w:jc w:val="both"/>
        <w:rPr>
          <w:iCs/>
          <w:szCs w:val="15"/>
          <w:lang w:eastAsia="ar-SA"/>
        </w:rPr>
      </w:pPr>
    </w:p>
    <w:p w:rsidR="00C73851" w:rsidRPr="002D350A" w:rsidRDefault="00C73851" w:rsidP="001C558B">
      <w:pPr>
        <w:tabs>
          <w:tab w:val="left" w:pos="360"/>
          <w:tab w:val="left" w:pos="5760"/>
          <w:tab w:val="left" w:pos="7560"/>
          <w:tab w:val="left" w:pos="9000"/>
        </w:tabs>
        <w:suppressAutoHyphens/>
        <w:ind w:right="72"/>
        <w:rPr>
          <w:b/>
          <w:szCs w:val="15"/>
          <w:u w:val="single"/>
          <w:lang w:eastAsia="ar-SA"/>
        </w:rPr>
      </w:pPr>
      <w:r w:rsidRPr="002D350A">
        <w:rPr>
          <w:b/>
          <w:szCs w:val="15"/>
          <w:u w:val="single"/>
          <w:lang w:eastAsia="ar-SA"/>
        </w:rPr>
        <w:t>3. Powiatowy Zespół Szkół nr 2 w Pszczynie</w:t>
      </w:r>
    </w:p>
    <w:p w:rsidR="00C73851" w:rsidRPr="002D350A" w:rsidRDefault="00C73851" w:rsidP="001C558B">
      <w:pPr>
        <w:tabs>
          <w:tab w:val="right" w:pos="2835"/>
          <w:tab w:val="left" w:pos="4253"/>
          <w:tab w:val="right" w:pos="7088"/>
          <w:tab w:val="right" w:pos="8931"/>
        </w:tabs>
        <w:suppressAutoHyphens/>
        <w:rPr>
          <w:lang w:eastAsia="ar-SA"/>
        </w:rPr>
      </w:pPr>
      <w:r w:rsidRPr="002D350A">
        <w:rPr>
          <w:lang w:eastAsia="ar-SA"/>
        </w:rPr>
        <w:t>plan-</w:t>
      </w:r>
      <w:r w:rsidRPr="002D350A">
        <w:rPr>
          <w:lang w:eastAsia="ar-SA"/>
        </w:rPr>
        <w:tab/>
      </w:r>
      <w:r>
        <w:rPr>
          <w:lang w:eastAsia="ar-SA"/>
        </w:rPr>
        <w:t>5.526.539</w:t>
      </w:r>
      <w:r w:rsidRPr="002D350A">
        <w:rPr>
          <w:lang w:eastAsia="ar-SA"/>
        </w:rPr>
        <w:t>,00</w:t>
      </w:r>
      <w:r w:rsidRPr="002D350A">
        <w:rPr>
          <w:lang w:eastAsia="ar-SA"/>
        </w:rPr>
        <w:tab/>
        <w:t>wykonanie-</w:t>
      </w:r>
      <w:r w:rsidRPr="002D350A">
        <w:rPr>
          <w:lang w:eastAsia="ar-SA"/>
        </w:rPr>
        <w:tab/>
      </w:r>
      <w:r>
        <w:rPr>
          <w:lang w:eastAsia="ar-SA"/>
        </w:rPr>
        <w:t>5.525.958</w:t>
      </w:r>
      <w:r w:rsidRPr="002D350A">
        <w:rPr>
          <w:lang w:eastAsia="ar-SA"/>
        </w:rPr>
        <w:t>,00</w:t>
      </w:r>
      <w:r w:rsidRPr="002D350A">
        <w:rPr>
          <w:lang w:eastAsia="ar-SA"/>
        </w:rPr>
        <w:tab/>
      </w:r>
      <w:r>
        <w:rPr>
          <w:lang w:eastAsia="ar-SA"/>
        </w:rPr>
        <w:t>99,99</w:t>
      </w:r>
      <w:r w:rsidRPr="002D350A">
        <w:rPr>
          <w:lang w:eastAsia="ar-SA"/>
        </w:rPr>
        <w:t>%</w:t>
      </w:r>
    </w:p>
    <w:p w:rsidR="00C73851" w:rsidRPr="002D350A" w:rsidRDefault="00C73851" w:rsidP="001C558B">
      <w:pPr>
        <w:tabs>
          <w:tab w:val="left" w:pos="360"/>
          <w:tab w:val="left" w:pos="5760"/>
          <w:tab w:val="left" w:pos="7560"/>
          <w:tab w:val="left" w:pos="9000"/>
        </w:tabs>
        <w:suppressAutoHyphens/>
        <w:ind w:right="72"/>
        <w:rPr>
          <w:szCs w:val="15"/>
          <w:lang w:eastAsia="ar-SA"/>
        </w:rPr>
      </w:pPr>
    </w:p>
    <w:p w:rsidR="00C73851" w:rsidRPr="002D350A" w:rsidRDefault="00C73851" w:rsidP="001C558B">
      <w:pPr>
        <w:pBdr>
          <w:bottom w:val="dashed" w:sz="4" w:space="1" w:color="auto"/>
        </w:pBdr>
        <w:suppressAutoHyphens/>
        <w:rPr>
          <w:szCs w:val="20"/>
          <w:lang w:eastAsia="ar-SA"/>
        </w:rPr>
      </w:pPr>
      <w:r w:rsidRPr="002D350A">
        <w:rPr>
          <w:szCs w:val="20"/>
          <w:lang w:eastAsia="ar-SA"/>
        </w:rPr>
        <w:t>-   Wydatki osobowe niezaliczane do wynagrodzeń</w:t>
      </w:r>
    </w:p>
    <w:p w:rsidR="00C73851" w:rsidRPr="002D350A" w:rsidRDefault="00C73851" w:rsidP="001C558B">
      <w:pPr>
        <w:tabs>
          <w:tab w:val="right" w:pos="2835"/>
          <w:tab w:val="left" w:pos="4253"/>
          <w:tab w:val="right" w:pos="7088"/>
          <w:tab w:val="right" w:pos="8931"/>
        </w:tabs>
        <w:suppressAutoHyphens/>
        <w:rPr>
          <w:lang w:eastAsia="ar-SA"/>
        </w:rPr>
      </w:pPr>
      <w:r w:rsidRPr="002D350A">
        <w:rPr>
          <w:lang w:eastAsia="ar-SA"/>
        </w:rPr>
        <w:t>plan-</w:t>
      </w:r>
      <w:r w:rsidRPr="002D350A">
        <w:rPr>
          <w:lang w:eastAsia="ar-SA"/>
        </w:rPr>
        <w:tab/>
      </w:r>
      <w:r>
        <w:rPr>
          <w:lang w:eastAsia="ar-SA"/>
        </w:rPr>
        <w:t>5.533</w:t>
      </w:r>
      <w:r w:rsidRPr="002D350A">
        <w:rPr>
          <w:lang w:eastAsia="ar-SA"/>
        </w:rPr>
        <w:t>,00</w:t>
      </w:r>
      <w:r w:rsidRPr="002D350A">
        <w:rPr>
          <w:lang w:eastAsia="ar-SA"/>
        </w:rPr>
        <w:tab/>
        <w:t>wykonanie-</w:t>
      </w:r>
      <w:r w:rsidRPr="002D350A">
        <w:rPr>
          <w:lang w:eastAsia="ar-SA"/>
        </w:rPr>
        <w:tab/>
      </w:r>
      <w:r>
        <w:rPr>
          <w:lang w:eastAsia="ar-SA"/>
        </w:rPr>
        <w:t>5.533</w:t>
      </w:r>
      <w:r w:rsidRPr="002D350A">
        <w:rPr>
          <w:lang w:eastAsia="ar-SA"/>
        </w:rPr>
        <w:t>,00</w:t>
      </w:r>
      <w:r w:rsidRPr="002D350A">
        <w:rPr>
          <w:lang w:eastAsia="ar-SA"/>
        </w:rPr>
        <w:tab/>
      </w:r>
      <w:r>
        <w:rPr>
          <w:lang w:eastAsia="ar-SA"/>
        </w:rPr>
        <w:t>100,00</w:t>
      </w:r>
      <w:r w:rsidRPr="002D350A">
        <w:rPr>
          <w:lang w:eastAsia="ar-SA"/>
        </w:rPr>
        <w:t>%</w:t>
      </w:r>
    </w:p>
    <w:p w:rsidR="00C73851" w:rsidRPr="002D350A" w:rsidRDefault="00C73851" w:rsidP="001C558B">
      <w:pPr>
        <w:tabs>
          <w:tab w:val="left" w:pos="360"/>
          <w:tab w:val="left" w:pos="5760"/>
          <w:tab w:val="left" w:pos="7560"/>
          <w:tab w:val="left" w:pos="9000"/>
        </w:tabs>
        <w:suppressAutoHyphens/>
        <w:ind w:right="72"/>
        <w:jc w:val="both"/>
        <w:rPr>
          <w:szCs w:val="15"/>
          <w:lang w:eastAsia="ar-SA"/>
        </w:rPr>
      </w:pPr>
    </w:p>
    <w:p w:rsidR="00C73851" w:rsidRPr="002D350A" w:rsidRDefault="00C73851" w:rsidP="001C558B">
      <w:pPr>
        <w:pBdr>
          <w:bottom w:val="dashed" w:sz="4" w:space="1" w:color="auto"/>
        </w:pBdr>
        <w:suppressAutoHyphens/>
        <w:rPr>
          <w:szCs w:val="20"/>
          <w:lang w:eastAsia="ar-SA"/>
        </w:rPr>
      </w:pPr>
      <w:r w:rsidRPr="002D350A">
        <w:rPr>
          <w:szCs w:val="20"/>
          <w:lang w:eastAsia="ar-SA"/>
        </w:rPr>
        <w:t>-   Wynagrodzenia osobowe pracowników, wynagrodzenia bezosobowe, dodatkowe wynagrodzenia roczne, pochodne</w:t>
      </w:r>
    </w:p>
    <w:p w:rsidR="00C73851" w:rsidRPr="002D350A" w:rsidRDefault="00C73851" w:rsidP="001C558B">
      <w:pPr>
        <w:tabs>
          <w:tab w:val="right" w:pos="2835"/>
          <w:tab w:val="left" w:pos="4536"/>
          <w:tab w:val="right" w:pos="7371"/>
          <w:tab w:val="right" w:pos="8931"/>
        </w:tabs>
        <w:suppressAutoHyphens/>
        <w:ind w:right="-3"/>
        <w:jc w:val="both"/>
        <w:rPr>
          <w:iCs/>
          <w:szCs w:val="15"/>
          <w:lang w:eastAsia="ar-SA"/>
        </w:rPr>
      </w:pPr>
      <w:r w:rsidRPr="002D350A">
        <w:rPr>
          <w:iCs/>
          <w:szCs w:val="15"/>
          <w:lang w:eastAsia="ar-SA"/>
        </w:rPr>
        <w:t>plan -</w:t>
      </w:r>
      <w:r w:rsidRPr="002D350A">
        <w:rPr>
          <w:iCs/>
          <w:szCs w:val="15"/>
          <w:lang w:eastAsia="ar-SA"/>
        </w:rPr>
        <w:tab/>
      </w:r>
      <w:r>
        <w:rPr>
          <w:iCs/>
          <w:szCs w:val="15"/>
          <w:lang w:eastAsia="ar-SA"/>
        </w:rPr>
        <w:t>4.241.909</w:t>
      </w:r>
      <w:r w:rsidRPr="002D350A">
        <w:rPr>
          <w:iCs/>
          <w:szCs w:val="15"/>
          <w:lang w:eastAsia="ar-SA"/>
        </w:rPr>
        <w:t>,00</w:t>
      </w:r>
      <w:r w:rsidRPr="002D350A">
        <w:rPr>
          <w:iCs/>
          <w:szCs w:val="15"/>
          <w:lang w:eastAsia="ar-SA"/>
        </w:rPr>
        <w:tab/>
        <w:t xml:space="preserve">wykonanie -                  </w:t>
      </w:r>
      <w:r>
        <w:rPr>
          <w:iCs/>
          <w:szCs w:val="15"/>
          <w:lang w:eastAsia="ar-SA"/>
        </w:rPr>
        <w:t>4.241.509</w:t>
      </w:r>
      <w:r w:rsidRPr="002D350A">
        <w:rPr>
          <w:iCs/>
          <w:szCs w:val="15"/>
          <w:lang w:eastAsia="ar-SA"/>
        </w:rPr>
        <w:t>,00</w:t>
      </w:r>
      <w:r w:rsidRPr="002D350A">
        <w:rPr>
          <w:iCs/>
          <w:szCs w:val="15"/>
          <w:lang w:eastAsia="ar-SA"/>
        </w:rPr>
        <w:tab/>
      </w:r>
      <w:r>
        <w:rPr>
          <w:iCs/>
          <w:szCs w:val="15"/>
          <w:lang w:eastAsia="ar-SA"/>
        </w:rPr>
        <w:t>99,99</w:t>
      </w:r>
      <w:r w:rsidRPr="002D350A">
        <w:rPr>
          <w:iCs/>
          <w:szCs w:val="15"/>
          <w:lang w:eastAsia="ar-SA"/>
        </w:rPr>
        <w:t>%</w:t>
      </w:r>
    </w:p>
    <w:p w:rsidR="00C73851" w:rsidRPr="002D350A" w:rsidRDefault="00C73851" w:rsidP="001C558B">
      <w:pPr>
        <w:suppressAutoHyphens/>
        <w:ind w:right="72"/>
        <w:jc w:val="both"/>
        <w:rPr>
          <w:b/>
          <w:bCs/>
          <w:szCs w:val="15"/>
          <w:lang w:eastAsia="ar-SA"/>
        </w:rPr>
      </w:pPr>
    </w:p>
    <w:p w:rsidR="00C73851" w:rsidRPr="002D350A" w:rsidRDefault="00C73851" w:rsidP="001C558B">
      <w:pPr>
        <w:pBdr>
          <w:bottom w:val="dashed" w:sz="4" w:space="1" w:color="auto"/>
        </w:pBdr>
        <w:suppressAutoHyphens/>
        <w:rPr>
          <w:szCs w:val="20"/>
          <w:lang w:eastAsia="ar-SA"/>
        </w:rPr>
      </w:pPr>
      <w:r w:rsidRPr="002D350A">
        <w:rPr>
          <w:szCs w:val="20"/>
          <w:lang w:eastAsia="ar-SA"/>
        </w:rPr>
        <w:t>-   Odpisy na Zakładowy Fundusz Świadczeń Socjalnych</w:t>
      </w:r>
    </w:p>
    <w:p w:rsidR="00C73851" w:rsidRPr="002D350A" w:rsidRDefault="00C73851" w:rsidP="001C558B">
      <w:pPr>
        <w:tabs>
          <w:tab w:val="right" w:pos="2835"/>
          <w:tab w:val="left" w:pos="4536"/>
          <w:tab w:val="right" w:pos="7371"/>
          <w:tab w:val="right" w:pos="8931"/>
        </w:tabs>
        <w:suppressAutoHyphens/>
        <w:ind w:right="-3"/>
        <w:jc w:val="both"/>
        <w:rPr>
          <w:iCs/>
          <w:szCs w:val="15"/>
          <w:lang w:eastAsia="ar-SA"/>
        </w:rPr>
      </w:pPr>
      <w:r w:rsidRPr="002D350A">
        <w:rPr>
          <w:iCs/>
          <w:szCs w:val="15"/>
          <w:lang w:eastAsia="ar-SA"/>
        </w:rPr>
        <w:t>plan -</w:t>
      </w:r>
      <w:r w:rsidRPr="002D350A">
        <w:rPr>
          <w:iCs/>
          <w:szCs w:val="15"/>
          <w:lang w:eastAsia="ar-SA"/>
        </w:rPr>
        <w:tab/>
      </w:r>
      <w:r>
        <w:rPr>
          <w:iCs/>
          <w:szCs w:val="15"/>
          <w:lang w:eastAsia="ar-SA"/>
        </w:rPr>
        <w:t>197.754</w:t>
      </w:r>
      <w:r w:rsidRPr="002D350A">
        <w:rPr>
          <w:iCs/>
          <w:szCs w:val="15"/>
          <w:lang w:eastAsia="ar-SA"/>
        </w:rPr>
        <w:t>,00</w:t>
      </w:r>
      <w:r w:rsidRPr="002D350A">
        <w:rPr>
          <w:iCs/>
          <w:szCs w:val="15"/>
          <w:lang w:eastAsia="ar-SA"/>
        </w:rPr>
        <w:tab/>
        <w:t>wykonanie -</w:t>
      </w:r>
      <w:r w:rsidRPr="002D350A">
        <w:rPr>
          <w:iCs/>
          <w:szCs w:val="15"/>
          <w:lang w:eastAsia="ar-SA"/>
        </w:rPr>
        <w:tab/>
      </w:r>
      <w:r>
        <w:rPr>
          <w:iCs/>
          <w:szCs w:val="15"/>
          <w:lang w:eastAsia="ar-SA"/>
        </w:rPr>
        <w:t>197.754</w:t>
      </w:r>
      <w:r w:rsidRPr="002D350A">
        <w:rPr>
          <w:iCs/>
          <w:szCs w:val="15"/>
          <w:lang w:eastAsia="ar-SA"/>
        </w:rPr>
        <w:t>,00</w:t>
      </w:r>
      <w:r w:rsidRPr="002D350A">
        <w:rPr>
          <w:iCs/>
          <w:szCs w:val="15"/>
          <w:lang w:eastAsia="ar-SA"/>
        </w:rPr>
        <w:tab/>
      </w:r>
      <w:r>
        <w:rPr>
          <w:iCs/>
          <w:szCs w:val="15"/>
          <w:lang w:eastAsia="ar-SA"/>
        </w:rPr>
        <w:t>100</w:t>
      </w:r>
      <w:r w:rsidRPr="002D350A">
        <w:rPr>
          <w:iCs/>
          <w:szCs w:val="15"/>
          <w:lang w:eastAsia="ar-SA"/>
        </w:rPr>
        <w:t>,00%</w:t>
      </w:r>
    </w:p>
    <w:p w:rsidR="00C73851" w:rsidRPr="002D350A" w:rsidRDefault="00C73851" w:rsidP="001C558B">
      <w:pPr>
        <w:tabs>
          <w:tab w:val="right" w:pos="2835"/>
          <w:tab w:val="left" w:pos="4536"/>
          <w:tab w:val="right" w:pos="7371"/>
          <w:tab w:val="right" w:pos="8931"/>
        </w:tabs>
        <w:suppressAutoHyphens/>
        <w:ind w:right="-3"/>
        <w:jc w:val="both"/>
        <w:rPr>
          <w:i/>
          <w:iCs/>
          <w:szCs w:val="15"/>
          <w:lang w:eastAsia="ar-SA"/>
        </w:rPr>
      </w:pPr>
    </w:p>
    <w:p w:rsidR="00C73851" w:rsidRPr="002D350A" w:rsidRDefault="00C73851" w:rsidP="001C558B">
      <w:pPr>
        <w:pBdr>
          <w:bottom w:val="dashed" w:sz="4" w:space="1" w:color="auto"/>
        </w:pBdr>
        <w:suppressAutoHyphens/>
        <w:rPr>
          <w:szCs w:val="20"/>
          <w:lang w:eastAsia="ar-SA"/>
        </w:rPr>
      </w:pPr>
      <w:r w:rsidRPr="002D350A">
        <w:rPr>
          <w:szCs w:val="20"/>
          <w:lang w:eastAsia="ar-SA"/>
        </w:rPr>
        <w:t>-   Wpłaty na PFRON</w:t>
      </w:r>
    </w:p>
    <w:p w:rsidR="00C73851" w:rsidRPr="002D350A" w:rsidRDefault="00C73851" w:rsidP="001C558B">
      <w:pPr>
        <w:tabs>
          <w:tab w:val="right" w:pos="2835"/>
          <w:tab w:val="left" w:pos="4536"/>
          <w:tab w:val="right" w:pos="7371"/>
          <w:tab w:val="right" w:pos="8931"/>
        </w:tabs>
        <w:suppressAutoHyphens/>
        <w:ind w:right="-3"/>
        <w:jc w:val="both"/>
        <w:rPr>
          <w:iCs/>
          <w:szCs w:val="15"/>
          <w:lang w:eastAsia="ar-SA"/>
        </w:rPr>
      </w:pPr>
      <w:r w:rsidRPr="002D350A">
        <w:rPr>
          <w:iCs/>
          <w:szCs w:val="15"/>
          <w:lang w:eastAsia="ar-SA"/>
        </w:rPr>
        <w:t>plan -</w:t>
      </w:r>
      <w:r w:rsidRPr="002D350A">
        <w:rPr>
          <w:iCs/>
          <w:szCs w:val="15"/>
          <w:lang w:eastAsia="ar-SA"/>
        </w:rPr>
        <w:tab/>
      </w:r>
      <w:r>
        <w:rPr>
          <w:iCs/>
          <w:szCs w:val="15"/>
          <w:lang w:eastAsia="ar-SA"/>
        </w:rPr>
        <w:t>1.250</w:t>
      </w:r>
      <w:r w:rsidRPr="002D350A">
        <w:rPr>
          <w:iCs/>
          <w:szCs w:val="15"/>
          <w:lang w:eastAsia="ar-SA"/>
        </w:rPr>
        <w:t>,00</w:t>
      </w:r>
      <w:r w:rsidRPr="002D350A">
        <w:rPr>
          <w:iCs/>
          <w:szCs w:val="15"/>
          <w:lang w:eastAsia="ar-SA"/>
        </w:rPr>
        <w:tab/>
        <w:t>wykonanie -</w:t>
      </w:r>
      <w:r w:rsidRPr="002D350A">
        <w:rPr>
          <w:iCs/>
          <w:szCs w:val="15"/>
          <w:lang w:eastAsia="ar-SA"/>
        </w:rPr>
        <w:tab/>
      </w:r>
      <w:r>
        <w:rPr>
          <w:iCs/>
          <w:szCs w:val="15"/>
          <w:lang w:eastAsia="ar-SA"/>
        </w:rPr>
        <w:t>1.249</w:t>
      </w:r>
      <w:r w:rsidRPr="002D350A">
        <w:rPr>
          <w:iCs/>
          <w:szCs w:val="15"/>
          <w:lang w:eastAsia="ar-SA"/>
        </w:rPr>
        <w:t>,00</w:t>
      </w:r>
      <w:r w:rsidRPr="002D350A">
        <w:rPr>
          <w:iCs/>
          <w:szCs w:val="15"/>
          <w:lang w:eastAsia="ar-SA"/>
        </w:rPr>
        <w:tab/>
      </w:r>
      <w:r>
        <w:rPr>
          <w:iCs/>
          <w:szCs w:val="15"/>
          <w:lang w:eastAsia="ar-SA"/>
        </w:rPr>
        <w:t>99,92</w:t>
      </w:r>
      <w:r w:rsidRPr="002D350A">
        <w:rPr>
          <w:iCs/>
          <w:szCs w:val="15"/>
          <w:lang w:eastAsia="ar-SA"/>
        </w:rPr>
        <w:t>%</w:t>
      </w:r>
    </w:p>
    <w:p w:rsidR="00C73851" w:rsidRPr="002D350A" w:rsidRDefault="00C73851" w:rsidP="001C558B">
      <w:pPr>
        <w:tabs>
          <w:tab w:val="right" w:pos="2835"/>
          <w:tab w:val="left" w:pos="4253"/>
          <w:tab w:val="right" w:pos="7088"/>
          <w:tab w:val="right" w:pos="8931"/>
        </w:tabs>
        <w:suppressAutoHyphens/>
        <w:ind w:right="-3"/>
        <w:jc w:val="both"/>
        <w:rPr>
          <w:i/>
          <w:iCs/>
          <w:szCs w:val="15"/>
          <w:lang w:eastAsia="ar-SA"/>
        </w:rPr>
      </w:pPr>
    </w:p>
    <w:p w:rsidR="00C73851" w:rsidRPr="002D350A" w:rsidRDefault="00C73851" w:rsidP="001C558B">
      <w:pPr>
        <w:pBdr>
          <w:bottom w:val="dashed" w:sz="4" w:space="1" w:color="auto"/>
        </w:pBdr>
        <w:suppressAutoHyphens/>
        <w:rPr>
          <w:szCs w:val="20"/>
          <w:lang w:eastAsia="ar-SA"/>
        </w:rPr>
      </w:pPr>
      <w:r w:rsidRPr="002D350A">
        <w:rPr>
          <w:szCs w:val="20"/>
          <w:lang w:eastAsia="ar-SA"/>
        </w:rPr>
        <w:t>-   Zakup materiałów i wyposażenia</w:t>
      </w:r>
    </w:p>
    <w:p w:rsidR="00C73851" w:rsidRPr="002D350A" w:rsidRDefault="00C73851" w:rsidP="001C558B">
      <w:pPr>
        <w:tabs>
          <w:tab w:val="right" w:pos="2835"/>
          <w:tab w:val="left" w:pos="4536"/>
          <w:tab w:val="right" w:pos="7371"/>
          <w:tab w:val="right" w:pos="8931"/>
        </w:tabs>
        <w:suppressAutoHyphens/>
        <w:ind w:right="-3"/>
        <w:jc w:val="both"/>
        <w:rPr>
          <w:iCs/>
          <w:szCs w:val="15"/>
          <w:lang w:eastAsia="ar-SA"/>
        </w:rPr>
      </w:pPr>
      <w:r w:rsidRPr="002D350A">
        <w:rPr>
          <w:iCs/>
          <w:szCs w:val="15"/>
          <w:lang w:eastAsia="ar-SA"/>
        </w:rPr>
        <w:t>plan -</w:t>
      </w:r>
      <w:r w:rsidRPr="002D350A">
        <w:rPr>
          <w:iCs/>
          <w:szCs w:val="15"/>
          <w:lang w:eastAsia="ar-SA"/>
        </w:rPr>
        <w:tab/>
      </w:r>
      <w:r>
        <w:rPr>
          <w:iCs/>
          <w:szCs w:val="15"/>
          <w:lang w:eastAsia="ar-SA"/>
        </w:rPr>
        <w:t>125.956</w:t>
      </w:r>
      <w:r w:rsidRPr="002D350A">
        <w:rPr>
          <w:iCs/>
          <w:szCs w:val="15"/>
          <w:lang w:eastAsia="ar-SA"/>
        </w:rPr>
        <w:t>,00</w:t>
      </w:r>
      <w:r w:rsidRPr="002D350A">
        <w:rPr>
          <w:iCs/>
          <w:szCs w:val="15"/>
          <w:lang w:eastAsia="ar-SA"/>
        </w:rPr>
        <w:tab/>
        <w:t>wykonanie -</w:t>
      </w:r>
      <w:r w:rsidRPr="002D350A">
        <w:rPr>
          <w:iCs/>
          <w:szCs w:val="15"/>
          <w:lang w:eastAsia="ar-SA"/>
        </w:rPr>
        <w:tab/>
      </w:r>
      <w:r>
        <w:rPr>
          <w:iCs/>
          <w:szCs w:val="15"/>
          <w:lang w:eastAsia="ar-SA"/>
        </w:rPr>
        <w:t>125.955</w:t>
      </w:r>
      <w:r w:rsidRPr="002D350A">
        <w:rPr>
          <w:iCs/>
          <w:szCs w:val="15"/>
          <w:lang w:eastAsia="ar-SA"/>
        </w:rPr>
        <w:t>,00</w:t>
      </w:r>
      <w:r w:rsidRPr="002D350A">
        <w:rPr>
          <w:iCs/>
          <w:szCs w:val="15"/>
          <w:lang w:eastAsia="ar-SA"/>
        </w:rPr>
        <w:tab/>
      </w:r>
      <w:r>
        <w:rPr>
          <w:iCs/>
          <w:szCs w:val="15"/>
          <w:lang w:eastAsia="ar-SA"/>
        </w:rPr>
        <w:t>100,00</w:t>
      </w:r>
      <w:r w:rsidRPr="002D350A">
        <w:rPr>
          <w:iCs/>
          <w:szCs w:val="15"/>
          <w:lang w:eastAsia="ar-SA"/>
        </w:rPr>
        <w:t>%</w:t>
      </w:r>
    </w:p>
    <w:p w:rsidR="00C73851" w:rsidRPr="002D350A" w:rsidRDefault="00C73851" w:rsidP="001C558B">
      <w:pPr>
        <w:tabs>
          <w:tab w:val="right" w:pos="2835"/>
          <w:tab w:val="left" w:pos="4536"/>
          <w:tab w:val="right" w:pos="7371"/>
          <w:tab w:val="right" w:pos="8931"/>
        </w:tabs>
        <w:suppressAutoHyphens/>
        <w:ind w:right="-3"/>
        <w:jc w:val="both"/>
        <w:rPr>
          <w:iCs/>
          <w:szCs w:val="15"/>
          <w:lang w:eastAsia="ar-SA"/>
        </w:rPr>
      </w:pPr>
      <w:r w:rsidRPr="002D350A">
        <w:rPr>
          <w:iCs/>
          <w:szCs w:val="15"/>
          <w:lang w:eastAsia="ar-SA"/>
        </w:rPr>
        <w:t>w tym na:</w:t>
      </w:r>
    </w:p>
    <w:p w:rsidR="00C73851" w:rsidRPr="002D350A" w:rsidRDefault="00C73851" w:rsidP="001C558B">
      <w:pPr>
        <w:numPr>
          <w:ilvl w:val="0"/>
          <w:numId w:val="41"/>
        </w:numPr>
        <w:suppressAutoHyphens/>
        <w:ind w:right="-6"/>
        <w:jc w:val="both"/>
        <w:rPr>
          <w:iCs/>
          <w:szCs w:val="15"/>
          <w:lang w:eastAsia="ar-SA"/>
        </w:rPr>
      </w:pPr>
      <w:r w:rsidRPr="002D350A">
        <w:rPr>
          <w:iCs/>
          <w:szCs w:val="15"/>
          <w:lang w:eastAsia="ar-SA"/>
        </w:rPr>
        <w:t>zakup wyposażenia</w:t>
      </w:r>
      <w:r w:rsidRPr="002D350A">
        <w:rPr>
          <w:iCs/>
          <w:szCs w:val="15"/>
          <w:lang w:eastAsia="ar-SA"/>
        </w:rPr>
        <w:tab/>
      </w:r>
      <w:r w:rsidRPr="002D350A">
        <w:rPr>
          <w:iCs/>
          <w:szCs w:val="15"/>
          <w:lang w:eastAsia="ar-SA"/>
        </w:rPr>
        <w:tab/>
      </w:r>
      <w:r>
        <w:rPr>
          <w:iCs/>
          <w:szCs w:val="15"/>
          <w:lang w:eastAsia="ar-SA"/>
        </w:rPr>
        <w:t xml:space="preserve">             38.407</w:t>
      </w:r>
      <w:r w:rsidRPr="002D350A">
        <w:rPr>
          <w:iCs/>
          <w:szCs w:val="15"/>
          <w:lang w:eastAsia="ar-SA"/>
        </w:rPr>
        <w:t>,00</w:t>
      </w:r>
    </w:p>
    <w:p w:rsidR="00C73851" w:rsidRPr="002D350A" w:rsidRDefault="00C73851" w:rsidP="001C558B">
      <w:pPr>
        <w:numPr>
          <w:ilvl w:val="0"/>
          <w:numId w:val="41"/>
        </w:numPr>
        <w:suppressAutoHyphens/>
        <w:ind w:right="-6"/>
        <w:jc w:val="both"/>
        <w:rPr>
          <w:iCs/>
          <w:szCs w:val="15"/>
          <w:lang w:eastAsia="ar-SA"/>
        </w:rPr>
      </w:pPr>
      <w:r w:rsidRPr="002D350A">
        <w:rPr>
          <w:iCs/>
          <w:szCs w:val="15"/>
          <w:lang w:eastAsia="ar-SA"/>
        </w:rPr>
        <w:t>zakup środków czystości</w:t>
      </w:r>
      <w:r w:rsidRPr="002D350A">
        <w:rPr>
          <w:iCs/>
          <w:szCs w:val="15"/>
          <w:lang w:eastAsia="ar-SA"/>
        </w:rPr>
        <w:tab/>
      </w:r>
      <w:r w:rsidRPr="002D350A">
        <w:rPr>
          <w:iCs/>
          <w:szCs w:val="15"/>
          <w:lang w:eastAsia="ar-SA"/>
        </w:rPr>
        <w:tab/>
      </w:r>
      <w:r w:rsidRPr="002D350A">
        <w:rPr>
          <w:iCs/>
          <w:szCs w:val="15"/>
          <w:lang w:eastAsia="ar-SA"/>
        </w:rPr>
        <w:tab/>
      </w:r>
      <w:r>
        <w:rPr>
          <w:iCs/>
          <w:szCs w:val="15"/>
          <w:lang w:eastAsia="ar-SA"/>
        </w:rPr>
        <w:t>12.497</w:t>
      </w:r>
      <w:r w:rsidRPr="002D350A">
        <w:rPr>
          <w:iCs/>
          <w:szCs w:val="15"/>
          <w:lang w:eastAsia="ar-SA"/>
        </w:rPr>
        <w:t>,00</w:t>
      </w:r>
    </w:p>
    <w:p w:rsidR="00C73851" w:rsidRPr="002D350A" w:rsidRDefault="00C73851" w:rsidP="001C558B">
      <w:pPr>
        <w:numPr>
          <w:ilvl w:val="0"/>
          <w:numId w:val="41"/>
        </w:numPr>
        <w:suppressAutoHyphens/>
        <w:ind w:right="-6"/>
        <w:jc w:val="both"/>
        <w:rPr>
          <w:iCs/>
          <w:szCs w:val="15"/>
          <w:lang w:eastAsia="ar-SA"/>
        </w:rPr>
      </w:pPr>
      <w:r w:rsidRPr="002D350A">
        <w:rPr>
          <w:iCs/>
          <w:szCs w:val="15"/>
          <w:lang w:eastAsia="ar-SA"/>
        </w:rPr>
        <w:t>zakup materiałów biurowych</w:t>
      </w:r>
      <w:r w:rsidRPr="002D350A">
        <w:rPr>
          <w:iCs/>
          <w:szCs w:val="15"/>
          <w:lang w:eastAsia="ar-SA"/>
        </w:rPr>
        <w:tab/>
      </w:r>
      <w:r w:rsidRPr="002D350A">
        <w:rPr>
          <w:iCs/>
          <w:szCs w:val="15"/>
          <w:lang w:eastAsia="ar-SA"/>
        </w:rPr>
        <w:tab/>
      </w:r>
      <w:r>
        <w:rPr>
          <w:iCs/>
          <w:szCs w:val="15"/>
          <w:lang w:eastAsia="ar-SA"/>
        </w:rPr>
        <w:t>14.398</w:t>
      </w:r>
      <w:r w:rsidRPr="002D350A">
        <w:rPr>
          <w:iCs/>
          <w:szCs w:val="15"/>
          <w:lang w:eastAsia="ar-SA"/>
        </w:rPr>
        <w:t>,00</w:t>
      </w:r>
    </w:p>
    <w:p w:rsidR="00C73851" w:rsidRPr="002D350A" w:rsidRDefault="00C73851" w:rsidP="001C558B">
      <w:pPr>
        <w:numPr>
          <w:ilvl w:val="0"/>
          <w:numId w:val="41"/>
        </w:numPr>
        <w:suppressAutoHyphens/>
        <w:ind w:right="-6"/>
        <w:jc w:val="both"/>
        <w:rPr>
          <w:iCs/>
          <w:szCs w:val="15"/>
          <w:lang w:eastAsia="ar-SA"/>
        </w:rPr>
      </w:pPr>
      <w:r w:rsidRPr="002D350A">
        <w:rPr>
          <w:iCs/>
          <w:szCs w:val="15"/>
          <w:lang w:eastAsia="ar-SA"/>
        </w:rPr>
        <w:t xml:space="preserve">zakup </w:t>
      </w:r>
      <w:r>
        <w:rPr>
          <w:iCs/>
          <w:szCs w:val="15"/>
          <w:lang w:eastAsia="ar-SA"/>
        </w:rPr>
        <w:t>prasy i materiałów szkoleniowych</w:t>
      </w:r>
      <w:r w:rsidRPr="002D350A">
        <w:rPr>
          <w:iCs/>
          <w:szCs w:val="15"/>
          <w:lang w:eastAsia="ar-SA"/>
        </w:rPr>
        <w:tab/>
      </w:r>
      <w:r>
        <w:rPr>
          <w:iCs/>
          <w:szCs w:val="15"/>
          <w:lang w:eastAsia="ar-SA"/>
        </w:rPr>
        <w:t xml:space="preserve">  1.836</w:t>
      </w:r>
      <w:r w:rsidRPr="002D350A">
        <w:rPr>
          <w:iCs/>
          <w:szCs w:val="15"/>
          <w:lang w:eastAsia="ar-SA"/>
        </w:rPr>
        <w:t>,00</w:t>
      </w:r>
    </w:p>
    <w:p w:rsidR="00C73851" w:rsidRPr="002D350A" w:rsidRDefault="00C73851" w:rsidP="001C558B">
      <w:pPr>
        <w:numPr>
          <w:ilvl w:val="0"/>
          <w:numId w:val="41"/>
        </w:numPr>
        <w:suppressAutoHyphens/>
        <w:ind w:right="-6"/>
        <w:jc w:val="both"/>
        <w:rPr>
          <w:iCs/>
          <w:szCs w:val="15"/>
          <w:lang w:eastAsia="ar-SA"/>
        </w:rPr>
      </w:pPr>
      <w:r w:rsidRPr="002D350A">
        <w:rPr>
          <w:iCs/>
          <w:szCs w:val="15"/>
          <w:lang w:eastAsia="ar-SA"/>
        </w:rPr>
        <w:t>materiały do remontów i napraw</w:t>
      </w:r>
      <w:r w:rsidRPr="002D350A">
        <w:rPr>
          <w:iCs/>
          <w:szCs w:val="15"/>
          <w:lang w:eastAsia="ar-SA"/>
        </w:rPr>
        <w:tab/>
      </w:r>
      <w:r w:rsidRPr="002D350A">
        <w:rPr>
          <w:iCs/>
          <w:szCs w:val="15"/>
          <w:lang w:eastAsia="ar-SA"/>
        </w:rPr>
        <w:tab/>
      </w:r>
      <w:r>
        <w:rPr>
          <w:iCs/>
          <w:szCs w:val="15"/>
          <w:lang w:eastAsia="ar-SA"/>
        </w:rPr>
        <w:t>13.889</w:t>
      </w:r>
      <w:r w:rsidRPr="002D350A">
        <w:rPr>
          <w:iCs/>
          <w:szCs w:val="15"/>
          <w:lang w:eastAsia="ar-SA"/>
        </w:rPr>
        <w:t>,00</w:t>
      </w:r>
    </w:p>
    <w:p w:rsidR="00C73851" w:rsidRPr="002D350A" w:rsidRDefault="00C73851" w:rsidP="001C558B">
      <w:pPr>
        <w:numPr>
          <w:ilvl w:val="0"/>
          <w:numId w:val="41"/>
        </w:numPr>
        <w:suppressAutoHyphens/>
        <w:ind w:right="-6"/>
        <w:jc w:val="both"/>
        <w:rPr>
          <w:iCs/>
          <w:szCs w:val="15"/>
          <w:lang w:eastAsia="ar-SA"/>
        </w:rPr>
      </w:pPr>
      <w:r w:rsidRPr="002D350A">
        <w:rPr>
          <w:iCs/>
          <w:szCs w:val="15"/>
          <w:lang w:eastAsia="ar-SA"/>
        </w:rPr>
        <w:t>pozostałe zakupy</w:t>
      </w:r>
      <w:r w:rsidRPr="002D350A">
        <w:rPr>
          <w:iCs/>
          <w:szCs w:val="15"/>
          <w:lang w:eastAsia="ar-SA"/>
        </w:rPr>
        <w:tab/>
      </w:r>
      <w:r w:rsidRPr="002D350A">
        <w:rPr>
          <w:iCs/>
          <w:szCs w:val="15"/>
          <w:lang w:eastAsia="ar-SA"/>
        </w:rPr>
        <w:tab/>
      </w:r>
      <w:r w:rsidRPr="002D350A">
        <w:rPr>
          <w:iCs/>
          <w:szCs w:val="15"/>
          <w:lang w:eastAsia="ar-SA"/>
        </w:rPr>
        <w:tab/>
      </w:r>
      <w:r w:rsidRPr="002D350A">
        <w:rPr>
          <w:iCs/>
          <w:szCs w:val="15"/>
          <w:lang w:eastAsia="ar-SA"/>
        </w:rPr>
        <w:tab/>
      </w:r>
      <w:r>
        <w:rPr>
          <w:iCs/>
          <w:szCs w:val="15"/>
          <w:lang w:eastAsia="ar-SA"/>
        </w:rPr>
        <w:t xml:space="preserve">  7.800</w:t>
      </w:r>
      <w:r w:rsidRPr="002D350A">
        <w:rPr>
          <w:iCs/>
          <w:szCs w:val="15"/>
          <w:lang w:eastAsia="ar-SA"/>
        </w:rPr>
        <w:t>,00</w:t>
      </w:r>
    </w:p>
    <w:p w:rsidR="00C73851" w:rsidRDefault="00C73851" w:rsidP="001C558B">
      <w:pPr>
        <w:numPr>
          <w:ilvl w:val="0"/>
          <w:numId w:val="41"/>
        </w:numPr>
        <w:suppressAutoHyphens/>
        <w:ind w:right="-6"/>
        <w:jc w:val="both"/>
        <w:rPr>
          <w:iCs/>
          <w:szCs w:val="15"/>
          <w:lang w:eastAsia="ar-SA"/>
        </w:rPr>
      </w:pPr>
      <w:r w:rsidRPr="002D350A">
        <w:rPr>
          <w:iCs/>
          <w:szCs w:val="15"/>
          <w:lang w:eastAsia="ar-SA"/>
        </w:rPr>
        <w:t>zakup paliwa do samochodów</w:t>
      </w:r>
      <w:r w:rsidRPr="002D350A">
        <w:rPr>
          <w:iCs/>
          <w:szCs w:val="15"/>
          <w:lang w:eastAsia="ar-SA"/>
        </w:rPr>
        <w:tab/>
      </w:r>
      <w:r w:rsidRPr="002D350A">
        <w:rPr>
          <w:iCs/>
          <w:szCs w:val="15"/>
          <w:lang w:eastAsia="ar-SA"/>
        </w:rPr>
        <w:tab/>
      </w:r>
      <w:r>
        <w:rPr>
          <w:iCs/>
          <w:szCs w:val="15"/>
          <w:lang w:eastAsia="ar-SA"/>
        </w:rPr>
        <w:t>18.079</w:t>
      </w:r>
      <w:r w:rsidRPr="002D350A">
        <w:rPr>
          <w:iCs/>
          <w:szCs w:val="15"/>
          <w:lang w:eastAsia="ar-SA"/>
        </w:rPr>
        <w:t>,00</w:t>
      </w:r>
    </w:p>
    <w:p w:rsidR="00C73851" w:rsidRPr="002D350A" w:rsidRDefault="00C73851" w:rsidP="001C558B">
      <w:pPr>
        <w:numPr>
          <w:ilvl w:val="0"/>
          <w:numId w:val="41"/>
        </w:numPr>
        <w:suppressAutoHyphens/>
        <w:ind w:right="-6"/>
        <w:jc w:val="both"/>
        <w:rPr>
          <w:iCs/>
          <w:szCs w:val="15"/>
          <w:lang w:eastAsia="ar-SA"/>
        </w:rPr>
      </w:pPr>
      <w:r>
        <w:rPr>
          <w:iCs/>
          <w:szCs w:val="15"/>
          <w:lang w:eastAsia="ar-SA"/>
        </w:rPr>
        <w:t xml:space="preserve">zakup opału </w:t>
      </w:r>
      <w:r>
        <w:rPr>
          <w:iCs/>
          <w:szCs w:val="15"/>
          <w:lang w:eastAsia="ar-SA"/>
        </w:rPr>
        <w:tab/>
      </w:r>
      <w:r>
        <w:rPr>
          <w:iCs/>
          <w:szCs w:val="15"/>
          <w:lang w:eastAsia="ar-SA"/>
        </w:rPr>
        <w:tab/>
      </w:r>
      <w:r>
        <w:rPr>
          <w:iCs/>
          <w:szCs w:val="15"/>
          <w:lang w:eastAsia="ar-SA"/>
        </w:rPr>
        <w:tab/>
      </w:r>
      <w:r>
        <w:rPr>
          <w:iCs/>
          <w:szCs w:val="15"/>
          <w:lang w:eastAsia="ar-SA"/>
        </w:rPr>
        <w:tab/>
        <w:t>19.049,00</w:t>
      </w:r>
    </w:p>
    <w:p w:rsidR="00C73851" w:rsidRPr="002D350A" w:rsidRDefault="00C73851" w:rsidP="001C558B">
      <w:pPr>
        <w:tabs>
          <w:tab w:val="right" w:pos="2835"/>
          <w:tab w:val="left" w:pos="4253"/>
          <w:tab w:val="right" w:pos="7088"/>
          <w:tab w:val="right" w:pos="8931"/>
        </w:tabs>
        <w:suppressAutoHyphens/>
        <w:ind w:right="-3"/>
        <w:jc w:val="both"/>
        <w:rPr>
          <w:i/>
          <w:iCs/>
          <w:szCs w:val="15"/>
          <w:lang w:eastAsia="ar-SA"/>
        </w:rPr>
      </w:pPr>
    </w:p>
    <w:p w:rsidR="00C73851" w:rsidRPr="002D350A" w:rsidRDefault="00C73851" w:rsidP="001C558B">
      <w:pPr>
        <w:pBdr>
          <w:bottom w:val="dashed" w:sz="4" w:space="1" w:color="auto"/>
        </w:pBdr>
        <w:suppressAutoHyphens/>
        <w:rPr>
          <w:szCs w:val="20"/>
          <w:lang w:eastAsia="ar-SA"/>
        </w:rPr>
      </w:pPr>
      <w:r w:rsidRPr="002D350A">
        <w:rPr>
          <w:szCs w:val="20"/>
          <w:lang w:eastAsia="ar-SA"/>
        </w:rPr>
        <w:t>-   Zakup pomocy dydaktycznych i książek</w:t>
      </w:r>
    </w:p>
    <w:p w:rsidR="00C73851" w:rsidRPr="002D350A" w:rsidRDefault="00C73851" w:rsidP="001C558B">
      <w:pPr>
        <w:tabs>
          <w:tab w:val="right" w:pos="2835"/>
          <w:tab w:val="left" w:pos="4536"/>
          <w:tab w:val="right" w:pos="7371"/>
          <w:tab w:val="right" w:pos="8931"/>
        </w:tabs>
        <w:suppressAutoHyphens/>
        <w:ind w:right="-3"/>
        <w:jc w:val="both"/>
        <w:rPr>
          <w:iCs/>
          <w:szCs w:val="15"/>
          <w:lang w:eastAsia="ar-SA"/>
        </w:rPr>
      </w:pPr>
      <w:r w:rsidRPr="002D350A">
        <w:rPr>
          <w:iCs/>
          <w:szCs w:val="15"/>
          <w:lang w:eastAsia="ar-SA"/>
        </w:rPr>
        <w:t>plan -</w:t>
      </w:r>
      <w:r w:rsidRPr="002D350A">
        <w:rPr>
          <w:iCs/>
          <w:szCs w:val="15"/>
          <w:lang w:eastAsia="ar-SA"/>
        </w:rPr>
        <w:tab/>
      </w:r>
      <w:r>
        <w:rPr>
          <w:iCs/>
          <w:szCs w:val="15"/>
          <w:lang w:eastAsia="ar-SA"/>
        </w:rPr>
        <w:t>30.063</w:t>
      </w:r>
      <w:r w:rsidRPr="002D350A">
        <w:rPr>
          <w:iCs/>
          <w:szCs w:val="15"/>
          <w:lang w:eastAsia="ar-SA"/>
        </w:rPr>
        <w:t>,00</w:t>
      </w:r>
      <w:r w:rsidRPr="002D350A">
        <w:rPr>
          <w:iCs/>
          <w:szCs w:val="15"/>
          <w:lang w:eastAsia="ar-SA"/>
        </w:rPr>
        <w:tab/>
        <w:t>wykonanie -</w:t>
      </w:r>
      <w:r w:rsidRPr="002D350A">
        <w:rPr>
          <w:iCs/>
          <w:szCs w:val="15"/>
          <w:lang w:eastAsia="ar-SA"/>
        </w:rPr>
        <w:tab/>
      </w:r>
      <w:r>
        <w:rPr>
          <w:iCs/>
          <w:szCs w:val="15"/>
          <w:lang w:eastAsia="ar-SA"/>
        </w:rPr>
        <w:t>30.063</w:t>
      </w:r>
      <w:r w:rsidRPr="002D350A">
        <w:rPr>
          <w:iCs/>
          <w:szCs w:val="15"/>
          <w:lang w:eastAsia="ar-SA"/>
        </w:rPr>
        <w:t>,00</w:t>
      </w:r>
      <w:r w:rsidRPr="002D350A">
        <w:rPr>
          <w:iCs/>
          <w:szCs w:val="15"/>
          <w:lang w:eastAsia="ar-SA"/>
        </w:rPr>
        <w:tab/>
      </w:r>
      <w:r>
        <w:rPr>
          <w:iCs/>
          <w:szCs w:val="15"/>
          <w:lang w:eastAsia="ar-SA"/>
        </w:rPr>
        <w:t>100,00</w:t>
      </w:r>
      <w:r w:rsidRPr="002D350A">
        <w:rPr>
          <w:iCs/>
          <w:szCs w:val="15"/>
          <w:lang w:eastAsia="ar-SA"/>
        </w:rPr>
        <w:t>%</w:t>
      </w:r>
    </w:p>
    <w:p w:rsidR="00C73851" w:rsidRPr="002D350A" w:rsidRDefault="00C73851" w:rsidP="001C558B">
      <w:pPr>
        <w:tabs>
          <w:tab w:val="right" w:pos="2835"/>
          <w:tab w:val="left" w:pos="4253"/>
          <w:tab w:val="right" w:pos="7088"/>
          <w:tab w:val="right" w:pos="8931"/>
        </w:tabs>
        <w:suppressAutoHyphens/>
        <w:ind w:right="-3"/>
        <w:jc w:val="both"/>
        <w:rPr>
          <w:i/>
          <w:iCs/>
          <w:szCs w:val="15"/>
          <w:lang w:eastAsia="ar-SA"/>
        </w:rPr>
      </w:pPr>
    </w:p>
    <w:p w:rsidR="00C73851" w:rsidRPr="002D350A" w:rsidRDefault="00C73851" w:rsidP="001C558B">
      <w:pPr>
        <w:pBdr>
          <w:bottom w:val="dashed" w:sz="4" w:space="1" w:color="auto"/>
        </w:pBdr>
        <w:suppressAutoHyphens/>
        <w:rPr>
          <w:szCs w:val="20"/>
          <w:lang w:eastAsia="ar-SA"/>
        </w:rPr>
      </w:pPr>
      <w:r w:rsidRPr="002D350A">
        <w:rPr>
          <w:szCs w:val="20"/>
          <w:lang w:eastAsia="ar-SA"/>
        </w:rPr>
        <w:t>-   Zakup energii</w:t>
      </w:r>
    </w:p>
    <w:p w:rsidR="00C73851" w:rsidRPr="002D350A" w:rsidRDefault="00C73851" w:rsidP="001C558B">
      <w:pPr>
        <w:tabs>
          <w:tab w:val="right" w:pos="2835"/>
          <w:tab w:val="left" w:pos="4536"/>
          <w:tab w:val="right" w:pos="7371"/>
          <w:tab w:val="right" w:pos="8931"/>
        </w:tabs>
        <w:suppressAutoHyphens/>
        <w:ind w:right="-3"/>
        <w:jc w:val="both"/>
        <w:rPr>
          <w:iCs/>
          <w:szCs w:val="15"/>
          <w:lang w:eastAsia="ar-SA"/>
        </w:rPr>
      </w:pPr>
      <w:r w:rsidRPr="002D350A">
        <w:rPr>
          <w:iCs/>
          <w:szCs w:val="15"/>
          <w:lang w:eastAsia="ar-SA"/>
        </w:rPr>
        <w:t>plan -</w:t>
      </w:r>
      <w:r w:rsidRPr="002D350A">
        <w:rPr>
          <w:iCs/>
          <w:szCs w:val="15"/>
          <w:lang w:eastAsia="ar-SA"/>
        </w:rPr>
        <w:tab/>
      </w:r>
      <w:r>
        <w:rPr>
          <w:iCs/>
          <w:szCs w:val="15"/>
          <w:lang w:eastAsia="ar-SA"/>
        </w:rPr>
        <w:t>601.975</w:t>
      </w:r>
      <w:r w:rsidRPr="002D350A">
        <w:rPr>
          <w:iCs/>
          <w:szCs w:val="15"/>
          <w:lang w:eastAsia="ar-SA"/>
        </w:rPr>
        <w:t>,00</w:t>
      </w:r>
      <w:r w:rsidRPr="002D350A">
        <w:rPr>
          <w:iCs/>
          <w:szCs w:val="15"/>
          <w:lang w:eastAsia="ar-SA"/>
        </w:rPr>
        <w:tab/>
        <w:t>wykonanie -</w:t>
      </w:r>
      <w:r w:rsidRPr="002D350A">
        <w:rPr>
          <w:iCs/>
          <w:szCs w:val="15"/>
          <w:lang w:eastAsia="ar-SA"/>
        </w:rPr>
        <w:tab/>
      </w:r>
      <w:r>
        <w:rPr>
          <w:iCs/>
          <w:szCs w:val="15"/>
          <w:lang w:eastAsia="ar-SA"/>
        </w:rPr>
        <w:t>601.975</w:t>
      </w:r>
      <w:r w:rsidRPr="002D350A">
        <w:rPr>
          <w:iCs/>
          <w:szCs w:val="15"/>
          <w:lang w:eastAsia="ar-SA"/>
        </w:rPr>
        <w:t>,00</w:t>
      </w:r>
      <w:r w:rsidRPr="002D350A">
        <w:rPr>
          <w:iCs/>
          <w:szCs w:val="15"/>
          <w:lang w:eastAsia="ar-SA"/>
        </w:rPr>
        <w:tab/>
      </w:r>
      <w:r>
        <w:rPr>
          <w:iCs/>
          <w:szCs w:val="15"/>
          <w:lang w:eastAsia="ar-SA"/>
        </w:rPr>
        <w:t>100,00</w:t>
      </w:r>
      <w:r w:rsidRPr="002D350A">
        <w:rPr>
          <w:iCs/>
          <w:szCs w:val="15"/>
          <w:lang w:eastAsia="ar-SA"/>
        </w:rPr>
        <w:t>%</w:t>
      </w:r>
    </w:p>
    <w:p w:rsidR="00C73851" w:rsidRPr="002D350A" w:rsidRDefault="00C73851" w:rsidP="001C558B">
      <w:pPr>
        <w:tabs>
          <w:tab w:val="right" w:pos="2835"/>
          <w:tab w:val="left" w:pos="4536"/>
          <w:tab w:val="right" w:pos="7371"/>
          <w:tab w:val="right" w:pos="8931"/>
        </w:tabs>
        <w:suppressAutoHyphens/>
        <w:ind w:right="-3"/>
        <w:jc w:val="both"/>
        <w:rPr>
          <w:i/>
          <w:iCs/>
          <w:szCs w:val="15"/>
          <w:lang w:eastAsia="ar-SA"/>
        </w:rPr>
      </w:pPr>
      <w:r w:rsidRPr="002D350A">
        <w:rPr>
          <w:i/>
          <w:iCs/>
          <w:szCs w:val="15"/>
          <w:lang w:eastAsia="ar-SA"/>
        </w:rPr>
        <w:t>w tym:</w:t>
      </w:r>
    </w:p>
    <w:p w:rsidR="00C73851" w:rsidRPr="002D350A" w:rsidRDefault="00C73851" w:rsidP="001C558B">
      <w:pPr>
        <w:numPr>
          <w:ilvl w:val="0"/>
          <w:numId w:val="42"/>
        </w:numPr>
        <w:suppressAutoHyphens/>
        <w:ind w:left="714" w:right="-6" w:hanging="357"/>
        <w:jc w:val="both"/>
        <w:rPr>
          <w:iCs/>
          <w:szCs w:val="15"/>
          <w:lang w:eastAsia="ar-SA"/>
        </w:rPr>
      </w:pPr>
      <w:r>
        <w:rPr>
          <w:iCs/>
          <w:szCs w:val="15"/>
          <w:lang w:eastAsia="ar-SA"/>
        </w:rPr>
        <w:t>energia</w:t>
      </w:r>
      <w:r>
        <w:rPr>
          <w:iCs/>
          <w:szCs w:val="15"/>
          <w:lang w:eastAsia="ar-SA"/>
        </w:rPr>
        <w:tab/>
      </w:r>
      <w:r>
        <w:rPr>
          <w:iCs/>
          <w:szCs w:val="15"/>
          <w:lang w:eastAsia="ar-SA"/>
        </w:rPr>
        <w:tab/>
      </w:r>
      <w:r>
        <w:rPr>
          <w:iCs/>
          <w:szCs w:val="15"/>
          <w:lang w:eastAsia="ar-SA"/>
        </w:rPr>
        <w:tab/>
      </w:r>
      <w:r>
        <w:rPr>
          <w:iCs/>
          <w:szCs w:val="15"/>
          <w:lang w:eastAsia="ar-SA"/>
        </w:rPr>
        <w:tab/>
        <w:t xml:space="preserve">           176.138</w:t>
      </w:r>
      <w:r w:rsidRPr="002D350A">
        <w:rPr>
          <w:iCs/>
          <w:szCs w:val="15"/>
          <w:lang w:eastAsia="ar-SA"/>
        </w:rPr>
        <w:t>,00</w:t>
      </w:r>
    </w:p>
    <w:p w:rsidR="00C73851" w:rsidRPr="002D350A" w:rsidRDefault="00C73851" w:rsidP="001C558B">
      <w:pPr>
        <w:numPr>
          <w:ilvl w:val="0"/>
          <w:numId w:val="42"/>
        </w:numPr>
        <w:suppressAutoHyphens/>
        <w:ind w:left="714" w:right="-6" w:hanging="357"/>
        <w:jc w:val="both"/>
        <w:rPr>
          <w:iCs/>
          <w:szCs w:val="15"/>
          <w:lang w:eastAsia="ar-SA"/>
        </w:rPr>
      </w:pPr>
      <w:r w:rsidRPr="002D350A">
        <w:rPr>
          <w:iCs/>
          <w:szCs w:val="15"/>
          <w:lang w:eastAsia="ar-SA"/>
        </w:rPr>
        <w:t>gaz</w:t>
      </w:r>
      <w:r w:rsidRPr="002D350A">
        <w:rPr>
          <w:iCs/>
          <w:szCs w:val="15"/>
          <w:lang w:eastAsia="ar-SA"/>
        </w:rPr>
        <w:tab/>
      </w:r>
      <w:r w:rsidRPr="002D350A">
        <w:rPr>
          <w:iCs/>
          <w:szCs w:val="15"/>
          <w:lang w:eastAsia="ar-SA"/>
        </w:rPr>
        <w:tab/>
      </w:r>
      <w:r w:rsidRPr="002D350A">
        <w:rPr>
          <w:iCs/>
          <w:szCs w:val="15"/>
          <w:lang w:eastAsia="ar-SA"/>
        </w:rPr>
        <w:tab/>
      </w:r>
      <w:r w:rsidRPr="002D350A">
        <w:rPr>
          <w:iCs/>
          <w:szCs w:val="15"/>
          <w:lang w:eastAsia="ar-SA"/>
        </w:rPr>
        <w:tab/>
      </w:r>
      <w:r>
        <w:rPr>
          <w:iCs/>
          <w:szCs w:val="15"/>
          <w:lang w:eastAsia="ar-SA"/>
        </w:rPr>
        <w:t xml:space="preserve">           406.962</w:t>
      </w:r>
      <w:r w:rsidRPr="002D350A">
        <w:rPr>
          <w:iCs/>
          <w:szCs w:val="15"/>
          <w:lang w:eastAsia="ar-SA"/>
        </w:rPr>
        <w:t>,00</w:t>
      </w:r>
    </w:p>
    <w:p w:rsidR="00C73851" w:rsidRPr="002D350A" w:rsidRDefault="00C73851" w:rsidP="001C558B">
      <w:pPr>
        <w:numPr>
          <w:ilvl w:val="0"/>
          <w:numId w:val="42"/>
        </w:numPr>
        <w:suppressAutoHyphens/>
        <w:ind w:left="714" w:right="-6" w:hanging="357"/>
        <w:jc w:val="both"/>
        <w:rPr>
          <w:iCs/>
          <w:szCs w:val="15"/>
          <w:lang w:eastAsia="ar-SA"/>
        </w:rPr>
      </w:pPr>
      <w:r w:rsidRPr="002D350A">
        <w:rPr>
          <w:iCs/>
          <w:szCs w:val="15"/>
          <w:lang w:eastAsia="ar-SA"/>
        </w:rPr>
        <w:t>woda</w:t>
      </w:r>
      <w:r w:rsidRPr="002D350A">
        <w:rPr>
          <w:iCs/>
          <w:szCs w:val="15"/>
          <w:lang w:eastAsia="ar-SA"/>
        </w:rPr>
        <w:tab/>
      </w:r>
      <w:r w:rsidRPr="002D350A">
        <w:rPr>
          <w:iCs/>
          <w:szCs w:val="15"/>
          <w:lang w:eastAsia="ar-SA"/>
        </w:rPr>
        <w:tab/>
      </w:r>
      <w:r w:rsidRPr="002D350A">
        <w:rPr>
          <w:iCs/>
          <w:szCs w:val="15"/>
          <w:lang w:eastAsia="ar-SA"/>
        </w:rPr>
        <w:tab/>
      </w:r>
      <w:r w:rsidRPr="002D350A">
        <w:rPr>
          <w:iCs/>
          <w:szCs w:val="15"/>
          <w:lang w:eastAsia="ar-SA"/>
        </w:rPr>
        <w:tab/>
      </w:r>
      <w:r w:rsidRPr="002D350A">
        <w:rPr>
          <w:iCs/>
          <w:szCs w:val="15"/>
          <w:lang w:eastAsia="ar-SA"/>
        </w:rPr>
        <w:tab/>
      </w:r>
      <w:r>
        <w:rPr>
          <w:iCs/>
          <w:szCs w:val="15"/>
          <w:lang w:eastAsia="ar-SA"/>
        </w:rPr>
        <w:t>18.875,00</w:t>
      </w:r>
    </w:p>
    <w:p w:rsidR="00C73851" w:rsidRPr="002D350A" w:rsidRDefault="00C73851" w:rsidP="001C558B">
      <w:pPr>
        <w:tabs>
          <w:tab w:val="right" w:pos="2835"/>
          <w:tab w:val="left" w:pos="4536"/>
          <w:tab w:val="right" w:pos="7371"/>
          <w:tab w:val="right" w:pos="8931"/>
        </w:tabs>
        <w:suppressAutoHyphens/>
        <w:ind w:right="-3"/>
        <w:jc w:val="both"/>
        <w:rPr>
          <w:i/>
          <w:iCs/>
          <w:szCs w:val="15"/>
          <w:lang w:eastAsia="ar-SA"/>
        </w:rPr>
      </w:pPr>
    </w:p>
    <w:p w:rsidR="00C73851" w:rsidRPr="002D350A" w:rsidRDefault="00C73851" w:rsidP="001C558B">
      <w:pPr>
        <w:pBdr>
          <w:bottom w:val="dashed" w:sz="4" w:space="1" w:color="auto"/>
        </w:pBdr>
        <w:suppressAutoHyphens/>
        <w:rPr>
          <w:szCs w:val="20"/>
          <w:lang w:eastAsia="ar-SA"/>
        </w:rPr>
      </w:pPr>
      <w:r w:rsidRPr="002D350A">
        <w:rPr>
          <w:szCs w:val="20"/>
          <w:lang w:eastAsia="ar-SA"/>
        </w:rPr>
        <w:t>-     Zakup usług remontowych</w:t>
      </w:r>
    </w:p>
    <w:p w:rsidR="00C73851" w:rsidRPr="002D350A" w:rsidRDefault="00C73851" w:rsidP="001C558B">
      <w:pPr>
        <w:tabs>
          <w:tab w:val="right" w:pos="2835"/>
          <w:tab w:val="left" w:pos="4536"/>
          <w:tab w:val="right" w:pos="7371"/>
          <w:tab w:val="right" w:pos="8931"/>
        </w:tabs>
        <w:suppressAutoHyphens/>
        <w:ind w:right="-3"/>
        <w:jc w:val="both"/>
        <w:rPr>
          <w:iCs/>
          <w:szCs w:val="15"/>
          <w:lang w:eastAsia="ar-SA"/>
        </w:rPr>
      </w:pPr>
      <w:r w:rsidRPr="002D350A">
        <w:rPr>
          <w:iCs/>
          <w:szCs w:val="15"/>
          <w:lang w:eastAsia="ar-SA"/>
        </w:rPr>
        <w:t>plan -</w:t>
      </w:r>
      <w:r w:rsidRPr="002D350A">
        <w:rPr>
          <w:iCs/>
          <w:szCs w:val="15"/>
          <w:lang w:eastAsia="ar-SA"/>
        </w:rPr>
        <w:tab/>
      </w:r>
      <w:r>
        <w:rPr>
          <w:iCs/>
          <w:szCs w:val="15"/>
          <w:lang w:eastAsia="ar-SA"/>
        </w:rPr>
        <w:t>175.039</w:t>
      </w:r>
      <w:r w:rsidRPr="002D350A">
        <w:rPr>
          <w:iCs/>
          <w:szCs w:val="15"/>
          <w:lang w:eastAsia="ar-SA"/>
        </w:rPr>
        <w:t>,00</w:t>
      </w:r>
      <w:r w:rsidRPr="002D350A">
        <w:rPr>
          <w:iCs/>
          <w:szCs w:val="15"/>
          <w:lang w:eastAsia="ar-SA"/>
        </w:rPr>
        <w:tab/>
        <w:t>wykonanie -</w:t>
      </w:r>
      <w:r w:rsidRPr="002D350A">
        <w:rPr>
          <w:iCs/>
          <w:szCs w:val="15"/>
          <w:lang w:eastAsia="ar-SA"/>
        </w:rPr>
        <w:tab/>
      </w:r>
      <w:r>
        <w:rPr>
          <w:iCs/>
          <w:szCs w:val="15"/>
          <w:lang w:eastAsia="ar-SA"/>
        </w:rPr>
        <w:t>175.039</w:t>
      </w:r>
      <w:r w:rsidRPr="002D350A">
        <w:rPr>
          <w:iCs/>
          <w:szCs w:val="15"/>
          <w:lang w:eastAsia="ar-SA"/>
        </w:rPr>
        <w:t>,00</w:t>
      </w:r>
      <w:r w:rsidRPr="002D350A">
        <w:rPr>
          <w:iCs/>
          <w:szCs w:val="15"/>
          <w:lang w:eastAsia="ar-SA"/>
        </w:rPr>
        <w:tab/>
      </w:r>
      <w:r>
        <w:rPr>
          <w:iCs/>
          <w:szCs w:val="15"/>
          <w:lang w:eastAsia="ar-SA"/>
        </w:rPr>
        <w:t>100,00</w:t>
      </w:r>
      <w:r w:rsidRPr="002D350A">
        <w:rPr>
          <w:iCs/>
          <w:szCs w:val="15"/>
          <w:lang w:eastAsia="ar-SA"/>
        </w:rPr>
        <w:t>%</w:t>
      </w:r>
    </w:p>
    <w:p w:rsidR="00C73851" w:rsidRPr="002D350A" w:rsidRDefault="00C73851" w:rsidP="001C558B">
      <w:pPr>
        <w:tabs>
          <w:tab w:val="right" w:pos="2835"/>
          <w:tab w:val="left" w:pos="4536"/>
          <w:tab w:val="right" w:pos="7371"/>
          <w:tab w:val="right" w:pos="8931"/>
        </w:tabs>
        <w:suppressAutoHyphens/>
        <w:ind w:right="-3"/>
        <w:jc w:val="both"/>
        <w:rPr>
          <w:iCs/>
          <w:szCs w:val="15"/>
          <w:lang w:eastAsia="ar-SA"/>
        </w:rPr>
      </w:pPr>
      <w:r w:rsidRPr="002D350A">
        <w:rPr>
          <w:iCs/>
          <w:szCs w:val="15"/>
          <w:lang w:eastAsia="ar-SA"/>
        </w:rPr>
        <w:t>w tym:</w:t>
      </w:r>
    </w:p>
    <w:p w:rsidR="00C73851" w:rsidRPr="002D350A" w:rsidRDefault="00C73851" w:rsidP="001C558B">
      <w:pPr>
        <w:numPr>
          <w:ilvl w:val="0"/>
          <w:numId w:val="43"/>
        </w:numPr>
        <w:suppressAutoHyphens/>
        <w:ind w:left="714" w:right="-6" w:hanging="357"/>
        <w:jc w:val="both"/>
        <w:rPr>
          <w:iCs/>
          <w:szCs w:val="15"/>
          <w:lang w:eastAsia="ar-SA"/>
        </w:rPr>
      </w:pPr>
      <w:r w:rsidRPr="002D350A">
        <w:rPr>
          <w:iCs/>
          <w:szCs w:val="15"/>
          <w:lang w:eastAsia="ar-SA"/>
        </w:rPr>
        <w:t>Naprawy samochodów i sprzętu</w:t>
      </w:r>
      <w:r w:rsidRPr="002D350A">
        <w:rPr>
          <w:iCs/>
          <w:szCs w:val="15"/>
          <w:lang w:eastAsia="ar-SA"/>
        </w:rPr>
        <w:tab/>
      </w:r>
      <w:r w:rsidRPr="002D350A">
        <w:rPr>
          <w:iCs/>
          <w:szCs w:val="15"/>
          <w:lang w:eastAsia="ar-SA"/>
        </w:rPr>
        <w:tab/>
      </w:r>
      <w:r>
        <w:rPr>
          <w:iCs/>
          <w:szCs w:val="15"/>
          <w:lang w:eastAsia="ar-SA"/>
        </w:rPr>
        <w:t xml:space="preserve">  8.925</w:t>
      </w:r>
      <w:r w:rsidRPr="002D350A">
        <w:rPr>
          <w:iCs/>
          <w:szCs w:val="15"/>
          <w:lang w:eastAsia="ar-SA"/>
        </w:rPr>
        <w:t>,00</w:t>
      </w:r>
    </w:p>
    <w:p w:rsidR="00C73851" w:rsidRPr="002D350A" w:rsidRDefault="00C73851" w:rsidP="001C558B">
      <w:pPr>
        <w:numPr>
          <w:ilvl w:val="0"/>
          <w:numId w:val="43"/>
        </w:numPr>
        <w:suppressAutoHyphens/>
        <w:ind w:left="714" w:right="-6" w:hanging="357"/>
        <w:jc w:val="both"/>
        <w:rPr>
          <w:iCs/>
          <w:szCs w:val="15"/>
          <w:lang w:eastAsia="ar-SA"/>
        </w:rPr>
      </w:pPr>
      <w:r>
        <w:rPr>
          <w:iCs/>
          <w:szCs w:val="15"/>
          <w:lang w:eastAsia="ar-SA"/>
        </w:rPr>
        <w:t>Remont oświetlenia</w:t>
      </w:r>
      <w:r>
        <w:rPr>
          <w:iCs/>
          <w:szCs w:val="15"/>
          <w:lang w:eastAsia="ar-SA"/>
        </w:rPr>
        <w:tab/>
      </w:r>
      <w:r>
        <w:rPr>
          <w:iCs/>
          <w:szCs w:val="15"/>
          <w:lang w:eastAsia="ar-SA"/>
        </w:rPr>
        <w:tab/>
      </w:r>
      <w:r>
        <w:rPr>
          <w:iCs/>
          <w:szCs w:val="15"/>
          <w:lang w:eastAsia="ar-SA"/>
        </w:rPr>
        <w:tab/>
        <w:t xml:space="preserve">  6.523</w:t>
      </w:r>
      <w:r w:rsidRPr="002D350A">
        <w:rPr>
          <w:iCs/>
          <w:szCs w:val="15"/>
          <w:lang w:eastAsia="ar-SA"/>
        </w:rPr>
        <w:t>,00</w:t>
      </w:r>
    </w:p>
    <w:p w:rsidR="00C73851" w:rsidRPr="002D350A" w:rsidRDefault="00C73851" w:rsidP="001C558B">
      <w:pPr>
        <w:numPr>
          <w:ilvl w:val="0"/>
          <w:numId w:val="43"/>
        </w:numPr>
        <w:suppressAutoHyphens/>
        <w:ind w:left="714" w:right="-6" w:hanging="357"/>
        <w:jc w:val="both"/>
        <w:rPr>
          <w:iCs/>
          <w:szCs w:val="15"/>
          <w:lang w:eastAsia="ar-SA"/>
        </w:rPr>
      </w:pPr>
      <w:r>
        <w:rPr>
          <w:iCs/>
          <w:szCs w:val="15"/>
          <w:lang w:eastAsia="ar-SA"/>
        </w:rPr>
        <w:t>Remont pokrycia dachowego i pomieszczeń  159.591</w:t>
      </w:r>
      <w:r w:rsidRPr="002D350A">
        <w:rPr>
          <w:iCs/>
          <w:szCs w:val="15"/>
          <w:lang w:eastAsia="ar-SA"/>
        </w:rPr>
        <w:t>,00</w:t>
      </w:r>
    </w:p>
    <w:p w:rsidR="00C73851" w:rsidRPr="002D350A" w:rsidRDefault="00C73851" w:rsidP="001C558B">
      <w:pPr>
        <w:tabs>
          <w:tab w:val="right" w:pos="2835"/>
          <w:tab w:val="left" w:pos="4536"/>
          <w:tab w:val="right" w:pos="7371"/>
          <w:tab w:val="right" w:pos="8931"/>
        </w:tabs>
        <w:suppressAutoHyphens/>
        <w:ind w:right="-3"/>
        <w:jc w:val="both"/>
        <w:rPr>
          <w:i/>
          <w:iCs/>
          <w:szCs w:val="15"/>
          <w:lang w:eastAsia="ar-SA"/>
        </w:rPr>
      </w:pPr>
    </w:p>
    <w:p w:rsidR="00C73851" w:rsidRPr="002D350A" w:rsidRDefault="00C73851" w:rsidP="001C558B">
      <w:pPr>
        <w:pBdr>
          <w:bottom w:val="dashed" w:sz="4" w:space="1" w:color="auto"/>
        </w:pBdr>
        <w:suppressAutoHyphens/>
        <w:rPr>
          <w:szCs w:val="20"/>
          <w:lang w:eastAsia="ar-SA"/>
        </w:rPr>
      </w:pPr>
      <w:r w:rsidRPr="002D350A">
        <w:rPr>
          <w:szCs w:val="20"/>
          <w:lang w:eastAsia="ar-SA"/>
        </w:rPr>
        <w:t>-     Zakup usług zdrowotnych</w:t>
      </w:r>
    </w:p>
    <w:p w:rsidR="00C73851" w:rsidRPr="002D350A" w:rsidRDefault="00C73851" w:rsidP="001C558B">
      <w:pPr>
        <w:tabs>
          <w:tab w:val="right" w:pos="2835"/>
          <w:tab w:val="left" w:pos="4536"/>
          <w:tab w:val="right" w:pos="7371"/>
          <w:tab w:val="right" w:pos="8931"/>
        </w:tabs>
        <w:suppressAutoHyphens/>
        <w:ind w:right="-3"/>
        <w:jc w:val="both"/>
        <w:rPr>
          <w:iCs/>
          <w:szCs w:val="15"/>
          <w:lang w:eastAsia="ar-SA"/>
        </w:rPr>
      </w:pPr>
      <w:r w:rsidRPr="002D350A">
        <w:rPr>
          <w:iCs/>
          <w:szCs w:val="15"/>
          <w:lang w:eastAsia="ar-SA"/>
        </w:rPr>
        <w:t>plan -</w:t>
      </w:r>
      <w:r w:rsidRPr="002D350A">
        <w:rPr>
          <w:iCs/>
          <w:szCs w:val="15"/>
          <w:lang w:eastAsia="ar-SA"/>
        </w:rPr>
        <w:tab/>
      </w:r>
      <w:r>
        <w:rPr>
          <w:iCs/>
          <w:szCs w:val="15"/>
          <w:lang w:eastAsia="ar-SA"/>
        </w:rPr>
        <w:t>3.335</w:t>
      </w:r>
      <w:r w:rsidRPr="002D350A">
        <w:rPr>
          <w:iCs/>
          <w:szCs w:val="15"/>
          <w:lang w:eastAsia="ar-SA"/>
        </w:rPr>
        <w:t>,00</w:t>
      </w:r>
      <w:r w:rsidRPr="002D350A">
        <w:rPr>
          <w:iCs/>
          <w:szCs w:val="15"/>
          <w:lang w:eastAsia="ar-SA"/>
        </w:rPr>
        <w:tab/>
        <w:t>wykonanie -</w:t>
      </w:r>
      <w:r w:rsidRPr="002D350A">
        <w:rPr>
          <w:iCs/>
          <w:szCs w:val="15"/>
          <w:lang w:eastAsia="ar-SA"/>
        </w:rPr>
        <w:tab/>
      </w:r>
      <w:r>
        <w:rPr>
          <w:iCs/>
          <w:szCs w:val="15"/>
          <w:lang w:eastAsia="ar-SA"/>
        </w:rPr>
        <w:t>3.335</w:t>
      </w:r>
      <w:r w:rsidRPr="002D350A">
        <w:rPr>
          <w:iCs/>
          <w:szCs w:val="15"/>
          <w:lang w:eastAsia="ar-SA"/>
        </w:rPr>
        <w:t>,00</w:t>
      </w:r>
      <w:r w:rsidRPr="002D350A">
        <w:rPr>
          <w:iCs/>
          <w:szCs w:val="15"/>
          <w:lang w:eastAsia="ar-SA"/>
        </w:rPr>
        <w:tab/>
      </w:r>
      <w:r>
        <w:rPr>
          <w:iCs/>
          <w:szCs w:val="15"/>
          <w:lang w:eastAsia="ar-SA"/>
        </w:rPr>
        <w:t>100,00</w:t>
      </w:r>
      <w:r w:rsidRPr="002D350A">
        <w:rPr>
          <w:iCs/>
          <w:szCs w:val="15"/>
          <w:lang w:eastAsia="ar-SA"/>
        </w:rPr>
        <w:t>%</w:t>
      </w:r>
    </w:p>
    <w:p w:rsidR="00C73851" w:rsidRDefault="00C73851" w:rsidP="001C558B">
      <w:pPr>
        <w:tabs>
          <w:tab w:val="left" w:pos="360"/>
          <w:tab w:val="left" w:pos="5760"/>
          <w:tab w:val="left" w:pos="7560"/>
          <w:tab w:val="left" w:pos="9000"/>
        </w:tabs>
        <w:suppressAutoHyphens/>
        <w:ind w:right="72"/>
        <w:jc w:val="both"/>
        <w:rPr>
          <w:b/>
          <w:bCs/>
          <w:szCs w:val="15"/>
          <w:lang w:eastAsia="ar-SA"/>
        </w:rPr>
      </w:pPr>
    </w:p>
    <w:p w:rsidR="00C73851" w:rsidRPr="002D350A" w:rsidRDefault="00C73851" w:rsidP="001C558B">
      <w:pPr>
        <w:tabs>
          <w:tab w:val="left" w:pos="360"/>
          <w:tab w:val="left" w:pos="5760"/>
          <w:tab w:val="left" w:pos="7560"/>
          <w:tab w:val="left" w:pos="9000"/>
        </w:tabs>
        <w:suppressAutoHyphens/>
        <w:ind w:right="72"/>
        <w:jc w:val="both"/>
        <w:rPr>
          <w:b/>
          <w:bCs/>
          <w:szCs w:val="15"/>
          <w:lang w:eastAsia="ar-SA"/>
        </w:rPr>
      </w:pPr>
    </w:p>
    <w:p w:rsidR="00C73851" w:rsidRPr="002D350A" w:rsidRDefault="00C73851" w:rsidP="001C558B">
      <w:pPr>
        <w:pBdr>
          <w:bottom w:val="dashed" w:sz="4" w:space="1" w:color="auto"/>
        </w:pBdr>
        <w:suppressAutoHyphens/>
        <w:rPr>
          <w:szCs w:val="20"/>
          <w:lang w:eastAsia="ar-SA"/>
        </w:rPr>
      </w:pPr>
      <w:r w:rsidRPr="002D350A">
        <w:rPr>
          <w:szCs w:val="20"/>
          <w:lang w:eastAsia="ar-SA"/>
        </w:rPr>
        <w:t>-     Zakup usług pozostałych</w:t>
      </w:r>
    </w:p>
    <w:p w:rsidR="00C73851" w:rsidRPr="002D350A" w:rsidRDefault="00C73851" w:rsidP="001C558B">
      <w:pPr>
        <w:tabs>
          <w:tab w:val="right" w:pos="2835"/>
          <w:tab w:val="left" w:pos="4536"/>
          <w:tab w:val="right" w:pos="7371"/>
          <w:tab w:val="right" w:pos="8931"/>
        </w:tabs>
        <w:suppressAutoHyphens/>
        <w:ind w:right="-3"/>
        <w:jc w:val="both"/>
        <w:rPr>
          <w:iCs/>
          <w:szCs w:val="15"/>
          <w:lang w:eastAsia="ar-SA"/>
        </w:rPr>
      </w:pPr>
      <w:r w:rsidRPr="002D350A">
        <w:rPr>
          <w:iCs/>
          <w:szCs w:val="15"/>
          <w:lang w:eastAsia="ar-SA"/>
        </w:rPr>
        <w:t>plan -</w:t>
      </w:r>
      <w:r w:rsidRPr="002D350A">
        <w:rPr>
          <w:iCs/>
          <w:szCs w:val="15"/>
          <w:lang w:eastAsia="ar-SA"/>
        </w:rPr>
        <w:tab/>
      </w:r>
      <w:r>
        <w:rPr>
          <w:iCs/>
          <w:szCs w:val="15"/>
          <w:lang w:eastAsia="ar-SA"/>
        </w:rPr>
        <w:t>85.910</w:t>
      </w:r>
      <w:r w:rsidRPr="002D350A">
        <w:rPr>
          <w:iCs/>
          <w:szCs w:val="15"/>
          <w:lang w:eastAsia="ar-SA"/>
        </w:rPr>
        <w:t>,00</w:t>
      </w:r>
      <w:r w:rsidRPr="002D350A">
        <w:rPr>
          <w:iCs/>
          <w:szCs w:val="15"/>
          <w:lang w:eastAsia="ar-SA"/>
        </w:rPr>
        <w:tab/>
        <w:t>wykonanie -</w:t>
      </w:r>
      <w:r w:rsidRPr="002D350A">
        <w:rPr>
          <w:iCs/>
          <w:szCs w:val="15"/>
          <w:lang w:eastAsia="ar-SA"/>
        </w:rPr>
        <w:tab/>
      </w:r>
      <w:r>
        <w:rPr>
          <w:iCs/>
          <w:szCs w:val="15"/>
          <w:lang w:eastAsia="ar-SA"/>
        </w:rPr>
        <w:t>85.909</w:t>
      </w:r>
      <w:r w:rsidRPr="002D350A">
        <w:rPr>
          <w:iCs/>
          <w:szCs w:val="15"/>
          <w:lang w:eastAsia="ar-SA"/>
        </w:rPr>
        <w:t>,00</w:t>
      </w:r>
      <w:r w:rsidRPr="002D350A">
        <w:rPr>
          <w:iCs/>
          <w:szCs w:val="15"/>
          <w:lang w:eastAsia="ar-SA"/>
        </w:rPr>
        <w:tab/>
      </w:r>
      <w:r>
        <w:rPr>
          <w:iCs/>
          <w:szCs w:val="15"/>
          <w:lang w:eastAsia="ar-SA"/>
        </w:rPr>
        <w:t>100,00</w:t>
      </w:r>
      <w:r w:rsidRPr="002D350A">
        <w:rPr>
          <w:iCs/>
          <w:szCs w:val="15"/>
          <w:lang w:eastAsia="ar-SA"/>
        </w:rPr>
        <w:t>%</w:t>
      </w:r>
    </w:p>
    <w:p w:rsidR="00C73851" w:rsidRPr="002D350A" w:rsidRDefault="00C73851" w:rsidP="001C558B">
      <w:pPr>
        <w:tabs>
          <w:tab w:val="right" w:pos="2835"/>
          <w:tab w:val="left" w:pos="4536"/>
          <w:tab w:val="right" w:pos="7371"/>
          <w:tab w:val="right" w:pos="8931"/>
        </w:tabs>
        <w:suppressAutoHyphens/>
        <w:ind w:right="-3"/>
        <w:jc w:val="both"/>
        <w:rPr>
          <w:iCs/>
          <w:szCs w:val="15"/>
          <w:lang w:eastAsia="ar-SA"/>
        </w:rPr>
      </w:pPr>
      <w:r w:rsidRPr="002D350A">
        <w:rPr>
          <w:iCs/>
          <w:szCs w:val="15"/>
          <w:lang w:eastAsia="ar-SA"/>
        </w:rPr>
        <w:t>w tym:</w:t>
      </w:r>
    </w:p>
    <w:p w:rsidR="00C73851" w:rsidRPr="002D350A" w:rsidRDefault="00C73851" w:rsidP="001C558B">
      <w:pPr>
        <w:numPr>
          <w:ilvl w:val="0"/>
          <w:numId w:val="44"/>
        </w:numPr>
        <w:suppressAutoHyphens/>
        <w:ind w:left="714" w:right="-6" w:hanging="357"/>
        <w:jc w:val="both"/>
        <w:rPr>
          <w:iCs/>
          <w:szCs w:val="15"/>
          <w:lang w:eastAsia="ar-SA"/>
        </w:rPr>
      </w:pPr>
      <w:r w:rsidRPr="002D350A">
        <w:rPr>
          <w:iCs/>
          <w:szCs w:val="15"/>
          <w:lang w:eastAsia="ar-SA"/>
        </w:rPr>
        <w:t>wywóz nieczystości, odprowadzanie ścieków</w:t>
      </w:r>
      <w:r w:rsidRPr="002D350A">
        <w:rPr>
          <w:iCs/>
          <w:szCs w:val="15"/>
          <w:lang w:eastAsia="ar-SA"/>
        </w:rPr>
        <w:tab/>
      </w:r>
      <w:r>
        <w:rPr>
          <w:iCs/>
          <w:szCs w:val="15"/>
          <w:lang w:eastAsia="ar-SA"/>
        </w:rPr>
        <w:t xml:space="preserve">     35.809</w:t>
      </w:r>
      <w:r w:rsidRPr="002D350A">
        <w:rPr>
          <w:iCs/>
          <w:szCs w:val="15"/>
          <w:lang w:eastAsia="ar-SA"/>
        </w:rPr>
        <w:t>,00</w:t>
      </w:r>
    </w:p>
    <w:p w:rsidR="00C73851" w:rsidRPr="002D350A" w:rsidRDefault="00C73851" w:rsidP="001C558B">
      <w:pPr>
        <w:numPr>
          <w:ilvl w:val="0"/>
          <w:numId w:val="44"/>
        </w:numPr>
        <w:suppressAutoHyphens/>
        <w:ind w:left="714" w:right="-6" w:hanging="357"/>
        <w:jc w:val="both"/>
        <w:rPr>
          <w:iCs/>
          <w:szCs w:val="15"/>
          <w:lang w:eastAsia="ar-SA"/>
        </w:rPr>
      </w:pPr>
      <w:r w:rsidRPr="002D350A">
        <w:rPr>
          <w:iCs/>
          <w:szCs w:val="15"/>
          <w:lang w:eastAsia="ar-SA"/>
        </w:rPr>
        <w:t xml:space="preserve">transport podchlorynu </w:t>
      </w:r>
      <w:r>
        <w:rPr>
          <w:iCs/>
          <w:szCs w:val="15"/>
          <w:lang w:eastAsia="ar-SA"/>
        </w:rPr>
        <w:t>sodu, opłaty drogowe</w:t>
      </w:r>
      <w:r>
        <w:rPr>
          <w:iCs/>
          <w:szCs w:val="15"/>
          <w:lang w:eastAsia="ar-SA"/>
        </w:rPr>
        <w:tab/>
        <w:t xml:space="preserve">       3.071</w:t>
      </w:r>
      <w:r w:rsidRPr="002D350A">
        <w:rPr>
          <w:iCs/>
          <w:szCs w:val="15"/>
          <w:lang w:eastAsia="ar-SA"/>
        </w:rPr>
        <w:t>,00</w:t>
      </w:r>
    </w:p>
    <w:p w:rsidR="00C73851" w:rsidRPr="002D350A" w:rsidRDefault="00C73851" w:rsidP="001C558B">
      <w:pPr>
        <w:numPr>
          <w:ilvl w:val="0"/>
          <w:numId w:val="44"/>
        </w:numPr>
        <w:suppressAutoHyphens/>
        <w:ind w:left="714" w:right="-6" w:hanging="357"/>
        <w:jc w:val="both"/>
        <w:rPr>
          <w:iCs/>
          <w:szCs w:val="15"/>
          <w:lang w:eastAsia="ar-SA"/>
        </w:rPr>
      </w:pPr>
      <w:r w:rsidRPr="002D350A">
        <w:rPr>
          <w:iCs/>
          <w:szCs w:val="15"/>
          <w:lang w:eastAsia="ar-SA"/>
        </w:rPr>
        <w:t>przeglądy instalacji i sprzętu</w:t>
      </w:r>
      <w:r w:rsidRPr="002D350A">
        <w:rPr>
          <w:iCs/>
          <w:szCs w:val="15"/>
          <w:lang w:eastAsia="ar-SA"/>
        </w:rPr>
        <w:tab/>
      </w:r>
      <w:r w:rsidRPr="002D350A">
        <w:rPr>
          <w:iCs/>
          <w:szCs w:val="15"/>
          <w:lang w:eastAsia="ar-SA"/>
        </w:rPr>
        <w:tab/>
      </w:r>
      <w:r>
        <w:rPr>
          <w:iCs/>
          <w:szCs w:val="15"/>
          <w:lang w:eastAsia="ar-SA"/>
        </w:rPr>
        <w:t xml:space="preserve">       7.890</w:t>
      </w:r>
      <w:r w:rsidRPr="002D350A">
        <w:rPr>
          <w:iCs/>
          <w:szCs w:val="15"/>
          <w:lang w:eastAsia="ar-SA"/>
        </w:rPr>
        <w:t>,00</w:t>
      </w:r>
    </w:p>
    <w:p w:rsidR="00C73851" w:rsidRPr="002D350A" w:rsidRDefault="00C73851" w:rsidP="001C558B">
      <w:pPr>
        <w:numPr>
          <w:ilvl w:val="0"/>
          <w:numId w:val="44"/>
        </w:numPr>
        <w:suppressAutoHyphens/>
        <w:ind w:left="714" w:right="-6" w:hanging="357"/>
        <w:jc w:val="both"/>
        <w:rPr>
          <w:iCs/>
          <w:szCs w:val="15"/>
          <w:lang w:eastAsia="ar-SA"/>
        </w:rPr>
      </w:pPr>
      <w:r w:rsidRPr="002D350A">
        <w:rPr>
          <w:iCs/>
          <w:szCs w:val="15"/>
          <w:lang w:eastAsia="ar-SA"/>
        </w:rPr>
        <w:t>monitorowanie obiektu, usługi pocztowe</w:t>
      </w:r>
      <w:r w:rsidRPr="002D350A">
        <w:rPr>
          <w:iCs/>
          <w:szCs w:val="15"/>
          <w:lang w:eastAsia="ar-SA"/>
        </w:rPr>
        <w:tab/>
      </w:r>
      <w:r>
        <w:rPr>
          <w:iCs/>
          <w:szCs w:val="15"/>
          <w:lang w:eastAsia="ar-SA"/>
        </w:rPr>
        <w:t xml:space="preserve">       2.423</w:t>
      </w:r>
      <w:r w:rsidRPr="002D350A">
        <w:rPr>
          <w:iCs/>
          <w:szCs w:val="15"/>
          <w:lang w:eastAsia="ar-SA"/>
        </w:rPr>
        <w:t>,00</w:t>
      </w:r>
    </w:p>
    <w:p w:rsidR="00C73851" w:rsidRPr="002D350A" w:rsidRDefault="007917EB" w:rsidP="001C558B">
      <w:pPr>
        <w:numPr>
          <w:ilvl w:val="0"/>
          <w:numId w:val="44"/>
        </w:numPr>
        <w:suppressAutoHyphens/>
        <w:ind w:left="714" w:right="-6" w:hanging="357"/>
        <w:jc w:val="both"/>
        <w:rPr>
          <w:iCs/>
          <w:szCs w:val="15"/>
          <w:lang w:eastAsia="ar-SA"/>
        </w:rPr>
      </w:pPr>
      <w:r>
        <w:rPr>
          <w:iCs/>
          <w:szCs w:val="15"/>
          <w:lang w:eastAsia="ar-SA"/>
        </w:rPr>
        <w:t xml:space="preserve">koszt pobytu „Dzieci Lwowa” </w:t>
      </w:r>
      <w:r>
        <w:rPr>
          <w:iCs/>
          <w:szCs w:val="15"/>
          <w:lang w:eastAsia="ar-SA"/>
        </w:rPr>
        <w:tab/>
      </w:r>
      <w:r>
        <w:rPr>
          <w:iCs/>
          <w:szCs w:val="15"/>
          <w:lang w:eastAsia="ar-SA"/>
        </w:rPr>
        <w:tab/>
        <w:t xml:space="preserve">       5.</w:t>
      </w:r>
      <w:r w:rsidR="00A23263">
        <w:rPr>
          <w:iCs/>
          <w:szCs w:val="15"/>
          <w:lang w:eastAsia="ar-SA"/>
        </w:rPr>
        <w:t>5</w:t>
      </w:r>
      <w:r>
        <w:rPr>
          <w:iCs/>
          <w:szCs w:val="15"/>
          <w:lang w:eastAsia="ar-SA"/>
        </w:rPr>
        <w:t>00</w:t>
      </w:r>
      <w:r w:rsidR="00C73851" w:rsidRPr="002D350A">
        <w:rPr>
          <w:iCs/>
          <w:szCs w:val="15"/>
          <w:lang w:eastAsia="ar-SA"/>
        </w:rPr>
        <w:t>,00</w:t>
      </w:r>
    </w:p>
    <w:p w:rsidR="00C73851" w:rsidRDefault="00C73851" w:rsidP="001C558B">
      <w:pPr>
        <w:numPr>
          <w:ilvl w:val="0"/>
          <w:numId w:val="44"/>
        </w:numPr>
        <w:suppressAutoHyphens/>
        <w:ind w:left="714" w:right="-6" w:hanging="357"/>
        <w:jc w:val="both"/>
        <w:rPr>
          <w:iCs/>
          <w:szCs w:val="15"/>
          <w:lang w:eastAsia="ar-SA"/>
        </w:rPr>
      </w:pPr>
      <w:r w:rsidRPr="002D350A">
        <w:rPr>
          <w:iCs/>
          <w:szCs w:val="15"/>
          <w:lang w:eastAsia="ar-SA"/>
        </w:rPr>
        <w:t>refundacja poniesionych kosztów praktyk</w:t>
      </w:r>
      <w:r w:rsidRPr="002D350A">
        <w:rPr>
          <w:iCs/>
          <w:szCs w:val="15"/>
          <w:lang w:eastAsia="ar-SA"/>
        </w:rPr>
        <w:tab/>
      </w:r>
      <w:r>
        <w:rPr>
          <w:iCs/>
          <w:szCs w:val="15"/>
          <w:lang w:eastAsia="ar-SA"/>
        </w:rPr>
        <w:t xml:space="preserve">       </w:t>
      </w:r>
      <w:r w:rsidRPr="002D350A">
        <w:rPr>
          <w:iCs/>
          <w:szCs w:val="15"/>
          <w:lang w:eastAsia="ar-SA"/>
        </w:rPr>
        <w:t>1.1</w:t>
      </w:r>
      <w:r>
        <w:rPr>
          <w:iCs/>
          <w:szCs w:val="15"/>
          <w:lang w:eastAsia="ar-SA"/>
        </w:rPr>
        <w:t>5</w:t>
      </w:r>
      <w:r w:rsidRPr="002D350A">
        <w:rPr>
          <w:iCs/>
          <w:szCs w:val="15"/>
          <w:lang w:eastAsia="ar-SA"/>
        </w:rPr>
        <w:t>0,00</w:t>
      </w:r>
    </w:p>
    <w:p w:rsidR="00C73851" w:rsidRDefault="00C73851" w:rsidP="001C558B">
      <w:pPr>
        <w:numPr>
          <w:ilvl w:val="0"/>
          <w:numId w:val="44"/>
        </w:numPr>
        <w:suppressAutoHyphens/>
        <w:ind w:left="714" w:right="-6" w:hanging="357"/>
        <w:jc w:val="both"/>
        <w:rPr>
          <w:iCs/>
          <w:szCs w:val="15"/>
          <w:lang w:eastAsia="ar-SA"/>
        </w:rPr>
      </w:pPr>
      <w:r>
        <w:rPr>
          <w:iCs/>
          <w:szCs w:val="15"/>
          <w:lang w:eastAsia="ar-SA"/>
        </w:rPr>
        <w:t xml:space="preserve">abonamenty: TV, </w:t>
      </w:r>
      <w:proofErr w:type="spellStart"/>
      <w:r>
        <w:rPr>
          <w:iCs/>
          <w:szCs w:val="15"/>
          <w:lang w:eastAsia="ar-SA"/>
        </w:rPr>
        <w:t>Vulcan</w:t>
      </w:r>
      <w:proofErr w:type="spellEnd"/>
      <w:r>
        <w:rPr>
          <w:iCs/>
          <w:szCs w:val="15"/>
          <w:lang w:eastAsia="ar-SA"/>
        </w:rPr>
        <w:t>, dziennik elektroniczny   14.437,00</w:t>
      </w:r>
    </w:p>
    <w:p w:rsidR="00C73851" w:rsidRDefault="00C73851" w:rsidP="001C558B">
      <w:pPr>
        <w:numPr>
          <w:ilvl w:val="0"/>
          <w:numId w:val="44"/>
        </w:numPr>
        <w:suppressAutoHyphens/>
        <w:ind w:left="714" w:right="-6" w:hanging="357"/>
        <w:jc w:val="both"/>
        <w:rPr>
          <w:iCs/>
          <w:szCs w:val="15"/>
          <w:lang w:eastAsia="ar-SA"/>
        </w:rPr>
      </w:pPr>
      <w:r>
        <w:rPr>
          <w:iCs/>
          <w:szCs w:val="15"/>
          <w:lang w:eastAsia="ar-SA"/>
        </w:rPr>
        <w:t>wykonanie pieczątek i tablic, montaż żaluzji</w:t>
      </w:r>
      <w:r>
        <w:rPr>
          <w:iCs/>
          <w:szCs w:val="15"/>
          <w:lang w:eastAsia="ar-SA"/>
        </w:rPr>
        <w:tab/>
        <w:t xml:space="preserve">       6.063,00</w:t>
      </w:r>
    </w:p>
    <w:p w:rsidR="007917EB" w:rsidRPr="002D350A" w:rsidRDefault="007917EB" w:rsidP="001C558B">
      <w:pPr>
        <w:numPr>
          <w:ilvl w:val="0"/>
          <w:numId w:val="44"/>
        </w:numPr>
        <w:suppressAutoHyphens/>
        <w:ind w:left="714" w:right="-6" w:hanging="357"/>
        <w:jc w:val="both"/>
        <w:rPr>
          <w:iCs/>
          <w:szCs w:val="15"/>
          <w:lang w:eastAsia="ar-SA"/>
        </w:rPr>
      </w:pPr>
      <w:r>
        <w:rPr>
          <w:iCs/>
          <w:szCs w:val="15"/>
          <w:lang w:eastAsia="ar-SA"/>
        </w:rPr>
        <w:t xml:space="preserve">pozostałe usługi </w:t>
      </w:r>
      <w:r w:rsidR="00A23263">
        <w:rPr>
          <w:iCs/>
          <w:szCs w:val="15"/>
          <w:lang w:eastAsia="ar-SA"/>
        </w:rPr>
        <w:tab/>
      </w:r>
      <w:r w:rsidR="00A23263">
        <w:rPr>
          <w:iCs/>
          <w:szCs w:val="15"/>
          <w:lang w:eastAsia="ar-SA"/>
        </w:rPr>
        <w:tab/>
      </w:r>
      <w:r w:rsidR="00A23263">
        <w:rPr>
          <w:iCs/>
          <w:szCs w:val="15"/>
          <w:lang w:eastAsia="ar-SA"/>
        </w:rPr>
        <w:tab/>
      </w:r>
      <w:r w:rsidR="00A23263">
        <w:rPr>
          <w:iCs/>
          <w:szCs w:val="15"/>
          <w:lang w:eastAsia="ar-SA"/>
        </w:rPr>
        <w:tab/>
        <w:t xml:space="preserve">       9.566,00</w:t>
      </w:r>
    </w:p>
    <w:p w:rsidR="00C73851" w:rsidRPr="002D350A" w:rsidRDefault="00C73851" w:rsidP="001C558B">
      <w:pPr>
        <w:tabs>
          <w:tab w:val="right" w:pos="3118"/>
          <w:tab w:val="left" w:pos="4536"/>
          <w:tab w:val="right" w:pos="7371"/>
          <w:tab w:val="right" w:pos="9214"/>
        </w:tabs>
        <w:suppressAutoHyphens/>
        <w:ind w:right="-3"/>
        <w:jc w:val="both"/>
        <w:rPr>
          <w:i/>
          <w:iCs/>
          <w:szCs w:val="15"/>
          <w:lang w:eastAsia="ar-SA"/>
        </w:rPr>
      </w:pPr>
    </w:p>
    <w:p w:rsidR="00C73851" w:rsidRPr="002D350A" w:rsidRDefault="00C73851" w:rsidP="001C558B">
      <w:pPr>
        <w:pBdr>
          <w:bottom w:val="dashed" w:sz="4" w:space="1" w:color="auto"/>
        </w:pBdr>
        <w:suppressAutoHyphens/>
        <w:rPr>
          <w:szCs w:val="20"/>
          <w:lang w:eastAsia="ar-SA"/>
        </w:rPr>
      </w:pPr>
      <w:r w:rsidRPr="002D350A">
        <w:rPr>
          <w:szCs w:val="20"/>
          <w:lang w:eastAsia="ar-SA"/>
        </w:rPr>
        <w:t>-     Zakup usług dostępu do sieci Internet</w:t>
      </w:r>
    </w:p>
    <w:p w:rsidR="00C73851" w:rsidRPr="002D350A" w:rsidRDefault="00C73851" w:rsidP="001C558B">
      <w:pPr>
        <w:tabs>
          <w:tab w:val="right" w:pos="2835"/>
          <w:tab w:val="left" w:pos="4536"/>
          <w:tab w:val="right" w:pos="7371"/>
          <w:tab w:val="right" w:pos="8931"/>
        </w:tabs>
        <w:suppressAutoHyphens/>
        <w:ind w:right="-3"/>
        <w:jc w:val="both"/>
        <w:rPr>
          <w:iCs/>
          <w:szCs w:val="15"/>
          <w:lang w:eastAsia="ar-SA"/>
        </w:rPr>
      </w:pPr>
      <w:r w:rsidRPr="002D350A">
        <w:rPr>
          <w:iCs/>
          <w:szCs w:val="15"/>
          <w:lang w:eastAsia="ar-SA"/>
        </w:rPr>
        <w:t>plan -</w:t>
      </w:r>
      <w:r w:rsidRPr="002D350A">
        <w:rPr>
          <w:iCs/>
          <w:szCs w:val="15"/>
          <w:lang w:eastAsia="ar-SA"/>
        </w:rPr>
        <w:tab/>
      </w:r>
      <w:r>
        <w:rPr>
          <w:iCs/>
          <w:szCs w:val="15"/>
          <w:lang w:eastAsia="ar-SA"/>
        </w:rPr>
        <w:t>1.514</w:t>
      </w:r>
      <w:r w:rsidRPr="002D350A">
        <w:rPr>
          <w:iCs/>
          <w:szCs w:val="15"/>
          <w:lang w:eastAsia="ar-SA"/>
        </w:rPr>
        <w:t>,00</w:t>
      </w:r>
      <w:r w:rsidRPr="002D350A">
        <w:rPr>
          <w:iCs/>
          <w:szCs w:val="15"/>
          <w:lang w:eastAsia="ar-SA"/>
        </w:rPr>
        <w:tab/>
        <w:t>wykonanie -</w:t>
      </w:r>
      <w:r w:rsidRPr="002D350A">
        <w:rPr>
          <w:iCs/>
          <w:szCs w:val="15"/>
          <w:lang w:eastAsia="ar-SA"/>
        </w:rPr>
        <w:tab/>
      </w:r>
      <w:r>
        <w:rPr>
          <w:iCs/>
          <w:szCs w:val="15"/>
          <w:lang w:eastAsia="ar-SA"/>
        </w:rPr>
        <w:t>1.514</w:t>
      </w:r>
      <w:r w:rsidRPr="002D350A">
        <w:rPr>
          <w:iCs/>
          <w:szCs w:val="15"/>
          <w:lang w:eastAsia="ar-SA"/>
        </w:rPr>
        <w:t>,00</w:t>
      </w:r>
      <w:r w:rsidRPr="002D350A">
        <w:rPr>
          <w:iCs/>
          <w:szCs w:val="15"/>
          <w:lang w:eastAsia="ar-SA"/>
        </w:rPr>
        <w:tab/>
      </w:r>
      <w:r>
        <w:rPr>
          <w:iCs/>
          <w:szCs w:val="15"/>
          <w:lang w:eastAsia="ar-SA"/>
        </w:rPr>
        <w:t>100,00</w:t>
      </w:r>
      <w:r w:rsidRPr="002D350A">
        <w:rPr>
          <w:iCs/>
          <w:szCs w:val="15"/>
          <w:lang w:eastAsia="ar-SA"/>
        </w:rPr>
        <w:t>%</w:t>
      </w:r>
    </w:p>
    <w:p w:rsidR="00C73851" w:rsidRDefault="00C73851" w:rsidP="001C558B">
      <w:pPr>
        <w:tabs>
          <w:tab w:val="right" w:pos="2835"/>
          <w:tab w:val="left" w:pos="4253"/>
          <w:tab w:val="right" w:pos="7088"/>
          <w:tab w:val="right" w:pos="8931"/>
        </w:tabs>
        <w:suppressAutoHyphens/>
        <w:ind w:right="-3"/>
        <w:jc w:val="both"/>
        <w:rPr>
          <w:i/>
          <w:iCs/>
          <w:szCs w:val="15"/>
          <w:lang w:eastAsia="ar-SA"/>
        </w:rPr>
      </w:pPr>
    </w:p>
    <w:p w:rsidR="00C73851" w:rsidRPr="002D350A" w:rsidRDefault="00C73851" w:rsidP="001C558B">
      <w:pPr>
        <w:tabs>
          <w:tab w:val="right" w:pos="2835"/>
          <w:tab w:val="left" w:pos="4253"/>
          <w:tab w:val="right" w:pos="7088"/>
          <w:tab w:val="right" w:pos="8931"/>
        </w:tabs>
        <w:suppressAutoHyphens/>
        <w:ind w:right="-3"/>
        <w:jc w:val="both"/>
        <w:rPr>
          <w:i/>
          <w:iCs/>
          <w:szCs w:val="15"/>
          <w:lang w:eastAsia="ar-SA"/>
        </w:rPr>
      </w:pPr>
    </w:p>
    <w:p w:rsidR="00C73851" w:rsidRPr="002D350A" w:rsidRDefault="00C73851" w:rsidP="001C558B">
      <w:pPr>
        <w:pBdr>
          <w:bottom w:val="dashed" w:sz="4" w:space="1" w:color="auto"/>
        </w:pBdr>
        <w:suppressAutoHyphens/>
        <w:rPr>
          <w:szCs w:val="20"/>
          <w:lang w:eastAsia="ar-SA"/>
        </w:rPr>
      </w:pPr>
      <w:r w:rsidRPr="002D350A">
        <w:rPr>
          <w:szCs w:val="20"/>
          <w:lang w:eastAsia="ar-SA"/>
        </w:rPr>
        <w:t>-     Opłaty z tytułu usług telekomunikacyjnych świadczonych w ruchomej publicznej sieci telefonicznej</w:t>
      </w:r>
    </w:p>
    <w:p w:rsidR="00C73851" w:rsidRPr="002D350A" w:rsidRDefault="00C73851" w:rsidP="001C558B">
      <w:pPr>
        <w:tabs>
          <w:tab w:val="right" w:pos="2835"/>
          <w:tab w:val="left" w:pos="4536"/>
          <w:tab w:val="right" w:pos="7371"/>
          <w:tab w:val="right" w:pos="8931"/>
        </w:tabs>
        <w:suppressAutoHyphens/>
        <w:ind w:right="-3"/>
        <w:jc w:val="both"/>
        <w:rPr>
          <w:iCs/>
          <w:szCs w:val="15"/>
          <w:lang w:eastAsia="ar-SA"/>
        </w:rPr>
      </w:pPr>
      <w:r w:rsidRPr="002D350A">
        <w:rPr>
          <w:iCs/>
          <w:szCs w:val="15"/>
          <w:lang w:eastAsia="ar-SA"/>
        </w:rPr>
        <w:t>plan -</w:t>
      </w:r>
      <w:r w:rsidRPr="002D350A">
        <w:rPr>
          <w:iCs/>
          <w:szCs w:val="15"/>
          <w:lang w:eastAsia="ar-SA"/>
        </w:rPr>
        <w:tab/>
      </w:r>
      <w:r>
        <w:rPr>
          <w:iCs/>
          <w:szCs w:val="15"/>
          <w:lang w:eastAsia="ar-SA"/>
        </w:rPr>
        <w:t>1.844</w:t>
      </w:r>
      <w:r w:rsidRPr="002D350A">
        <w:rPr>
          <w:iCs/>
          <w:szCs w:val="15"/>
          <w:lang w:eastAsia="ar-SA"/>
        </w:rPr>
        <w:t>,00</w:t>
      </w:r>
      <w:r w:rsidRPr="002D350A">
        <w:rPr>
          <w:iCs/>
          <w:szCs w:val="15"/>
          <w:lang w:eastAsia="ar-SA"/>
        </w:rPr>
        <w:tab/>
        <w:t>wykonanie -</w:t>
      </w:r>
      <w:r w:rsidRPr="002D350A">
        <w:rPr>
          <w:iCs/>
          <w:szCs w:val="15"/>
          <w:lang w:eastAsia="ar-SA"/>
        </w:rPr>
        <w:tab/>
      </w:r>
      <w:r>
        <w:rPr>
          <w:iCs/>
          <w:szCs w:val="15"/>
          <w:lang w:eastAsia="ar-SA"/>
        </w:rPr>
        <w:t>1.672</w:t>
      </w:r>
      <w:r w:rsidRPr="002D350A">
        <w:rPr>
          <w:iCs/>
          <w:szCs w:val="15"/>
          <w:lang w:eastAsia="ar-SA"/>
        </w:rPr>
        <w:t>,00</w:t>
      </w:r>
      <w:r w:rsidRPr="002D350A">
        <w:rPr>
          <w:iCs/>
          <w:szCs w:val="15"/>
          <w:lang w:eastAsia="ar-SA"/>
        </w:rPr>
        <w:tab/>
      </w:r>
      <w:r>
        <w:rPr>
          <w:iCs/>
          <w:szCs w:val="15"/>
          <w:lang w:eastAsia="ar-SA"/>
        </w:rPr>
        <w:t>90,67</w:t>
      </w:r>
      <w:r w:rsidRPr="002D350A">
        <w:rPr>
          <w:iCs/>
          <w:szCs w:val="15"/>
          <w:lang w:eastAsia="ar-SA"/>
        </w:rPr>
        <w:t>%</w:t>
      </w:r>
    </w:p>
    <w:p w:rsidR="00C73851" w:rsidRPr="002D350A" w:rsidRDefault="00C73851" w:rsidP="001C558B">
      <w:pPr>
        <w:tabs>
          <w:tab w:val="right" w:pos="2835"/>
          <w:tab w:val="left" w:pos="4253"/>
          <w:tab w:val="right" w:pos="7088"/>
          <w:tab w:val="right" w:pos="8931"/>
        </w:tabs>
        <w:suppressAutoHyphens/>
        <w:ind w:right="-3"/>
        <w:jc w:val="both"/>
        <w:rPr>
          <w:i/>
          <w:iCs/>
          <w:szCs w:val="15"/>
          <w:lang w:eastAsia="ar-SA"/>
        </w:rPr>
      </w:pPr>
    </w:p>
    <w:p w:rsidR="00C73851" w:rsidRPr="002D350A" w:rsidRDefault="00C73851" w:rsidP="001C558B">
      <w:pPr>
        <w:pBdr>
          <w:bottom w:val="dashed" w:sz="4" w:space="1" w:color="auto"/>
        </w:pBdr>
        <w:suppressAutoHyphens/>
        <w:rPr>
          <w:szCs w:val="20"/>
          <w:lang w:eastAsia="ar-SA"/>
        </w:rPr>
      </w:pPr>
      <w:r w:rsidRPr="002D350A">
        <w:rPr>
          <w:szCs w:val="20"/>
          <w:lang w:eastAsia="ar-SA"/>
        </w:rPr>
        <w:t>-     Opłaty z tytułu usług telekomunikacyjnych świadczonych w stacjonarnej publicznej sieci telefonicznej</w:t>
      </w:r>
    </w:p>
    <w:p w:rsidR="00C73851" w:rsidRPr="002D350A" w:rsidRDefault="00C73851" w:rsidP="001C558B">
      <w:pPr>
        <w:tabs>
          <w:tab w:val="right" w:pos="2835"/>
          <w:tab w:val="left" w:pos="4536"/>
          <w:tab w:val="right" w:pos="7371"/>
          <w:tab w:val="right" w:pos="8931"/>
        </w:tabs>
        <w:suppressAutoHyphens/>
        <w:ind w:right="-3"/>
        <w:jc w:val="both"/>
        <w:rPr>
          <w:iCs/>
          <w:szCs w:val="15"/>
          <w:lang w:eastAsia="ar-SA"/>
        </w:rPr>
      </w:pPr>
      <w:r w:rsidRPr="002D350A">
        <w:rPr>
          <w:iCs/>
          <w:szCs w:val="15"/>
          <w:lang w:eastAsia="ar-SA"/>
        </w:rPr>
        <w:t>plan -</w:t>
      </w:r>
      <w:r w:rsidRPr="002D350A">
        <w:rPr>
          <w:iCs/>
          <w:szCs w:val="15"/>
          <w:lang w:eastAsia="ar-SA"/>
        </w:rPr>
        <w:tab/>
      </w:r>
      <w:r>
        <w:rPr>
          <w:iCs/>
          <w:szCs w:val="15"/>
          <w:lang w:eastAsia="ar-SA"/>
        </w:rPr>
        <w:t>3.560</w:t>
      </w:r>
      <w:r w:rsidRPr="002D350A">
        <w:rPr>
          <w:iCs/>
          <w:szCs w:val="15"/>
          <w:lang w:eastAsia="ar-SA"/>
        </w:rPr>
        <w:t>,00</w:t>
      </w:r>
      <w:r w:rsidRPr="002D350A">
        <w:rPr>
          <w:iCs/>
          <w:szCs w:val="15"/>
          <w:lang w:eastAsia="ar-SA"/>
        </w:rPr>
        <w:tab/>
        <w:t>wykonanie -</w:t>
      </w:r>
      <w:r w:rsidRPr="002D350A">
        <w:rPr>
          <w:iCs/>
          <w:szCs w:val="15"/>
          <w:lang w:eastAsia="ar-SA"/>
        </w:rPr>
        <w:tab/>
      </w:r>
      <w:r>
        <w:rPr>
          <w:iCs/>
          <w:szCs w:val="15"/>
          <w:lang w:eastAsia="ar-SA"/>
        </w:rPr>
        <w:t>3.559</w:t>
      </w:r>
      <w:r w:rsidRPr="002D350A">
        <w:rPr>
          <w:iCs/>
          <w:szCs w:val="15"/>
          <w:lang w:eastAsia="ar-SA"/>
        </w:rPr>
        <w:t>,00</w:t>
      </w:r>
      <w:r w:rsidRPr="002D350A">
        <w:rPr>
          <w:iCs/>
          <w:szCs w:val="15"/>
          <w:lang w:eastAsia="ar-SA"/>
        </w:rPr>
        <w:tab/>
      </w:r>
      <w:r>
        <w:rPr>
          <w:iCs/>
          <w:szCs w:val="15"/>
          <w:lang w:eastAsia="ar-SA"/>
        </w:rPr>
        <w:t>99,97</w:t>
      </w:r>
      <w:r w:rsidRPr="002D350A">
        <w:rPr>
          <w:iCs/>
          <w:szCs w:val="15"/>
          <w:lang w:eastAsia="ar-SA"/>
        </w:rPr>
        <w:t>%</w:t>
      </w:r>
    </w:p>
    <w:p w:rsidR="00C73851" w:rsidRPr="002D350A" w:rsidRDefault="00C73851" w:rsidP="001C558B">
      <w:pPr>
        <w:tabs>
          <w:tab w:val="left" w:pos="5760"/>
          <w:tab w:val="left" w:pos="7560"/>
          <w:tab w:val="left" w:pos="9000"/>
        </w:tabs>
        <w:suppressAutoHyphens/>
        <w:ind w:right="72"/>
        <w:jc w:val="both"/>
        <w:rPr>
          <w:b/>
          <w:bCs/>
          <w:szCs w:val="15"/>
          <w:lang w:eastAsia="ar-SA"/>
        </w:rPr>
      </w:pPr>
    </w:p>
    <w:p w:rsidR="00C73851" w:rsidRPr="002D350A" w:rsidRDefault="00C73851" w:rsidP="001C558B">
      <w:pPr>
        <w:pBdr>
          <w:bottom w:val="dashed" w:sz="4" w:space="1" w:color="auto"/>
        </w:pBdr>
        <w:suppressAutoHyphens/>
        <w:rPr>
          <w:szCs w:val="20"/>
          <w:lang w:eastAsia="ar-SA"/>
        </w:rPr>
      </w:pPr>
      <w:r w:rsidRPr="002D350A">
        <w:rPr>
          <w:szCs w:val="20"/>
          <w:lang w:eastAsia="ar-SA"/>
        </w:rPr>
        <w:t>-     Podróże służbowe krajowe</w:t>
      </w:r>
    </w:p>
    <w:p w:rsidR="00C73851" w:rsidRPr="002D350A" w:rsidRDefault="00C73851" w:rsidP="001C558B">
      <w:pPr>
        <w:tabs>
          <w:tab w:val="right" w:pos="2835"/>
          <w:tab w:val="left" w:pos="4536"/>
          <w:tab w:val="right" w:pos="7371"/>
          <w:tab w:val="right" w:pos="8931"/>
        </w:tabs>
        <w:suppressAutoHyphens/>
        <w:ind w:right="-3"/>
        <w:jc w:val="both"/>
        <w:rPr>
          <w:iCs/>
          <w:szCs w:val="15"/>
          <w:lang w:eastAsia="ar-SA"/>
        </w:rPr>
      </w:pPr>
      <w:r w:rsidRPr="002D350A">
        <w:rPr>
          <w:iCs/>
          <w:szCs w:val="15"/>
          <w:lang w:eastAsia="ar-SA"/>
        </w:rPr>
        <w:t>plan -</w:t>
      </w:r>
      <w:r w:rsidRPr="002D350A">
        <w:rPr>
          <w:iCs/>
          <w:szCs w:val="15"/>
          <w:lang w:eastAsia="ar-SA"/>
        </w:rPr>
        <w:tab/>
      </w:r>
      <w:r>
        <w:rPr>
          <w:iCs/>
          <w:szCs w:val="15"/>
          <w:lang w:eastAsia="ar-SA"/>
        </w:rPr>
        <w:t>5.807</w:t>
      </w:r>
      <w:r w:rsidRPr="002D350A">
        <w:rPr>
          <w:iCs/>
          <w:szCs w:val="15"/>
          <w:lang w:eastAsia="ar-SA"/>
        </w:rPr>
        <w:t>,00</w:t>
      </w:r>
      <w:r w:rsidRPr="002D350A">
        <w:rPr>
          <w:iCs/>
          <w:szCs w:val="15"/>
          <w:lang w:eastAsia="ar-SA"/>
        </w:rPr>
        <w:tab/>
        <w:t>wykonanie -</w:t>
      </w:r>
      <w:r w:rsidRPr="002D350A">
        <w:rPr>
          <w:iCs/>
          <w:szCs w:val="15"/>
          <w:lang w:eastAsia="ar-SA"/>
        </w:rPr>
        <w:tab/>
      </w:r>
      <w:r>
        <w:rPr>
          <w:iCs/>
          <w:szCs w:val="15"/>
          <w:lang w:eastAsia="ar-SA"/>
        </w:rPr>
        <w:t>5.803</w:t>
      </w:r>
      <w:r w:rsidRPr="002D350A">
        <w:rPr>
          <w:iCs/>
          <w:szCs w:val="15"/>
          <w:lang w:eastAsia="ar-SA"/>
        </w:rPr>
        <w:t>,00</w:t>
      </w:r>
      <w:r w:rsidRPr="002D350A">
        <w:rPr>
          <w:iCs/>
          <w:szCs w:val="15"/>
          <w:lang w:eastAsia="ar-SA"/>
        </w:rPr>
        <w:tab/>
      </w:r>
      <w:r>
        <w:rPr>
          <w:iCs/>
          <w:szCs w:val="15"/>
          <w:lang w:eastAsia="ar-SA"/>
        </w:rPr>
        <w:t>99,93</w:t>
      </w:r>
      <w:r w:rsidRPr="002D350A">
        <w:rPr>
          <w:iCs/>
          <w:szCs w:val="15"/>
          <w:lang w:eastAsia="ar-SA"/>
        </w:rPr>
        <w:t>%</w:t>
      </w:r>
    </w:p>
    <w:p w:rsidR="00C73851" w:rsidRPr="002D350A" w:rsidRDefault="00C73851" w:rsidP="001C558B">
      <w:pPr>
        <w:tabs>
          <w:tab w:val="right" w:pos="2835"/>
          <w:tab w:val="left" w:pos="4536"/>
          <w:tab w:val="right" w:pos="7371"/>
          <w:tab w:val="right" w:pos="8931"/>
        </w:tabs>
        <w:suppressAutoHyphens/>
        <w:ind w:right="-3"/>
        <w:jc w:val="both"/>
        <w:rPr>
          <w:i/>
          <w:iCs/>
          <w:szCs w:val="15"/>
          <w:lang w:eastAsia="ar-SA"/>
        </w:rPr>
      </w:pPr>
    </w:p>
    <w:p w:rsidR="00C73851" w:rsidRPr="002D350A" w:rsidRDefault="00C73851" w:rsidP="001C558B">
      <w:pPr>
        <w:pBdr>
          <w:bottom w:val="dashed" w:sz="4" w:space="2" w:color="auto"/>
        </w:pBdr>
        <w:suppressAutoHyphens/>
        <w:rPr>
          <w:szCs w:val="20"/>
          <w:lang w:eastAsia="ar-SA"/>
        </w:rPr>
      </w:pPr>
      <w:r w:rsidRPr="002D350A">
        <w:rPr>
          <w:szCs w:val="20"/>
          <w:lang w:eastAsia="ar-SA"/>
        </w:rPr>
        <w:t>-     Podróże służbowe zagraniczne</w:t>
      </w:r>
    </w:p>
    <w:p w:rsidR="00C73851" w:rsidRPr="002D350A" w:rsidRDefault="00C73851" w:rsidP="001C558B">
      <w:pPr>
        <w:tabs>
          <w:tab w:val="right" w:pos="2835"/>
          <w:tab w:val="left" w:pos="4536"/>
          <w:tab w:val="right" w:pos="7371"/>
          <w:tab w:val="right" w:pos="8931"/>
        </w:tabs>
        <w:suppressAutoHyphens/>
        <w:ind w:right="-3"/>
        <w:jc w:val="both"/>
        <w:rPr>
          <w:iCs/>
          <w:szCs w:val="15"/>
          <w:lang w:eastAsia="ar-SA"/>
        </w:rPr>
      </w:pPr>
      <w:r w:rsidRPr="002D350A">
        <w:rPr>
          <w:iCs/>
          <w:szCs w:val="15"/>
          <w:lang w:eastAsia="ar-SA"/>
        </w:rPr>
        <w:t>plan -</w:t>
      </w:r>
      <w:r w:rsidRPr="002D350A">
        <w:rPr>
          <w:iCs/>
          <w:szCs w:val="15"/>
          <w:lang w:eastAsia="ar-SA"/>
        </w:rPr>
        <w:tab/>
      </w:r>
      <w:r>
        <w:rPr>
          <w:iCs/>
          <w:szCs w:val="15"/>
          <w:lang w:eastAsia="ar-SA"/>
        </w:rPr>
        <w:t>2.942</w:t>
      </w:r>
      <w:r w:rsidRPr="002D350A">
        <w:rPr>
          <w:iCs/>
          <w:szCs w:val="15"/>
          <w:lang w:eastAsia="ar-SA"/>
        </w:rPr>
        <w:t>,00</w:t>
      </w:r>
      <w:r w:rsidRPr="002D350A">
        <w:rPr>
          <w:iCs/>
          <w:szCs w:val="15"/>
          <w:lang w:eastAsia="ar-SA"/>
        </w:rPr>
        <w:tab/>
        <w:t>wykonanie -</w:t>
      </w:r>
      <w:r w:rsidRPr="002D350A">
        <w:rPr>
          <w:iCs/>
          <w:szCs w:val="15"/>
          <w:lang w:eastAsia="ar-SA"/>
        </w:rPr>
        <w:tab/>
      </w:r>
      <w:r>
        <w:rPr>
          <w:iCs/>
          <w:szCs w:val="15"/>
          <w:lang w:eastAsia="ar-SA"/>
        </w:rPr>
        <w:t>2.941</w:t>
      </w:r>
      <w:r w:rsidRPr="002D350A">
        <w:rPr>
          <w:iCs/>
          <w:szCs w:val="15"/>
          <w:lang w:eastAsia="ar-SA"/>
        </w:rPr>
        <w:t>,00</w:t>
      </w:r>
      <w:r w:rsidRPr="002D350A">
        <w:rPr>
          <w:iCs/>
          <w:szCs w:val="15"/>
          <w:lang w:eastAsia="ar-SA"/>
        </w:rPr>
        <w:tab/>
      </w:r>
      <w:r>
        <w:rPr>
          <w:iCs/>
          <w:szCs w:val="15"/>
          <w:lang w:eastAsia="ar-SA"/>
        </w:rPr>
        <w:t>99,96</w:t>
      </w:r>
      <w:r w:rsidRPr="002D350A">
        <w:rPr>
          <w:iCs/>
          <w:szCs w:val="15"/>
          <w:lang w:eastAsia="ar-SA"/>
        </w:rPr>
        <w:t>%</w:t>
      </w:r>
    </w:p>
    <w:p w:rsidR="00C73851" w:rsidRPr="002D350A" w:rsidRDefault="00C73851" w:rsidP="001C558B">
      <w:pPr>
        <w:tabs>
          <w:tab w:val="left" w:pos="5760"/>
          <w:tab w:val="left" w:pos="7560"/>
          <w:tab w:val="left" w:pos="9000"/>
        </w:tabs>
        <w:suppressAutoHyphens/>
        <w:ind w:right="72"/>
        <w:jc w:val="both"/>
        <w:rPr>
          <w:bCs/>
          <w:szCs w:val="15"/>
          <w:lang w:eastAsia="ar-SA"/>
        </w:rPr>
      </w:pPr>
    </w:p>
    <w:p w:rsidR="00C73851" w:rsidRPr="002D350A" w:rsidRDefault="00C73851" w:rsidP="001C558B">
      <w:pPr>
        <w:pBdr>
          <w:bottom w:val="dashed" w:sz="4" w:space="1" w:color="auto"/>
        </w:pBdr>
        <w:suppressAutoHyphens/>
        <w:rPr>
          <w:szCs w:val="20"/>
          <w:lang w:eastAsia="ar-SA"/>
        </w:rPr>
      </w:pPr>
      <w:r w:rsidRPr="002D350A">
        <w:rPr>
          <w:szCs w:val="20"/>
          <w:lang w:eastAsia="ar-SA"/>
        </w:rPr>
        <w:t>-     Różne opłaty i składki</w:t>
      </w:r>
    </w:p>
    <w:p w:rsidR="00C73851" w:rsidRPr="002D350A" w:rsidRDefault="00C73851" w:rsidP="001C558B">
      <w:pPr>
        <w:tabs>
          <w:tab w:val="right" w:pos="2835"/>
          <w:tab w:val="left" w:pos="4536"/>
          <w:tab w:val="right" w:pos="7371"/>
          <w:tab w:val="right" w:pos="8931"/>
        </w:tabs>
        <w:suppressAutoHyphens/>
        <w:ind w:right="-3"/>
        <w:jc w:val="both"/>
        <w:rPr>
          <w:iCs/>
          <w:szCs w:val="15"/>
          <w:lang w:eastAsia="ar-SA"/>
        </w:rPr>
      </w:pPr>
      <w:r w:rsidRPr="002D350A">
        <w:rPr>
          <w:iCs/>
          <w:szCs w:val="15"/>
          <w:lang w:eastAsia="ar-SA"/>
        </w:rPr>
        <w:t>plan -</w:t>
      </w:r>
      <w:r w:rsidRPr="002D350A">
        <w:rPr>
          <w:iCs/>
          <w:szCs w:val="15"/>
          <w:lang w:eastAsia="ar-SA"/>
        </w:rPr>
        <w:tab/>
        <w:t>3</w:t>
      </w:r>
      <w:r>
        <w:rPr>
          <w:iCs/>
          <w:szCs w:val="15"/>
          <w:lang w:eastAsia="ar-SA"/>
        </w:rPr>
        <w:t>5.978</w:t>
      </w:r>
      <w:r w:rsidRPr="002D350A">
        <w:rPr>
          <w:iCs/>
          <w:szCs w:val="15"/>
          <w:lang w:eastAsia="ar-SA"/>
        </w:rPr>
        <w:t>,00</w:t>
      </w:r>
      <w:r w:rsidRPr="002D350A">
        <w:rPr>
          <w:iCs/>
          <w:szCs w:val="15"/>
          <w:lang w:eastAsia="ar-SA"/>
        </w:rPr>
        <w:tab/>
        <w:t>wykonanie -</w:t>
      </w:r>
      <w:r w:rsidRPr="002D350A">
        <w:rPr>
          <w:iCs/>
          <w:szCs w:val="15"/>
          <w:lang w:eastAsia="ar-SA"/>
        </w:rPr>
        <w:tab/>
      </w:r>
      <w:r>
        <w:rPr>
          <w:iCs/>
          <w:szCs w:val="15"/>
          <w:lang w:eastAsia="ar-SA"/>
        </w:rPr>
        <w:t>35.978</w:t>
      </w:r>
      <w:r w:rsidRPr="002D350A">
        <w:rPr>
          <w:iCs/>
          <w:szCs w:val="15"/>
          <w:lang w:eastAsia="ar-SA"/>
        </w:rPr>
        <w:t>,00</w:t>
      </w:r>
      <w:r w:rsidRPr="002D350A">
        <w:rPr>
          <w:iCs/>
          <w:szCs w:val="15"/>
          <w:lang w:eastAsia="ar-SA"/>
        </w:rPr>
        <w:tab/>
      </w:r>
      <w:r>
        <w:rPr>
          <w:iCs/>
          <w:szCs w:val="15"/>
          <w:lang w:eastAsia="ar-SA"/>
        </w:rPr>
        <w:t>100,00</w:t>
      </w:r>
      <w:r w:rsidRPr="002D350A">
        <w:rPr>
          <w:iCs/>
          <w:szCs w:val="15"/>
          <w:lang w:eastAsia="ar-SA"/>
        </w:rPr>
        <w:t>%</w:t>
      </w:r>
    </w:p>
    <w:p w:rsidR="00C73851" w:rsidRPr="002D350A" w:rsidRDefault="00C73851" w:rsidP="001C558B">
      <w:pPr>
        <w:tabs>
          <w:tab w:val="right" w:pos="2835"/>
          <w:tab w:val="left" w:pos="4536"/>
          <w:tab w:val="right" w:pos="7371"/>
          <w:tab w:val="right" w:pos="8931"/>
        </w:tabs>
        <w:suppressAutoHyphens/>
        <w:ind w:right="-3"/>
        <w:jc w:val="both"/>
        <w:rPr>
          <w:i/>
          <w:iCs/>
          <w:szCs w:val="15"/>
          <w:lang w:eastAsia="ar-SA"/>
        </w:rPr>
      </w:pPr>
    </w:p>
    <w:p w:rsidR="00C73851" w:rsidRPr="002D350A" w:rsidRDefault="00C73851" w:rsidP="001C558B">
      <w:pPr>
        <w:pBdr>
          <w:bottom w:val="dashed" w:sz="4" w:space="1" w:color="auto"/>
        </w:pBdr>
        <w:suppressAutoHyphens/>
        <w:rPr>
          <w:szCs w:val="20"/>
          <w:lang w:eastAsia="ar-SA"/>
        </w:rPr>
      </w:pPr>
      <w:r w:rsidRPr="002D350A">
        <w:rPr>
          <w:szCs w:val="20"/>
          <w:lang w:eastAsia="ar-SA"/>
        </w:rPr>
        <w:t>-     Szkolenia pracowników niebędących członkami korpusu służby cywilnej</w:t>
      </w:r>
    </w:p>
    <w:p w:rsidR="00C73851" w:rsidRPr="002D350A" w:rsidRDefault="00C73851" w:rsidP="001C558B">
      <w:pPr>
        <w:tabs>
          <w:tab w:val="right" w:pos="2835"/>
          <w:tab w:val="left" w:pos="4536"/>
          <w:tab w:val="right" w:pos="7371"/>
          <w:tab w:val="right" w:pos="8931"/>
        </w:tabs>
        <w:suppressAutoHyphens/>
        <w:ind w:right="-3"/>
        <w:jc w:val="both"/>
        <w:rPr>
          <w:iCs/>
          <w:szCs w:val="15"/>
          <w:lang w:eastAsia="ar-SA"/>
        </w:rPr>
      </w:pPr>
      <w:r w:rsidRPr="002D350A">
        <w:rPr>
          <w:iCs/>
          <w:szCs w:val="15"/>
          <w:lang w:eastAsia="ar-SA"/>
        </w:rPr>
        <w:t>plan -</w:t>
      </w:r>
      <w:r w:rsidRPr="002D350A">
        <w:rPr>
          <w:iCs/>
          <w:szCs w:val="15"/>
          <w:lang w:eastAsia="ar-SA"/>
        </w:rPr>
        <w:tab/>
      </w:r>
      <w:r>
        <w:rPr>
          <w:iCs/>
          <w:szCs w:val="15"/>
          <w:lang w:eastAsia="ar-SA"/>
        </w:rPr>
        <w:t>6.170</w:t>
      </w:r>
      <w:r w:rsidRPr="002D350A">
        <w:rPr>
          <w:iCs/>
          <w:szCs w:val="15"/>
          <w:lang w:eastAsia="ar-SA"/>
        </w:rPr>
        <w:t>,00</w:t>
      </w:r>
      <w:r w:rsidRPr="002D350A">
        <w:rPr>
          <w:iCs/>
          <w:szCs w:val="15"/>
          <w:lang w:eastAsia="ar-SA"/>
        </w:rPr>
        <w:tab/>
        <w:t>wykonanie -</w:t>
      </w:r>
      <w:r w:rsidRPr="002D350A">
        <w:rPr>
          <w:iCs/>
          <w:szCs w:val="15"/>
          <w:lang w:eastAsia="ar-SA"/>
        </w:rPr>
        <w:tab/>
      </w:r>
      <w:r>
        <w:rPr>
          <w:iCs/>
          <w:szCs w:val="15"/>
          <w:lang w:eastAsia="ar-SA"/>
        </w:rPr>
        <w:t>6.170</w:t>
      </w:r>
      <w:r w:rsidRPr="002D350A">
        <w:rPr>
          <w:iCs/>
          <w:szCs w:val="15"/>
          <w:lang w:eastAsia="ar-SA"/>
        </w:rPr>
        <w:t>,00</w:t>
      </w:r>
      <w:r w:rsidRPr="002D350A">
        <w:rPr>
          <w:iCs/>
          <w:szCs w:val="15"/>
          <w:lang w:eastAsia="ar-SA"/>
        </w:rPr>
        <w:tab/>
      </w:r>
      <w:r>
        <w:rPr>
          <w:iCs/>
          <w:szCs w:val="15"/>
          <w:lang w:eastAsia="ar-SA"/>
        </w:rPr>
        <w:t>100,00</w:t>
      </w:r>
      <w:r w:rsidRPr="002D350A">
        <w:rPr>
          <w:iCs/>
          <w:szCs w:val="15"/>
          <w:lang w:eastAsia="ar-SA"/>
        </w:rPr>
        <w:t>%</w:t>
      </w:r>
    </w:p>
    <w:p w:rsidR="00C73851" w:rsidRDefault="00C73851" w:rsidP="001C558B">
      <w:pPr>
        <w:tabs>
          <w:tab w:val="right" w:pos="2835"/>
          <w:tab w:val="left" w:pos="4536"/>
          <w:tab w:val="right" w:pos="7371"/>
          <w:tab w:val="right" w:pos="8931"/>
        </w:tabs>
        <w:suppressAutoHyphens/>
        <w:ind w:right="-3"/>
        <w:jc w:val="both"/>
        <w:rPr>
          <w:i/>
          <w:iCs/>
          <w:szCs w:val="15"/>
          <w:lang w:eastAsia="ar-SA"/>
        </w:rPr>
      </w:pPr>
    </w:p>
    <w:p w:rsidR="00C73851" w:rsidRPr="002D350A" w:rsidRDefault="00C73851" w:rsidP="001C558B">
      <w:pPr>
        <w:tabs>
          <w:tab w:val="right" w:pos="2835"/>
          <w:tab w:val="left" w:pos="4536"/>
          <w:tab w:val="right" w:pos="7371"/>
          <w:tab w:val="right" w:pos="8931"/>
        </w:tabs>
        <w:suppressAutoHyphens/>
        <w:ind w:right="-3"/>
        <w:jc w:val="both"/>
        <w:rPr>
          <w:i/>
          <w:iCs/>
          <w:szCs w:val="15"/>
          <w:lang w:eastAsia="ar-SA"/>
        </w:rPr>
      </w:pPr>
    </w:p>
    <w:p w:rsidR="00C73851" w:rsidRPr="002D350A" w:rsidRDefault="00C73851" w:rsidP="001C558B">
      <w:pPr>
        <w:tabs>
          <w:tab w:val="left" w:pos="360"/>
          <w:tab w:val="left" w:pos="5760"/>
          <w:tab w:val="left" w:pos="7560"/>
          <w:tab w:val="left" w:pos="9000"/>
        </w:tabs>
        <w:suppressAutoHyphens/>
        <w:ind w:right="72"/>
        <w:rPr>
          <w:b/>
          <w:szCs w:val="15"/>
          <w:u w:val="single"/>
          <w:lang w:eastAsia="ar-SA"/>
        </w:rPr>
      </w:pPr>
      <w:r w:rsidRPr="002D350A">
        <w:rPr>
          <w:b/>
          <w:szCs w:val="15"/>
          <w:u w:val="single"/>
          <w:lang w:eastAsia="ar-SA"/>
        </w:rPr>
        <w:t>4. Zespół Szkół Zawodowych i Ogólnokształcących w Woli</w:t>
      </w:r>
    </w:p>
    <w:p w:rsidR="00C73851" w:rsidRPr="002D350A" w:rsidRDefault="00C73851" w:rsidP="001C558B">
      <w:pPr>
        <w:tabs>
          <w:tab w:val="right" w:pos="2835"/>
          <w:tab w:val="left" w:pos="4253"/>
          <w:tab w:val="right" w:pos="7088"/>
          <w:tab w:val="right" w:pos="8931"/>
        </w:tabs>
        <w:suppressAutoHyphens/>
        <w:rPr>
          <w:lang w:eastAsia="ar-SA"/>
        </w:rPr>
      </w:pPr>
      <w:r w:rsidRPr="002D350A">
        <w:rPr>
          <w:lang w:eastAsia="ar-SA"/>
        </w:rPr>
        <w:t>plan-</w:t>
      </w:r>
      <w:r w:rsidRPr="002D350A">
        <w:rPr>
          <w:lang w:eastAsia="ar-SA"/>
        </w:rPr>
        <w:tab/>
        <w:t>2.01</w:t>
      </w:r>
      <w:r>
        <w:rPr>
          <w:lang w:eastAsia="ar-SA"/>
        </w:rPr>
        <w:t>6</w:t>
      </w:r>
      <w:r w:rsidRPr="002D350A">
        <w:rPr>
          <w:lang w:eastAsia="ar-SA"/>
        </w:rPr>
        <w:t>.8</w:t>
      </w:r>
      <w:r>
        <w:rPr>
          <w:lang w:eastAsia="ar-SA"/>
        </w:rPr>
        <w:t>66</w:t>
      </w:r>
      <w:r w:rsidRPr="002D350A">
        <w:rPr>
          <w:lang w:eastAsia="ar-SA"/>
        </w:rPr>
        <w:t>,00</w:t>
      </w:r>
      <w:r w:rsidRPr="002D350A">
        <w:rPr>
          <w:lang w:eastAsia="ar-SA"/>
        </w:rPr>
        <w:tab/>
        <w:t>wykonanie-</w:t>
      </w:r>
      <w:r w:rsidRPr="002D350A">
        <w:rPr>
          <w:lang w:eastAsia="ar-SA"/>
        </w:rPr>
        <w:tab/>
        <w:t xml:space="preserve">                          1.</w:t>
      </w:r>
      <w:r>
        <w:rPr>
          <w:lang w:eastAsia="ar-SA"/>
        </w:rPr>
        <w:t>944.951</w:t>
      </w:r>
      <w:r w:rsidRPr="002D350A">
        <w:rPr>
          <w:lang w:eastAsia="ar-SA"/>
        </w:rPr>
        <w:t>,00</w:t>
      </w:r>
      <w:r w:rsidRPr="002D350A">
        <w:rPr>
          <w:lang w:eastAsia="ar-SA"/>
        </w:rPr>
        <w:tab/>
      </w:r>
      <w:r>
        <w:rPr>
          <w:lang w:eastAsia="ar-SA"/>
        </w:rPr>
        <w:t>96,43</w:t>
      </w:r>
      <w:r w:rsidRPr="002D350A">
        <w:rPr>
          <w:lang w:eastAsia="ar-SA"/>
        </w:rPr>
        <w:t>%</w:t>
      </w:r>
    </w:p>
    <w:p w:rsidR="00C73851" w:rsidRPr="002D350A" w:rsidRDefault="00C73851" w:rsidP="001C558B">
      <w:pPr>
        <w:tabs>
          <w:tab w:val="left" w:pos="360"/>
          <w:tab w:val="left" w:pos="5760"/>
          <w:tab w:val="left" w:pos="7560"/>
          <w:tab w:val="left" w:pos="9000"/>
        </w:tabs>
        <w:suppressAutoHyphens/>
        <w:ind w:right="72"/>
        <w:rPr>
          <w:szCs w:val="15"/>
          <w:lang w:eastAsia="ar-SA"/>
        </w:rPr>
      </w:pPr>
    </w:p>
    <w:p w:rsidR="00C73851" w:rsidRPr="002D350A" w:rsidRDefault="00C73851" w:rsidP="001C558B">
      <w:pPr>
        <w:pBdr>
          <w:bottom w:val="dashed" w:sz="4" w:space="1" w:color="auto"/>
        </w:pBdr>
        <w:suppressAutoHyphens/>
        <w:rPr>
          <w:szCs w:val="20"/>
          <w:lang w:eastAsia="ar-SA"/>
        </w:rPr>
      </w:pPr>
      <w:r w:rsidRPr="002D350A">
        <w:rPr>
          <w:szCs w:val="20"/>
          <w:lang w:eastAsia="ar-SA"/>
        </w:rPr>
        <w:t>-    Wydatki osobowe niezaliczane do wynagrodzeń</w:t>
      </w:r>
    </w:p>
    <w:p w:rsidR="00C73851" w:rsidRPr="002D350A" w:rsidRDefault="00C73851" w:rsidP="001C558B">
      <w:pPr>
        <w:tabs>
          <w:tab w:val="right" w:pos="2835"/>
          <w:tab w:val="left" w:pos="4253"/>
          <w:tab w:val="right" w:pos="7088"/>
          <w:tab w:val="right" w:pos="8931"/>
        </w:tabs>
        <w:suppressAutoHyphens/>
        <w:rPr>
          <w:lang w:eastAsia="ar-SA"/>
        </w:rPr>
      </w:pPr>
      <w:r w:rsidRPr="002D350A">
        <w:rPr>
          <w:lang w:eastAsia="ar-SA"/>
        </w:rPr>
        <w:t>plan-</w:t>
      </w:r>
      <w:r w:rsidRPr="002D350A">
        <w:rPr>
          <w:lang w:eastAsia="ar-SA"/>
        </w:rPr>
        <w:tab/>
        <w:t>93.320,00</w:t>
      </w:r>
      <w:r w:rsidRPr="002D350A">
        <w:rPr>
          <w:lang w:eastAsia="ar-SA"/>
        </w:rPr>
        <w:tab/>
        <w:t>wykonanie-</w:t>
      </w:r>
      <w:r w:rsidRPr="002D350A">
        <w:rPr>
          <w:lang w:eastAsia="ar-SA"/>
        </w:rPr>
        <w:tab/>
      </w:r>
      <w:r>
        <w:rPr>
          <w:lang w:eastAsia="ar-SA"/>
        </w:rPr>
        <w:t>91.525</w:t>
      </w:r>
      <w:r w:rsidRPr="002D350A">
        <w:rPr>
          <w:lang w:eastAsia="ar-SA"/>
        </w:rPr>
        <w:t>,00</w:t>
      </w:r>
      <w:r w:rsidRPr="002D350A">
        <w:rPr>
          <w:lang w:eastAsia="ar-SA"/>
        </w:rPr>
        <w:tab/>
      </w:r>
      <w:r>
        <w:rPr>
          <w:lang w:eastAsia="ar-SA"/>
        </w:rPr>
        <w:t>98,08</w:t>
      </w:r>
      <w:r w:rsidRPr="002D350A">
        <w:rPr>
          <w:lang w:eastAsia="ar-SA"/>
        </w:rPr>
        <w:t>%</w:t>
      </w:r>
    </w:p>
    <w:p w:rsidR="00C73851" w:rsidRPr="002D350A" w:rsidRDefault="00C73851" w:rsidP="001C558B">
      <w:pPr>
        <w:tabs>
          <w:tab w:val="left" w:pos="360"/>
          <w:tab w:val="left" w:pos="5760"/>
          <w:tab w:val="left" w:pos="7560"/>
          <w:tab w:val="left" w:pos="9000"/>
        </w:tabs>
        <w:suppressAutoHyphens/>
        <w:ind w:right="72"/>
        <w:jc w:val="both"/>
        <w:rPr>
          <w:szCs w:val="15"/>
          <w:lang w:eastAsia="ar-SA"/>
        </w:rPr>
      </w:pPr>
    </w:p>
    <w:p w:rsidR="00C73851" w:rsidRPr="002D350A" w:rsidRDefault="00C73851" w:rsidP="001C558B">
      <w:pPr>
        <w:pBdr>
          <w:bottom w:val="dashed" w:sz="4" w:space="1" w:color="auto"/>
        </w:pBdr>
        <w:suppressAutoHyphens/>
        <w:rPr>
          <w:szCs w:val="20"/>
          <w:lang w:eastAsia="ar-SA"/>
        </w:rPr>
      </w:pPr>
      <w:r w:rsidRPr="002D350A">
        <w:rPr>
          <w:szCs w:val="20"/>
          <w:lang w:eastAsia="ar-SA"/>
        </w:rPr>
        <w:t>-    Wynagrodzenia osobowe pracowników, wynagrodzenia bezosobowe, dodatkowe wynagrodzenia roczne, pochodne</w:t>
      </w:r>
    </w:p>
    <w:p w:rsidR="00C73851" w:rsidRPr="002D350A" w:rsidRDefault="00C73851" w:rsidP="001C558B">
      <w:pPr>
        <w:tabs>
          <w:tab w:val="right" w:pos="2835"/>
          <w:tab w:val="left" w:pos="4536"/>
          <w:tab w:val="right" w:pos="7371"/>
          <w:tab w:val="right" w:pos="8931"/>
        </w:tabs>
        <w:suppressAutoHyphens/>
        <w:ind w:right="-3"/>
        <w:jc w:val="both"/>
        <w:rPr>
          <w:iCs/>
          <w:szCs w:val="15"/>
          <w:lang w:eastAsia="ar-SA"/>
        </w:rPr>
      </w:pPr>
      <w:r w:rsidRPr="002D350A">
        <w:rPr>
          <w:iCs/>
          <w:szCs w:val="15"/>
          <w:lang w:eastAsia="ar-SA"/>
        </w:rPr>
        <w:t>plan -</w:t>
      </w:r>
      <w:r w:rsidRPr="002D350A">
        <w:rPr>
          <w:iCs/>
          <w:szCs w:val="15"/>
          <w:lang w:eastAsia="ar-SA"/>
        </w:rPr>
        <w:tab/>
        <w:t>1.</w:t>
      </w:r>
      <w:r>
        <w:rPr>
          <w:iCs/>
          <w:szCs w:val="15"/>
          <w:lang w:eastAsia="ar-SA"/>
        </w:rPr>
        <w:t>594.717</w:t>
      </w:r>
      <w:r w:rsidRPr="002D350A">
        <w:rPr>
          <w:iCs/>
          <w:szCs w:val="15"/>
          <w:lang w:eastAsia="ar-SA"/>
        </w:rPr>
        <w:t>,00</w:t>
      </w:r>
      <w:r w:rsidRPr="002D350A">
        <w:rPr>
          <w:iCs/>
          <w:szCs w:val="15"/>
          <w:lang w:eastAsia="ar-SA"/>
        </w:rPr>
        <w:tab/>
        <w:t>w</w:t>
      </w:r>
      <w:r>
        <w:rPr>
          <w:iCs/>
          <w:szCs w:val="15"/>
          <w:lang w:eastAsia="ar-SA"/>
        </w:rPr>
        <w:t>ykonanie -                   1.528.244</w:t>
      </w:r>
      <w:r w:rsidRPr="002D350A">
        <w:rPr>
          <w:iCs/>
          <w:szCs w:val="15"/>
          <w:lang w:eastAsia="ar-SA"/>
        </w:rPr>
        <w:t>,00</w:t>
      </w:r>
      <w:r w:rsidRPr="002D350A">
        <w:rPr>
          <w:iCs/>
          <w:szCs w:val="15"/>
          <w:lang w:eastAsia="ar-SA"/>
        </w:rPr>
        <w:tab/>
      </w:r>
      <w:r>
        <w:rPr>
          <w:iCs/>
          <w:szCs w:val="15"/>
          <w:lang w:eastAsia="ar-SA"/>
        </w:rPr>
        <w:t xml:space="preserve">  95,83</w:t>
      </w:r>
      <w:r w:rsidRPr="002D350A">
        <w:rPr>
          <w:iCs/>
          <w:szCs w:val="15"/>
          <w:lang w:eastAsia="ar-SA"/>
        </w:rPr>
        <w:t>%</w:t>
      </w:r>
    </w:p>
    <w:p w:rsidR="00C73851" w:rsidRPr="002D350A" w:rsidRDefault="00C73851" w:rsidP="001C558B">
      <w:pPr>
        <w:suppressAutoHyphens/>
        <w:ind w:right="72"/>
        <w:jc w:val="both"/>
        <w:rPr>
          <w:b/>
          <w:bCs/>
          <w:szCs w:val="15"/>
          <w:lang w:eastAsia="ar-SA"/>
        </w:rPr>
      </w:pPr>
    </w:p>
    <w:p w:rsidR="00C73851" w:rsidRPr="002D350A" w:rsidRDefault="00C73851" w:rsidP="001C558B">
      <w:pPr>
        <w:pBdr>
          <w:bottom w:val="dashed" w:sz="4" w:space="1" w:color="auto"/>
        </w:pBdr>
        <w:suppressAutoHyphens/>
        <w:rPr>
          <w:szCs w:val="20"/>
          <w:lang w:eastAsia="ar-SA"/>
        </w:rPr>
      </w:pPr>
      <w:r w:rsidRPr="002D350A">
        <w:rPr>
          <w:szCs w:val="20"/>
          <w:lang w:eastAsia="ar-SA"/>
        </w:rPr>
        <w:t>-    Odpisy na Zakładowy Fundusz Świadczeń Socjalnych</w:t>
      </w:r>
    </w:p>
    <w:p w:rsidR="00C73851" w:rsidRPr="002D350A" w:rsidRDefault="00C73851" w:rsidP="001C558B">
      <w:pPr>
        <w:tabs>
          <w:tab w:val="right" w:pos="2835"/>
          <w:tab w:val="left" w:pos="4536"/>
          <w:tab w:val="right" w:pos="7371"/>
          <w:tab w:val="right" w:pos="8931"/>
        </w:tabs>
        <w:suppressAutoHyphens/>
        <w:ind w:right="-3"/>
        <w:jc w:val="both"/>
        <w:rPr>
          <w:iCs/>
          <w:szCs w:val="15"/>
          <w:lang w:eastAsia="ar-SA"/>
        </w:rPr>
      </w:pPr>
      <w:r w:rsidRPr="002D350A">
        <w:rPr>
          <w:iCs/>
          <w:szCs w:val="15"/>
          <w:lang w:eastAsia="ar-SA"/>
        </w:rPr>
        <w:t>plan -</w:t>
      </w:r>
      <w:r w:rsidRPr="002D350A">
        <w:rPr>
          <w:iCs/>
          <w:szCs w:val="15"/>
          <w:lang w:eastAsia="ar-SA"/>
        </w:rPr>
        <w:tab/>
        <w:t>79.142,00</w:t>
      </w:r>
      <w:r w:rsidRPr="002D350A">
        <w:rPr>
          <w:iCs/>
          <w:szCs w:val="15"/>
          <w:lang w:eastAsia="ar-SA"/>
        </w:rPr>
        <w:tab/>
        <w:t>wykonanie -</w:t>
      </w:r>
      <w:r w:rsidRPr="002D350A">
        <w:rPr>
          <w:iCs/>
          <w:szCs w:val="15"/>
          <w:lang w:eastAsia="ar-SA"/>
        </w:rPr>
        <w:tab/>
      </w:r>
      <w:r>
        <w:rPr>
          <w:iCs/>
          <w:szCs w:val="15"/>
          <w:lang w:eastAsia="ar-SA"/>
        </w:rPr>
        <w:t>79.142</w:t>
      </w:r>
      <w:r w:rsidRPr="002D350A">
        <w:rPr>
          <w:iCs/>
          <w:szCs w:val="15"/>
          <w:lang w:eastAsia="ar-SA"/>
        </w:rPr>
        <w:t>,00</w:t>
      </w:r>
      <w:r w:rsidRPr="002D350A">
        <w:rPr>
          <w:iCs/>
          <w:szCs w:val="15"/>
          <w:lang w:eastAsia="ar-SA"/>
        </w:rPr>
        <w:tab/>
      </w:r>
      <w:r>
        <w:rPr>
          <w:iCs/>
          <w:szCs w:val="15"/>
          <w:lang w:eastAsia="ar-SA"/>
        </w:rPr>
        <w:t>100,00</w:t>
      </w:r>
      <w:r w:rsidRPr="002D350A">
        <w:rPr>
          <w:iCs/>
          <w:szCs w:val="15"/>
          <w:lang w:eastAsia="ar-SA"/>
        </w:rPr>
        <w:t>%</w:t>
      </w:r>
    </w:p>
    <w:p w:rsidR="00C73851" w:rsidRPr="002D350A" w:rsidRDefault="00C73851" w:rsidP="001C558B">
      <w:pPr>
        <w:tabs>
          <w:tab w:val="right" w:pos="2835"/>
          <w:tab w:val="left" w:pos="4536"/>
          <w:tab w:val="right" w:pos="7371"/>
          <w:tab w:val="right" w:pos="8931"/>
        </w:tabs>
        <w:suppressAutoHyphens/>
        <w:ind w:right="-3"/>
        <w:jc w:val="both"/>
        <w:rPr>
          <w:i/>
          <w:iCs/>
          <w:szCs w:val="15"/>
          <w:lang w:eastAsia="ar-SA"/>
        </w:rPr>
      </w:pPr>
    </w:p>
    <w:p w:rsidR="00C73851" w:rsidRPr="002D350A" w:rsidRDefault="00C73851" w:rsidP="001C558B">
      <w:pPr>
        <w:pBdr>
          <w:bottom w:val="dashed" w:sz="4" w:space="1" w:color="auto"/>
        </w:pBdr>
        <w:suppressAutoHyphens/>
        <w:rPr>
          <w:szCs w:val="20"/>
          <w:lang w:eastAsia="ar-SA"/>
        </w:rPr>
      </w:pPr>
      <w:r w:rsidRPr="002D350A">
        <w:rPr>
          <w:szCs w:val="20"/>
          <w:lang w:eastAsia="ar-SA"/>
        </w:rPr>
        <w:t>-    Zakup materiałów i wyposażenia</w:t>
      </w:r>
    </w:p>
    <w:p w:rsidR="00C73851" w:rsidRPr="002D350A" w:rsidRDefault="00C73851" w:rsidP="001C558B">
      <w:pPr>
        <w:tabs>
          <w:tab w:val="right" w:pos="2835"/>
          <w:tab w:val="left" w:pos="4536"/>
          <w:tab w:val="right" w:pos="7371"/>
          <w:tab w:val="right" w:pos="8931"/>
        </w:tabs>
        <w:suppressAutoHyphens/>
        <w:ind w:right="-3"/>
        <w:jc w:val="both"/>
        <w:rPr>
          <w:iCs/>
          <w:szCs w:val="15"/>
          <w:lang w:eastAsia="ar-SA"/>
        </w:rPr>
      </w:pPr>
      <w:r w:rsidRPr="002D350A">
        <w:rPr>
          <w:iCs/>
          <w:szCs w:val="15"/>
          <w:lang w:eastAsia="ar-SA"/>
        </w:rPr>
        <w:t>plan -</w:t>
      </w:r>
      <w:r w:rsidRPr="002D350A">
        <w:rPr>
          <w:iCs/>
          <w:szCs w:val="15"/>
          <w:lang w:eastAsia="ar-SA"/>
        </w:rPr>
        <w:tab/>
      </w:r>
      <w:r>
        <w:rPr>
          <w:iCs/>
          <w:szCs w:val="15"/>
          <w:lang w:eastAsia="ar-SA"/>
        </w:rPr>
        <w:t>1</w:t>
      </w:r>
      <w:r w:rsidRPr="002D350A">
        <w:rPr>
          <w:iCs/>
          <w:szCs w:val="15"/>
          <w:lang w:eastAsia="ar-SA"/>
        </w:rPr>
        <w:t>4.500,00</w:t>
      </w:r>
      <w:r w:rsidRPr="002D350A">
        <w:rPr>
          <w:iCs/>
          <w:szCs w:val="15"/>
          <w:lang w:eastAsia="ar-SA"/>
        </w:rPr>
        <w:tab/>
        <w:t>wykonanie -</w:t>
      </w:r>
      <w:r w:rsidRPr="002D350A">
        <w:rPr>
          <w:iCs/>
          <w:szCs w:val="15"/>
          <w:lang w:eastAsia="ar-SA"/>
        </w:rPr>
        <w:tab/>
      </w:r>
      <w:r>
        <w:rPr>
          <w:iCs/>
          <w:szCs w:val="15"/>
          <w:lang w:eastAsia="ar-SA"/>
        </w:rPr>
        <w:t>14.500</w:t>
      </w:r>
      <w:r w:rsidRPr="002D350A">
        <w:rPr>
          <w:iCs/>
          <w:szCs w:val="15"/>
          <w:lang w:eastAsia="ar-SA"/>
        </w:rPr>
        <w:t>,00</w:t>
      </w:r>
      <w:r w:rsidRPr="002D350A">
        <w:rPr>
          <w:iCs/>
          <w:szCs w:val="15"/>
          <w:lang w:eastAsia="ar-SA"/>
        </w:rPr>
        <w:tab/>
      </w:r>
      <w:r>
        <w:rPr>
          <w:iCs/>
          <w:szCs w:val="15"/>
          <w:lang w:eastAsia="ar-SA"/>
        </w:rPr>
        <w:t>100,00</w:t>
      </w:r>
      <w:r w:rsidRPr="002D350A">
        <w:rPr>
          <w:iCs/>
          <w:szCs w:val="15"/>
          <w:lang w:eastAsia="ar-SA"/>
        </w:rPr>
        <w:t>%</w:t>
      </w:r>
    </w:p>
    <w:p w:rsidR="00C73851" w:rsidRPr="002D350A" w:rsidRDefault="00C73851" w:rsidP="001C558B">
      <w:pPr>
        <w:tabs>
          <w:tab w:val="right" w:pos="2835"/>
          <w:tab w:val="left" w:pos="4536"/>
          <w:tab w:val="right" w:pos="7371"/>
          <w:tab w:val="right" w:pos="8931"/>
        </w:tabs>
        <w:suppressAutoHyphens/>
        <w:ind w:right="-3"/>
        <w:jc w:val="both"/>
        <w:rPr>
          <w:iCs/>
          <w:szCs w:val="15"/>
          <w:lang w:eastAsia="ar-SA"/>
        </w:rPr>
      </w:pPr>
      <w:r w:rsidRPr="002D350A">
        <w:rPr>
          <w:iCs/>
          <w:szCs w:val="15"/>
          <w:lang w:eastAsia="ar-SA"/>
        </w:rPr>
        <w:t>w tym na:</w:t>
      </w:r>
    </w:p>
    <w:p w:rsidR="00C73851" w:rsidRPr="002D350A" w:rsidRDefault="00C73851" w:rsidP="001C558B">
      <w:pPr>
        <w:numPr>
          <w:ilvl w:val="0"/>
          <w:numId w:val="41"/>
        </w:numPr>
        <w:suppressAutoHyphens/>
        <w:ind w:right="-6"/>
        <w:jc w:val="both"/>
        <w:rPr>
          <w:iCs/>
          <w:szCs w:val="15"/>
          <w:lang w:eastAsia="ar-SA"/>
        </w:rPr>
      </w:pPr>
      <w:r w:rsidRPr="002D350A">
        <w:rPr>
          <w:iCs/>
          <w:szCs w:val="15"/>
          <w:lang w:eastAsia="ar-SA"/>
        </w:rPr>
        <w:t>zakup wyposażenia</w:t>
      </w:r>
      <w:r w:rsidRPr="002D350A">
        <w:rPr>
          <w:iCs/>
          <w:szCs w:val="15"/>
          <w:lang w:eastAsia="ar-SA"/>
        </w:rPr>
        <w:tab/>
      </w:r>
      <w:r w:rsidRPr="002D350A">
        <w:rPr>
          <w:iCs/>
          <w:szCs w:val="15"/>
          <w:lang w:eastAsia="ar-SA"/>
        </w:rPr>
        <w:tab/>
      </w:r>
      <w:r>
        <w:rPr>
          <w:iCs/>
          <w:szCs w:val="15"/>
          <w:lang w:eastAsia="ar-SA"/>
        </w:rPr>
        <w:t xml:space="preserve">             3.112</w:t>
      </w:r>
      <w:r w:rsidRPr="002D350A">
        <w:rPr>
          <w:iCs/>
          <w:szCs w:val="15"/>
          <w:lang w:eastAsia="ar-SA"/>
        </w:rPr>
        <w:t>,00</w:t>
      </w:r>
    </w:p>
    <w:p w:rsidR="00C73851" w:rsidRPr="002D350A" w:rsidRDefault="00C73851" w:rsidP="001C558B">
      <w:pPr>
        <w:numPr>
          <w:ilvl w:val="0"/>
          <w:numId w:val="41"/>
        </w:numPr>
        <w:suppressAutoHyphens/>
        <w:ind w:right="-6"/>
        <w:jc w:val="both"/>
        <w:rPr>
          <w:iCs/>
          <w:szCs w:val="15"/>
          <w:lang w:eastAsia="ar-SA"/>
        </w:rPr>
      </w:pPr>
      <w:r w:rsidRPr="002D350A">
        <w:rPr>
          <w:iCs/>
          <w:szCs w:val="15"/>
          <w:lang w:eastAsia="ar-SA"/>
        </w:rPr>
        <w:t>zakup środków czystości</w:t>
      </w:r>
      <w:r w:rsidRPr="002D350A">
        <w:rPr>
          <w:iCs/>
          <w:szCs w:val="15"/>
          <w:lang w:eastAsia="ar-SA"/>
        </w:rPr>
        <w:tab/>
      </w:r>
      <w:r w:rsidRPr="002D350A">
        <w:rPr>
          <w:iCs/>
          <w:szCs w:val="15"/>
          <w:lang w:eastAsia="ar-SA"/>
        </w:rPr>
        <w:tab/>
      </w:r>
      <w:r w:rsidRPr="002D350A">
        <w:rPr>
          <w:iCs/>
          <w:szCs w:val="15"/>
          <w:lang w:eastAsia="ar-SA"/>
        </w:rPr>
        <w:tab/>
      </w:r>
      <w:r>
        <w:rPr>
          <w:iCs/>
          <w:szCs w:val="15"/>
          <w:lang w:eastAsia="ar-SA"/>
        </w:rPr>
        <w:t>1.109</w:t>
      </w:r>
      <w:r w:rsidRPr="002D350A">
        <w:rPr>
          <w:iCs/>
          <w:szCs w:val="15"/>
          <w:lang w:eastAsia="ar-SA"/>
        </w:rPr>
        <w:t>,00</w:t>
      </w:r>
    </w:p>
    <w:p w:rsidR="00C73851" w:rsidRPr="002D350A" w:rsidRDefault="00C73851" w:rsidP="001C558B">
      <w:pPr>
        <w:numPr>
          <w:ilvl w:val="0"/>
          <w:numId w:val="41"/>
        </w:numPr>
        <w:suppressAutoHyphens/>
        <w:ind w:right="-6"/>
        <w:jc w:val="both"/>
        <w:rPr>
          <w:iCs/>
          <w:szCs w:val="15"/>
          <w:lang w:eastAsia="ar-SA"/>
        </w:rPr>
      </w:pPr>
      <w:r w:rsidRPr="002D350A">
        <w:rPr>
          <w:iCs/>
          <w:szCs w:val="15"/>
          <w:lang w:eastAsia="ar-SA"/>
        </w:rPr>
        <w:t>zakup materiałów biurowych</w:t>
      </w:r>
      <w:r w:rsidRPr="002D350A">
        <w:rPr>
          <w:iCs/>
          <w:szCs w:val="15"/>
          <w:lang w:eastAsia="ar-SA"/>
        </w:rPr>
        <w:tab/>
      </w:r>
      <w:r w:rsidRPr="002D350A">
        <w:rPr>
          <w:iCs/>
          <w:szCs w:val="15"/>
          <w:lang w:eastAsia="ar-SA"/>
        </w:rPr>
        <w:tab/>
      </w:r>
      <w:r>
        <w:rPr>
          <w:iCs/>
          <w:szCs w:val="15"/>
          <w:lang w:eastAsia="ar-SA"/>
        </w:rPr>
        <w:t>3.206</w:t>
      </w:r>
      <w:r w:rsidRPr="002D350A">
        <w:rPr>
          <w:iCs/>
          <w:szCs w:val="15"/>
          <w:lang w:eastAsia="ar-SA"/>
        </w:rPr>
        <w:t>,00</w:t>
      </w:r>
    </w:p>
    <w:p w:rsidR="00C73851" w:rsidRPr="002D350A" w:rsidRDefault="00C73851" w:rsidP="001C558B">
      <w:pPr>
        <w:numPr>
          <w:ilvl w:val="0"/>
          <w:numId w:val="41"/>
        </w:numPr>
        <w:suppressAutoHyphens/>
        <w:ind w:right="-6"/>
        <w:jc w:val="both"/>
        <w:rPr>
          <w:iCs/>
          <w:szCs w:val="15"/>
          <w:lang w:eastAsia="ar-SA"/>
        </w:rPr>
      </w:pPr>
      <w:r w:rsidRPr="002D350A">
        <w:rPr>
          <w:iCs/>
          <w:szCs w:val="15"/>
          <w:lang w:eastAsia="ar-SA"/>
        </w:rPr>
        <w:t xml:space="preserve">zakup </w:t>
      </w:r>
      <w:r>
        <w:rPr>
          <w:iCs/>
          <w:szCs w:val="15"/>
          <w:lang w:eastAsia="ar-SA"/>
        </w:rPr>
        <w:t>materiałów do remontów, lekarstw</w:t>
      </w:r>
      <w:r w:rsidRPr="002D350A">
        <w:rPr>
          <w:iCs/>
          <w:szCs w:val="15"/>
          <w:lang w:eastAsia="ar-SA"/>
        </w:rPr>
        <w:tab/>
      </w:r>
      <w:r>
        <w:rPr>
          <w:iCs/>
          <w:szCs w:val="15"/>
          <w:lang w:eastAsia="ar-SA"/>
        </w:rPr>
        <w:t>7.073</w:t>
      </w:r>
      <w:r w:rsidRPr="002D350A">
        <w:rPr>
          <w:iCs/>
          <w:szCs w:val="15"/>
          <w:lang w:eastAsia="ar-SA"/>
        </w:rPr>
        <w:t>,00</w:t>
      </w:r>
    </w:p>
    <w:p w:rsidR="00C73851" w:rsidRPr="002D350A" w:rsidRDefault="00C73851" w:rsidP="001C558B">
      <w:pPr>
        <w:tabs>
          <w:tab w:val="right" w:pos="2835"/>
          <w:tab w:val="left" w:pos="4253"/>
          <w:tab w:val="right" w:pos="7088"/>
          <w:tab w:val="right" w:pos="8931"/>
        </w:tabs>
        <w:suppressAutoHyphens/>
        <w:ind w:right="-3"/>
        <w:jc w:val="both"/>
        <w:rPr>
          <w:i/>
          <w:iCs/>
          <w:szCs w:val="15"/>
          <w:lang w:eastAsia="ar-SA"/>
        </w:rPr>
      </w:pPr>
    </w:p>
    <w:p w:rsidR="00C73851" w:rsidRPr="002D350A" w:rsidRDefault="00C73851" w:rsidP="001C558B">
      <w:pPr>
        <w:pBdr>
          <w:bottom w:val="dashed" w:sz="4" w:space="1" w:color="auto"/>
        </w:pBdr>
        <w:suppressAutoHyphens/>
        <w:rPr>
          <w:szCs w:val="20"/>
          <w:lang w:eastAsia="ar-SA"/>
        </w:rPr>
      </w:pPr>
      <w:r w:rsidRPr="002D350A">
        <w:rPr>
          <w:szCs w:val="20"/>
          <w:lang w:eastAsia="ar-SA"/>
        </w:rPr>
        <w:t>-   Zakup pomocy dydaktycznych i książek</w:t>
      </w:r>
    </w:p>
    <w:p w:rsidR="00C73851" w:rsidRPr="002D350A" w:rsidRDefault="00C73851" w:rsidP="001C558B">
      <w:pPr>
        <w:tabs>
          <w:tab w:val="right" w:pos="2835"/>
          <w:tab w:val="left" w:pos="4536"/>
          <w:tab w:val="right" w:pos="7371"/>
          <w:tab w:val="right" w:pos="8931"/>
        </w:tabs>
        <w:suppressAutoHyphens/>
        <w:ind w:right="-3"/>
        <w:jc w:val="both"/>
        <w:rPr>
          <w:iCs/>
          <w:szCs w:val="15"/>
          <w:lang w:eastAsia="ar-SA"/>
        </w:rPr>
      </w:pPr>
      <w:r w:rsidRPr="002D350A">
        <w:rPr>
          <w:iCs/>
          <w:szCs w:val="15"/>
          <w:lang w:eastAsia="ar-SA"/>
        </w:rPr>
        <w:t>plan -</w:t>
      </w:r>
      <w:r w:rsidRPr="002D350A">
        <w:rPr>
          <w:iCs/>
          <w:szCs w:val="15"/>
          <w:lang w:eastAsia="ar-SA"/>
        </w:rPr>
        <w:tab/>
      </w:r>
      <w:r>
        <w:rPr>
          <w:iCs/>
          <w:szCs w:val="15"/>
          <w:lang w:eastAsia="ar-SA"/>
        </w:rPr>
        <w:t>17</w:t>
      </w:r>
      <w:r w:rsidRPr="002D350A">
        <w:rPr>
          <w:iCs/>
          <w:szCs w:val="15"/>
          <w:lang w:eastAsia="ar-SA"/>
        </w:rPr>
        <w:t>.500,00</w:t>
      </w:r>
      <w:r w:rsidRPr="002D350A">
        <w:rPr>
          <w:iCs/>
          <w:szCs w:val="15"/>
          <w:lang w:eastAsia="ar-SA"/>
        </w:rPr>
        <w:tab/>
        <w:t>wykonanie -</w:t>
      </w:r>
      <w:r w:rsidRPr="002D350A">
        <w:rPr>
          <w:iCs/>
          <w:szCs w:val="15"/>
          <w:lang w:eastAsia="ar-SA"/>
        </w:rPr>
        <w:tab/>
      </w:r>
      <w:r>
        <w:rPr>
          <w:iCs/>
          <w:szCs w:val="15"/>
          <w:lang w:eastAsia="ar-SA"/>
        </w:rPr>
        <w:t>17.462</w:t>
      </w:r>
      <w:r w:rsidRPr="002D350A">
        <w:rPr>
          <w:iCs/>
          <w:szCs w:val="15"/>
          <w:lang w:eastAsia="ar-SA"/>
        </w:rPr>
        <w:t>,00</w:t>
      </w:r>
      <w:r w:rsidRPr="002D350A">
        <w:rPr>
          <w:iCs/>
          <w:szCs w:val="15"/>
          <w:lang w:eastAsia="ar-SA"/>
        </w:rPr>
        <w:tab/>
      </w:r>
      <w:r>
        <w:rPr>
          <w:iCs/>
          <w:szCs w:val="15"/>
          <w:lang w:eastAsia="ar-SA"/>
        </w:rPr>
        <w:t>99,78</w:t>
      </w:r>
      <w:r w:rsidRPr="002D350A">
        <w:rPr>
          <w:iCs/>
          <w:szCs w:val="15"/>
          <w:lang w:eastAsia="ar-SA"/>
        </w:rPr>
        <w:t>%</w:t>
      </w:r>
    </w:p>
    <w:p w:rsidR="00C73851" w:rsidRPr="002D350A" w:rsidRDefault="00C73851" w:rsidP="001C558B">
      <w:pPr>
        <w:tabs>
          <w:tab w:val="right" w:pos="2835"/>
          <w:tab w:val="left" w:pos="4253"/>
          <w:tab w:val="right" w:pos="7088"/>
          <w:tab w:val="right" w:pos="8931"/>
        </w:tabs>
        <w:suppressAutoHyphens/>
        <w:ind w:right="-3"/>
        <w:jc w:val="both"/>
        <w:rPr>
          <w:i/>
          <w:iCs/>
          <w:szCs w:val="15"/>
          <w:lang w:eastAsia="ar-SA"/>
        </w:rPr>
      </w:pPr>
    </w:p>
    <w:p w:rsidR="00C73851" w:rsidRPr="002D350A" w:rsidRDefault="00C73851" w:rsidP="001C558B">
      <w:pPr>
        <w:pBdr>
          <w:bottom w:val="dashed" w:sz="4" w:space="1" w:color="auto"/>
        </w:pBdr>
        <w:suppressAutoHyphens/>
        <w:rPr>
          <w:szCs w:val="20"/>
          <w:lang w:eastAsia="ar-SA"/>
        </w:rPr>
      </w:pPr>
      <w:r w:rsidRPr="002D350A">
        <w:rPr>
          <w:szCs w:val="20"/>
          <w:lang w:eastAsia="ar-SA"/>
        </w:rPr>
        <w:t>-   Zakup energii</w:t>
      </w:r>
    </w:p>
    <w:p w:rsidR="00C73851" w:rsidRPr="002D350A" w:rsidRDefault="00C73851" w:rsidP="001C558B">
      <w:pPr>
        <w:tabs>
          <w:tab w:val="right" w:pos="2835"/>
          <w:tab w:val="left" w:pos="4536"/>
          <w:tab w:val="right" w:pos="7371"/>
          <w:tab w:val="right" w:pos="8931"/>
        </w:tabs>
        <w:suppressAutoHyphens/>
        <w:ind w:right="-3"/>
        <w:jc w:val="both"/>
        <w:rPr>
          <w:iCs/>
          <w:szCs w:val="15"/>
          <w:lang w:eastAsia="ar-SA"/>
        </w:rPr>
      </w:pPr>
      <w:r w:rsidRPr="002D350A">
        <w:rPr>
          <w:iCs/>
          <w:szCs w:val="15"/>
          <w:lang w:eastAsia="ar-SA"/>
        </w:rPr>
        <w:t>plan -</w:t>
      </w:r>
      <w:r w:rsidRPr="002D350A">
        <w:rPr>
          <w:iCs/>
          <w:szCs w:val="15"/>
          <w:lang w:eastAsia="ar-SA"/>
        </w:rPr>
        <w:tab/>
        <w:t>1</w:t>
      </w:r>
      <w:r>
        <w:rPr>
          <w:iCs/>
          <w:szCs w:val="15"/>
          <w:lang w:eastAsia="ar-SA"/>
        </w:rPr>
        <w:t>68</w:t>
      </w:r>
      <w:r w:rsidRPr="002D350A">
        <w:rPr>
          <w:iCs/>
          <w:szCs w:val="15"/>
          <w:lang w:eastAsia="ar-SA"/>
        </w:rPr>
        <w:t>.000,00</w:t>
      </w:r>
      <w:r w:rsidRPr="002D350A">
        <w:rPr>
          <w:iCs/>
          <w:szCs w:val="15"/>
          <w:lang w:eastAsia="ar-SA"/>
        </w:rPr>
        <w:tab/>
        <w:t>wykonanie -</w:t>
      </w:r>
      <w:r w:rsidRPr="002D350A">
        <w:rPr>
          <w:iCs/>
          <w:szCs w:val="15"/>
          <w:lang w:eastAsia="ar-SA"/>
        </w:rPr>
        <w:tab/>
      </w:r>
      <w:r>
        <w:rPr>
          <w:iCs/>
          <w:szCs w:val="15"/>
          <w:lang w:eastAsia="ar-SA"/>
        </w:rPr>
        <w:t>166.733</w:t>
      </w:r>
      <w:r w:rsidRPr="002D350A">
        <w:rPr>
          <w:iCs/>
          <w:szCs w:val="15"/>
          <w:lang w:eastAsia="ar-SA"/>
        </w:rPr>
        <w:t>,00</w:t>
      </w:r>
      <w:r w:rsidRPr="002D350A">
        <w:rPr>
          <w:iCs/>
          <w:szCs w:val="15"/>
          <w:lang w:eastAsia="ar-SA"/>
        </w:rPr>
        <w:tab/>
      </w:r>
      <w:r>
        <w:rPr>
          <w:iCs/>
          <w:szCs w:val="15"/>
          <w:lang w:eastAsia="ar-SA"/>
        </w:rPr>
        <w:t>99,24</w:t>
      </w:r>
      <w:r w:rsidRPr="002D350A">
        <w:rPr>
          <w:iCs/>
          <w:szCs w:val="15"/>
          <w:lang w:eastAsia="ar-SA"/>
        </w:rPr>
        <w:t>%</w:t>
      </w:r>
    </w:p>
    <w:p w:rsidR="00C73851" w:rsidRPr="002D350A" w:rsidRDefault="00C73851" w:rsidP="001C558B">
      <w:pPr>
        <w:tabs>
          <w:tab w:val="right" w:pos="2835"/>
          <w:tab w:val="left" w:pos="4536"/>
          <w:tab w:val="right" w:pos="7371"/>
          <w:tab w:val="right" w:pos="8931"/>
        </w:tabs>
        <w:suppressAutoHyphens/>
        <w:ind w:right="-3"/>
        <w:jc w:val="both"/>
        <w:rPr>
          <w:i/>
          <w:iCs/>
          <w:szCs w:val="15"/>
          <w:lang w:eastAsia="ar-SA"/>
        </w:rPr>
      </w:pPr>
      <w:r w:rsidRPr="002D350A">
        <w:rPr>
          <w:i/>
          <w:iCs/>
          <w:szCs w:val="15"/>
          <w:lang w:eastAsia="ar-SA"/>
        </w:rPr>
        <w:t>w tym:</w:t>
      </w:r>
    </w:p>
    <w:p w:rsidR="00C73851" w:rsidRPr="002D350A" w:rsidRDefault="00C73851" w:rsidP="001C558B">
      <w:pPr>
        <w:numPr>
          <w:ilvl w:val="0"/>
          <w:numId w:val="42"/>
        </w:numPr>
        <w:suppressAutoHyphens/>
        <w:ind w:left="714" w:right="-6" w:hanging="357"/>
        <w:jc w:val="both"/>
        <w:rPr>
          <w:iCs/>
          <w:szCs w:val="15"/>
          <w:lang w:eastAsia="ar-SA"/>
        </w:rPr>
      </w:pPr>
      <w:r w:rsidRPr="002D350A">
        <w:rPr>
          <w:iCs/>
          <w:szCs w:val="15"/>
          <w:lang w:eastAsia="ar-SA"/>
        </w:rPr>
        <w:t>energia</w:t>
      </w:r>
      <w:r w:rsidRPr="002D350A">
        <w:rPr>
          <w:iCs/>
          <w:szCs w:val="15"/>
          <w:lang w:eastAsia="ar-SA"/>
        </w:rPr>
        <w:tab/>
      </w:r>
      <w:r w:rsidRPr="002D350A">
        <w:rPr>
          <w:iCs/>
          <w:szCs w:val="15"/>
          <w:lang w:eastAsia="ar-SA"/>
        </w:rPr>
        <w:tab/>
      </w:r>
      <w:r w:rsidRPr="002D350A">
        <w:rPr>
          <w:iCs/>
          <w:szCs w:val="15"/>
          <w:lang w:eastAsia="ar-SA"/>
        </w:rPr>
        <w:tab/>
      </w:r>
      <w:r w:rsidRPr="002D350A">
        <w:rPr>
          <w:iCs/>
          <w:szCs w:val="15"/>
          <w:lang w:eastAsia="ar-SA"/>
        </w:rPr>
        <w:tab/>
      </w:r>
      <w:r w:rsidRPr="002D350A">
        <w:rPr>
          <w:iCs/>
          <w:szCs w:val="15"/>
          <w:lang w:eastAsia="ar-SA"/>
        </w:rPr>
        <w:tab/>
      </w:r>
      <w:r>
        <w:rPr>
          <w:iCs/>
          <w:szCs w:val="15"/>
          <w:lang w:eastAsia="ar-SA"/>
        </w:rPr>
        <w:t xml:space="preserve">      30.925</w:t>
      </w:r>
      <w:r w:rsidRPr="002D350A">
        <w:rPr>
          <w:iCs/>
          <w:szCs w:val="15"/>
          <w:lang w:eastAsia="ar-SA"/>
        </w:rPr>
        <w:t>,00</w:t>
      </w:r>
    </w:p>
    <w:p w:rsidR="00C73851" w:rsidRPr="002D350A" w:rsidRDefault="00C73851" w:rsidP="001C558B">
      <w:pPr>
        <w:numPr>
          <w:ilvl w:val="0"/>
          <w:numId w:val="42"/>
        </w:numPr>
        <w:suppressAutoHyphens/>
        <w:ind w:left="714" w:right="-6" w:hanging="357"/>
        <w:jc w:val="both"/>
        <w:rPr>
          <w:iCs/>
          <w:szCs w:val="15"/>
          <w:lang w:eastAsia="ar-SA"/>
        </w:rPr>
      </w:pPr>
      <w:r>
        <w:rPr>
          <w:iCs/>
          <w:szCs w:val="15"/>
          <w:lang w:eastAsia="ar-SA"/>
        </w:rPr>
        <w:t>energia cieplna</w:t>
      </w:r>
      <w:r>
        <w:rPr>
          <w:iCs/>
          <w:szCs w:val="15"/>
          <w:lang w:eastAsia="ar-SA"/>
        </w:rPr>
        <w:tab/>
      </w:r>
      <w:r>
        <w:rPr>
          <w:iCs/>
          <w:szCs w:val="15"/>
          <w:lang w:eastAsia="ar-SA"/>
        </w:rPr>
        <w:tab/>
      </w:r>
      <w:r>
        <w:rPr>
          <w:iCs/>
          <w:szCs w:val="15"/>
          <w:lang w:eastAsia="ar-SA"/>
        </w:rPr>
        <w:tab/>
        <w:t xml:space="preserve">                 130.328</w:t>
      </w:r>
      <w:r w:rsidRPr="002D350A">
        <w:rPr>
          <w:iCs/>
          <w:szCs w:val="15"/>
          <w:lang w:eastAsia="ar-SA"/>
        </w:rPr>
        <w:t>,00</w:t>
      </w:r>
    </w:p>
    <w:p w:rsidR="00C73851" w:rsidRPr="002D350A" w:rsidRDefault="00C73851" w:rsidP="001C558B">
      <w:pPr>
        <w:numPr>
          <w:ilvl w:val="0"/>
          <w:numId w:val="42"/>
        </w:numPr>
        <w:suppressAutoHyphens/>
        <w:ind w:left="714" w:right="-6" w:hanging="357"/>
        <w:jc w:val="both"/>
        <w:rPr>
          <w:iCs/>
          <w:szCs w:val="15"/>
          <w:lang w:eastAsia="ar-SA"/>
        </w:rPr>
      </w:pPr>
      <w:r w:rsidRPr="002D350A">
        <w:rPr>
          <w:iCs/>
          <w:szCs w:val="15"/>
          <w:lang w:eastAsia="ar-SA"/>
        </w:rPr>
        <w:t>woda</w:t>
      </w:r>
      <w:r w:rsidRPr="002D350A">
        <w:rPr>
          <w:iCs/>
          <w:szCs w:val="15"/>
          <w:lang w:eastAsia="ar-SA"/>
        </w:rPr>
        <w:tab/>
      </w:r>
      <w:r w:rsidRPr="002D350A">
        <w:rPr>
          <w:iCs/>
          <w:szCs w:val="15"/>
          <w:lang w:eastAsia="ar-SA"/>
        </w:rPr>
        <w:tab/>
      </w:r>
      <w:r w:rsidRPr="002D350A">
        <w:rPr>
          <w:iCs/>
          <w:szCs w:val="15"/>
          <w:lang w:eastAsia="ar-SA"/>
        </w:rPr>
        <w:tab/>
      </w:r>
      <w:r w:rsidRPr="002D350A">
        <w:rPr>
          <w:iCs/>
          <w:szCs w:val="15"/>
          <w:lang w:eastAsia="ar-SA"/>
        </w:rPr>
        <w:tab/>
      </w:r>
      <w:r w:rsidRPr="002D350A">
        <w:rPr>
          <w:iCs/>
          <w:szCs w:val="15"/>
          <w:lang w:eastAsia="ar-SA"/>
        </w:rPr>
        <w:tab/>
      </w:r>
      <w:r>
        <w:rPr>
          <w:iCs/>
          <w:szCs w:val="15"/>
          <w:lang w:eastAsia="ar-SA"/>
        </w:rPr>
        <w:t xml:space="preserve">        5.480</w:t>
      </w:r>
      <w:r w:rsidRPr="002D350A">
        <w:rPr>
          <w:iCs/>
          <w:szCs w:val="15"/>
          <w:lang w:eastAsia="ar-SA"/>
        </w:rPr>
        <w:t>,00</w:t>
      </w:r>
    </w:p>
    <w:p w:rsidR="00C73851" w:rsidRPr="002D350A" w:rsidRDefault="00C73851" w:rsidP="001C558B">
      <w:pPr>
        <w:tabs>
          <w:tab w:val="right" w:pos="2835"/>
          <w:tab w:val="left" w:pos="4536"/>
          <w:tab w:val="right" w:pos="7371"/>
          <w:tab w:val="right" w:pos="8931"/>
        </w:tabs>
        <w:suppressAutoHyphens/>
        <w:ind w:right="-3"/>
        <w:jc w:val="both"/>
        <w:rPr>
          <w:i/>
          <w:iCs/>
          <w:szCs w:val="15"/>
          <w:lang w:eastAsia="ar-SA"/>
        </w:rPr>
      </w:pPr>
    </w:p>
    <w:p w:rsidR="00C73851" w:rsidRPr="002D350A" w:rsidRDefault="00C73851" w:rsidP="001C558B">
      <w:pPr>
        <w:pBdr>
          <w:bottom w:val="dashed" w:sz="4" w:space="1" w:color="auto"/>
        </w:pBdr>
        <w:suppressAutoHyphens/>
        <w:rPr>
          <w:szCs w:val="20"/>
          <w:lang w:eastAsia="ar-SA"/>
        </w:rPr>
      </w:pPr>
      <w:r w:rsidRPr="002D350A">
        <w:rPr>
          <w:szCs w:val="20"/>
          <w:lang w:eastAsia="ar-SA"/>
        </w:rPr>
        <w:t>-   Zakup usług remontowych</w:t>
      </w:r>
    </w:p>
    <w:p w:rsidR="00C73851" w:rsidRPr="002D350A" w:rsidRDefault="00C73851" w:rsidP="001C558B">
      <w:pPr>
        <w:tabs>
          <w:tab w:val="right" w:pos="2835"/>
          <w:tab w:val="left" w:pos="4536"/>
          <w:tab w:val="right" w:pos="7371"/>
          <w:tab w:val="right" w:pos="8931"/>
        </w:tabs>
        <w:suppressAutoHyphens/>
        <w:ind w:right="-3"/>
        <w:jc w:val="both"/>
        <w:rPr>
          <w:iCs/>
          <w:szCs w:val="15"/>
          <w:lang w:eastAsia="ar-SA"/>
        </w:rPr>
      </w:pPr>
      <w:r w:rsidRPr="002D350A">
        <w:rPr>
          <w:iCs/>
          <w:szCs w:val="15"/>
          <w:lang w:eastAsia="ar-SA"/>
        </w:rPr>
        <w:t>plan -</w:t>
      </w:r>
      <w:r w:rsidRPr="002D350A">
        <w:rPr>
          <w:iCs/>
          <w:szCs w:val="15"/>
          <w:lang w:eastAsia="ar-SA"/>
        </w:rPr>
        <w:tab/>
        <w:t>2.600,00</w:t>
      </w:r>
      <w:r w:rsidRPr="002D350A">
        <w:rPr>
          <w:iCs/>
          <w:szCs w:val="15"/>
          <w:lang w:eastAsia="ar-SA"/>
        </w:rPr>
        <w:tab/>
        <w:t>wykonanie -</w:t>
      </w:r>
      <w:r w:rsidRPr="002D350A">
        <w:rPr>
          <w:iCs/>
          <w:szCs w:val="15"/>
          <w:lang w:eastAsia="ar-SA"/>
        </w:rPr>
        <w:tab/>
      </w:r>
      <w:r>
        <w:rPr>
          <w:iCs/>
          <w:szCs w:val="15"/>
          <w:lang w:eastAsia="ar-SA"/>
        </w:rPr>
        <w:t>2.565</w:t>
      </w:r>
      <w:r w:rsidRPr="002D350A">
        <w:rPr>
          <w:iCs/>
          <w:szCs w:val="15"/>
          <w:lang w:eastAsia="ar-SA"/>
        </w:rPr>
        <w:t>,00</w:t>
      </w:r>
      <w:r w:rsidRPr="002D350A">
        <w:rPr>
          <w:iCs/>
          <w:szCs w:val="15"/>
          <w:lang w:eastAsia="ar-SA"/>
        </w:rPr>
        <w:tab/>
      </w:r>
      <w:r>
        <w:rPr>
          <w:iCs/>
          <w:szCs w:val="15"/>
          <w:lang w:eastAsia="ar-SA"/>
        </w:rPr>
        <w:t>98,65</w:t>
      </w:r>
      <w:r w:rsidRPr="002D350A">
        <w:rPr>
          <w:iCs/>
          <w:szCs w:val="15"/>
          <w:lang w:eastAsia="ar-SA"/>
        </w:rPr>
        <w:t>%</w:t>
      </w:r>
    </w:p>
    <w:p w:rsidR="00C73851" w:rsidRPr="002D350A" w:rsidRDefault="00C73851" w:rsidP="001C558B">
      <w:pPr>
        <w:tabs>
          <w:tab w:val="right" w:pos="2835"/>
          <w:tab w:val="left" w:pos="4536"/>
          <w:tab w:val="right" w:pos="7371"/>
          <w:tab w:val="right" w:pos="8931"/>
        </w:tabs>
        <w:suppressAutoHyphens/>
        <w:ind w:right="-3"/>
        <w:jc w:val="both"/>
        <w:rPr>
          <w:iCs/>
          <w:szCs w:val="15"/>
          <w:lang w:eastAsia="ar-SA"/>
        </w:rPr>
      </w:pPr>
      <w:r>
        <w:rPr>
          <w:iCs/>
          <w:szCs w:val="15"/>
          <w:lang w:eastAsia="ar-SA"/>
        </w:rPr>
        <w:t>Wykonano remont łazienki.</w:t>
      </w:r>
    </w:p>
    <w:p w:rsidR="00C73851" w:rsidRPr="002D350A" w:rsidRDefault="00C73851" w:rsidP="001C558B">
      <w:pPr>
        <w:tabs>
          <w:tab w:val="right" w:pos="2835"/>
          <w:tab w:val="left" w:pos="4536"/>
          <w:tab w:val="right" w:pos="7371"/>
          <w:tab w:val="right" w:pos="8931"/>
        </w:tabs>
        <w:suppressAutoHyphens/>
        <w:ind w:right="-3"/>
        <w:jc w:val="both"/>
        <w:rPr>
          <w:i/>
          <w:iCs/>
          <w:szCs w:val="15"/>
          <w:lang w:eastAsia="ar-SA"/>
        </w:rPr>
      </w:pPr>
    </w:p>
    <w:p w:rsidR="00C73851" w:rsidRPr="002D350A" w:rsidRDefault="00C73851" w:rsidP="001C558B">
      <w:pPr>
        <w:pBdr>
          <w:bottom w:val="dashed" w:sz="4" w:space="1" w:color="auto"/>
        </w:pBdr>
        <w:suppressAutoHyphens/>
        <w:rPr>
          <w:szCs w:val="20"/>
          <w:lang w:eastAsia="ar-SA"/>
        </w:rPr>
      </w:pPr>
      <w:r w:rsidRPr="002D350A">
        <w:rPr>
          <w:szCs w:val="20"/>
          <w:lang w:eastAsia="ar-SA"/>
        </w:rPr>
        <w:t>-   Zakup usług zdrowotnych</w:t>
      </w:r>
    </w:p>
    <w:p w:rsidR="00C73851" w:rsidRPr="002D350A" w:rsidRDefault="00C73851" w:rsidP="001C558B">
      <w:pPr>
        <w:tabs>
          <w:tab w:val="right" w:pos="2835"/>
          <w:tab w:val="left" w:pos="4536"/>
          <w:tab w:val="right" w:pos="7371"/>
          <w:tab w:val="right" w:pos="8931"/>
        </w:tabs>
        <w:suppressAutoHyphens/>
        <w:ind w:right="-3"/>
        <w:jc w:val="both"/>
        <w:rPr>
          <w:iCs/>
          <w:szCs w:val="15"/>
          <w:lang w:eastAsia="ar-SA"/>
        </w:rPr>
      </w:pPr>
      <w:r w:rsidRPr="002D350A">
        <w:rPr>
          <w:iCs/>
          <w:szCs w:val="15"/>
          <w:lang w:eastAsia="ar-SA"/>
        </w:rPr>
        <w:t>plan -</w:t>
      </w:r>
      <w:r w:rsidRPr="002D350A">
        <w:rPr>
          <w:iCs/>
          <w:szCs w:val="15"/>
          <w:lang w:eastAsia="ar-SA"/>
        </w:rPr>
        <w:tab/>
      </w:r>
      <w:r>
        <w:rPr>
          <w:iCs/>
          <w:szCs w:val="15"/>
          <w:lang w:eastAsia="ar-SA"/>
        </w:rPr>
        <w:t>1</w:t>
      </w:r>
      <w:r w:rsidRPr="002D350A">
        <w:rPr>
          <w:iCs/>
          <w:szCs w:val="15"/>
          <w:lang w:eastAsia="ar-SA"/>
        </w:rPr>
        <w:t>.</w:t>
      </w:r>
      <w:r>
        <w:rPr>
          <w:iCs/>
          <w:szCs w:val="15"/>
          <w:lang w:eastAsia="ar-SA"/>
        </w:rPr>
        <w:t>8</w:t>
      </w:r>
      <w:r w:rsidRPr="002D350A">
        <w:rPr>
          <w:iCs/>
          <w:szCs w:val="15"/>
          <w:lang w:eastAsia="ar-SA"/>
        </w:rPr>
        <w:t>00,00</w:t>
      </w:r>
      <w:r w:rsidRPr="002D350A">
        <w:rPr>
          <w:iCs/>
          <w:szCs w:val="15"/>
          <w:lang w:eastAsia="ar-SA"/>
        </w:rPr>
        <w:tab/>
        <w:t>wykonanie -</w:t>
      </w:r>
      <w:r w:rsidRPr="002D350A">
        <w:rPr>
          <w:iCs/>
          <w:szCs w:val="15"/>
          <w:lang w:eastAsia="ar-SA"/>
        </w:rPr>
        <w:tab/>
      </w:r>
      <w:r>
        <w:rPr>
          <w:iCs/>
          <w:szCs w:val="15"/>
          <w:lang w:eastAsia="ar-SA"/>
        </w:rPr>
        <w:t>1.795</w:t>
      </w:r>
      <w:r w:rsidRPr="002D350A">
        <w:rPr>
          <w:iCs/>
          <w:szCs w:val="15"/>
          <w:lang w:eastAsia="ar-SA"/>
        </w:rPr>
        <w:t>,00</w:t>
      </w:r>
      <w:r w:rsidRPr="002D350A">
        <w:rPr>
          <w:iCs/>
          <w:szCs w:val="15"/>
          <w:lang w:eastAsia="ar-SA"/>
        </w:rPr>
        <w:tab/>
      </w:r>
      <w:r>
        <w:rPr>
          <w:iCs/>
          <w:szCs w:val="15"/>
          <w:lang w:eastAsia="ar-SA"/>
        </w:rPr>
        <w:t>99,72</w:t>
      </w:r>
      <w:r w:rsidRPr="002D350A">
        <w:rPr>
          <w:iCs/>
          <w:szCs w:val="15"/>
          <w:lang w:eastAsia="ar-SA"/>
        </w:rPr>
        <w:t>%</w:t>
      </w:r>
    </w:p>
    <w:p w:rsidR="00C73851" w:rsidRPr="002D350A" w:rsidRDefault="00C73851" w:rsidP="001C558B">
      <w:pPr>
        <w:tabs>
          <w:tab w:val="left" w:pos="360"/>
          <w:tab w:val="left" w:pos="5760"/>
          <w:tab w:val="left" w:pos="7560"/>
          <w:tab w:val="left" w:pos="9000"/>
        </w:tabs>
        <w:suppressAutoHyphens/>
        <w:ind w:right="72"/>
        <w:jc w:val="both"/>
        <w:rPr>
          <w:b/>
          <w:bCs/>
          <w:szCs w:val="15"/>
          <w:lang w:eastAsia="ar-SA"/>
        </w:rPr>
      </w:pPr>
    </w:p>
    <w:p w:rsidR="00C73851" w:rsidRPr="002D350A" w:rsidRDefault="00C73851" w:rsidP="001C558B">
      <w:pPr>
        <w:pBdr>
          <w:bottom w:val="dashed" w:sz="4" w:space="1" w:color="auto"/>
        </w:pBdr>
        <w:suppressAutoHyphens/>
        <w:rPr>
          <w:szCs w:val="20"/>
          <w:lang w:eastAsia="ar-SA"/>
        </w:rPr>
      </w:pPr>
      <w:r w:rsidRPr="002D350A">
        <w:rPr>
          <w:szCs w:val="20"/>
          <w:lang w:eastAsia="ar-SA"/>
        </w:rPr>
        <w:t>-    Zakup usług pozostałych</w:t>
      </w:r>
    </w:p>
    <w:p w:rsidR="00C73851" w:rsidRPr="002D350A" w:rsidRDefault="00C73851" w:rsidP="001C558B">
      <w:pPr>
        <w:tabs>
          <w:tab w:val="right" w:pos="2835"/>
          <w:tab w:val="left" w:pos="4536"/>
          <w:tab w:val="right" w:pos="7371"/>
          <w:tab w:val="right" w:pos="8931"/>
        </w:tabs>
        <w:suppressAutoHyphens/>
        <w:ind w:right="-3"/>
        <w:jc w:val="both"/>
        <w:rPr>
          <w:iCs/>
          <w:szCs w:val="15"/>
          <w:lang w:eastAsia="ar-SA"/>
        </w:rPr>
      </w:pPr>
      <w:r w:rsidRPr="002D350A">
        <w:rPr>
          <w:iCs/>
          <w:szCs w:val="15"/>
          <w:lang w:eastAsia="ar-SA"/>
        </w:rPr>
        <w:t>plan -</w:t>
      </w:r>
      <w:r w:rsidRPr="002D350A">
        <w:rPr>
          <w:iCs/>
          <w:szCs w:val="15"/>
          <w:lang w:eastAsia="ar-SA"/>
        </w:rPr>
        <w:tab/>
      </w:r>
      <w:r>
        <w:rPr>
          <w:iCs/>
          <w:szCs w:val="15"/>
          <w:lang w:eastAsia="ar-SA"/>
        </w:rPr>
        <w:t>23.960</w:t>
      </w:r>
      <w:r w:rsidRPr="002D350A">
        <w:rPr>
          <w:iCs/>
          <w:szCs w:val="15"/>
          <w:lang w:eastAsia="ar-SA"/>
        </w:rPr>
        <w:t>,00</w:t>
      </w:r>
      <w:r w:rsidRPr="002D350A">
        <w:rPr>
          <w:iCs/>
          <w:szCs w:val="15"/>
          <w:lang w:eastAsia="ar-SA"/>
        </w:rPr>
        <w:tab/>
        <w:t>wykonanie -</w:t>
      </w:r>
      <w:r w:rsidRPr="002D350A">
        <w:rPr>
          <w:iCs/>
          <w:szCs w:val="15"/>
          <w:lang w:eastAsia="ar-SA"/>
        </w:rPr>
        <w:tab/>
      </w:r>
      <w:r>
        <w:rPr>
          <w:iCs/>
          <w:szCs w:val="15"/>
          <w:lang w:eastAsia="ar-SA"/>
        </w:rPr>
        <w:t>23.378</w:t>
      </w:r>
      <w:r w:rsidRPr="002D350A">
        <w:rPr>
          <w:iCs/>
          <w:szCs w:val="15"/>
          <w:lang w:eastAsia="ar-SA"/>
        </w:rPr>
        <w:t>,00</w:t>
      </w:r>
      <w:r w:rsidRPr="002D350A">
        <w:rPr>
          <w:iCs/>
          <w:szCs w:val="15"/>
          <w:lang w:eastAsia="ar-SA"/>
        </w:rPr>
        <w:tab/>
      </w:r>
      <w:r>
        <w:rPr>
          <w:iCs/>
          <w:szCs w:val="15"/>
          <w:lang w:eastAsia="ar-SA"/>
        </w:rPr>
        <w:t>97,57</w:t>
      </w:r>
      <w:r w:rsidRPr="002D350A">
        <w:rPr>
          <w:iCs/>
          <w:szCs w:val="15"/>
          <w:lang w:eastAsia="ar-SA"/>
        </w:rPr>
        <w:t>%</w:t>
      </w:r>
    </w:p>
    <w:p w:rsidR="00C73851" w:rsidRPr="002D350A" w:rsidRDefault="00C73851" w:rsidP="001C558B">
      <w:pPr>
        <w:tabs>
          <w:tab w:val="right" w:pos="2835"/>
          <w:tab w:val="left" w:pos="4536"/>
          <w:tab w:val="right" w:pos="7371"/>
          <w:tab w:val="right" w:pos="8931"/>
        </w:tabs>
        <w:suppressAutoHyphens/>
        <w:ind w:right="-3"/>
        <w:jc w:val="both"/>
        <w:rPr>
          <w:iCs/>
          <w:szCs w:val="15"/>
          <w:lang w:eastAsia="ar-SA"/>
        </w:rPr>
      </w:pPr>
      <w:r w:rsidRPr="002D350A">
        <w:rPr>
          <w:iCs/>
          <w:szCs w:val="15"/>
          <w:lang w:eastAsia="ar-SA"/>
        </w:rPr>
        <w:t>w tym:</w:t>
      </w:r>
    </w:p>
    <w:p w:rsidR="00C73851" w:rsidRPr="002D350A" w:rsidRDefault="00C73851" w:rsidP="001C558B">
      <w:pPr>
        <w:numPr>
          <w:ilvl w:val="0"/>
          <w:numId w:val="44"/>
        </w:numPr>
        <w:suppressAutoHyphens/>
        <w:ind w:left="714" w:right="-6" w:hanging="357"/>
        <w:jc w:val="both"/>
        <w:rPr>
          <w:iCs/>
          <w:szCs w:val="15"/>
          <w:lang w:eastAsia="ar-SA"/>
        </w:rPr>
      </w:pPr>
      <w:r w:rsidRPr="002D350A">
        <w:rPr>
          <w:iCs/>
          <w:szCs w:val="15"/>
          <w:lang w:eastAsia="ar-SA"/>
        </w:rPr>
        <w:t>wywóz nieczystości</w:t>
      </w:r>
      <w:r w:rsidRPr="002D350A">
        <w:rPr>
          <w:iCs/>
          <w:szCs w:val="15"/>
          <w:lang w:eastAsia="ar-SA"/>
        </w:rPr>
        <w:tab/>
      </w:r>
      <w:r w:rsidRPr="002D350A">
        <w:rPr>
          <w:iCs/>
          <w:szCs w:val="15"/>
          <w:lang w:eastAsia="ar-SA"/>
        </w:rPr>
        <w:tab/>
      </w:r>
      <w:r w:rsidRPr="002D350A">
        <w:rPr>
          <w:iCs/>
          <w:szCs w:val="15"/>
          <w:lang w:eastAsia="ar-SA"/>
        </w:rPr>
        <w:tab/>
      </w:r>
      <w:r>
        <w:rPr>
          <w:iCs/>
          <w:szCs w:val="15"/>
          <w:lang w:eastAsia="ar-SA"/>
        </w:rPr>
        <w:t xml:space="preserve">      7.441</w:t>
      </w:r>
      <w:r w:rsidRPr="002D350A">
        <w:rPr>
          <w:iCs/>
          <w:szCs w:val="15"/>
          <w:lang w:eastAsia="ar-SA"/>
        </w:rPr>
        <w:t>,00</w:t>
      </w:r>
    </w:p>
    <w:p w:rsidR="00C73851" w:rsidRPr="002D350A" w:rsidRDefault="00C73851" w:rsidP="001C558B">
      <w:pPr>
        <w:numPr>
          <w:ilvl w:val="0"/>
          <w:numId w:val="44"/>
        </w:numPr>
        <w:suppressAutoHyphens/>
        <w:ind w:left="714" w:right="-6" w:hanging="357"/>
        <w:jc w:val="both"/>
        <w:rPr>
          <w:iCs/>
          <w:szCs w:val="15"/>
          <w:lang w:eastAsia="ar-SA"/>
        </w:rPr>
      </w:pPr>
      <w:r w:rsidRPr="002D350A">
        <w:rPr>
          <w:iCs/>
          <w:szCs w:val="15"/>
          <w:lang w:eastAsia="ar-SA"/>
        </w:rPr>
        <w:t xml:space="preserve">wynajem </w:t>
      </w:r>
      <w:r>
        <w:rPr>
          <w:iCs/>
          <w:szCs w:val="15"/>
          <w:lang w:eastAsia="ar-SA"/>
        </w:rPr>
        <w:t>s</w:t>
      </w:r>
      <w:r w:rsidRPr="002D350A">
        <w:rPr>
          <w:iCs/>
          <w:szCs w:val="15"/>
          <w:lang w:eastAsia="ar-SA"/>
        </w:rPr>
        <w:t>ali gimnastycznej</w:t>
      </w:r>
      <w:r w:rsidRPr="002D350A">
        <w:rPr>
          <w:iCs/>
          <w:szCs w:val="15"/>
          <w:lang w:eastAsia="ar-SA"/>
        </w:rPr>
        <w:tab/>
      </w:r>
      <w:r w:rsidRPr="002D350A">
        <w:rPr>
          <w:iCs/>
          <w:szCs w:val="15"/>
          <w:lang w:eastAsia="ar-SA"/>
        </w:rPr>
        <w:tab/>
      </w:r>
      <w:r>
        <w:rPr>
          <w:iCs/>
          <w:szCs w:val="15"/>
          <w:lang w:eastAsia="ar-SA"/>
        </w:rPr>
        <w:t xml:space="preserve">                   5.150</w:t>
      </w:r>
      <w:r w:rsidRPr="002D350A">
        <w:rPr>
          <w:iCs/>
          <w:szCs w:val="15"/>
          <w:lang w:eastAsia="ar-SA"/>
        </w:rPr>
        <w:t>,00</w:t>
      </w:r>
    </w:p>
    <w:p w:rsidR="00C73851" w:rsidRPr="002D350A" w:rsidRDefault="00C73851" w:rsidP="001C558B">
      <w:pPr>
        <w:numPr>
          <w:ilvl w:val="0"/>
          <w:numId w:val="44"/>
        </w:numPr>
        <w:suppressAutoHyphens/>
        <w:ind w:left="714" w:right="-6" w:hanging="357"/>
        <w:jc w:val="both"/>
        <w:rPr>
          <w:iCs/>
          <w:szCs w:val="15"/>
          <w:lang w:eastAsia="ar-SA"/>
        </w:rPr>
      </w:pPr>
      <w:r w:rsidRPr="002D350A">
        <w:rPr>
          <w:iCs/>
          <w:szCs w:val="15"/>
          <w:lang w:eastAsia="ar-SA"/>
        </w:rPr>
        <w:t>transport</w:t>
      </w:r>
      <w:r w:rsidRPr="002D350A">
        <w:rPr>
          <w:iCs/>
          <w:szCs w:val="15"/>
          <w:lang w:eastAsia="ar-SA"/>
        </w:rPr>
        <w:tab/>
      </w:r>
      <w:r w:rsidRPr="002D350A">
        <w:rPr>
          <w:iCs/>
          <w:szCs w:val="15"/>
          <w:lang w:eastAsia="ar-SA"/>
        </w:rPr>
        <w:tab/>
      </w:r>
      <w:r w:rsidRPr="002D350A">
        <w:rPr>
          <w:iCs/>
          <w:szCs w:val="15"/>
          <w:lang w:eastAsia="ar-SA"/>
        </w:rPr>
        <w:tab/>
      </w:r>
      <w:r w:rsidRPr="002D350A">
        <w:rPr>
          <w:iCs/>
          <w:szCs w:val="15"/>
          <w:lang w:eastAsia="ar-SA"/>
        </w:rPr>
        <w:tab/>
      </w:r>
      <w:r w:rsidRPr="002D350A">
        <w:rPr>
          <w:iCs/>
          <w:szCs w:val="15"/>
          <w:lang w:eastAsia="ar-SA"/>
        </w:rPr>
        <w:tab/>
      </w:r>
      <w:r>
        <w:rPr>
          <w:iCs/>
          <w:szCs w:val="15"/>
          <w:lang w:eastAsia="ar-SA"/>
        </w:rPr>
        <w:t xml:space="preserve">         </w:t>
      </w:r>
      <w:r w:rsidRPr="002D350A">
        <w:rPr>
          <w:iCs/>
          <w:szCs w:val="15"/>
          <w:lang w:eastAsia="ar-SA"/>
        </w:rPr>
        <w:t>885,00</w:t>
      </w:r>
    </w:p>
    <w:p w:rsidR="00C73851" w:rsidRPr="002D350A" w:rsidRDefault="00C73851" w:rsidP="001C558B">
      <w:pPr>
        <w:numPr>
          <w:ilvl w:val="0"/>
          <w:numId w:val="44"/>
        </w:numPr>
        <w:suppressAutoHyphens/>
        <w:ind w:left="714" w:right="-6" w:hanging="357"/>
        <w:jc w:val="both"/>
        <w:rPr>
          <w:iCs/>
          <w:szCs w:val="15"/>
          <w:lang w:eastAsia="ar-SA"/>
        </w:rPr>
      </w:pPr>
      <w:r w:rsidRPr="002D350A">
        <w:rPr>
          <w:iCs/>
          <w:szCs w:val="15"/>
          <w:lang w:eastAsia="ar-SA"/>
        </w:rPr>
        <w:t>monitorowanie i ochrona obiektu</w:t>
      </w:r>
      <w:r w:rsidRPr="002D350A">
        <w:rPr>
          <w:iCs/>
          <w:szCs w:val="15"/>
          <w:lang w:eastAsia="ar-SA"/>
        </w:rPr>
        <w:tab/>
      </w:r>
      <w:r w:rsidRPr="002D350A">
        <w:rPr>
          <w:iCs/>
          <w:szCs w:val="15"/>
          <w:lang w:eastAsia="ar-SA"/>
        </w:rPr>
        <w:tab/>
      </w:r>
      <w:r>
        <w:rPr>
          <w:iCs/>
          <w:szCs w:val="15"/>
          <w:lang w:eastAsia="ar-SA"/>
        </w:rPr>
        <w:t xml:space="preserve">      2.952</w:t>
      </w:r>
      <w:r w:rsidRPr="002D350A">
        <w:rPr>
          <w:iCs/>
          <w:szCs w:val="15"/>
          <w:lang w:eastAsia="ar-SA"/>
        </w:rPr>
        <w:t>,00</w:t>
      </w:r>
    </w:p>
    <w:p w:rsidR="00C73851" w:rsidRPr="002D350A" w:rsidRDefault="00C73851" w:rsidP="001C558B">
      <w:pPr>
        <w:numPr>
          <w:ilvl w:val="0"/>
          <w:numId w:val="44"/>
        </w:numPr>
        <w:suppressAutoHyphens/>
        <w:ind w:left="714" w:right="-6" w:hanging="357"/>
        <w:jc w:val="both"/>
        <w:rPr>
          <w:iCs/>
          <w:szCs w:val="15"/>
          <w:lang w:eastAsia="ar-SA"/>
        </w:rPr>
      </w:pPr>
      <w:r w:rsidRPr="002D350A">
        <w:rPr>
          <w:iCs/>
          <w:szCs w:val="15"/>
          <w:lang w:eastAsia="ar-SA"/>
        </w:rPr>
        <w:t>pozostałe usługi</w:t>
      </w:r>
      <w:r w:rsidRPr="002D350A">
        <w:rPr>
          <w:iCs/>
          <w:szCs w:val="15"/>
          <w:lang w:eastAsia="ar-SA"/>
        </w:rPr>
        <w:tab/>
      </w:r>
      <w:r w:rsidRPr="002D350A">
        <w:rPr>
          <w:iCs/>
          <w:szCs w:val="15"/>
          <w:lang w:eastAsia="ar-SA"/>
        </w:rPr>
        <w:tab/>
      </w:r>
      <w:r w:rsidRPr="002D350A">
        <w:rPr>
          <w:iCs/>
          <w:szCs w:val="15"/>
          <w:lang w:eastAsia="ar-SA"/>
        </w:rPr>
        <w:tab/>
      </w:r>
      <w:r w:rsidRPr="002D350A">
        <w:rPr>
          <w:iCs/>
          <w:szCs w:val="15"/>
          <w:lang w:eastAsia="ar-SA"/>
        </w:rPr>
        <w:tab/>
      </w:r>
      <w:r>
        <w:rPr>
          <w:iCs/>
          <w:szCs w:val="15"/>
          <w:lang w:eastAsia="ar-SA"/>
        </w:rPr>
        <w:t xml:space="preserve">      6.950</w:t>
      </w:r>
      <w:r w:rsidRPr="002D350A">
        <w:rPr>
          <w:iCs/>
          <w:szCs w:val="15"/>
          <w:lang w:eastAsia="ar-SA"/>
        </w:rPr>
        <w:t>,00</w:t>
      </w:r>
    </w:p>
    <w:p w:rsidR="00C73851" w:rsidRPr="002D350A" w:rsidRDefault="00C73851" w:rsidP="001C558B">
      <w:pPr>
        <w:suppressAutoHyphens/>
        <w:ind w:left="714" w:right="-6"/>
        <w:jc w:val="both"/>
        <w:rPr>
          <w:iCs/>
          <w:szCs w:val="15"/>
          <w:lang w:eastAsia="ar-SA"/>
        </w:rPr>
      </w:pPr>
      <w:r w:rsidRPr="002D350A">
        <w:rPr>
          <w:iCs/>
          <w:szCs w:val="15"/>
          <w:lang w:eastAsia="ar-SA"/>
        </w:rPr>
        <w:tab/>
      </w:r>
    </w:p>
    <w:p w:rsidR="00C73851" w:rsidRPr="002D350A" w:rsidRDefault="00C73851" w:rsidP="001C558B">
      <w:pPr>
        <w:pBdr>
          <w:bottom w:val="dashed" w:sz="4" w:space="1" w:color="auto"/>
        </w:pBdr>
        <w:suppressAutoHyphens/>
        <w:rPr>
          <w:szCs w:val="20"/>
          <w:lang w:eastAsia="ar-SA"/>
        </w:rPr>
      </w:pPr>
      <w:r w:rsidRPr="002D350A">
        <w:rPr>
          <w:szCs w:val="20"/>
          <w:lang w:eastAsia="ar-SA"/>
        </w:rPr>
        <w:t>-    Zakup usług dostępu do sieci Internet</w:t>
      </w:r>
    </w:p>
    <w:p w:rsidR="00C73851" w:rsidRPr="002D350A" w:rsidRDefault="00C73851" w:rsidP="001C558B">
      <w:pPr>
        <w:tabs>
          <w:tab w:val="right" w:pos="2835"/>
          <w:tab w:val="left" w:pos="4536"/>
          <w:tab w:val="right" w:pos="7371"/>
          <w:tab w:val="right" w:pos="8931"/>
        </w:tabs>
        <w:suppressAutoHyphens/>
        <w:ind w:right="-3"/>
        <w:jc w:val="both"/>
        <w:rPr>
          <w:iCs/>
          <w:szCs w:val="15"/>
          <w:lang w:eastAsia="ar-SA"/>
        </w:rPr>
      </w:pPr>
      <w:r w:rsidRPr="002D350A">
        <w:rPr>
          <w:iCs/>
          <w:szCs w:val="15"/>
          <w:lang w:eastAsia="ar-SA"/>
        </w:rPr>
        <w:t>plan -</w:t>
      </w:r>
      <w:r w:rsidRPr="002D350A">
        <w:rPr>
          <w:iCs/>
          <w:szCs w:val="15"/>
          <w:lang w:eastAsia="ar-SA"/>
        </w:rPr>
        <w:tab/>
      </w:r>
      <w:r>
        <w:rPr>
          <w:iCs/>
          <w:szCs w:val="15"/>
          <w:lang w:eastAsia="ar-SA"/>
        </w:rPr>
        <w:t>2</w:t>
      </w:r>
      <w:r w:rsidRPr="002D350A">
        <w:rPr>
          <w:iCs/>
          <w:szCs w:val="15"/>
          <w:lang w:eastAsia="ar-SA"/>
        </w:rPr>
        <w:t>.000,00</w:t>
      </w:r>
      <w:r w:rsidRPr="002D350A">
        <w:rPr>
          <w:iCs/>
          <w:szCs w:val="15"/>
          <w:lang w:eastAsia="ar-SA"/>
        </w:rPr>
        <w:tab/>
        <w:t>wykonanie -</w:t>
      </w:r>
      <w:r w:rsidRPr="002D350A">
        <w:rPr>
          <w:iCs/>
          <w:szCs w:val="15"/>
          <w:lang w:eastAsia="ar-SA"/>
        </w:rPr>
        <w:tab/>
      </w:r>
      <w:r>
        <w:rPr>
          <w:iCs/>
          <w:szCs w:val="15"/>
          <w:lang w:eastAsia="ar-SA"/>
        </w:rPr>
        <w:t>1.465</w:t>
      </w:r>
      <w:r w:rsidRPr="002D350A">
        <w:rPr>
          <w:iCs/>
          <w:szCs w:val="15"/>
          <w:lang w:eastAsia="ar-SA"/>
        </w:rPr>
        <w:t>,00</w:t>
      </w:r>
      <w:r w:rsidRPr="002D350A">
        <w:rPr>
          <w:iCs/>
          <w:szCs w:val="15"/>
          <w:lang w:eastAsia="ar-SA"/>
        </w:rPr>
        <w:tab/>
      </w:r>
      <w:r>
        <w:rPr>
          <w:iCs/>
          <w:szCs w:val="15"/>
          <w:lang w:eastAsia="ar-SA"/>
        </w:rPr>
        <w:t>73,25</w:t>
      </w:r>
      <w:r w:rsidRPr="002D350A">
        <w:rPr>
          <w:iCs/>
          <w:szCs w:val="15"/>
          <w:lang w:eastAsia="ar-SA"/>
        </w:rPr>
        <w:t>%</w:t>
      </w:r>
    </w:p>
    <w:p w:rsidR="00C73851" w:rsidRDefault="00C73851" w:rsidP="001C558B">
      <w:pPr>
        <w:tabs>
          <w:tab w:val="right" w:pos="2835"/>
          <w:tab w:val="left" w:pos="4253"/>
          <w:tab w:val="right" w:pos="7088"/>
          <w:tab w:val="right" w:pos="8931"/>
        </w:tabs>
        <w:suppressAutoHyphens/>
        <w:ind w:right="-3"/>
        <w:jc w:val="both"/>
        <w:rPr>
          <w:i/>
          <w:iCs/>
          <w:szCs w:val="15"/>
          <w:lang w:eastAsia="ar-SA"/>
        </w:rPr>
      </w:pPr>
    </w:p>
    <w:p w:rsidR="00C73851" w:rsidRPr="002D350A" w:rsidRDefault="00C73851" w:rsidP="001C558B">
      <w:pPr>
        <w:tabs>
          <w:tab w:val="right" w:pos="2835"/>
          <w:tab w:val="left" w:pos="4253"/>
          <w:tab w:val="right" w:pos="7088"/>
          <w:tab w:val="right" w:pos="8931"/>
        </w:tabs>
        <w:suppressAutoHyphens/>
        <w:ind w:right="-3"/>
        <w:jc w:val="both"/>
        <w:rPr>
          <w:i/>
          <w:iCs/>
          <w:szCs w:val="15"/>
          <w:lang w:eastAsia="ar-SA"/>
        </w:rPr>
      </w:pPr>
    </w:p>
    <w:p w:rsidR="00C73851" w:rsidRPr="002D350A" w:rsidRDefault="00C73851" w:rsidP="001C558B">
      <w:pPr>
        <w:pBdr>
          <w:bottom w:val="dashed" w:sz="4" w:space="1" w:color="auto"/>
        </w:pBdr>
        <w:suppressAutoHyphens/>
        <w:rPr>
          <w:szCs w:val="20"/>
          <w:lang w:eastAsia="ar-SA"/>
        </w:rPr>
      </w:pPr>
      <w:r w:rsidRPr="002D350A">
        <w:rPr>
          <w:szCs w:val="20"/>
          <w:lang w:eastAsia="ar-SA"/>
        </w:rPr>
        <w:t>-    Opłaty z tytułu usług telekomunikacyjnych świadczonych w ruchomej publicznej sieci telefonicznej</w:t>
      </w:r>
    </w:p>
    <w:p w:rsidR="00C73851" w:rsidRPr="002D350A" w:rsidRDefault="00C73851" w:rsidP="001C558B">
      <w:pPr>
        <w:tabs>
          <w:tab w:val="right" w:pos="2835"/>
          <w:tab w:val="left" w:pos="4536"/>
          <w:tab w:val="right" w:pos="7371"/>
          <w:tab w:val="right" w:pos="8931"/>
        </w:tabs>
        <w:suppressAutoHyphens/>
        <w:ind w:right="-3"/>
        <w:jc w:val="both"/>
        <w:rPr>
          <w:iCs/>
          <w:szCs w:val="15"/>
          <w:lang w:eastAsia="ar-SA"/>
        </w:rPr>
      </w:pPr>
      <w:r w:rsidRPr="002D350A">
        <w:rPr>
          <w:iCs/>
          <w:szCs w:val="15"/>
          <w:lang w:eastAsia="ar-SA"/>
        </w:rPr>
        <w:t>plan -</w:t>
      </w:r>
      <w:r w:rsidRPr="002D350A">
        <w:rPr>
          <w:iCs/>
          <w:szCs w:val="15"/>
          <w:lang w:eastAsia="ar-SA"/>
        </w:rPr>
        <w:tab/>
        <w:t>2.760,00</w:t>
      </w:r>
      <w:r w:rsidRPr="002D350A">
        <w:rPr>
          <w:iCs/>
          <w:szCs w:val="15"/>
          <w:lang w:eastAsia="ar-SA"/>
        </w:rPr>
        <w:tab/>
        <w:t>wykonanie -</w:t>
      </w:r>
      <w:r w:rsidRPr="002D350A">
        <w:rPr>
          <w:iCs/>
          <w:szCs w:val="15"/>
          <w:lang w:eastAsia="ar-SA"/>
        </w:rPr>
        <w:tab/>
      </w:r>
      <w:r>
        <w:rPr>
          <w:iCs/>
          <w:szCs w:val="15"/>
          <w:lang w:eastAsia="ar-SA"/>
        </w:rPr>
        <w:t>2.416</w:t>
      </w:r>
      <w:r w:rsidRPr="002D350A">
        <w:rPr>
          <w:iCs/>
          <w:szCs w:val="15"/>
          <w:lang w:eastAsia="ar-SA"/>
        </w:rPr>
        <w:t>,00</w:t>
      </w:r>
      <w:r w:rsidRPr="002D350A">
        <w:rPr>
          <w:iCs/>
          <w:szCs w:val="15"/>
          <w:lang w:eastAsia="ar-SA"/>
        </w:rPr>
        <w:tab/>
      </w:r>
      <w:r>
        <w:rPr>
          <w:iCs/>
          <w:szCs w:val="15"/>
          <w:lang w:eastAsia="ar-SA"/>
        </w:rPr>
        <w:t>87,54</w:t>
      </w:r>
      <w:r w:rsidRPr="002D350A">
        <w:rPr>
          <w:iCs/>
          <w:szCs w:val="15"/>
          <w:lang w:eastAsia="ar-SA"/>
        </w:rPr>
        <w:t>%</w:t>
      </w:r>
    </w:p>
    <w:p w:rsidR="00C73851" w:rsidRPr="002D350A" w:rsidRDefault="00C73851" w:rsidP="001C558B">
      <w:pPr>
        <w:tabs>
          <w:tab w:val="right" w:pos="2835"/>
          <w:tab w:val="left" w:pos="4253"/>
          <w:tab w:val="right" w:pos="7088"/>
          <w:tab w:val="right" w:pos="8931"/>
        </w:tabs>
        <w:suppressAutoHyphens/>
        <w:ind w:right="-3"/>
        <w:jc w:val="both"/>
        <w:rPr>
          <w:i/>
          <w:iCs/>
          <w:szCs w:val="15"/>
          <w:lang w:eastAsia="ar-SA"/>
        </w:rPr>
      </w:pPr>
    </w:p>
    <w:p w:rsidR="00C73851" w:rsidRPr="002D350A" w:rsidRDefault="00C73851" w:rsidP="001C558B">
      <w:pPr>
        <w:pBdr>
          <w:bottom w:val="dashed" w:sz="4" w:space="1" w:color="auto"/>
        </w:pBdr>
        <w:suppressAutoHyphens/>
        <w:rPr>
          <w:szCs w:val="20"/>
          <w:lang w:eastAsia="ar-SA"/>
        </w:rPr>
      </w:pPr>
      <w:r w:rsidRPr="002D350A">
        <w:rPr>
          <w:szCs w:val="20"/>
          <w:lang w:eastAsia="ar-SA"/>
        </w:rPr>
        <w:t>-    Opłaty z tytułu usług telekomunikacyjnych świadczonych w stacjonarnej publicznej sieci telefonicznej</w:t>
      </w:r>
    </w:p>
    <w:p w:rsidR="00C73851" w:rsidRDefault="00C73851" w:rsidP="001C558B">
      <w:pPr>
        <w:tabs>
          <w:tab w:val="right" w:pos="2835"/>
          <w:tab w:val="left" w:pos="4536"/>
          <w:tab w:val="right" w:pos="7371"/>
          <w:tab w:val="right" w:pos="8931"/>
        </w:tabs>
        <w:suppressAutoHyphens/>
        <w:ind w:right="-3"/>
        <w:jc w:val="both"/>
        <w:rPr>
          <w:iCs/>
          <w:szCs w:val="15"/>
          <w:lang w:eastAsia="ar-SA"/>
        </w:rPr>
      </w:pPr>
      <w:r w:rsidRPr="002D350A">
        <w:rPr>
          <w:iCs/>
          <w:szCs w:val="15"/>
          <w:lang w:eastAsia="ar-SA"/>
        </w:rPr>
        <w:t>plan -</w:t>
      </w:r>
      <w:r w:rsidRPr="002D350A">
        <w:rPr>
          <w:iCs/>
          <w:szCs w:val="15"/>
          <w:lang w:eastAsia="ar-SA"/>
        </w:rPr>
        <w:tab/>
      </w:r>
      <w:r>
        <w:rPr>
          <w:iCs/>
          <w:szCs w:val="15"/>
          <w:lang w:eastAsia="ar-SA"/>
        </w:rPr>
        <w:t>2</w:t>
      </w:r>
      <w:r w:rsidRPr="002D350A">
        <w:rPr>
          <w:iCs/>
          <w:szCs w:val="15"/>
          <w:lang w:eastAsia="ar-SA"/>
        </w:rPr>
        <w:t>.800,00</w:t>
      </w:r>
      <w:r w:rsidRPr="002D350A">
        <w:rPr>
          <w:iCs/>
          <w:szCs w:val="15"/>
          <w:lang w:eastAsia="ar-SA"/>
        </w:rPr>
        <w:tab/>
        <w:t>wykonanie -</w:t>
      </w:r>
      <w:r w:rsidRPr="002D350A">
        <w:rPr>
          <w:iCs/>
          <w:szCs w:val="15"/>
          <w:lang w:eastAsia="ar-SA"/>
        </w:rPr>
        <w:tab/>
      </w:r>
      <w:r>
        <w:rPr>
          <w:iCs/>
          <w:szCs w:val="15"/>
          <w:lang w:eastAsia="ar-SA"/>
        </w:rPr>
        <w:t>2.070</w:t>
      </w:r>
      <w:r w:rsidRPr="002D350A">
        <w:rPr>
          <w:iCs/>
          <w:szCs w:val="15"/>
          <w:lang w:eastAsia="ar-SA"/>
        </w:rPr>
        <w:t>,00</w:t>
      </w:r>
      <w:r w:rsidRPr="002D350A">
        <w:rPr>
          <w:iCs/>
          <w:szCs w:val="15"/>
          <w:lang w:eastAsia="ar-SA"/>
        </w:rPr>
        <w:tab/>
      </w:r>
      <w:r>
        <w:rPr>
          <w:iCs/>
          <w:szCs w:val="15"/>
          <w:lang w:eastAsia="ar-SA"/>
        </w:rPr>
        <w:t>73,93</w:t>
      </w:r>
      <w:r w:rsidRPr="002D350A">
        <w:rPr>
          <w:iCs/>
          <w:szCs w:val="15"/>
          <w:lang w:eastAsia="ar-SA"/>
        </w:rPr>
        <w:t>%</w:t>
      </w:r>
    </w:p>
    <w:p w:rsidR="00C73851" w:rsidRPr="002D350A" w:rsidRDefault="00C73851" w:rsidP="001C558B">
      <w:pPr>
        <w:tabs>
          <w:tab w:val="right" w:pos="2835"/>
          <w:tab w:val="left" w:pos="4536"/>
          <w:tab w:val="right" w:pos="7371"/>
          <w:tab w:val="right" w:pos="8931"/>
        </w:tabs>
        <w:suppressAutoHyphens/>
        <w:ind w:right="-3"/>
        <w:jc w:val="both"/>
        <w:rPr>
          <w:iCs/>
          <w:szCs w:val="15"/>
          <w:lang w:eastAsia="ar-SA"/>
        </w:rPr>
      </w:pPr>
    </w:p>
    <w:p w:rsidR="00C73851" w:rsidRPr="002D350A" w:rsidRDefault="00C73851" w:rsidP="001C558B">
      <w:pPr>
        <w:tabs>
          <w:tab w:val="right" w:pos="2835"/>
          <w:tab w:val="left" w:pos="4536"/>
          <w:tab w:val="right" w:pos="7371"/>
          <w:tab w:val="right" w:pos="8931"/>
        </w:tabs>
        <w:suppressAutoHyphens/>
        <w:ind w:right="-3"/>
        <w:jc w:val="both"/>
        <w:rPr>
          <w:i/>
          <w:iCs/>
          <w:szCs w:val="15"/>
          <w:lang w:eastAsia="ar-SA"/>
        </w:rPr>
      </w:pPr>
    </w:p>
    <w:p w:rsidR="00C73851" w:rsidRPr="002D350A" w:rsidRDefault="00C73851" w:rsidP="001C558B">
      <w:pPr>
        <w:pBdr>
          <w:bottom w:val="dashed" w:sz="4" w:space="1" w:color="auto"/>
        </w:pBdr>
        <w:suppressAutoHyphens/>
        <w:rPr>
          <w:szCs w:val="20"/>
          <w:lang w:eastAsia="ar-SA"/>
        </w:rPr>
      </w:pPr>
      <w:r w:rsidRPr="002D350A">
        <w:rPr>
          <w:szCs w:val="20"/>
          <w:lang w:eastAsia="ar-SA"/>
        </w:rPr>
        <w:t>-   Opłaty za administrowanie i czynsze za budynki, lokale i pomieszczenia garażowe</w:t>
      </w:r>
    </w:p>
    <w:p w:rsidR="00C73851" w:rsidRPr="002D350A" w:rsidRDefault="00C73851" w:rsidP="001C558B">
      <w:pPr>
        <w:tabs>
          <w:tab w:val="right" w:pos="2835"/>
          <w:tab w:val="left" w:pos="4536"/>
          <w:tab w:val="right" w:pos="7371"/>
          <w:tab w:val="right" w:pos="8931"/>
        </w:tabs>
        <w:suppressAutoHyphens/>
        <w:ind w:right="-3"/>
        <w:jc w:val="both"/>
        <w:rPr>
          <w:iCs/>
          <w:szCs w:val="15"/>
          <w:lang w:eastAsia="ar-SA"/>
        </w:rPr>
      </w:pPr>
      <w:r w:rsidRPr="002D350A">
        <w:rPr>
          <w:iCs/>
          <w:szCs w:val="15"/>
          <w:lang w:eastAsia="ar-SA"/>
        </w:rPr>
        <w:t>plan -</w:t>
      </w:r>
      <w:r w:rsidRPr="002D350A">
        <w:rPr>
          <w:iCs/>
          <w:szCs w:val="15"/>
          <w:lang w:eastAsia="ar-SA"/>
        </w:rPr>
        <w:tab/>
      </w:r>
      <w:r>
        <w:rPr>
          <w:iCs/>
          <w:szCs w:val="15"/>
          <w:lang w:eastAsia="ar-SA"/>
        </w:rPr>
        <w:t>2</w:t>
      </w:r>
      <w:r w:rsidRPr="002D350A">
        <w:rPr>
          <w:iCs/>
          <w:szCs w:val="15"/>
          <w:lang w:eastAsia="ar-SA"/>
        </w:rPr>
        <w:t>.000,00</w:t>
      </w:r>
      <w:r w:rsidRPr="002D350A">
        <w:rPr>
          <w:iCs/>
          <w:szCs w:val="15"/>
          <w:lang w:eastAsia="ar-SA"/>
        </w:rPr>
        <w:tab/>
        <w:t>wykonanie -</w:t>
      </w:r>
      <w:r w:rsidRPr="002D350A">
        <w:rPr>
          <w:iCs/>
          <w:szCs w:val="15"/>
          <w:lang w:eastAsia="ar-SA"/>
        </w:rPr>
        <w:tab/>
      </w:r>
      <w:r>
        <w:rPr>
          <w:iCs/>
          <w:szCs w:val="15"/>
          <w:lang w:eastAsia="ar-SA"/>
        </w:rPr>
        <w:t>1.975</w:t>
      </w:r>
      <w:r w:rsidRPr="002D350A">
        <w:rPr>
          <w:iCs/>
          <w:szCs w:val="15"/>
          <w:lang w:eastAsia="ar-SA"/>
        </w:rPr>
        <w:t>,00</w:t>
      </w:r>
      <w:r w:rsidRPr="002D350A">
        <w:rPr>
          <w:iCs/>
          <w:szCs w:val="15"/>
          <w:lang w:eastAsia="ar-SA"/>
        </w:rPr>
        <w:tab/>
      </w:r>
      <w:r>
        <w:rPr>
          <w:iCs/>
          <w:szCs w:val="15"/>
          <w:lang w:eastAsia="ar-SA"/>
        </w:rPr>
        <w:t>98,75</w:t>
      </w:r>
      <w:r w:rsidRPr="002D350A">
        <w:rPr>
          <w:iCs/>
          <w:szCs w:val="15"/>
          <w:lang w:eastAsia="ar-SA"/>
        </w:rPr>
        <w:t>%</w:t>
      </w:r>
    </w:p>
    <w:p w:rsidR="00C73851" w:rsidRPr="002D350A" w:rsidRDefault="00C73851" w:rsidP="001C558B">
      <w:pPr>
        <w:tabs>
          <w:tab w:val="left" w:pos="5760"/>
          <w:tab w:val="left" w:pos="7560"/>
          <w:tab w:val="left" w:pos="9000"/>
        </w:tabs>
        <w:suppressAutoHyphens/>
        <w:ind w:right="72"/>
        <w:jc w:val="both"/>
        <w:rPr>
          <w:b/>
          <w:bCs/>
          <w:szCs w:val="15"/>
          <w:lang w:eastAsia="ar-SA"/>
        </w:rPr>
      </w:pPr>
    </w:p>
    <w:p w:rsidR="00C73851" w:rsidRPr="002D350A" w:rsidRDefault="00C73851" w:rsidP="001C558B">
      <w:pPr>
        <w:pBdr>
          <w:bottom w:val="dashed" w:sz="4" w:space="1" w:color="auto"/>
        </w:pBdr>
        <w:suppressAutoHyphens/>
        <w:rPr>
          <w:szCs w:val="20"/>
          <w:lang w:eastAsia="ar-SA"/>
        </w:rPr>
      </w:pPr>
      <w:r w:rsidRPr="002D350A">
        <w:rPr>
          <w:szCs w:val="20"/>
          <w:lang w:eastAsia="ar-SA"/>
        </w:rPr>
        <w:t>-   Podróże służbowe krajowe</w:t>
      </w:r>
    </w:p>
    <w:p w:rsidR="00C73851" w:rsidRPr="002D350A" w:rsidRDefault="00C73851" w:rsidP="001C558B">
      <w:pPr>
        <w:tabs>
          <w:tab w:val="right" w:pos="2835"/>
          <w:tab w:val="left" w:pos="4536"/>
          <w:tab w:val="right" w:pos="7371"/>
          <w:tab w:val="right" w:pos="8931"/>
        </w:tabs>
        <w:suppressAutoHyphens/>
        <w:ind w:right="-3"/>
        <w:jc w:val="both"/>
        <w:rPr>
          <w:iCs/>
          <w:szCs w:val="15"/>
          <w:lang w:eastAsia="ar-SA"/>
        </w:rPr>
      </w:pPr>
      <w:r w:rsidRPr="002D350A">
        <w:rPr>
          <w:iCs/>
          <w:szCs w:val="15"/>
          <w:lang w:eastAsia="ar-SA"/>
        </w:rPr>
        <w:t>plan -</w:t>
      </w:r>
      <w:r w:rsidRPr="002D350A">
        <w:rPr>
          <w:iCs/>
          <w:szCs w:val="15"/>
          <w:lang w:eastAsia="ar-SA"/>
        </w:rPr>
        <w:tab/>
        <w:t>4.100,00</w:t>
      </w:r>
      <w:r w:rsidRPr="002D350A">
        <w:rPr>
          <w:iCs/>
          <w:szCs w:val="15"/>
          <w:lang w:eastAsia="ar-SA"/>
        </w:rPr>
        <w:tab/>
        <w:t>wykonanie -</w:t>
      </w:r>
      <w:r w:rsidRPr="002D350A">
        <w:rPr>
          <w:iCs/>
          <w:szCs w:val="15"/>
          <w:lang w:eastAsia="ar-SA"/>
        </w:rPr>
        <w:tab/>
      </w:r>
      <w:r>
        <w:rPr>
          <w:iCs/>
          <w:szCs w:val="15"/>
          <w:lang w:eastAsia="ar-SA"/>
        </w:rPr>
        <w:t>4.014</w:t>
      </w:r>
      <w:r w:rsidRPr="002D350A">
        <w:rPr>
          <w:iCs/>
          <w:szCs w:val="15"/>
          <w:lang w:eastAsia="ar-SA"/>
        </w:rPr>
        <w:t>,00</w:t>
      </w:r>
      <w:r w:rsidRPr="002D350A">
        <w:rPr>
          <w:iCs/>
          <w:szCs w:val="15"/>
          <w:lang w:eastAsia="ar-SA"/>
        </w:rPr>
        <w:tab/>
      </w:r>
      <w:r>
        <w:rPr>
          <w:iCs/>
          <w:szCs w:val="15"/>
          <w:lang w:eastAsia="ar-SA"/>
        </w:rPr>
        <w:t>97,90</w:t>
      </w:r>
      <w:r w:rsidRPr="002D350A">
        <w:rPr>
          <w:iCs/>
          <w:szCs w:val="15"/>
          <w:lang w:eastAsia="ar-SA"/>
        </w:rPr>
        <w:t>%</w:t>
      </w:r>
    </w:p>
    <w:p w:rsidR="00C73851" w:rsidRPr="002D350A" w:rsidRDefault="00C73851" w:rsidP="001C558B">
      <w:pPr>
        <w:tabs>
          <w:tab w:val="right" w:pos="2835"/>
          <w:tab w:val="left" w:pos="4536"/>
          <w:tab w:val="right" w:pos="7371"/>
          <w:tab w:val="right" w:pos="8931"/>
        </w:tabs>
        <w:suppressAutoHyphens/>
        <w:ind w:right="-3"/>
        <w:jc w:val="both"/>
        <w:rPr>
          <w:i/>
          <w:iCs/>
          <w:szCs w:val="15"/>
          <w:lang w:eastAsia="ar-SA"/>
        </w:rPr>
      </w:pPr>
    </w:p>
    <w:p w:rsidR="00C73851" w:rsidRPr="002D350A" w:rsidRDefault="00C73851" w:rsidP="001C558B">
      <w:pPr>
        <w:pBdr>
          <w:bottom w:val="dashed" w:sz="4" w:space="1" w:color="auto"/>
        </w:pBdr>
        <w:suppressAutoHyphens/>
        <w:rPr>
          <w:szCs w:val="20"/>
          <w:lang w:eastAsia="ar-SA"/>
        </w:rPr>
      </w:pPr>
      <w:r w:rsidRPr="002D350A">
        <w:rPr>
          <w:szCs w:val="20"/>
          <w:lang w:eastAsia="ar-SA"/>
        </w:rPr>
        <w:t>-   Różne opłaty i składki</w:t>
      </w:r>
    </w:p>
    <w:p w:rsidR="00C73851" w:rsidRPr="002D350A" w:rsidRDefault="00C73851" w:rsidP="001C558B">
      <w:pPr>
        <w:tabs>
          <w:tab w:val="right" w:pos="2835"/>
          <w:tab w:val="left" w:pos="4536"/>
          <w:tab w:val="right" w:pos="7371"/>
          <w:tab w:val="right" w:pos="8931"/>
        </w:tabs>
        <w:suppressAutoHyphens/>
        <w:ind w:right="-3"/>
        <w:jc w:val="both"/>
        <w:rPr>
          <w:iCs/>
          <w:szCs w:val="15"/>
          <w:lang w:eastAsia="ar-SA"/>
        </w:rPr>
      </w:pPr>
      <w:r w:rsidRPr="002D350A">
        <w:rPr>
          <w:iCs/>
          <w:szCs w:val="15"/>
          <w:lang w:eastAsia="ar-SA"/>
        </w:rPr>
        <w:t>plan -</w:t>
      </w:r>
      <w:r w:rsidRPr="002D350A">
        <w:rPr>
          <w:iCs/>
          <w:szCs w:val="15"/>
          <w:lang w:eastAsia="ar-SA"/>
        </w:rPr>
        <w:tab/>
      </w:r>
      <w:r>
        <w:rPr>
          <w:iCs/>
          <w:szCs w:val="15"/>
          <w:lang w:eastAsia="ar-SA"/>
        </w:rPr>
        <w:t>7.127</w:t>
      </w:r>
      <w:r w:rsidRPr="002D350A">
        <w:rPr>
          <w:iCs/>
          <w:szCs w:val="15"/>
          <w:lang w:eastAsia="ar-SA"/>
        </w:rPr>
        <w:t>,00</w:t>
      </w:r>
      <w:r w:rsidRPr="002D350A">
        <w:rPr>
          <w:iCs/>
          <w:szCs w:val="15"/>
          <w:lang w:eastAsia="ar-SA"/>
        </w:rPr>
        <w:tab/>
        <w:t>wykonanie -</w:t>
      </w:r>
      <w:r w:rsidRPr="002D350A">
        <w:rPr>
          <w:iCs/>
          <w:szCs w:val="15"/>
          <w:lang w:eastAsia="ar-SA"/>
        </w:rPr>
        <w:tab/>
      </w:r>
      <w:r>
        <w:rPr>
          <w:iCs/>
          <w:szCs w:val="15"/>
          <w:lang w:eastAsia="ar-SA"/>
        </w:rPr>
        <w:t>7.127</w:t>
      </w:r>
      <w:r w:rsidRPr="002D350A">
        <w:rPr>
          <w:iCs/>
          <w:szCs w:val="15"/>
          <w:lang w:eastAsia="ar-SA"/>
        </w:rPr>
        <w:t>,00</w:t>
      </w:r>
      <w:r w:rsidRPr="002D350A">
        <w:rPr>
          <w:iCs/>
          <w:szCs w:val="15"/>
          <w:lang w:eastAsia="ar-SA"/>
        </w:rPr>
        <w:tab/>
      </w:r>
      <w:r>
        <w:rPr>
          <w:iCs/>
          <w:szCs w:val="15"/>
          <w:lang w:eastAsia="ar-SA"/>
        </w:rPr>
        <w:t>100</w:t>
      </w:r>
      <w:r w:rsidRPr="002D350A">
        <w:rPr>
          <w:iCs/>
          <w:szCs w:val="15"/>
          <w:lang w:eastAsia="ar-SA"/>
        </w:rPr>
        <w:t>,00%</w:t>
      </w:r>
    </w:p>
    <w:p w:rsidR="00C73851" w:rsidRPr="002D350A" w:rsidRDefault="00C73851" w:rsidP="001C558B">
      <w:pPr>
        <w:tabs>
          <w:tab w:val="right" w:pos="2835"/>
          <w:tab w:val="left" w:pos="4536"/>
          <w:tab w:val="right" w:pos="7371"/>
          <w:tab w:val="right" w:pos="8931"/>
        </w:tabs>
        <w:suppressAutoHyphens/>
        <w:ind w:right="-3"/>
        <w:jc w:val="both"/>
        <w:rPr>
          <w:i/>
          <w:iCs/>
          <w:szCs w:val="15"/>
          <w:lang w:eastAsia="ar-SA"/>
        </w:rPr>
      </w:pPr>
    </w:p>
    <w:p w:rsidR="00C73851" w:rsidRPr="002D350A" w:rsidRDefault="00C73851" w:rsidP="001C558B">
      <w:pPr>
        <w:pBdr>
          <w:bottom w:val="dashed" w:sz="4" w:space="1" w:color="auto"/>
        </w:pBdr>
        <w:suppressAutoHyphens/>
        <w:rPr>
          <w:szCs w:val="20"/>
          <w:lang w:eastAsia="ar-SA"/>
        </w:rPr>
      </w:pPr>
      <w:r w:rsidRPr="002D350A">
        <w:rPr>
          <w:szCs w:val="20"/>
          <w:lang w:eastAsia="ar-SA"/>
        </w:rPr>
        <w:t>-   Szkolenia pracowników niebędących członkami korpusu służby cywilnej</w:t>
      </w:r>
    </w:p>
    <w:p w:rsidR="00C73851" w:rsidRPr="004A2B6E" w:rsidRDefault="00C73851" w:rsidP="001C558B">
      <w:pPr>
        <w:tabs>
          <w:tab w:val="right" w:pos="2835"/>
          <w:tab w:val="left" w:pos="4536"/>
          <w:tab w:val="right" w:pos="7371"/>
          <w:tab w:val="right" w:pos="8931"/>
        </w:tabs>
        <w:suppressAutoHyphens/>
        <w:ind w:right="-3"/>
        <w:jc w:val="both"/>
        <w:rPr>
          <w:iCs/>
          <w:szCs w:val="15"/>
          <w:lang w:eastAsia="ar-SA"/>
        </w:rPr>
      </w:pPr>
      <w:r w:rsidRPr="002D350A">
        <w:rPr>
          <w:iCs/>
          <w:szCs w:val="15"/>
          <w:lang w:eastAsia="ar-SA"/>
        </w:rPr>
        <w:t>plan -</w:t>
      </w:r>
      <w:r w:rsidRPr="002D350A">
        <w:rPr>
          <w:iCs/>
          <w:szCs w:val="15"/>
          <w:lang w:eastAsia="ar-SA"/>
        </w:rPr>
        <w:tab/>
        <w:t>540,00</w:t>
      </w:r>
      <w:r w:rsidRPr="002D350A">
        <w:rPr>
          <w:iCs/>
          <w:szCs w:val="15"/>
          <w:lang w:eastAsia="ar-SA"/>
        </w:rPr>
        <w:tab/>
        <w:t>wykonanie -</w:t>
      </w:r>
      <w:r w:rsidRPr="002D350A">
        <w:rPr>
          <w:iCs/>
          <w:szCs w:val="15"/>
          <w:lang w:eastAsia="ar-SA"/>
        </w:rPr>
        <w:tab/>
        <w:t xml:space="preserve"> 540,00</w:t>
      </w:r>
      <w:r w:rsidRPr="002D350A">
        <w:rPr>
          <w:iCs/>
          <w:szCs w:val="15"/>
          <w:lang w:eastAsia="ar-SA"/>
        </w:rPr>
        <w:tab/>
        <w:t xml:space="preserve"> 100,00%</w:t>
      </w:r>
    </w:p>
    <w:p w:rsidR="00C73851" w:rsidRPr="002D350A" w:rsidRDefault="00C73851" w:rsidP="001C558B">
      <w:pPr>
        <w:tabs>
          <w:tab w:val="right" w:pos="2835"/>
          <w:tab w:val="left" w:pos="4536"/>
          <w:tab w:val="right" w:pos="7371"/>
          <w:tab w:val="right" w:pos="8931"/>
        </w:tabs>
        <w:suppressAutoHyphens/>
        <w:ind w:right="-3"/>
        <w:jc w:val="both"/>
        <w:rPr>
          <w:i/>
          <w:iCs/>
          <w:szCs w:val="15"/>
          <w:lang w:eastAsia="ar-SA"/>
        </w:rPr>
      </w:pPr>
    </w:p>
    <w:p w:rsidR="00C73851" w:rsidRPr="002D350A" w:rsidRDefault="00C73851" w:rsidP="001C558B">
      <w:pPr>
        <w:tabs>
          <w:tab w:val="left" w:pos="360"/>
          <w:tab w:val="left" w:pos="5760"/>
          <w:tab w:val="left" w:pos="7560"/>
          <w:tab w:val="left" w:pos="9000"/>
        </w:tabs>
        <w:suppressAutoHyphens/>
        <w:ind w:right="72"/>
        <w:rPr>
          <w:b/>
          <w:szCs w:val="15"/>
          <w:u w:val="single"/>
          <w:lang w:eastAsia="ar-SA"/>
        </w:rPr>
      </w:pPr>
      <w:r w:rsidRPr="002D350A">
        <w:rPr>
          <w:b/>
          <w:szCs w:val="15"/>
          <w:u w:val="single"/>
          <w:lang w:eastAsia="ar-SA"/>
        </w:rPr>
        <w:t>5. Wydział Inwestycji i Zamówień Publicznych</w:t>
      </w:r>
    </w:p>
    <w:p w:rsidR="00C73851" w:rsidRPr="002D350A" w:rsidRDefault="00C73851" w:rsidP="001C558B">
      <w:pPr>
        <w:tabs>
          <w:tab w:val="right" w:pos="2835"/>
          <w:tab w:val="left" w:pos="4253"/>
          <w:tab w:val="right" w:pos="7088"/>
          <w:tab w:val="right" w:pos="8931"/>
        </w:tabs>
        <w:suppressAutoHyphens/>
        <w:rPr>
          <w:lang w:eastAsia="ar-SA"/>
        </w:rPr>
      </w:pPr>
      <w:r w:rsidRPr="002D350A">
        <w:rPr>
          <w:lang w:eastAsia="ar-SA"/>
        </w:rPr>
        <w:t>plan-</w:t>
      </w:r>
      <w:r w:rsidRPr="002D350A">
        <w:rPr>
          <w:lang w:eastAsia="ar-SA"/>
        </w:rPr>
        <w:tab/>
      </w:r>
      <w:r>
        <w:rPr>
          <w:lang w:eastAsia="ar-SA"/>
        </w:rPr>
        <w:t>350.571</w:t>
      </w:r>
      <w:r w:rsidRPr="002D350A">
        <w:rPr>
          <w:lang w:eastAsia="ar-SA"/>
        </w:rPr>
        <w:t>,00</w:t>
      </w:r>
      <w:r w:rsidRPr="002D350A">
        <w:rPr>
          <w:lang w:eastAsia="ar-SA"/>
        </w:rPr>
        <w:tab/>
        <w:t>wykonanie-</w:t>
      </w:r>
      <w:r w:rsidRPr="002D350A">
        <w:rPr>
          <w:lang w:eastAsia="ar-SA"/>
        </w:rPr>
        <w:tab/>
      </w:r>
      <w:r>
        <w:rPr>
          <w:lang w:eastAsia="ar-SA"/>
        </w:rPr>
        <w:t xml:space="preserve">    31.496</w:t>
      </w:r>
      <w:r w:rsidRPr="002D350A">
        <w:rPr>
          <w:lang w:eastAsia="ar-SA"/>
        </w:rPr>
        <w:t>,00</w:t>
      </w:r>
      <w:r w:rsidRPr="002D350A">
        <w:rPr>
          <w:lang w:eastAsia="ar-SA"/>
        </w:rPr>
        <w:tab/>
      </w:r>
      <w:r>
        <w:rPr>
          <w:lang w:eastAsia="ar-SA"/>
        </w:rPr>
        <w:t>8,98</w:t>
      </w:r>
      <w:r w:rsidRPr="002D350A">
        <w:rPr>
          <w:lang w:eastAsia="ar-SA"/>
        </w:rPr>
        <w:t>%</w:t>
      </w:r>
    </w:p>
    <w:p w:rsidR="00C73851" w:rsidRPr="002D350A" w:rsidRDefault="00C73851" w:rsidP="001C558B">
      <w:pPr>
        <w:tabs>
          <w:tab w:val="right" w:pos="2835"/>
          <w:tab w:val="left" w:pos="4536"/>
          <w:tab w:val="right" w:pos="7371"/>
          <w:tab w:val="right" w:pos="8931"/>
        </w:tabs>
        <w:suppressAutoHyphens/>
        <w:ind w:right="-3"/>
        <w:jc w:val="both"/>
        <w:rPr>
          <w:i/>
          <w:iCs/>
          <w:szCs w:val="15"/>
          <w:lang w:eastAsia="ar-SA"/>
        </w:rPr>
      </w:pPr>
    </w:p>
    <w:p w:rsidR="00C73851" w:rsidRPr="002D350A" w:rsidRDefault="00C73851" w:rsidP="001C558B">
      <w:pPr>
        <w:pBdr>
          <w:bottom w:val="dashed" w:sz="4" w:space="1" w:color="auto"/>
        </w:pBdr>
        <w:suppressAutoHyphens/>
        <w:rPr>
          <w:szCs w:val="20"/>
          <w:lang w:eastAsia="ar-SA"/>
        </w:rPr>
      </w:pPr>
      <w:r w:rsidRPr="002D350A">
        <w:rPr>
          <w:szCs w:val="20"/>
          <w:lang w:eastAsia="ar-SA"/>
        </w:rPr>
        <w:t>-   Zakup usług remontowych</w:t>
      </w:r>
    </w:p>
    <w:p w:rsidR="00C73851" w:rsidRPr="002D350A" w:rsidRDefault="00C73851" w:rsidP="001C558B">
      <w:pPr>
        <w:tabs>
          <w:tab w:val="right" w:pos="2835"/>
          <w:tab w:val="left" w:pos="4536"/>
          <w:tab w:val="right" w:pos="7371"/>
          <w:tab w:val="right" w:pos="8931"/>
        </w:tabs>
        <w:suppressAutoHyphens/>
        <w:ind w:right="-3"/>
        <w:jc w:val="both"/>
        <w:rPr>
          <w:iCs/>
          <w:szCs w:val="15"/>
          <w:lang w:eastAsia="ar-SA"/>
        </w:rPr>
      </w:pPr>
      <w:r w:rsidRPr="002D350A">
        <w:rPr>
          <w:iCs/>
          <w:szCs w:val="15"/>
          <w:lang w:eastAsia="ar-SA"/>
        </w:rPr>
        <w:t>plan -</w:t>
      </w:r>
      <w:r w:rsidRPr="002D350A">
        <w:rPr>
          <w:iCs/>
          <w:szCs w:val="15"/>
          <w:lang w:eastAsia="ar-SA"/>
        </w:rPr>
        <w:tab/>
        <w:t>10.571,00</w:t>
      </w:r>
      <w:r w:rsidRPr="002D350A">
        <w:rPr>
          <w:iCs/>
          <w:szCs w:val="15"/>
          <w:lang w:eastAsia="ar-SA"/>
        </w:rPr>
        <w:tab/>
        <w:t>wykonanie -</w:t>
      </w:r>
      <w:r w:rsidRPr="002D350A">
        <w:rPr>
          <w:iCs/>
          <w:szCs w:val="15"/>
          <w:lang w:eastAsia="ar-SA"/>
        </w:rPr>
        <w:tab/>
        <w:t xml:space="preserve"> 10.57</w:t>
      </w:r>
      <w:r>
        <w:rPr>
          <w:iCs/>
          <w:szCs w:val="15"/>
          <w:lang w:eastAsia="ar-SA"/>
        </w:rPr>
        <w:t>0</w:t>
      </w:r>
      <w:r w:rsidRPr="002D350A">
        <w:rPr>
          <w:iCs/>
          <w:szCs w:val="15"/>
          <w:lang w:eastAsia="ar-SA"/>
        </w:rPr>
        <w:t>,00</w:t>
      </w:r>
      <w:r w:rsidRPr="002D350A">
        <w:rPr>
          <w:iCs/>
          <w:szCs w:val="15"/>
          <w:lang w:eastAsia="ar-SA"/>
        </w:rPr>
        <w:tab/>
      </w:r>
      <w:r>
        <w:rPr>
          <w:iCs/>
          <w:szCs w:val="15"/>
          <w:lang w:eastAsia="ar-SA"/>
        </w:rPr>
        <w:t>99,99</w:t>
      </w:r>
      <w:r w:rsidRPr="002D350A">
        <w:rPr>
          <w:iCs/>
          <w:szCs w:val="15"/>
          <w:lang w:eastAsia="ar-SA"/>
        </w:rPr>
        <w:t>%</w:t>
      </w:r>
    </w:p>
    <w:p w:rsidR="00C73851" w:rsidRDefault="00C73851" w:rsidP="001C558B">
      <w:pPr>
        <w:tabs>
          <w:tab w:val="right" w:pos="2835"/>
          <w:tab w:val="left" w:pos="4536"/>
          <w:tab w:val="right" w:pos="7371"/>
          <w:tab w:val="right" w:pos="8931"/>
        </w:tabs>
        <w:suppressAutoHyphens/>
        <w:ind w:right="-3"/>
        <w:jc w:val="both"/>
        <w:rPr>
          <w:iCs/>
          <w:szCs w:val="15"/>
          <w:lang w:eastAsia="ar-SA"/>
        </w:rPr>
      </w:pPr>
    </w:p>
    <w:p w:rsidR="00C73851" w:rsidRPr="002D350A" w:rsidRDefault="00C73851" w:rsidP="001C558B">
      <w:pPr>
        <w:tabs>
          <w:tab w:val="right" w:pos="2835"/>
          <w:tab w:val="left" w:pos="4536"/>
          <w:tab w:val="right" w:pos="7371"/>
          <w:tab w:val="right" w:pos="8931"/>
        </w:tabs>
        <w:suppressAutoHyphens/>
        <w:ind w:right="-3"/>
        <w:jc w:val="both"/>
        <w:rPr>
          <w:iCs/>
          <w:szCs w:val="15"/>
          <w:lang w:eastAsia="ar-SA"/>
        </w:rPr>
      </w:pPr>
      <w:r w:rsidRPr="002D350A">
        <w:rPr>
          <w:iCs/>
          <w:szCs w:val="15"/>
          <w:lang w:eastAsia="ar-SA"/>
        </w:rPr>
        <w:t>Wykonano izolację poziomą ścian zewnętrznych budynku garaży przy warsztatach szkolnych PZS Nr 1 w Pszczynie.</w:t>
      </w:r>
    </w:p>
    <w:p w:rsidR="00C73851" w:rsidRPr="002D350A" w:rsidRDefault="00C73851" w:rsidP="001C558B">
      <w:pPr>
        <w:tabs>
          <w:tab w:val="right" w:pos="2835"/>
          <w:tab w:val="left" w:pos="4536"/>
          <w:tab w:val="right" w:pos="7371"/>
          <w:tab w:val="right" w:pos="8931"/>
        </w:tabs>
        <w:suppressAutoHyphens/>
        <w:ind w:right="-3"/>
        <w:jc w:val="both"/>
        <w:rPr>
          <w:i/>
          <w:iCs/>
          <w:szCs w:val="15"/>
          <w:lang w:eastAsia="ar-SA"/>
        </w:rPr>
      </w:pPr>
    </w:p>
    <w:p w:rsidR="00C73851" w:rsidRPr="002D350A" w:rsidRDefault="00C73851" w:rsidP="001C558B">
      <w:pPr>
        <w:pBdr>
          <w:bottom w:val="dashed" w:sz="4" w:space="1" w:color="auto"/>
        </w:pBdr>
        <w:suppressAutoHyphens/>
        <w:rPr>
          <w:szCs w:val="20"/>
          <w:lang w:eastAsia="ar-SA"/>
        </w:rPr>
      </w:pPr>
      <w:r w:rsidRPr="002D350A">
        <w:rPr>
          <w:szCs w:val="20"/>
          <w:lang w:eastAsia="ar-SA"/>
        </w:rPr>
        <w:t>-   Wydatki inwestycyjne jednostek budżetowych</w:t>
      </w:r>
    </w:p>
    <w:p w:rsidR="00C73851" w:rsidRPr="002D350A" w:rsidRDefault="00C73851" w:rsidP="001C558B">
      <w:pPr>
        <w:tabs>
          <w:tab w:val="right" w:pos="2835"/>
          <w:tab w:val="left" w:pos="4536"/>
          <w:tab w:val="right" w:pos="7371"/>
          <w:tab w:val="right" w:pos="8931"/>
        </w:tabs>
        <w:suppressAutoHyphens/>
        <w:ind w:right="-3"/>
        <w:jc w:val="both"/>
        <w:rPr>
          <w:iCs/>
          <w:szCs w:val="15"/>
          <w:lang w:eastAsia="ar-SA"/>
        </w:rPr>
      </w:pPr>
      <w:r w:rsidRPr="002D350A">
        <w:rPr>
          <w:iCs/>
          <w:szCs w:val="15"/>
          <w:lang w:eastAsia="ar-SA"/>
        </w:rPr>
        <w:t>plan -</w:t>
      </w:r>
      <w:r w:rsidRPr="002D350A">
        <w:rPr>
          <w:iCs/>
          <w:szCs w:val="15"/>
          <w:lang w:eastAsia="ar-SA"/>
        </w:rPr>
        <w:tab/>
      </w:r>
      <w:r>
        <w:rPr>
          <w:iCs/>
          <w:szCs w:val="15"/>
          <w:lang w:eastAsia="ar-SA"/>
        </w:rPr>
        <w:t>340</w:t>
      </w:r>
      <w:r w:rsidRPr="002D350A">
        <w:rPr>
          <w:iCs/>
          <w:szCs w:val="15"/>
          <w:lang w:eastAsia="ar-SA"/>
        </w:rPr>
        <w:t>.000,00</w:t>
      </w:r>
      <w:r w:rsidRPr="002D350A">
        <w:rPr>
          <w:iCs/>
          <w:szCs w:val="15"/>
          <w:lang w:eastAsia="ar-SA"/>
        </w:rPr>
        <w:tab/>
        <w:t>wykonanie -</w:t>
      </w:r>
      <w:r w:rsidRPr="002D350A">
        <w:rPr>
          <w:iCs/>
          <w:szCs w:val="15"/>
          <w:lang w:eastAsia="ar-SA"/>
        </w:rPr>
        <w:tab/>
      </w:r>
      <w:r>
        <w:rPr>
          <w:iCs/>
          <w:szCs w:val="15"/>
          <w:lang w:eastAsia="ar-SA"/>
        </w:rPr>
        <w:t>20.926</w:t>
      </w:r>
      <w:r w:rsidRPr="002D350A">
        <w:rPr>
          <w:iCs/>
          <w:szCs w:val="15"/>
          <w:lang w:eastAsia="ar-SA"/>
        </w:rPr>
        <w:t>,00</w:t>
      </w:r>
      <w:r w:rsidRPr="002D350A">
        <w:rPr>
          <w:iCs/>
          <w:szCs w:val="15"/>
          <w:lang w:eastAsia="ar-SA"/>
        </w:rPr>
        <w:tab/>
      </w:r>
      <w:r>
        <w:rPr>
          <w:iCs/>
          <w:szCs w:val="15"/>
          <w:lang w:eastAsia="ar-SA"/>
        </w:rPr>
        <w:t>6,15</w:t>
      </w:r>
      <w:r w:rsidRPr="002D350A">
        <w:rPr>
          <w:iCs/>
          <w:szCs w:val="15"/>
          <w:lang w:eastAsia="ar-SA"/>
        </w:rPr>
        <w:t>%</w:t>
      </w:r>
    </w:p>
    <w:p w:rsidR="00C73851" w:rsidRDefault="00C73851" w:rsidP="001C558B">
      <w:pPr>
        <w:tabs>
          <w:tab w:val="right" w:pos="2835"/>
          <w:tab w:val="left" w:pos="4536"/>
          <w:tab w:val="right" w:pos="7371"/>
          <w:tab w:val="right" w:pos="8931"/>
        </w:tabs>
        <w:suppressAutoHyphens/>
        <w:ind w:right="-3"/>
        <w:jc w:val="both"/>
        <w:rPr>
          <w:iCs/>
          <w:szCs w:val="15"/>
          <w:lang w:eastAsia="ar-SA"/>
        </w:rPr>
      </w:pPr>
    </w:p>
    <w:p w:rsidR="00C73851" w:rsidRPr="002D350A" w:rsidRDefault="00C73851" w:rsidP="001C558B">
      <w:pPr>
        <w:tabs>
          <w:tab w:val="right" w:pos="2835"/>
          <w:tab w:val="left" w:pos="4536"/>
          <w:tab w:val="right" w:pos="7371"/>
          <w:tab w:val="right" w:pos="8931"/>
        </w:tabs>
        <w:suppressAutoHyphens/>
        <w:ind w:right="-3"/>
        <w:jc w:val="both"/>
        <w:rPr>
          <w:iCs/>
          <w:szCs w:val="15"/>
          <w:lang w:eastAsia="ar-SA"/>
        </w:rPr>
      </w:pPr>
      <w:r w:rsidRPr="007E1E03">
        <w:rPr>
          <w:iCs/>
          <w:szCs w:val="15"/>
          <w:lang w:eastAsia="ar-SA"/>
        </w:rPr>
        <w:t xml:space="preserve">Wykonano projekt budowlano-wykonawczy boiska trawiastego wraz z drogą dojazdową dla PZS Nr 1 przy ul. Kopernika 5. </w:t>
      </w:r>
      <w:r>
        <w:rPr>
          <w:iCs/>
          <w:szCs w:val="15"/>
          <w:lang w:eastAsia="ar-SA"/>
        </w:rPr>
        <w:t>Ze względu na zbyt małą kwotę środków zabezpieczonych na tym zadaniu tj. „wykonanie boiska wielofunkcyjnego PZS Nr 1 w Pszczynie”, jego realizację zaplanowano na lata następne.</w:t>
      </w:r>
    </w:p>
    <w:p w:rsidR="00C73851" w:rsidRPr="002D350A" w:rsidRDefault="00C73851" w:rsidP="001C558B">
      <w:pPr>
        <w:tabs>
          <w:tab w:val="right" w:pos="2835"/>
          <w:tab w:val="left" w:pos="4536"/>
          <w:tab w:val="right" w:pos="7371"/>
          <w:tab w:val="right" w:pos="8931"/>
        </w:tabs>
        <w:suppressAutoHyphens/>
        <w:ind w:right="-3"/>
        <w:jc w:val="both"/>
        <w:rPr>
          <w:iCs/>
          <w:szCs w:val="15"/>
          <w:lang w:eastAsia="ar-SA"/>
        </w:rPr>
      </w:pPr>
    </w:p>
    <w:p w:rsidR="00C73851" w:rsidRPr="002D350A" w:rsidRDefault="00C73851" w:rsidP="001C558B">
      <w:pPr>
        <w:tabs>
          <w:tab w:val="left" w:pos="360"/>
          <w:tab w:val="left" w:pos="5760"/>
          <w:tab w:val="left" w:pos="7560"/>
          <w:tab w:val="left" w:pos="9000"/>
        </w:tabs>
        <w:suppressAutoHyphens/>
        <w:ind w:right="72"/>
        <w:rPr>
          <w:b/>
          <w:szCs w:val="15"/>
          <w:u w:val="single"/>
          <w:lang w:eastAsia="ar-SA"/>
        </w:rPr>
      </w:pPr>
      <w:r>
        <w:rPr>
          <w:b/>
          <w:szCs w:val="15"/>
          <w:u w:val="single"/>
          <w:lang w:eastAsia="ar-SA"/>
        </w:rPr>
        <w:t>6</w:t>
      </w:r>
      <w:r w:rsidRPr="002D350A">
        <w:rPr>
          <w:b/>
          <w:szCs w:val="15"/>
          <w:u w:val="single"/>
          <w:lang w:eastAsia="ar-SA"/>
        </w:rPr>
        <w:t xml:space="preserve">. Wydział </w:t>
      </w:r>
      <w:r>
        <w:rPr>
          <w:b/>
          <w:szCs w:val="15"/>
          <w:u w:val="single"/>
          <w:lang w:eastAsia="ar-SA"/>
        </w:rPr>
        <w:t>Promocji Powiatu i Integracji Europejskiej</w:t>
      </w:r>
    </w:p>
    <w:p w:rsidR="00C73851" w:rsidRPr="002D350A" w:rsidRDefault="00C73851" w:rsidP="001C558B">
      <w:pPr>
        <w:tabs>
          <w:tab w:val="right" w:pos="2835"/>
          <w:tab w:val="left" w:pos="4253"/>
          <w:tab w:val="right" w:pos="7088"/>
          <w:tab w:val="right" w:pos="8931"/>
        </w:tabs>
        <w:suppressAutoHyphens/>
        <w:rPr>
          <w:lang w:eastAsia="ar-SA"/>
        </w:rPr>
      </w:pPr>
      <w:r w:rsidRPr="002D350A">
        <w:rPr>
          <w:lang w:eastAsia="ar-SA"/>
        </w:rPr>
        <w:t>plan-</w:t>
      </w:r>
      <w:r w:rsidRPr="002D350A">
        <w:rPr>
          <w:lang w:eastAsia="ar-SA"/>
        </w:rPr>
        <w:tab/>
      </w:r>
      <w:r>
        <w:rPr>
          <w:lang w:eastAsia="ar-SA"/>
        </w:rPr>
        <w:t>12.673</w:t>
      </w:r>
      <w:r w:rsidRPr="002D350A">
        <w:rPr>
          <w:lang w:eastAsia="ar-SA"/>
        </w:rPr>
        <w:t>,00</w:t>
      </w:r>
      <w:r w:rsidRPr="002D350A">
        <w:rPr>
          <w:lang w:eastAsia="ar-SA"/>
        </w:rPr>
        <w:tab/>
        <w:t>wykonanie-</w:t>
      </w:r>
      <w:r w:rsidRPr="002D350A">
        <w:rPr>
          <w:lang w:eastAsia="ar-SA"/>
        </w:rPr>
        <w:tab/>
      </w:r>
      <w:r>
        <w:rPr>
          <w:lang w:eastAsia="ar-SA"/>
        </w:rPr>
        <w:t xml:space="preserve">    12.672</w:t>
      </w:r>
      <w:r w:rsidRPr="002D350A">
        <w:rPr>
          <w:lang w:eastAsia="ar-SA"/>
        </w:rPr>
        <w:t>,00</w:t>
      </w:r>
      <w:r w:rsidRPr="002D350A">
        <w:rPr>
          <w:lang w:eastAsia="ar-SA"/>
        </w:rPr>
        <w:tab/>
      </w:r>
      <w:r>
        <w:rPr>
          <w:lang w:eastAsia="ar-SA"/>
        </w:rPr>
        <w:t>99,99</w:t>
      </w:r>
      <w:r w:rsidRPr="002D350A">
        <w:rPr>
          <w:lang w:eastAsia="ar-SA"/>
        </w:rPr>
        <w:t>%</w:t>
      </w:r>
    </w:p>
    <w:p w:rsidR="00C73851" w:rsidRDefault="00C73851" w:rsidP="001C558B">
      <w:pPr>
        <w:tabs>
          <w:tab w:val="right" w:pos="2835"/>
          <w:tab w:val="left" w:pos="4536"/>
          <w:tab w:val="right" w:pos="7371"/>
          <w:tab w:val="right" w:pos="8931"/>
        </w:tabs>
        <w:suppressAutoHyphens/>
        <w:ind w:right="-3"/>
        <w:jc w:val="both"/>
        <w:rPr>
          <w:iCs/>
          <w:szCs w:val="15"/>
          <w:lang w:eastAsia="ar-SA"/>
        </w:rPr>
      </w:pPr>
    </w:p>
    <w:p w:rsidR="00C73851" w:rsidRDefault="00C73851" w:rsidP="001C558B">
      <w:pPr>
        <w:tabs>
          <w:tab w:val="right" w:pos="2835"/>
          <w:tab w:val="left" w:pos="4536"/>
          <w:tab w:val="right" w:pos="7371"/>
          <w:tab w:val="right" w:pos="8931"/>
        </w:tabs>
        <w:suppressAutoHyphens/>
        <w:ind w:right="-3"/>
        <w:jc w:val="both"/>
        <w:rPr>
          <w:iCs/>
          <w:szCs w:val="15"/>
          <w:lang w:eastAsia="ar-SA"/>
        </w:rPr>
      </w:pPr>
      <w:r w:rsidRPr="00F45DAA">
        <w:rPr>
          <w:iCs/>
          <w:szCs w:val="15"/>
          <w:lang w:eastAsia="ar-SA"/>
        </w:rPr>
        <w:t xml:space="preserve">Dokonano zwrotu </w:t>
      </w:r>
      <w:r>
        <w:rPr>
          <w:iCs/>
          <w:szCs w:val="15"/>
          <w:lang w:eastAsia="ar-SA"/>
        </w:rPr>
        <w:t xml:space="preserve">części </w:t>
      </w:r>
      <w:r w:rsidRPr="00F45DAA">
        <w:rPr>
          <w:iCs/>
          <w:szCs w:val="15"/>
          <w:lang w:eastAsia="ar-SA"/>
        </w:rPr>
        <w:t xml:space="preserve">dotacji wraz z odsetkami </w:t>
      </w:r>
      <w:r>
        <w:rPr>
          <w:iCs/>
          <w:szCs w:val="15"/>
          <w:lang w:eastAsia="ar-SA"/>
        </w:rPr>
        <w:t xml:space="preserve">od projektu „Utworzenie pracowni szkolnictwa zawodowego </w:t>
      </w:r>
      <w:r>
        <w:rPr>
          <w:iCs/>
          <w:szCs w:val="15"/>
          <w:lang w:eastAsia="ar-SA"/>
        </w:rPr>
        <w:br/>
        <w:t>w szkołach ponadgimnazjalnych Powiatu Pszczyńskiego” w związku z korektą finansową.</w:t>
      </w:r>
    </w:p>
    <w:p w:rsidR="00C73851" w:rsidRPr="002D350A" w:rsidRDefault="00C73851" w:rsidP="001C558B">
      <w:pPr>
        <w:tabs>
          <w:tab w:val="right" w:pos="2835"/>
          <w:tab w:val="left" w:pos="4536"/>
          <w:tab w:val="right" w:pos="7371"/>
          <w:tab w:val="right" w:pos="8931"/>
        </w:tabs>
        <w:suppressAutoHyphens/>
        <w:ind w:right="-3"/>
        <w:jc w:val="both"/>
        <w:rPr>
          <w:iCs/>
          <w:szCs w:val="15"/>
          <w:lang w:eastAsia="ar-SA"/>
        </w:rPr>
      </w:pPr>
    </w:p>
    <w:p w:rsidR="00C73851" w:rsidRPr="002D350A" w:rsidRDefault="00C73851" w:rsidP="001C558B">
      <w:pPr>
        <w:tabs>
          <w:tab w:val="left" w:pos="360"/>
          <w:tab w:val="left" w:pos="5760"/>
          <w:tab w:val="left" w:pos="7560"/>
          <w:tab w:val="left" w:pos="9000"/>
        </w:tabs>
        <w:suppressAutoHyphens/>
        <w:ind w:right="72"/>
        <w:rPr>
          <w:b/>
          <w:szCs w:val="15"/>
          <w:u w:val="single"/>
          <w:lang w:eastAsia="ar-SA"/>
        </w:rPr>
      </w:pPr>
      <w:r>
        <w:rPr>
          <w:b/>
          <w:szCs w:val="15"/>
          <w:u w:val="single"/>
          <w:lang w:eastAsia="ar-SA"/>
        </w:rPr>
        <w:t>7</w:t>
      </w:r>
      <w:r w:rsidRPr="002D350A">
        <w:rPr>
          <w:b/>
          <w:szCs w:val="15"/>
          <w:u w:val="single"/>
          <w:lang w:eastAsia="ar-SA"/>
        </w:rPr>
        <w:t xml:space="preserve">. Wydział </w:t>
      </w:r>
      <w:r>
        <w:rPr>
          <w:b/>
          <w:szCs w:val="15"/>
          <w:u w:val="single"/>
          <w:lang w:eastAsia="ar-SA"/>
        </w:rPr>
        <w:t>Oświaty  i Zdrowia</w:t>
      </w:r>
    </w:p>
    <w:p w:rsidR="00C73851" w:rsidRDefault="00C73851" w:rsidP="001C558B">
      <w:pPr>
        <w:tabs>
          <w:tab w:val="right" w:pos="2835"/>
          <w:tab w:val="left" w:pos="4253"/>
          <w:tab w:val="right" w:pos="7088"/>
          <w:tab w:val="right" w:pos="8931"/>
        </w:tabs>
        <w:suppressAutoHyphens/>
        <w:rPr>
          <w:lang w:eastAsia="ar-SA"/>
        </w:rPr>
      </w:pPr>
      <w:r w:rsidRPr="002D350A">
        <w:rPr>
          <w:lang w:eastAsia="ar-SA"/>
        </w:rPr>
        <w:t>plan-</w:t>
      </w:r>
      <w:r w:rsidRPr="002D350A">
        <w:rPr>
          <w:lang w:eastAsia="ar-SA"/>
        </w:rPr>
        <w:tab/>
      </w:r>
      <w:r>
        <w:rPr>
          <w:lang w:eastAsia="ar-SA"/>
        </w:rPr>
        <w:t>42.540</w:t>
      </w:r>
      <w:r w:rsidRPr="002D350A">
        <w:rPr>
          <w:lang w:eastAsia="ar-SA"/>
        </w:rPr>
        <w:t>,00</w:t>
      </w:r>
      <w:r w:rsidRPr="002D350A">
        <w:rPr>
          <w:lang w:eastAsia="ar-SA"/>
        </w:rPr>
        <w:tab/>
        <w:t>wykonanie-</w:t>
      </w:r>
      <w:r w:rsidRPr="002D350A">
        <w:rPr>
          <w:lang w:eastAsia="ar-SA"/>
        </w:rPr>
        <w:tab/>
      </w:r>
      <w:r>
        <w:rPr>
          <w:lang w:eastAsia="ar-SA"/>
        </w:rPr>
        <w:t xml:space="preserve">    37.170</w:t>
      </w:r>
      <w:r w:rsidRPr="002D350A">
        <w:rPr>
          <w:lang w:eastAsia="ar-SA"/>
        </w:rPr>
        <w:t>,00</w:t>
      </w:r>
      <w:r w:rsidRPr="002D350A">
        <w:rPr>
          <w:lang w:eastAsia="ar-SA"/>
        </w:rPr>
        <w:tab/>
      </w:r>
      <w:r>
        <w:rPr>
          <w:lang w:eastAsia="ar-SA"/>
        </w:rPr>
        <w:t>87,38</w:t>
      </w:r>
      <w:r w:rsidRPr="002D350A">
        <w:rPr>
          <w:lang w:eastAsia="ar-SA"/>
        </w:rPr>
        <w:t>%</w:t>
      </w:r>
    </w:p>
    <w:p w:rsidR="00C73851" w:rsidRDefault="00C73851" w:rsidP="001C558B">
      <w:pPr>
        <w:tabs>
          <w:tab w:val="right" w:pos="2835"/>
          <w:tab w:val="left" w:pos="4253"/>
          <w:tab w:val="right" w:pos="7088"/>
          <w:tab w:val="right" w:pos="8931"/>
        </w:tabs>
        <w:suppressAutoHyphens/>
        <w:rPr>
          <w:lang w:eastAsia="ar-SA"/>
        </w:rPr>
      </w:pPr>
    </w:p>
    <w:p w:rsidR="00C73851" w:rsidRPr="002D350A" w:rsidRDefault="00C73851" w:rsidP="001C558B">
      <w:pPr>
        <w:pBdr>
          <w:bottom w:val="dashed" w:sz="4" w:space="1" w:color="auto"/>
        </w:pBdr>
        <w:suppressAutoHyphens/>
        <w:rPr>
          <w:szCs w:val="20"/>
          <w:lang w:eastAsia="ar-SA"/>
        </w:rPr>
      </w:pPr>
      <w:r w:rsidRPr="002D350A">
        <w:rPr>
          <w:szCs w:val="20"/>
          <w:lang w:eastAsia="ar-SA"/>
        </w:rPr>
        <w:t xml:space="preserve">-   </w:t>
      </w:r>
      <w:r>
        <w:rPr>
          <w:szCs w:val="20"/>
          <w:lang w:eastAsia="ar-SA"/>
        </w:rPr>
        <w:t xml:space="preserve">Dotacje celowe przekazane dla powiatu na zadania bieżące realizowane na podstawie porozumień (umów) między </w:t>
      </w:r>
      <w:proofErr w:type="spellStart"/>
      <w:r>
        <w:rPr>
          <w:szCs w:val="20"/>
          <w:lang w:eastAsia="ar-SA"/>
        </w:rPr>
        <w:t>jst</w:t>
      </w:r>
      <w:proofErr w:type="spellEnd"/>
    </w:p>
    <w:p w:rsidR="00C73851" w:rsidRPr="002D350A" w:rsidRDefault="00C73851" w:rsidP="001C558B">
      <w:pPr>
        <w:tabs>
          <w:tab w:val="right" w:pos="2835"/>
          <w:tab w:val="left" w:pos="4536"/>
          <w:tab w:val="right" w:pos="7371"/>
          <w:tab w:val="right" w:pos="8931"/>
        </w:tabs>
        <w:suppressAutoHyphens/>
        <w:ind w:right="-3"/>
        <w:jc w:val="both"/>
        <w:rPr>
          <w:iCs/>
          <w:szCs w:val="15"/>
          <w:lang w:eastAsia="ar-SA"/>
        </w:rPr>
      </w:pPr>
      <w:r w:rsidRPr="002D350A">
        <w:rPr>
          <w:iCs/>
          <w:szCs w:val="15"/>
          <w:lang w:eastAsia="ar-SA"/>
        </w:rPr>
        <w:t>plan -</w:t>
      </w:r>
      <w:r w:rsidRPr="002D350A">
        <w:rPr>
          <w:iCs/>
          <w:szCs w:val="15"/>
          <w:lang w:eastAsia="ar-SA"/>
        </w:rPr>
        <w:tab/>
      </w:r>
      <w:r>
        <w:rPr>
          <w:iCs/>
          <w:szCs w:val="15"/>
          <w:lang w:eastAsia="ar-SA"/>
        </w:rPr>
        <w:t>42.540</w:t>
      </w:r>
      <w:r w:rsidRPr="002D350A">
        <w:rPr>
          <w:iCs/>
          <w:szCs w:val="15"/>
          <w:lang w:eastAsia="ar-SA"/>
        </w:rPr>
        <w:t>,00</w:t>
      </w:r>
      <w:r w:rsidRPr="002D350A">
        <w:rPr>
          <w:iCs/>
          <w:szCs w:val="15"/>
          <w:lang w:eastAsia="ar-SA"/>
        </w:rPr>
        <w:tab/>
        <w:t>wykonanie -</w:t>
      </w:r>
      <w:r w:rsidRPr="002D350A">
        <w:rPr>
          <w:iCs/>
          <w:szCs w:val="15"/>
          <w:lang w:eastAsia="ar-SA"/>
        </w:rPr>
        <w:tab/>
      </w:r>
      <w:r>
        <w:rPr>
          <w:iCs/>
          <w:szCs w:val="15"/>
          <w:lang w:eastAsia="ar-SA"/>
        </w:rPr>
        <w:t>37.170</w:t>
      </w:r>
      <w:r w:rsidRPr="002D350A">
        <w:rPr>
          <w:iCs/>
          <w:szCs w:val="15"/>
          <w:lang w:eastAsia="ar-SA"/>
        </w:rPr>
        <w:t>,00</w:t>
      </w:r>
      <w:r w:rsidRPr="002D350A">
        <w:rPr>
          <w:iCs/>
          <w:szCs w:val="15"/>
          <w:lang w:eastAsia="ar-SA"/>
        </w:rPr>
        <w:tab/>
      </w:r>
      <w:r>
        <w:rPr>
          <w:iCs/>
          <w:szCs w:val="15"/>
          <w:lang w:eastAsia="ar-SA"/>
        </w:rPr>
        <w:t>87,38</w:t>
      </w:r>
      <w:r w:rsidRPr="002D350A">
        <w:rPr>
          <w:iCs/>
          <w:szCs w:val="15"/>
          <w:lang w:eastAsia="ar-SA"/>
        </w:rPr>
        <w:t>%</w:t>
      </w:r>
    </w:p>
    <w:p w:rsidR="00C73851" w:rsidRDefault="00C73851" w:rsidP="001C558B">
      <w:pPr>
        <w:tabs>
          <w:tab w:val="right" w:pos="2835"/>
          <w:tab w:val="left" w:pos="4253"/>
          <w:tab w:val="right" w:pos="7088"/>
          <w:tab w:val="right" w:pos="8931"/>
        </w:tabs>
        <w:suppressAutoHyphens/>
        <w:rPr>
          <w:lang w:eastAsia="ar-SA"/>
        </w:rPr>
      </w:pPr>
    </w:p>
    <w:p w:rsidR="00C73851" w:rsidRPr="002D350A" w:rsidRDefault="00C73851" w:rsidP="001C558B">
      <w:pPr>
        <w:tabs>
          <w:tab w:val="right" w:pos="2835"/>
          <w:tab w:val="left" w:pos="4253"/>
          <w:tab w:val="right" w:pos="7088"/>
          <w:tab w:val="right" w:pos="8931"/>
        </w:tabs>
        <w:suppressAutoHyphens/>
        <w:rPr>
          <w:lang w:eastAsia="ar-SA"/>
        </w:rPr>
      </w:pPr>
      <w:r>
        <w:rPr>
          <w:lang w:eastAsia="ar-SA"/>
        </w:rPr>
        <w:t xml:space="preserve">Zawarto porozumienia w sprawie kształcenia uczniów klas wielozawodowych z </w:t>
      </w:r>
      <w:proofErr w:type="spellStart"/>
      <w:r>
        <w:rPr>
          <w:lang w:eastAsia="ar-SA"/>
        </w:rPr>
        <w:t>ZSZiO</w:t>
      </w:r>
      <w:proofErr w:type="spellEnd"/>
      <w:r>
        <w:rPr>
          <w:lang w:eastAsia="ar-SA"/>
        </w:rPr>
        <w:t xml:space="preserve"> w Woli i PZS Nr 1 w Pszczynie </w:t>
      </w:r>
      <w:r>
        <w:rPr>
          <w:lang w:eastAsia="ar-SA"/>
        </w:rPr>
        <w:br/>
        <w:t>z Powiatem Bieruńsko-Lędzińskim, Powiatem Kluczborskim, Miastem Gliwice i Miastem Zielona Góra.</w:t>
      </w:r>
    </w:p>
    <w:p w:rsidR="00C73851" w:rsidRPr="002D350A" w:rsidRDefault="00C73851" w:rsidP="001C558B">
      <w:pPr>
        <w:tabs>
          <w:tab w:val="right" w:pos="2835"/>
          <w:tab w:val="left" w:pos="4536"/>
          <w:tab w:val="right" w:pos="7371"/>
          <w:tab w:val="right" w:pos="8931"/>
        </w:tabs>
        <w:suppressAutoHyphens/>
        <w:ind w:right="-3"/>
        <w:jc w:val="both"/>
        <w:rPr>
          <w:iCs/>
          <w:szCs w:val="15"/>
          <w:lang w:eastAsia="ar-SA"/>
        </w:rPr>
      </w:pPr>
    </w:p>
    <w:p w:rsidR="00C73851" w:rsidRPr="002D350A" w:rsidRDefault="00C73851" w:rsidP="001C558B">
      <w:pPr>
        <w:pBdr>
          <w:bottom w:val="single" w:sz="8" w:space="1" w:color="000000"/>
        </w:pBdr>
        <w:suppressAutoHyphens/>
        <w:rPr>
          <w:b/>
          <w:bCs/>
          <w:szCs w:val="15"/>
          <w:lang w:eastAsia="ar-SA"/>
        </w:rPr>
      </w:pPr>
      <w:r w:rsidRPr="002D350A">
        <w:rPr>
          <w:b/>
          <w:bCs/>
          <w:szCs w:val="15"/>
          <w:lang w:eastAsia="ar-SA"/>
        </w:rPr>
        <w:t>rozdz.</w:t>
      </w:r>
      <w:r w:rsidRPr="002D350A">
        <w:rPr>
          <w:b/>
          <w:bCs/>
          <w:szCs w:val="15"/>
          <w:lang w:eastAsia="ar-SA"/>
        </w:rPr>
        <w:tab/>
      </w:r>
      <w:r w:rsidRPr="002D350A">
        <w:rPr>
          <w:b/>
          <w:bCs/>
          <w:szCs w:val="15"/>
          <w:lang w:eastAsia="ar-SA"/>
        </w:rPr>
        <w:tab/>
        <w:t>80134</w:t>
      </w:r>
      <w:r w:rsidRPr="002D350A">
        <w:rPr>
          <w:b/>
          <w:bCs/>
          <w:szCs w:val="15"/>
          <w:lang w:eastAsia="ar-SA"/>
        </w:rPr>
        <w:tab/>
      </w:r>
      <w:r w:rsidRPr="002D350A">
        <w:rPr>
          <w:b/>
          <w:bCs/>
          <w:szCs w:val="15"/>
          <w:lang w:eastAsia="ar-SA"/>
        </w:rPr>
        <w:tab/>
        <w:t>Szkoły zawodowe specjalne</w:t>
      </w:r>
    </w:p>
    <w:p w:rsidR="00C73851" w:rsidRPr="002D350A" w:rsidRDefault="00C73851" w:rsidP="001C558B">
      <w:pPr>
        <w:tabs>
          <w:tab w:val="right" w:pos="2835"/>
          <w:tab w:val="left" w:pos="4253"/>
          <w:tab w:val="right" w:pos="7088"/>
          <w:tab w:val="right" w:pos="8931"/>
        </w:tabs>
        <w:suppressAutoHyphens/>
        <w:rPr>
          <w:lang w:eastAsia="ar-SA"/>
        </w:rPr>
      </w:pPr>
      <w:r w:rsidRPr="002D350A">
        <w:rPr>
          <w:lang w:eastAsia="ar-SA"/>
        </w:rPr>
        <w:t>plan-</w:t>
      </w:r>
      <w:r w:rsidRPr="002D350A">
        <w:rPr>
          <w:lang w:eastAsia="ar-SA"/>
        </w:rPr>
        <w:tab/>
      </w:r>
      <w:r>
        <w:rPr>
          <w:lang w:eastAsia="ar-SA"/>
        </w:rPr>
        <w:t>914.842</w:t>
      </w:r>
      <w:r w:rsidRPr="002D350A">
        <w:rPr>
          <w:lang w:eastAsia="ar-SA"/>
        </w:rPr>
        <w:t>,00</w:t>
      </w:r>
      <w:r w:rsidRPr="002D350A">
        <w:rPr>
          <w:lang w:eastAsia="ar-SA"/>
        </w:rPr>
        <w:tab/>
        <w:t>wykonanie-</w:t>
      </w:r>
      <w:r w:rsidRPr="002D350A">
        <w:rPr>
          <w:lang w:eastAsia="ar-SA"/>
        </w:rPr>
        <w:tab/>
      </w:r>
      <w:r>
        <w:rPr>
          <w:lang w:eastAsia="ar-SA"/>
        </w:rPr>
        <w:t>911.826</w:t>
      </w:r>
      <w:r w:rsidRPr="002D350A">
        <w:rPr>
          <w:lang w:eastAsia="ar-SA"/>
        </w:rPr>
        <w:t>,00</w:t>
      </w:r>
      <w:r w:rsidRPr="002D350A">
        <w:rPr>
          <w:lang w:eastAsia="ar-SA"/>
        </w:rPr>
        <w:tab/>
      </w:r>
      <w:r>
        <w:rPr>
          <w:lang w:eastAsia="ar-SA"/>
        </w:rPr>
        <w:t>99,66</w:t>
      </w:r>
      <w:r w:rsidRPr="002D350A">
        <w:rPr>
          <w:lang w:eastAsia="ar-SA"/>
        </w:rPr>
        <w:t>%</w:t>
      </w:r>
    </w:p>
    <w:p w:rsidR="00C73851" w:rsidRPr="002D350A" w:rsidRDefault="00C73851" w:rsidP="001C558B">
      <w:pPr>
        <w:tabs>
          <w:tab w:val="right" w:pos="2835"/>
          <w:tab w:val="left" w:pos="4536"/>
          <w:tab w:val="right" w:pos="7371"/>
          <w:tab w:val="right" w:pos="8931"/>
        </w:tabs>
        <w:suppressAutoHyphens/>
        <w:ind w:right="-3"/>
        <w:jc w:val="both"/>
        <w:rPr>
          <w:iCs/>
          <w:szCs w:val="15"/>
          <w:lang w:eastAsia="ar-SA"/>
        </w:rPr>
      </w:pPr>
    </w:p>
    <w:p w:rsidR="00C73851" w:rsidRPr="002D350A" w:rsidRDefault="00C73851" w:rsidP="001C558B">
      <w:pPr>
        <w:pBdr>
          <w:bottom w:val="dashed" w:sz="4" w:space="1" w:color="auto"/>
        </w:pBdr>
        <w:suppressAutoHyphens/>
        <w:rPr>
          <w:szCs w:val="20"/>
          <w:lang w:eastAsia="ar-SA"/>
        </w:rPr>
      </w:pPr>
      <w:r w:rsidRPr="002D350A">
        <w:rPr>
          <w:szCs w:val="20"/>
          <w:lang w:eastAsia="ar-SA"/>
        </w:rPr>
        <w:t>-   Wydatki osobowe niezaliczane do wynagrodzeń</w:t>
      </w:r>
    </w:p>
    <w:p w:rsidR="00C73851" w:rsidRPr="002D350A" w:rsidRDefault="00C73851" w:rsidP="001C558B">
      <w:pPr>
        <w:tabs>
          <w:tab w:val="right" w:pos="2835"/>
          <w:tab w:val="left" w:pos="4253"/>
          <w:tab w:val="right" w:pos="7088"/>
          <w:tab w:val="right" w:pos="8931"/>
        </w:tabs>
        <w:suppressAutoHyphens/>
        <w:rPr>
          <w:lang w:eastAsia="ar-SA"/>
        </w:rPr>
      </w:pPr>
      <w:r w:rsidRPr="002D350A">
        <w:rPr>
          <w:lang w:eastAsia="ar-SA"/>
        </w:rPr>
        <w:t>plan-</w:t>
      </w:r>
      <w:r w:rsidRPr="002D350A">
        <w:rPr>
          <w:lang w:eastAsia="ar-SA"/>
        </w:rPr>
        <w:tab/>
        <w:t>2.250,00</w:t>
      </w:r>
      <w:r w:rsidRPr="002D350A">
        <w:rPr>
          <w:lang w:eastAsia="ar-SA"/>
        </w:rPr>
        <w:tab/>
        <w:t>wykonanie-</w:t>
      </w:r>
      <w:r w:rsidRPr="002D350A">
        <w:rPr>
          <w:lang w:eastAsia="ar-SA"/>
        </w:rPr>
        <w:tab/>
      </w:r>
      <w:r>
        <w:rPr>
          <w:lang w:eastAsia="ar-SA"/>
        </w:rPr>
        <w:t>2.250</w:t>
      </w:r>
      <w:r w:rsidRPr="002D350A">
        <w:rPr>
          <w:lang w:eastAsia="ar-SA"/>
        </w:rPr>
        <w:t>,00</w:t>
      </w:r>
      <w:r w:rsidRPr="002D350A">
        <w:rPr>
          <w:lang w:eastAsia="ar-SA"/>
        </w:rPr>
        <w:tab/>
      </w:r>
      <w:r>
        <w:rPr>
          <w:lang w:eastAsia="ar-SA"/>
        </w:rPr>
        <w:t>100,00</w:t>
      </w:r>
      <w:r w:rsidRPr="002D350A">
        <w:rPr>
          <w:lang w:eastAsia="ar-SA"/>
        </w:rPr>
        <w:t>%</w:t>
      </w:r>
    </w:p>
    <w:p w:rsidR="00C73851" w:rsidRPr="002D350A" w:rsidRDefault="00C73851" w:rsidP="001C558B">
      <w:pPr>
        <w:pBdr>
          <w:bottom w:val="dashed" w:sz="4" w:space="1" w:color="auto"/>
        </w:pBdr>
        <w:suppressAutoHyphens/>
        <w:rPr>
          <w:szCs w:val="20"/>
          <w:lang w:eastAsia="ar-SA"/>
        </w:rPr>
      </w:pPr>
      <w:r>
        <w:rPr>
          <w:szCs w:val="20"/>
          <w:lang w:eastAsia="ar-SA"/>
        </w:rPr>
        <w:t>-</w:t>
      </w:r>
      <w:r w:rsidRPr="002D350A">
        <w:rPr>
          <w:szCs w:val="20"/>
          <w:lang w:eastAsia="ar-SA"/>
        </w:rPr>
        <w:t xml:space="preserve">   Wynagrodzenia osobowe pracowników, dodatkowe wynagrodzenia roczne, pochodne</w:t>
      </w:r>
    </w:p>
    <w:p w:rsidR="00C73851" w:rsidRPr="002D350A" w:rsidRDefault="00C73851" w:rsidP="001C558B">
      <w:pPr>
        <w:tabs>
          <w:tab w:val="right" w:pos="2835"/>
          <w:tab w:val="left" w:pos="4536"/>
          <w:tab w:val="right" w:pos="7371"/>
          <w:tab w:val="right" w:pos="8931"/>
        </w:tabs>
        <w:suppressAutoHyphens/>
        <w:ind w:right="-3"/>
        <w:jc w:val="both"/>
        <w:rPr>
          <w:iCs/>
          <w:szCs w:val="15"/>
          <w:lang w:eastAsia="ar-SA"/>
        </w:rPr>
      </w:pPr>
      <w:r w:rsidRPr="002D350A">
        <w:rPr>
          <w:iCs/>
          <w:szCs w:val="15"/>
          <w:lang w:eastAsia="ar-SA"/>
        </w:rPr>
        <w:t>plan -</w:t>
      </w:r>
      <w:r w:rsidRPr="002D350A">
        <w:rPr>
          <w:iCs/>
          <w:szCs w:val="15"/>
          <w:lang w:eastAsia="ar-SA"/>
        </w:rPr>
        <w:tab/>
      </w:r>
      <w:r>
        <w:rPr>
          <w:iCs/>
          <w:szCs w:val="15"/>
          <w:lang w:eastAsia="ar-SA"/>
        </w:rPr>
        <w:t>828.101</w:t>
      </w:r>
      <w:r w:rsidRPr="002D350A">
        <w:rPr>
          <w:iCs/>
          <w:szCs w:val="15"/>
          <w:lang w:eastAsia="ar-SA"/>
        </w:rPr>
        <w:t>,00</w:t>
      </w:r>
      <w:r w:rsidRPr="002D350A">
        <w:rPr>
          <w:iCs/>
          <w:szCs w:val="15"/>
          <w:lang w:eastAsia="ar-SA"/>
        </w:rPr>
        <w:tab/>
        <w:t xml:space="preserve">wykonanie -                  </w:t>
      </w:r>
      <w:r>
        <w:rPr>
          <w:iCs/>
          <w:szCs w:val="15"/>
          <w:lang w:eastAsia="ar-SA"/>
        </w:rPr>
        <w:t>825.085</w:t>
      </w:r>
      <w:r w:rsidRPr="002D350A">
        <w:rPr>
          <w:iCs/>
          <w:szCs w:val="15"/>
          <w:lang w:eastAsia="ar-SA"/>
        </w:rPr>
        <w:t>,00</w:t>
      </w:r>
      <w:r w:rsidRPr="002D350A">
        <w:rPr>
          <w:iCs/>
          <w:szCs w:val="15"/>
          <w:lang w:eastAsia="ar-SA"/>
        </w:rPr>
        <w:tab/>
      </w:r>
      <w:r w:rsidRPr="002D350A">
        <w:rPr>
          <w:iCs/>
          <w:szCs w:val="15"/>
          <w:lang w:eastAsia="ar-SA"/>
        </w:rPr>
        <w:tab/>
      </w:r>
      <w:r>
        <w:rPr>
          <w:iCs/>
          <w:szCs w:val="15"/>
          <w:lang w:eastAsia="ar-SA"/>
        </w:rPr>
        <w:t>99,63</w:t>
      </w:r>
      <w:r w:rsidRPr="002D350A">
        <w:rPr>
          <w:iCs/>
          <w:szCs w:val="15"/>
          <w:lang w:eastAsia="ar-SA"/>
        </w:rPr>
        <w:t>%</w:t>
      </w:r>
    </w:p>
    <w:p w:rsidR="00C73851" w:rsidRPr="002D350A" w:rsidRDefault="00C73851" w:rsidP="001C558B">
      <w:pPr>
        <w:suppressAutoHyphens/>
        <w:ind w:right="72"/>
        <w:jc w:val="both"/>
        <w:rPr>
          <w:b/>
          <w:bCs/>
          <w:szCs w:val="15"/>
          <w:lang w:eastAsia="ar-SA"/>
        </w:rPr>
      </w:pPr>
    </w:p>
    <w:p w:rsidR="00C73851" w:rsidRPr="002D350A" w:rsidRDefault="00C73851" w:rsidP="001C558B">
      <w:pPr>
        <w:pBdr>
          <w:bottom w:val="dashed" w:sz="4" w:space="1" w:color="auto"/>
        </w:pBdr>
        <w:suppressAutoHyphens/>
        <w:rPr>
          <w:szCs w:val="20"/>
          <w:lang w:eastAsia="ar-SA"/>
        </w:rPr>
      </w:pPr>
      <w:r w:rsidRPr="002D350A">
        <w:rPr>
          <w:szCs w:val="20"/>
          <w:lang w:eastAsia="ar-SA"/>
        </w:rPr>
        <w:t>-   Odpisy na Zakładowy Fundusz Świadczeń Socjalnych</w:t>
      </w:r>
    </w:p>
    <w:p w:rsidR="00C73851" w:rsidRPr="002D350A" w:rsidRDefault="00C73851" w:rsidP="001C558B">
      <w:pPr>
        <w:tabs>
          <w:tab w:val="right" w:pos="2835"/>
          <w:tab w:val="left" w:pos="4536"/>
          <w:tab w:val="right" w:pos="7371"/>
          <w:tab w:val="right" w:pos="8931"/>
        </w:tabs>
        <w:suppressAutoHyphens/>
        <w:ind w:right="-3"/>
        <w:jc w:val="both"/>
        <w:rPr>
          <w:iCs/>
          <w:szCs w:val="15"/>
          <w:lang w:eastAsia="ar-SA"/>
        </w:rPr>
      </w:pPr>
      <w:r w:rsidRPr="002D350A">
        <w:rPr>
          <w:iCs/>
          <w:szCs w:val="15"/>
          <w:lang w:eastAsia="ar-SA"/>
        </w:rPr>
        <w:t>plan -</w:t>
      </w:r>
      <w:r w:rsidRPr="002D350A">
        <w:rPr>
          <w:iCs/>
          <w:szCs w:val="15"/>
          <w:lang w:eastAsia="ar-SA"/>
        </w:rPr>
        <w:tab/>
      </w:r>
      <w:r>
        <w:rPr>
          <w:iCs/>
          <w:szCs w:val="15"/>
          <w:lang w:eastAsia="ar-SA"/>
        </w:rPr>
        <w:t>30.885</w:t>
      </w:r>
      <w:r w:rsidRPr="002D350A">
        <w:rPr>
          <w:iCs/>
          <w:szCs w:val="15"/>
          <w:lang w:eastAsia="ar-SA"/>
        </w:rPr>
        <w:t>,00</w:t>
      </w:r>
      <w:r w:rsidRPr="002D350A">
        <w:rPr>
          <w:iCs/>
          <w:szCs w:val="15"/>
          <w:lang w:eastAsia="ar-SA"/>
        </w:rPr>
        <w:tab/>
        <w:t>wykonanie -</w:t>
      </w:r>
      <w:r w:rsidRPr="002D350A">
        <w:rPr>
          <w:iCs/>
          <w:szCs w:val="15"/>
          <w:lang w:eastAsia="ar-SA"/>
        </w:rPr>
        <w:tab/>
      </w:r>
      <w:r>
        <w:rPr>
          <w:iCs/>
          <w:szCs w:val="15"/>
          <w:lang w:eastAsia="ar-SA"/>
        </w:rPr>
        <w:t>30.885</w:t>
      </w:r>
      <w:r w:rsidRPr="002D350A">
        <w:rPr>
          <w:iCs/>
          <w:szCs w:val="15"/>
          <w:lang w:eastAsia="ar-SA"/>
        </w:rPr>
        <w:t>,00</w:t>
      </w:r>
      <w:r w:rsidRPr="002D350A">
        <w:rPr>
          <w:iCs/>
          <w:szCs w:val="15"/>
          <w:lang w:eastAsia="ar-SA"/>
        </w:rPr>
        <w:tab/>
      </w:r>
      <w:r>
        <w:rPr>
          <w:iCs/>
          <w:szCs w:val="15"/>
          <w:lang w:eastAsia="ar-SA"/>
        </w:rPr>
        <w:t>100</w:t>
      </w:r>
      <w:r w:rsidRPr="002D350A">
        <w:rPr>
          <w:iCs/>
          <w:szCs w:val="15"/>
          <w:lang w:eastAsia="ar-SA"/>
        </w:rPr>
        <w:t>,00%</w:t>
      </w:r>
    </w:p>
    <w:p w:rsidR="00C73851" w:rsidRPr="002D350A" w:rsidRDefault="00C73851" w:rsidP="001C558B">
      <w:pPr>
        <w:tabs>
          <w:tab w:val="right" w:pos="2835"/>
          <w:tab w:val="left" w:pos="4253"/>
          <w:tab w:val="right" w:pos="7088"/>
          <w:tab w:val="right" w:pos="8931"/>
        </w:tabs>
        <w:suppressAutoHyphens/>
        <w:ind w:right="-3"/>
        <w:jc w:val="both"/>
        <w:rPr>
          <w:i/>
          <w:iCs/>
          <w:szCs w:val="15"/>
          <w:lang w:eastAsia="ar-SA"/>
        </w:rPr>
      </w:pPr>
    </w:p>
    <w:p w:rsidR="00C73851" w:rsidRPr="002D350A" w:rsidRDefault="00C73851" w:rsidP="001C558B">
      <w:pPr>
        <w:pBdr>
          <w:bottom w:val="dashed" w:sz="4" w:space="1" w:color="auto"/>
        </w:pBdr>
        <w:suppressAutoHyphens/>
        <w:rPr>
          <w:szCs w:val="20"/>
          <w:lang w:eastAsia="ar-SA"/>
        </w:rPr>
      </w:pPr>
      <w:r w:rsidRPr="002D350A">
        <w:rPr>
          <w:szCs w:val="20"/>
          <w:lang w:eastAsia="ar-SA"/>
        </w:rPr>
        <w:t>-   Zakup materiałów i wyposażenia</w:t>
      </w:r>
    </w:p>
    <w:p w:rsidR="00C73851" w:rsidRPr="002D350A" w:rsidRDefault="00C73851" w:rsidP="001C558B">
      <w:pPr>
        <w:tabs>
          <w:tab w:val="right" w:pos="2835"/>
          <w:tab w:val="left" w:pos="4536"/>
          <w:tab w:val="right" w:pos="7371"/>
          <w:tab w:val="right" w:pos="8931"/>
        </w:tabs>
        <w:suppressAutoHyphens/>
        <w:ind w:right="-3"/>
        <w:jc w:val="both"/>
        <w:rPr>
          <w:iCs/>
          <w:szCs w:val="15"/>
          <w:lang w:eastAsia="ar-SA"/>
        </w:rPr>
      </w:pPr>
      <w:r w:rsidRPr="002D350A">
        <w:rPr>
          <w:iCs/>
          <w:szCs w:val="15"/>
          <w:lang w:eastAsia="ar-SA"/>
        </w:rPr>
        <w:t>plan -</w:t>
      </w:r>
      <w:r w:rsidRPr="002D350A">
        <w:rPr>
          <w:iCs/>
          <w:szCs w:val="15"/>
          <w:lang w:eastAsia="ar-SA"/>
        </w:rPr>
        <w:tab/>
      </w:r>
      <w:r>
        <w:rPr>
          <w:iCs/>
          <w:szCs w:val="15"/>
          <w:lang w:eastAsia="ar-SA"/>
        </w:rPr>
        <w:t>16.480</w:t>
      </w:r>
      <w:r w:rsidRPr="002D350A">
        <w:rPr>
          <w:iCs/>
          <w:szCs w:val="15"/>
          <w:lang w:eastAsia="ar-SA"/>
        </w:rPr>
        <w:t>,00</w:t>
      </w:r>
      <w:r w:rsidRPr="002D350A">
        <w:rPr>
          <w:iCs/>
          <w:szCs w:val="15"/>
          <w:lang w:eastAsia="ar-SA"/>
        </w:rPr>
        <w:tab/>
        <w:t>wykonanie -</w:t>
      </w:r>
      <w:r w:rsidRPr="002D350A">
        <w:rPr>
          <w:iCs/>
          <w:szCs w:val="15"/>
          <w:lang w:eastAsia="ar-SA"/>
        </w:rPr>
        <w:tab/>
      </w:r>
      <w:r>
        <w:rPr>
          <w:iCs/>
          <w:szCs w:val="15"/>
          <w:lang w:eastAsia="ar-SA"/>
        </w:rPr>
        <w:t>16.480</w:t>
      </w:r>
      <w:r w:rsidRPr="002D350A">
        <w:rPr>
          <w:iCs/>
          <w:szCs w:val="15"/>
          <w:lang w:eastAsia="ar-SA"/>
        </w:rPr>
        <w:t>,00</w:t>
      </w:r>
      <w:r w:rsidRPr="002D350A">
        <w:rPr>
          <w:iCs/>
          <w:szCs w:val="15"/>
          <w:lang w:eastAsia="ar-SA"/>
        </w:rPr>
        <w:tab/>
      </w:r>
      <w:r>
        <w:rPr>
          <w:iCs/>
          <w:szCs w:val="15"/>
          <w:lang w:eastAsia="ar-SA"/>
        </w:rPr>
        <w:t>100,00</w:t>
      </w:r>
      <w:r w:rsidRPr="002D350A">
        <w:rPr>
          <w:iCs/>
          <w:szCs w:val="15"/>
          <w:lang w:eastAsia="ar-SA"/>
        </w:rPr>
        <w:t>%</w:t>
      </w:r>
    </w:p>
    <w:p w:rsidR="00C73851" w:rsidRPr="002D350A" w:rsidRDefault="00C73851" w:rsidP="001C558B">
      <w:pPr>
        <w:tabs>
          <w:tab w:val="right" w:pos="2835"/>
          <w:tab w:val="left" w:pos="4536"/>
          <w:tab w:val="right" w:pos="7371"/>
          <w:tab w:val="right" w:pos="8931"/>
        </w:tabs>
        <w:suppressAutoHyphens/>
        <w:ind w:right="-3"/>
        <w:jc w:val="both"/>
        <w:rPr>
          <w:iCs/>
          <w:szCs w:val="15"/>
          <w:lang w:eastAsia="ar-SA"/>
        </w:rPr>
      </w:pPr>
      <w:r w:rsidRPr="002D350A">
        <w:rPr>
          <w:iCs/>
          <w:szCs w:val="15"/>
          <w:lang w:eastAsia="ar-SA"/>
        </w:rPr>
        <w:t>w tym:</w:t>
      </w:r>
    </w:p>
    <w:p w:rsidR="00C73851" w:rsidRPr="002D350A" w:rsidRDefault="00C73851" w:rsidP="001C558B">
      <w:pPr>
        <w:numPr>
          <w:ilvl w:val="0"/>
          <w:numId w:val="41"/>
        </w:numPr>
        <w:suppressAutoHyphens/>
        <w:ind w:right="-6"/>
        <w:jc w:val="both"/>
        <w:rPr>
          <w:iCs/>
          <w:szCs w:val="15"/>
          <w:lang w:eastAsia="ar-SA"/>
        </w:rPr>
      </w:pPr>
      <w:r w:rsidRPr="002D350A">
        <w:rPr>
          <w:iCs/>
          <w:szCs w:val="15"/>
          <w:lang w:eastAsia="ar-SA"/>
        </w:rPr>
        <w:t xml:space="preserve">zakup </w:t>
      </w:r>
      <w:r>
        <w:rPr>
          <w:iCs/>
          <w:szCs w:val="15"/>
          <w:lang w:eastAsia="ar-SA"/>
        </w:rPr>
        <w:t>osłon grzejnikowych</w:t>
      </w:r>
      <w:r w:rsidRPr="002D350A">
        <w:rPr>
          <w:iCs/>
          <w:szCs w:val="15"/>
          <w:lang w:eastAsia="ar-SA"/>
        </w:rPr>
        <w:tab/>
      </w:r>
      <w:r>
        <w:rPr>
          <w:iCs/>
          <w:szCs w:val="15"/>
          <w:lang w:eastAsia="ar-SA"/>
        </w:rPr>
        <w:tab/>
        <w:t xml:space="preserve">               6.480</w:t>
      </w:r>
      <w:r w:rsidRPr="002D350A">
        <w:rPr>
          <w:iCs/>
          <w:szCs w:val="15"/>
          <w:lang w:eastAsia="ar-SA"/>
        </w:rPr>
        <w:t>,00</w:t>
      </w:r>
    </w:p>
    <w:p w:rsidR="00C73851" w:rsidRPr="002D350A" w:rsidRDefault="00C73851" w:rsidP="001C558B">
      <w:pPr>
        <w:numPr>
          <w:ilvl w:val="0"/>
          <w:numId w:val="41"/>
        </w:numPr>
        <w:suppressAutoHyphens/>
        <w:ind w:right="-6"/>
        <w:jc w:val="both"/>
        <w:rPr>
          <w:iCs/>
          <w:szCs w:val="15"/>
          <w:lang w:eastAsia="ar-SA"/>
        </w:rPr>
      </w:pPr>
      <w:r w:rsidRPr="002D350A">
        <w:rPr>
          <w:iCs/>
          <w:szCs w:val="15"/>
          <w:lang w:eastAsia="ar-SA"/>
        </w:rPr>
        <w:t>zakup środków czystości</w:t>
      </w:r>
      <w:r>
        <w:rPr>
          <w:iCs/>
          <w:szCs w:val="15"/>
          <w:lang w:eastAsia="ar-SA"/>
        </w:rPr>
        <w:t>, tuszy</w:t>
      </w:r>
      <w:r w:rsidRPr="002D350A">
        <w:rPr>
          <w:iCs/>
          <w:szCs w:val="15"/>
          <w:lang w:eastAsia="ar-SA"/>
        </w:rPr>
        <w:tab/>
      </w:r>
      <w:r w:rsidRPr="002D350A">
        <w:rPr>
          <w:iCs/>
          <w:szCs w:val="15"/>
          <w:lang w:eastAsia="ar-SA"/>
        </w:rPr>
        <w:tab/>
      </w:r>
      <w:r>
        <w:rPr>
          <w:iCs/>
          <w:szCs w:val="15"/>
          <w:lang w:eastAsia="ar-SA"/>
        </w:rPr>
        <w:t xml:space="preserve">     592</w:t>
      </w:r>
      <w:r w:rsidRPr="002D350A">
        <w:rPr>
          <w:iCs/>
          <w:szCs w:val="15"/>
          <w:lang w:eastAsia="ar-SA"/>
        </w:rPr>
        <w:t>,00</w:t>
      </w:r>
    </w:p>
    <w:p w:rsidR="00C73851" w:rsidRPr="002D350A" w:rsidRDefault="00C73851" w:rsidP="001C558B">
      <w:pPr>
        <w:numPr>
          <w:ilvl w:val="0"/>
          <w:numId w:val="41"/>
        </w:numPr>
        <w:suppressAutoHyphens/>
        <w:ind w:right="-6"/>
        <w:jc w:val="both"/>
        <w:rPr>
          <w:iCs/>
          <w:szCs w:val="15"/>
          <w:lang w:eastAsia="ar-SA"/>
        </w:rPr>
      </w:pPr>
      <w:r w:rsidRPr="002D350A">
        <w:rPr>
          <w:iCs/>
          <w:szCs w:val="15"/>
          <w:lang w:eastAsia="ar-SA"/>
        </w:rPr>
        <w:t xml:space="preserve">zakup </w:t>
      </w:r>
      <w:r>
        <w:rPr>
          <w:iCs/>
          <w:szCs w:val="15"/>
          <w:lang w:eastAsia="ar-SA"/>
        </w:rPr>
        <w:t>materiałów do remontów</w:t>
      </w:r>
      <w:r>
        <w:rPr>
          <w:iCs/>
          <w:szCs w:val="15"/>
          <w:lang w:eastAsia="ar-SA"/>
        </w:rPr>
        <w:tab/>
      </w:r>
      <w:r w:rsidRPr="002D350A">
        <w:rPr>
          <w:iCs/>
          <w:szCs w:val="15"/>
          <w:lang w:eastAsia="ar-SA"/>
        </w:rPr>
        <w:tab/>
      </w:r>
      <w:r>
        <w:rPr>
          <w:iCs/>
          <w:szCs w:val="15"/>
          <w:lang w:eastAsia="ar-SA"/>
        </w:rPr>
        <w:t xml:space="preserve">  9.408</w:t>
      </w:r>
      <w:r w:rsidRPr="002D350A">
        <w:rPr>
          <w:iCs/>
          <w:szCs w:val="15"/>
          <w:lang w:eastAsia="ar-SA"/>
        </w:rPr>
        <w:t>,00</w:t>
      </w:r>
    </w:p>
    <w:p w:rsidR="00C73851" w:rsidRPr="002D350A" w:rsidRDefault="00C73851" w:rsidP="001C558B">
      <w:pPr>
        <w:tabs>
          <w:tab w:val="right" w:pos="2835"/>
          <w:tab w:val="left" w:pos="4536"/>
          <w:tab w:val="right" w:pos="7371"/>
          <w:tab w:val="right" w:pos="8931"/>
        </w:tabs>
        <w:suppressAutoHyphens/>
        <w:ind w:right="-3"/>
        <w:jc w:val="both"/>
        <w:rPr>
          <w:i/>
          <w:iCs/>
          <w:szCs w:val="15"/>
          <w:lang w:eastAsia="ar-SA"/>
        </w:rPr>
      </w:pPr>
    </w:p>
    <w:p w:rsidR="00C73851" w:rsidRPr="002D350A" w:rsidRDefault="00C73851" w:rsidP="001C558B">
      <w:pPr>
        <w:pBdr>
          <w:bottom w:val="dashed" w:sz="4" w:space="1" w:color="auto"/>
        </w:pBdr>
        <w:suppressAutoHyphens/>
        <w:rPr>
          <w:szCs w:val="20"/>
          <w:lang w:eastAsia="ar-SA"/>
        </w:rPr>
      </w:pPr>
      <w:r w:rsidRPr="002D350A">
        <w:rPr>
          <w:szCs w:val="20"/>
          <w:lang w:eastAsia="ar-SA"/>
        </w:rPr>
        <w:t>-   Zakup usług remontowych</w:t>
      </w:r>
    </w:p>
    <w:p w:rsidR="00C73851" w:rsidRPr="002D350A" w:rsidRDefault="00C73851" w:rsidP="001C558B">
      <w:pPr>
        <w:tabs>
          <w:tab w:val="right" w:pos="2835"/>
          <w:tab w:val="left" w:pos="4536"/>
          <w:tab w:val="right" w:pos="7371"/>
          <w:tab w:val="right" w:pos="8931"/>
        </w:tabs>
        <w:suppressAutoHyphens/>
        <w:ind w:right="-3"/>
        <w:jc w:val="both"/>
        <w:rPr>
          <w:iCs/>
          <w:szCs w:val="15"/>
          <w:lang w:eastAsia="ar-SA"/>
        </w:rPr>
      </w:pPr>
      <w:r w:rsidRPr="002D350A">
        <w:rPr>
          <w:iCs/>
          <w:szCs w:val="15"/>
          <w:lang w:eastAsia="ar-SA"/>
        </w:rPr>
        <w:t>plan -</w:t>
      </w:r>
      <w:r w:rsidRPr="002D350A">
        <w:rPr>
          <w:iCs/>
          <w:szCs w:val="15"/>
          <w:lang w:eastAsia="ar-SA"/>
        </w:rPr>
        <w:tab/>
      </w:r>
      <w:r>
        <w:rPr>
          <w:iCs/>
          <w:szCs w:val="15"/>
          <w:lang w:eastAsia="ar-SA"/>
        </w:rPr>
        <w:t>36.526</w:t>
      </w:r>
      <w:r w:rsidRPr="002D350A">
        <w:rPr>
          <w:iCs/>
          <w:szCs w:val="15"/>
          <w:lang w:eastAsia="ar-SA"/>
        </w:rPr>
        <w:t>,00</w:t>
      </w:r>
      <w:r w:rsidRPr="002D350A">
        <w:rPr>
          <w:iCs/>
          <w:szCs w:val="15"/>
          <w:lang w:eastAsia="ar-SA"/>
        </w:rPr>
        <w:tab/>
        <w:t>wykonanie -</w:t>
      </w:r>
      <w:r w:rsidRPr="002D350A">
        <w:rPr>
          <w:iCs/>
          <w:szCs w:val="15"/>
          <w:lang w:eastAsia="ar-SA"/>
        </w:rPr>
        <w:tab/>
      </w:r>
      <w:r>
        <w:rPr>
          <w:iCs/>
          <w:szCs w:val="15"/>
          <w:lang w:eastAsia="ar-SA"/>
        </w:rPr>
        <w:t>36.526</w:t>
      </w:r>
      <w:r w:rsidRPr="002D350A">
        <w:rPr>
          <w:iCs/>
          <w:szCs w:val="15"/>
          <w:lang w:eastAsia="ar-SA"/>
        </w:rPr>
        <w:t>,00</w:t>
      </w:r>
      <w:r w:rsidRPr="002D350A">
        <w:rPr>
          <w:iCs/>
          <w:szCs w:val="15"/>
          <w:lang w:eastAsia="ar-SA"/>
        </w:rPr>
        <w:tab/>
      </w:r>
      <w:r>
        <w:rPr>
          <w:iCs/>
          <w:szCs w:val="15"/>
          <w:lang w:eastAsia="ar-SA"/>
        </w:rPr>
        <w:t>100,00</w:t>
      </w:r>
      <w:r w:rsidRPr="002D350A">
        <w:rPr>
          <w:iCs/>
          <w:szCs w:val="15"/>
          <w:lang w:eastAsia="ar-SA"/>
        </w:rPr>
        <w:t>%</w:t>
      </w:r>
    </w:p>
    <w:p w:rsidR="00C73851" w:rsidRPr="002D350A" w:rsidRDefault="00C73851" w:rsidP="001C558B">
      <w:pPr>
        <w:tabs>
          <w:tab w:val="right" w:pos="2835"/>
          <w:tab w:val="left" w:pos="4536"/>
          <w:tab w:val="right" w:pos="7371"/>
          <w:tab w:val="right" w:pos="8931"/>
        </w:tabs>
        <w:suppressAutoHyphens/>
        <w:ind w:right="-3"/>
        <w:jc w:val="both"/>
        <w:rPr>
          <w:iCs/>
          <w:szCs w:val="15"/>
          <w:lang w:eastAsia="ar-SA"/>
        </w:rPr>
      </w:pPr>
      <w:r w:rsidRPr="002D350A">
        <w:rPr>
          <w:iCs/>
          <w:szCs w:val="15"/>
          <w:lang w:eastAsia="ar-SA"/>
        </w:rPr>
        <w:t>w tym:</w:t>
      </w:r>
    </w:p>
    <w:p w:rsidR="00C73851" w:rsidRPr="002D350A" w:rsidRDefault="00C73851" w:rsidP="001C558B">
      <w:pPr>
        <w:numPr>
          <w:ilvl w:val="0"/>
          <w:numId w:val="43"/>
        </w:numPr>
        <w:suppressAutoHyphens/>
        <w:ind w:left="714" w:right="-6" w:hanging="357"/>
        <w:jc w:val="both"/>
        <w:rPr>
          <w:iCs/>
          <w:szCs w:val="15"/>
          <w:lang w:eastAsia="ar-SA"/>
        </w:rPr>
      </w:pPr>
      <w:r>
        <w:rPr>
          <w:iCs/>
          <w:szCs w:val="15"/>
          <w:lang w:eastAsia="ar-SA"/>
        </w:rPr>
        <w:t>usunięcie awarii CO</w:t>
      </w:r>
      <w:r>
        <w:rPr>
          <w:iCs/>
          <w:szCs w:val="15"/>
          <w:lang w:eastAsia="ar-SA"/>
        </w:rPr>
        <w:tab/>
      </w:r>
      <w:r w:rsidRPr="002D350A">
        <w:rPr>
          <w:iCs/>
          <w:szCs w:val="15"/>
          <w:lang w:eastAsia="ar-SA"/>
        </w:rPr>
        <w:tab/>
      </w:r>
      <w:r w:rsidRPr="002D350A">
        <w:rPr>
          <w:iCs/>
          <w:szCs w:val="15"/>
          <w:lang w:eastAsia="ar-SA"/>
        </w:rPr>
        <w:tab/>
      </w:r>
      <w:r>
        <w:rPr>
          <w:iCs/>
          <w:szCs w:val="15"/>
          <w:lang w:eastAsia="ar-SA"/>
        </w:rPr>
        <w:t xml:space="preserve">  1.057</w:t>
      </w:r>
      <w:r w:rsidRPr="002D350A">
        <w:rPr>
          <w:iCs/>
          <w:szCs w:val="15"/>
          <w:lang w:eastAsia="ar-SA"/>
        </w:rPr>
        <w:t>,00</w:t>
      </w:r>
    </w:p>
    <w:p w:rsidR="00C73851" w:rsidRPr="002D350A" w:rsidRDefault="00C73851" w:rsidP="001C558B">
      <w:pPr>
        <w:numPr>
          <w:ilvl w:val="0"/>
          <w:numId w:val="43"/>
        </w:numPr>
        <w:suppressAutoHyphens/>
        <w:ind w:left="714" w:right="-6" w:hanging="357"/>
        <w:jc w:val="both"/>
        <w:rPr>
          <w:iCs/>
          <w:szCs w:val="15"/>
          <w:lang w:eastAsia="ar-SA"/>
        </w:rPr>
      </w:pPr>
      <w:r>
        <w:rPr>
          <w:iCs/>
          <w:szCs w:val="15"/>
          <w:lang w:eastAsia="ar-SA"/>
        </w:rPr>
        <w:t>Remonty pomieszczeń</w:t>
      </w:r>
      <w:r>
        <w:rPr>
          <w:iCs/>
          <w:szCs w:val="15"/>
          <w:lang w:eastAsia="ar-SA"/>
        </w:rPr>
        <w:tab/>
      </w:r>
      <w:r>
        <w:rPr>
          <w:iCs/>
          <w:szCs w:val="15"/>
          <w:lang w:eastAsia="ar-SA"/>
        </w:rPr>
        <w:tab/>
      </w:r>
      <w:r>
        <w:rPr>
          <w:iCs/>
          <w:szCs w:val="15"/>
          <w:lang w:eastAsia="ar-SA"/>
        </w:rPr>
        <w:tab/>
        <w:t>23.995</w:t>
      </w:r>
      <w:r w:rsidRPr="002D350A">
        <w:rPr>
          <w:iCs/>
          <w:szCs w:val="15"/>
          <w:lang w:eastAsia="ar-SA"/>
        </w:rPr>
        <w:t>,00</w:t>
      </w:r>
    </w:p>
    <w:p w:rsidR="00C73851" w:rsidRDefault="00C73851" w:rsidP="001C558B">
      <w:pPr>
        <w:numPr>
          <w:ilvl w:val="0"/>
          <w:numId w:val="43"/>
        </w:numPr>
        <w:suppressAutoHyphens/>
        <w:ind w:left="714" w:right="-6" w:hanging="357"/>
        <w:jc w:val="both"/>
        <w:rPr>
          <w:iCs/>
          <w:szCs w:val="15"/>
          <w:lang w:eastAsia="ar-SA"/>
        </w:rPr>
      </w:pPr>
      <w:r>
        <w:rPr>
          <w:iCs/>
          <w:szCs w:val="15"/>
          <w:lang w:eastAsia="ar-SA"/>
        </w:rPr>
        <w:t>Wykonanie tablic ogłoszeń</w:t>
      </w:r>
      <w:r>
        <w:rPr>
          <w:iCs/>
          <w:szCs w:val="15"/>
          <w:lang w:eastAsia="ar-SA"/>
        </w:rPr>
        <w:tab/>
      </w:r>
      <w:r>
        <w:rPr>
          <w:iCs/>
          <w:szCs w:val="15"/>
          <w:lang w:eastAsia="ar-SA"/>
        </w:rPr>
        <w:tab/>
      </w:r>
      <w:r>
        <w:rPr>
          <w:iCs/>
          <w:szCs w:val="15"/>
          <w:lang w:eastAsia="ar-SA"/>
        </w:rPr>
        <w:tab/>
        <w:t xml:space="preserve">  3.546</w:t>
      </w:r>
      <w:r w:rsidRPr="002D350A">
        <w:rPr>
          <w:iCs/>
          <w:szCs w:val="15"/>
          <w:lang w:eastAsia="ar-SA"/>
        </w:rPr>
        <w:t>,00</w:t>
      </w:r>
    </w:p>
    <w:p w:rsidR="00C73851" w:rsidRPr="002D350A" w:rsidRDefault="00C73851" w:rsidP="001C558B">
      <w:pPr>
        <w:numPr>
          <w:ilvl w:val="0"/>
          <w:numId w:val="43"/>
        </w:numPr>
        <w:suppressAutoHyphens/>
        <w:ind w:left="714" w:right="-6" w:hanging="357"/>
        <w:jc w:val="both"/>
        <w:rPr>
          <w:iCs/>
          <w:szCs w:val="15"/>
          <w:lang w:eastAsia="ar-SA"/>
        </w:rPr>
      </w:pPr>
      <w:r>
        <w:rPr>
          <w:iCs/>
          <w:szCs w:val="15"/>
          <w:lang w:eastAsia="ar-SA"/>
        </w:rPr>
        <w:t>Modernizacja siłowni</w:t>
      </w:r>
      <w:r>
        <w:rPr>
          <w:iCs/>
          <w:szCs w:val="15"/>
          <w:lang w:eastAsia="ar-SA"/>
        </w:rPr>
        <w:tab/>
      </w:r>
      <w:r>
        <w:rPr>
          <w:iCs/>
          <w:szCs w:val="15"/>
          <w:lang w:eastAsia="ar-SA"/>
        </w:rPr>
        <w:tab/>
      </w:r>
      <w:r>
        <w:rPr>
          <w:iCs/>
          <w:szCs w:val="15"/>
          <w:lang w:eastAsia="ar-SA"/>
        </w:rPr>
        <w:tab/>
        <w:t xml:space="preserve">  7.928,00</w:t>
      </w:r>
    </w:p>
    <w:p w:rsidR="00C73851" w:rsidRPr="002D350A" w:rsidRDefault="00C73851" w:rsidP="001C558B">
      <w:pPr>
        <w:tabs>
          <w:tab w:val="right" w:pos="2835"/>
          <w:tab w:val="left" w:pos="4536"/>
          <w:tab w:val="right" w:pos="7371"/>
          <w:tab w:val="right" w:pos="8931"/>
        </w:tabs>
        <w:suppressAutoHyphens/>
        <w:ind w:right="-3"/>
        <w:jc w:val="both"/>
        <w:rPr>
          <w:i/>
          <w:iCs/>
          <w:szCs w:val="15"/>
          <w:lang w:eastAsia="ar-SA"/>
        </w:rPr>
      </w:pPr>
      <w:r w:rsidRPr="002D350A">
        <w:rPr>
          <w:i/>
          <w:iCs/>
          <w:szCs w:val="15"/>
          <w:lang w:eastAsia="ar-SA"/>
        </w:rPr>
        <w:tab/>
      </w:r>
    </w:p>
    <w:p w:rsidR="00C73851" w:rsidRPr="002D350A" w:rsidRDefault="00C73851" w:rsidP="001C558B">
      <w:pPr>
        <w:pBdr>
          <w:bottom w:val="dashed" w:sz="4" w:space="1" w:color="auto"/>
        </w:pBdr>
        <w:suppressAutoHyphens/>
        <w:rPr>
          <w:szCs w:val="20"/>
          <w:lang w:eastAsia="ar-SA"/>
        </w:rPr>
      </w:pPr>
      <w:r w:rsidRPr="002D350A">
        <w:rPr>
          <w:szCs w:val="20"/>
          <w:lang w:eastAsia="ar-SA"/>
        </w:rPr>
        <w:t>-   Zakup usług zdrowotnych</w:t>
      </w:r>
    </w:p>
    <w:p w:rsidR="00C73851" w:rsidRPr="002D350A" w:rsidRDefault="00C73851" w:rsidP="001C558B">
      <w:pPr>
        <w:tabs>
          <w:tab w:val="right" w:pos="2835"/>
          <w:tab w:val="left" w:pos="4536"/>
          <w:tab w:val="right" w:pos="7371"/>
          <w:tab w:val="right" w:pos="8931"/>
        </w:tabs>
        <w:suppressAutoHyphens/>
        <w:ind w:right="-3"/>
        <w:jc w:val="both"/>
        <w:rPr>
          <w:iCs/>
          <w:szCs w:val="15"/>
          <w:lang w:eastAsia="ar-SA"/>
        </w:rPr>
      </w:pPr>
      <w:r w:rsidRPr="002D350A">
        <w:rPr>
          <w:iCs/>
          <w:szCs w:val="15"/>
          <w:lang w:eastAsia="ar-SA"/>
        </w:rPr>
        <w:t>plan -</w:t>
      </w:r>
      <w:r w:rsidRPr="002D350A">
        <w:rPr>
          <w:iCs/>
          <w:szCs w:val="15"/>
          <w:lang w:eastAsia="ar-SA"/>
        </w:rPr>
        <w:tab/>
        <w:t>600,00</w:t>
      </w:r>
      <w:r w:rsidRPr="002D350A">
        <w:rPr>
          <w:iCs/>
          <w:szCs w:val="15"/>
          <w:lang w:eastAsia="ar-SA"/>
        </w:rPr>
        <w:tab/>
        <w:t>wykonanie -</w:t>
      </w:r>
      <w:r w:rsidRPr="002D350A">
        <w:rPr>
          <w:iCs/>
          <w:szCs w:val="15"/>
          <w:lang w:eastAsia="ar-SA"/>
        </w:rPr>
        <w:tab/>
      </w:r>
      <w:r>
        <w:rPr>
          <w:iCs/>
          <w:szCs w:val="15"/>
          <w:lang w:eastAsia="ar-SA"/>
        </w:rPr>
        <w:t>600</w:t>
      </w:r>
      <w:r w:rsidRPr="002D350A">
        <w:rPr>
          <w:iCs/>
          <w:szCs w:val="15"/>
          <w:lang w:eastAsia="ar-SA"/>
        </w:rPr>
        <w:t>,00</w:t>
      </w:r>
      <w:r w:rsidRPr="002D350A">
        <w:rPr>
          <w:iCs/>
          <w:szCs w:val="15"/>
          <w:lang w:eastAsia="ar-SA"/>
        </w:rPr>
        <w:tab/>
      </w:r>
      <w:r>
        <w:rPr>
          <w:iCs/>
          <w:szCs w:val="15"/>
          <w:lang w:eastAsia="ar-SA"/>
        </w:rPr>
        <w:t>10</w:t>
      </w:r>
      <w:r w:rsidRPr="002D350A">
        <w:rPr>
          <w:iCs/>
          <w:szCs w:val="15"/>
          <w:lang w:eastAsia="ar-SA"/>
        </w:rPr>
        <w:t>0,00%</w:t>
      </w:r>
    </w:p>
    <w:p w:rsidR="00C73851" w:rsidRPr="002D350A" w:rsidRDefault="00C73851" w:rsidP="001C558B">
      <w:pPr>
        <w:tabs>
          <w:tab w:val="right" w:pos="2835"/>
          <w:tab w:val="left" w:pos="4536"/>
          <w:tab w:val="right" w:pos="7371"/>
          <w:tab w:val="right" w:pos="8931"/>
        </w:tabs>
        <w:suppressAutoHyphens/>
        <w:ind w:right="-3"/>
        <w:jc w:val="both"/>
        <w:rPr>
          <w:i/>
          <w:iCs/>
          <w:szCs w:val="15"/>
          <w:lang w:eastAsia="ar-SA"/>
        </w:rPr>
      </w:pPr>
    </w:p>
    <w:p w:rsidR="00C73851" w:rsidRDefault="00C73851" w:rsidP="001C558B">
      <w:pPr>
        <w:tabs>
          <w:tab w:val="left" w:pos="5760"/>
          <w:tab w:val="left" w:pos="7560"/>
          <w:tab w:val="left" w:pos="9000"/>
        </w:tabs>
        <w:suppressAutoHyphens/>
        <w:ind w:right="72"/>
        <w:jc w:val="both"/>
        <w:rPr>
          <w:bCs/>
          <w:szCs w:val="15"/>
          <w:lang w:eastAsia="ar-SA"/>
        </w:rPr>
      </w:pPr>
    </w:p>
    <w:p w:rsidR="00C73851" w:rsidRDefault="00C73851" w:rsidP="001C558B">
      <w:pPr>
        <w:tabs>
          <w:tab w:val="left" w:pos="5760"/>
          <w:tab w:val="left" w:pos="7560"/>
          <w:tab w:val="left" w:pos="9000"/>
        </w:tabs>
        <w:suppressAutoHyphens/>
        <w:ind w:right="72"/>
        <w:jc w:val="both"/>
        <w:rPr>
          <w:bCs/>
          <w:szCs w:val="15"/>
          <w:lang w:eastAsia="ar-SA"/>
        </w:rPr>
      </w:pPr>
    </w:p>
    <w:p w:rsidR="00C73851" w:rsidRDefault="00C73851" w:rsidP="001C558B">
      <w:pPr>
        <w:tabs>
          <w:tab w:val="left" w:pos="5760"/>
          <w:tab w:val="left" w:pos="7560"/>
          <w:tab w:val="left" w:pos="9000"/>
        </w:tabs>
        <w:suppressAutoHyphens/>
        <w:ind w:right="72"/>
        <w:jc w:val="both"/>
        <w:rPr>
          <w:bCs/>
          <w:szCs w:val="15"/>
          <w:lang w:eastAsia="ar-SA"/>
        </w:rPr>
      </w:pPr>
    </w:p>
    <w:p w:rsidR="00C73851" w:rsidRDefault="00C73851" w:rsidP="001C558B">
      <w:pPr>
        <w:tabs>
          <w:tab w:val="left" w:pos="5760"/>
          <w:tab w:val="left" w:pos="7560"/>
          <w:tab w:val="left" w:pos="9000"/>
        </w:tabs>
        <w:suppressAutoHyphens/>
        <w:ind w:right="72"/>
        <w:jc w:val="both"/>
        <w:rPr>
          <w:bCs/>
          <w:szCs w:val="15"/>
          <w:lang w:eastAsia="ar-SA"/>
        </w:rPr>
      </w:pPr>
    </w:p>
    <w:p w:rsidR="00C73851" w:rsidRPr="002D350A" w:rsidRDefault="00C73851" w:rsidP="001C558B">
      <w:pPr>
        <w:tabs>
          <w:tab w:val="left" w:pos="5760"/>
          <w:tab w:val="left" w:pos="7560"/>
          <w:tab w:val="left" w:pos="9000"/>
        </w:tabs>
        <w:suppressAutoHyphens/>
        <w:ind w:right="72"/>
        <w:jc w:val="both"/>
        <w:rPr>
          <w:bCs/>
          <w:szCs w:val="15"/>
          <w:lang w:eastAsia="ar-SA"/>
        </w:rPr>
      </w:pPr>
    </w:p>
    <w:p w:rsidR="00C73851" w:rsidRPr="002D350A" w:rsidRDefault="00C73851" w:rsidP="001C558B">
      <w:pPr>
        <w:pBdr>
          <w:bottom w:val="single" w:sz="8" w:space="1" w:color="000000"/>
        </w:pBdr>
        <w:suppressAutoHyphens/>
        <w:rPr>
          <w:b/>
          <w:bCs/>
          <w:szCs w:val="15"/>
          <w:lang w:eastAsia="ar-SA"/>
        </w:rPr>
      </w:pPr>
      <w:r w:rsidRPr="002D350A">
        <w:rPr>
          <w:b/>
          <w:bCs/>
          <w:szCs w:val="15"/>
          <w:lang w:eastAsia="ar-SA"/>
        </w:rPr>
        <w:t>rozdz.</w:t>
      </w:r>
      <w:r w:rsidRPr="002D350A">
        <w:rPr>
          <w:b/>
          <w:bCs/>
          <w:szCs w:val="15"/>
          <w:lang w:eastAsia="ar-SA"/>
        </w:rPr>
        <w:tab/>
      </w:r>
      <w:r w:rsidRPr="002D350A">
        <w:rPr>
          <w:b/>
          <w:bCs/>
          <w:szCs w:val="15"/>
          <w:lang w:eastAsia="ar-SA"/>
        </w:rPr>
        <w:tab/>
        <w:t>80146</w:t>
      </w:r>
      <w:r w:rsidRPr="002D350A">
        <w:rPr>
          <w:b/>
          <w:bCs/>
          <w:szCs w:val="15"/>
          <w:lang w:eastAsia="ar-SA"/>
        </w:rPr>
        <w:tab/>
      </w:r>
      <w:r w:rsidRPr="002D350A">
        <w:rPr>
          <w:b/>
          <w:bCs/>
          <w:szCs w:val="15"/>
          <w:lang w:eastAsia="ar-SA"/>
        </w:rPr>
        <w:tab/>
        <w:t>Dokształcanie i doskonalenie nauczycieli</w:t>
      </w:r>
    </w:p>
    <w:p w:rsidR="00C73851" w:rsidRPr="002D350A" w:rsidRDefault="00C73851" w:rsidP="001C558B">
      <w:pPr>
        <w:tabs>
          <w:tab w:val="right" w:pos="2835"/>
          <w:tab w:val="left" w:pos="4253"/>
          <w:tab w:val="right" w:pos="7088"/>
          <w:tab w:val="right" w:pos="8931"/>
        </w:tabs>
        <w:suppressAutoHyphens/>
        <w:rPr>
          <w:lang w:eastAsia="ar-SA"/>
        </w:rPr>
      </w:pPr>
      <w:r w:rsidRPr="002D350A">
        <w:rPr>
          <w:lang w:eastAsia="ar-SA"/>
        </w:rPr>
        <w:t>plan-</w:t>
      </w:r>
      <w:r w:rsidRPr="002D350A">
        <w:rPr>
          <w:lang w:eastAsia="ar-SA"/>
        </w:rPr>
        <w:tab/>
      </w:r>
      <w:r>
        <w:rPr>
          <w:lang w:eastAsia="ar-SA"/>
        </w:rPr>
        <w:t>128.865</w:t>
      </w:r>
      <w:r w:rsidRPr="002D350A">
        <w:rPr>
          <w:lang w:eastAsia="ar-SA"/>
        </w:rPr>
        <w:t>,00</w:t>
      </w:r>
      <w:r w:rsidRPr="002D350A">
        <w:rPr>
          <w:lang w:eastAsia="ar-SA"/>
        </w:rPr>
        <w:tab/>
        <w:t>wykonanie-</w:t>
      </w:r>
      <w:r w:rsidRPr="002D350A">
        <w:rPr>
          <w:lang w:eastAsia="ar-SA"/>
        </w:rPr>
        <w:tab/>
      </w:r>
      <w:r>
        <w:rPr>
          <w:lang w:eastAsia="ar-SA"/>
        </w:rPr>
        <w:t>128.683</w:t>
      </w:r>
      <w:r w:rsidRPr="002D350A">
        <w:rPr>
          <w:lang w:eastAsia="ar-SA"/>
        </w:rPr>
        <w:t>,00</w:t>
      </w:r>
      <w:r w:rsidRPr="002D350A">
        <w:rPr>
          <w:lang w:eastAsia="ar-SA"/>
        </w:rPr>
        <w:tab/>
      </w:r>
      <w:r>
        <w:rPr>
          <w:lang w:eastAsia="ar-SA"/>
        </w:rPr>
        <w:t>99,86</w:t>
      </w:r>
      <w:r w:rsidRPr="002D350A">
        <w:rPr>
          <w:lang w:eastAsia="ar-SA"/>
        </w:rPr>
        <w:t>%</w:t>
      </w:r>
    </w:p>
    <w:p w:rsidR="00C73851" w:rsidRPr="002D350A" w:rsidRDefault="00C73851" w:rsidP="001C558B">
      <w:pPr>
        <w:tabs>
          <w:tab w:val="right" w:pos="2820"/>
          <w:tab w:val="left" w:pos="4238"/>
          <w:tab w:val="right" w:pos="7073"/>
          <w:tab w:val="right" w:pos="8916"/>
        </w:tabs>
        <w:suppressAutoHyphens/>
        <w:ind w:left="-15" w:right="-3"/>
        <w:jc w:val="both"/>
        <w:rPr>
          <w:szCs w:val="15"/>
          <w:lang w:eastAsia="ar-SA"/>
        </w:rPr>
      </w:pPr>
    </w:p>
    <w:p w:rsidR="00C73851" w:rsidRPr="002D350A" w:rsidRDefault="00C73851" w:rsidP="001C558B">
      <w:pPr>
        <w:tabs>
          <w:tab w:val="right" w:pos="2820"/>
          <w:tab w:val="left" w:pos="4238"/>
          <w:tab w:val="right" w:pos="7073"/>
          <w:tab w:val="right" w:pos="8916"/>
        </w:tabs>
        <w:suppressAutoHyphens/>
        <w:ind w:left="-15" w:right="-3"/>
        <w:jc w:val="both"/>
        <w:rPr>
          <w:szCs w:val="15"/>
          <w:lang w:eastAsia="ar-SA"/>
        </w:rPr>
      </w:pPr>
    </w:p>
    <w:p w:rsidR="00C73851" w:rsidRPr="002D350A" w:rsidRDefault="00C73851" w:rsidP="001C558B">
      <w:pPr>
        <w:tabs>
          <w:tab w:val="left" w:pos="360"/>
          <w:tab w:val="left" w:pos="5760"/>
          <w:tab w:val="left" w:pos="7560"/>
          <w:tab w:val="left" w:pos="9000"/>
        </w:tabs>
        <w:suppressAutoHyphens/>
        <w:ind w:right="72"/>
        <w:rPr>
          <w:b/>
          <w:szCs w:val="15"/>
          <w:u w:val="single"/>
          <w:lang w:eastAsia="ar-SA"/>
        </w:rPr>
      </w:pPr>
      <w:r w:rsidRPr="002D350A">
        <w:rPr>
          <w:b/>
          <w:szCs w:val="15"/>
          <w:u w:val="single"/>
          <w:lang w:eastAsia="ar-SA"/>
        </w:rPr>
        <w:t>1.Zespół Szkół Ogólnokształcących  w Pszczynie</w:t>
      </w:r>
    </w:p>
    <w:p w:rsidR="00C73851" w:rsidRPr="002D350A" w:rsidRDefault="00C73851" w:rsidP="001C558B">
      <w:pPr>
        <w:tabs>
          <w:tab w:val="right" w:pos="2835"/>
          <w:tab w:val="left" w:pos="4253"/>
          <w:tab w:val="right" w:pos="7088"/>
          <w:tab w:val="right" w:pos="8931"/>
        </w:tabs>
        <w:suppressAutoHyphens/>
        <w:rPr>
          <w:lang w:eastAsia="ar-SA"/>
        </w:rPr>
      </w:pPr>
      <w:r w:rsidRPr="002D350A">
        <w:rPr>
          <w:lang w:eastAsia="ar-SA"/>
        </w:rPr>
        <w:t>plan-</w:t>
      </w:r>
      <w:r w:rsidRPr="002D350A">
        <w:rPr>
          <w:lang w:eastAsia="ar-SA"/>
        </w:rPr>
        <w:tab/>
        <w:t>26.896,00</w:t>
      </w:r>
      <w:r w:rsidRPr="002D350A">
        <w:rPr>
          <w:lang w:eastAsia="ar-SA"/>
        </w:rPr>
        <w:tab/>
        <w:t>wykonanie-</w:t>
      </w:r>
      <w:r w:rsidRPr="002D350A">
        <w:rPr>
          <w:lang w:eastAsia="ar-SA"/>
        </w:rPr>
        <w:tab/>
      </w:r>
      <w:r>
        <w:rPr>
          <w:lang w:eastAsia="ar-SA"/>
        </w:rPr>
        <w:t>26.895</w:t>
      </w:r>
      <w:r w:rsidRPr="002D350A">
        <w:rPr>
          <w:lang w:eastAsia="ar-SA"/>
        </w:rPr>
        <w:t>,00</w:t>
      </w:r>
      <w:r w:rsidRPr="002D350A">
        <w:rPr>
          <w:lang w:eastAsia="ar-SA"/>
        </w:rPr>
        <w:tab/>
      </w:r>
      <w:r>
        <w:rPr>
          <w:lang w:eastAsia="ar-SA"/>
        </w:rPr>
        <w:t>100,00</w:t>
      </w:r>
      <w:r w:rsidRPr="002D350A">
        <w:rPr>
          <w:lang w:eastAsia="ar-SA"/>
        </w:rPr>
        <w:t>%</w:t>
      </w:r>
    </w:p>
    <w:p w:rsidR="00C73851" w:rsidRPr="002D350A" w:rsidRDefault="00C73851" w:rsidP="001C558B">
      <w:pPr>
        <w:tabs>
          <w:tab w:val="left" w:pos="360"/>
          <w:tab w:val="left" w:pos="5760"/>
          <w:tab w:val="left" w:pos="7560"/>
          <w:tab w:val="left" w:pos="9000"/>
        </w:tabs>
        <w:suppressAutoHyphens/>
        <w:ind w:right="72"/>
        <w:rPr>
          <w:szCs w:val="15"/>
          <w:lang w:eastAsia="ar-SA"/>
        </w:rPr>
      </w:pPr>
    </w:p>
    <w:p w:rsidR="00C73851" w:rsidRPr="002D350A" w:rsidRDefault="00C73851" w:rsidP="001C558B">
      <w:pPr>
        <w:tabs>
          <w:tab w:val="left" w:pos="360"/>
          <w:tab w:val="left" w:pos="5760"/>
          <w:tab w:val="left" w:pos="7560"/>
          <w:tab w:val="left" w:pos="9000"/>
        </w:tabs>
        <w:suppressAutoHyphens/>
        <w:ind w:right="72"/>
        <w:jc w:val="both"/>
        <w:rPr>
          <w:szCs w:val="15"/>
          <w:lang w:eastAsia="ar-SA"/>
        </w:rPr>
      </w:pPr>
    </w:p>
    <w:p w:rsidR="00C73851" w:rsidRDefault="00C73851" w:rsidP="004B3AF2">
      <w:pPr>
        <w:numPr>
          <w:ilvl w:val="0"/>
          <w:numId w:val="120"/>
        </w:numPr>
        <w:rPr>
          <w:lang w:eastAsia="ar-SA"/>
        </w:rPr>
      </w:pPr>
      <w:r w:rsidRPr="002D350A">
        <w:rPr>
          <w:lang w:eastAsia="ar-SA"/>
        </w:rPr>
        <w:t>Wynagrodzenia osobowe pracowników</w:t>
      </w:r>
      <w:r w:rsidRPr="002D350A">
        <w:rPr>
          <w:lang w:eastAsia="ar-SA"/>
        </w:rPr>
        <w:tab/>
      </w:r>
      <w:r w:rsidRPr="002D350A">
        <w:rPr>
          <w:lang w:eastAsia="ar-SA"/>
        </w:rPr>
        <w:tab/>
      </w:r>
      <w:r>
        <w:rPr>
          <w:lang w:eastAsia="ar-SA"/>
        </w:rPr>
        <w:t xml:space="preserve">       9.185</w:t>
      </w:r>
      <w:r w:rsidRPr="002D350A">
        <w:rPr>
          <w:lang w:eastAsia="ar-SA"/>
        </w:rPr>
        <w:t xml:space="preserve">,00 </w:t>
      </w:r>
    </w:p>
    <w:p w:rsidR="00C73851" w:rsidRPr="002D350A" w:rsidRDefault="00C73851" w:rsidP="004B3AF2">
      <w:pPr>
        <w:numPr>
          <w:ilvl w:val="0"/>
          <w:numId w:val="120"/>
        </w:numPr>
        <w:rPr>
          <w:lang w:eastAsia="ar-SA"/>
        </w:rPr>
      </w:pPr>
      <w:r>
        <w:rPr>
          <w:lang w:eastAsia="ar-SA"/>
        </w:rPr>
        <w:t>Wynagrodzenie bezosobowe</w:t>
      </w:r>
      <w:r>
        <w:rPr>
          <w:lang w:eastAsia="ar-SA"/>
        </w:rPr>
        <w:tab/>
        <w:t xml:space="preserve">                                </w:t>
      </w:r>
      <w:r w:rsidR="001A3242">
        <w:rPr>
          <w:lang w:eastAsia="ar-SA"/>
        </w:rPr>
        <w:t xml:space="preserve"> </w:t>
      </w:r>
      <w:r>
        <w:rPr>
          <w:lang w:eastAsia="ar-SA"/>
        </w:rPr>
        <w:t xml:space="preserve"> 2.580,00</w:t>
      </w:r>
    </w:p>
    <w:p w:rsidR="00C73851" w:rsidRPr="002D350A" w:rsidRDefault="00C73851" w:rsidP="004B3AF2">
      <w:pPr>
        <w:numPr>
          <w:ilvl w:val="0"/>
          <w:numId w:val="120"/>
        </w:numPr>
        <w:rPr>
          <w:lang w:eastAsia="ar-SA"/>
        </w:rPr>
      </w:pPr>
      <w:r w:rsidRPr="002D350A">
        <w:rPr>
          <w:lang w:eastAsia="ar-SA"/>
        </w:rPr>
        <w:t>Zakup u</w:t>
      </w:r>
      <w:r>
        <w:rPr>
          <w:lang w:eastAsia="ar-SA"/>
        </w:rPr>
        <w:t>sług pozostałych</w:t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  <w:t xml:space="preserve">                    </w:t>
      </w:r>
      <w:r w:rsidRPr="002D350A">
        <w:rPr>
          <w:lang w:eastAsia="ar-SA"/>
        </w:rPr>
        <w:t>3.000,00</w:t>
      </w:r>
    </w:p>
    <w:p w:rsidR="00C73851" w:rsidRDefault="00C73851" w:rsidP="004B3AF2">
      <w:pPr>
        <w:numPr>
          <w:ilvl w:val="0"/>
          <w:numId w:val="120"/>
        </w:numPr>
        <w:rPr>
          <w:lang w:eastAsia="ar-SA"/>
        </w:rPr>
      </w:pPr>
      <w:r w:rsidRPr="002D350A">
        <w:rPr>
          <w:lang w:eastAsia="ar-SA"/>
        </w:rPr>
        <w:t>Podróże służbowe krajowe</w:t>
      </w:r>
      <w:r w:rsidRPr="002D350A">
        <w:rPr>
          <w:lang w:eastAsia="ar-SA"/>
        </w:rPr>
        <w:tab/>
      </w:r>
      <w:r w:rsidRPr="002D350A">
        <w:rPr>
          <w:lang w:eastAsia="ar-SA"/>
        </w:rPr>
        <w:tab/>
      </w:r>
      <w:r>
        <w:rPr>
          <w:lang w:eastAsia="ar-SA"/>
        </w:rPr>
        <w:t xml:space="preserve">                                </w:t>
      </w:r>
      <w:r w:rsidR="001A3242">
        <w:rPr>
          <w:lang w:eastAsia="ar-SA"/>
        </w:rPr>
        <w:t xml:space="preserve"> </w:t>
      </w:r>
      <w:r>
        <w:rPr>
          <w:lang w:eastAsia="ar-SA"/>
        </w:rPr>
        <w:t xml:space="preserve"> 2</w:t>
      </w:r>
      <w:r w:rsidRPr="002D350A">
        <w:rPr>
          <w:lang w:eastAsia="ar-SA"/>
        </w:rPr>
        <w:t>.</w:t>
      </w:r>
      <w:r>
        <w:rPr>
          <w:lang w:eastAsia="ar-SA"/>
        </w:rPr>
        <w:t>356</w:t>
      </w:r>
      <w:r w:rsidRPr="002D350A">
        <w:rPr>
          <w:lang w:eastAsia="ar-SA"/>
        </w:rPr>
        <w:t>,00</w:t>
      </w:r>
    </w:p>
    <w:p w:rsidR="00C73851" w:rsidRPr="002D350A" w:rsidRDefault="00C73851" w:rsidP="004B3AF2">
      <w:pPr>
        <w:numPr>
          <w:ilvl w:val="0"/>
          <w:numId w:val="120"/>
        </w:numPr>
        <w:rPr>
          <w:lang w:eastAsia="ar-SA"/>
        </w:rPr>
      </w:pPr>
      <w:r w:rsidRPr="002D350A">
        <w:rPr>
          <w:lang w:eastAsia="ar-SA"/>
        </w:rPr>
        <w:t xml:space="preserve">Podróże służbowe </w:t>
      </w:r>
      <w:r>
        <w:rPr>
          <w:lang w:eastAsia="ar-SA"/>
        </w:rPr>
        <w:t>zagraniczne</w:t>
      </w:r>
      <w:r>
        <w:rPr>
          <w:lang w:eastAsia="ar-SA"/>
        </w:rPr>
        <w:tab/>
        <w:t xml:space="preserve">                                </w:t>
      </w:r>
      <w:r w:rsidR="001A3242">
        <w:rPr>
          <w:lang w:eastAsia="ar-SA"/>
        </w:rPr>
        <w:t xml:space="preserve"> </w:t>
      </w:r>
      <w:r>
        <w:rPr>
          <w:lang w:eastAsia="ar-SA"/>
        </w:rPr>
        <w:t xml:space="preserve"> 1.861,00</w:t>
      </w:r>
    </w:p>
    <w:p w:rsidR="00C73851" w:rsidRDefault="00C73851" w:rsidP="004B3AF2">
      <w:pPr>
        <w:numPr>
          <w:ilvl w:val="0"/>
          <w:numId w:val="120"/>
        </w:numPr>
        <w:rPr>
          <w:lang w:eastAsia="ar-SA"/>
        </w:rPr>
      </w:pPr>
      <w:r w:rsidRPr="002D350A">
        <w:rPr>
          <w:lang w:eastAsia="ar-SA"/>
        </w:rPr>
        <w:t xml:space="preserve">Szkolenia pracowników </w:t>
      </w:r>
      <w:r>
        <w:rPr>
          <w:lang w:eastAsia="ar-SA"/>
        </w:rPr>
        <w:t xml:space="preserve">niebędących </w:t>
      </w:r>
    </w:p>
    <w:p w:rsidR="00C73851" w:rsidRPr="002D350A" w:rsidRDefault="00C73851" w:rsidP="004B3AF2">
      <w:pPr>
        <w:numPr>
          <w:ilvl w:val="0"/>
          <w:numId w:val="120"/>
        </w:numPr>
        <w:rPr>
          <w:lang w:eastAsia="ar-SA"/>
        </w:rPr>
      </w:pPr>
      <w:r w:rsidRPr="002D350A">
        <w:rPr>
          <w:lang w:eastAsia="ar-SA"/>
        </w:rPr>
        <w:t>członkami korpusu służ</w:t>
      </w:r>
      <w:r>
        <w:rPr>
          <w:lang w:eastAsia="ar-SA"/>
        </w:rPr>
        <w:t xml:space="preserve">by cywilnej                                     </w:t>
      </w:r>
      <w:r w:rsidRPr="002D350A">
        <w:rPr>
          <w:lang w:eastAsia="ar-SA"/>
        </w:rPr>
        <w:t>7.</w:t>
      </w:r>
      <w:r>
        <w:rPr>
          <w:lang w:eastAsia="ar-SA"/>
        </w:rPr>
        <w:t>913</w:t>
      </w:r>
      <w:r w:rsidRPr="002D350A">
        <w:rPr>
          <w:lang w:eastAsia="ar-SA"/>
        </w:rPr>
        <w:t>,00</w:t>
      </w:r>
    </w:p>
    <w:p w:rsidR="00C73851" w:rsidRPr="002D350A" w:rsidRDefault="00C73851" w:rsidP="001C558B">
      <w:pPr>
        <w:tabs>
          <w:tab w:val="right" w:pos="2835"/>
          <w:tab w:val="left" w:pos="4536"/>
          <w:tab w:val="right" w:pos="7371"/>
          <w:tab w:val="right" w:pos="8931"/>
        </w:tabs>
        <w:suppressAutoHyphens/>
        <w:ind w:right="-3"/>
        <w:jc w:val="both"/>
        <w:rPr>
          <w:i/>
          <w:iCs/>
          <w:szCs w:val="15"/>
          <w:lang w:eastAsia="ar-SA"/>
        </w:rPr>
      </w:pPr>
    </w:p>
    <w:p w:rsidR="00C73851" w:rsidRPr="002D350A" w:rsidRDefault="00C73851" w:rsidP="001C558B">
      <w:pPr>
        <w:suppressAutoHyphens/>
        <w:rPr>
          <w:b/>
          <w:bCs/>
          <w:szCs w:val="15"/>
          <w:lang w:eastAsia="ar-SA"/>
        </w:rPr>
      </w:pPr>
    </w:p>
    <w:p w:rsidR="00C73851" w:rsidRPr="002D350A" w:rsidRDefault="00C73851" w:rsidP="001C558B">
      <w:pPr>
        <w:tabs>
          <w:tab w:val="left" w:pos="360"/>
          <w:tab w:val="left" w:pos="5760"/>
          <w:tab w:val="left" w:pos="7560"/>
          <w:tab w:val="left" w:pos="9000"/>
        </w:tabs>
        <w:suppressAutoHyphens/>
        <w:ind w:right="72"/>
        <w:rPr>
          <w:b/>
          <w:szCs w:val="15"/>
          <w:u w:val="single"/>
          <w:lang w:eastAsia="ar-SA"/>
        </w:rPr>
      </w:pPr>
      <w:r w:rsidRPr="002D350A">
        <w:rPr>
          <w:b/>
          <w:szCs w:val="15"/>
          <w:u w:val="single"/>
          <w:lang w:eastAsia="ar-SA"/>
        </w:rPr>
        <w:t>2. Zespół Szkół Ekonomicznych  w Pszczynie</w:t>
      </w:r>
    </w:p>
    <w:p w:rsidR="00C73851" w:rsidRPr="002D350A" w:rsidRDefault="00C73851" w:rsidP="001C558B">
      <w:pPr>
        <w:tabs>
          <w:tab w:val="right" w:pos="2835"/>
          <w:tab w:val="left" w:pos="4253"/>
          <w:tab w:val="right" w:pos="7088"/>
          <w:tab w:val="right" w:pos="8931"/>
        </w:tabs>
        <w:suppressAutoHyphens/>
        <w:rPr>
          <w:lang w:eastAsia="ar-SA"/>
        </w:rPr>
      </w:pPr>
      <w:r w:rsidRPr="002D350A">
        <w:rPr>
          <w:lang w:eastAsia="ar-SA"/>
        </w:rPr>
        <w:t>plan-</w:t>
      </w:r>
      <w:r w:rsidRPr="002D350A">
        <w:rPr>
          <w:lang w:eastAsia="ar-SA"/>
        </w:rPr>
        <w:tab/>
      </w:r>
      <w:r>
        <w:rPr>
          <w:lang w:eastAsia="ar-SA"/>
        </w:rPr>
        <w:t>18.316</w:t>
      </w:r>
      <w:r w:rsidRPr="002D350A">
        <w:rPr>
          <w:lang w:eastAsia="ar-SA"/>
        </w:rPr>
        <w:t>,00</w:t>
      </w:r>
      <w:r w:rsidRPr="002D350A">
        <w:rPr>
          <w:lang w:eastAsia="ar-SA"/>
        </w:rPr>
        <w:tab/>
        <w:t>wykonanie-</w:t>
      </w:r>
      <w:r w:rsidRPr="002D350A">
        <w:rPr>
          <w:lang w:eastAsia="ar-SA"/>
        </w:rPr>
        <w:tab/>
      </w:r>
      <w:r>
        <w:rPr>
          <w:lang w:eastAsia="ar-SA"/>
        </w:rPr>
        <w:t>18.314</w:t>
      </w:r>
      <w:r w:rsidRPr="002D350A">
        <w:rPr>
          <w:lang w:eastAsia="ar-SA"/>
        </w:rPr>
        <w:t>,00</w:t>
      </w:r>
      <w:r w:rsidRPr="002D350A">
        <w:rPr>
          <w:lang w:eastAsia="ar-SA"/>
        </w:rPr>
        <w:tab/>
      </w:r>
      <w:r>
        <w:rPr>
          <w:lang w:eastAsia="ar-SA"/>
        </w:rPr>
        <w:t>99,99</w:t>
      </w:r>
      <w:r w:rsidRPr="002D350A">
        <w:rPr>
          <w:lang w:eastAsia="ar-SA"/>
        </w:rPr>
        <w:t>%</w:t>
      </w:r>
    </w:p>
    <w:p w:rsidR="00C73851" w:rsidRPr="002D350A" w:rsidRDefault="00C73851" w:rsidP="001C558B">
      <w:pPr>
        <w:tabs>
          <w:tab w:val="left" w:pos="360"/>
          <w:tab w:val="left" w:pos="5760"/>
          <w:tab w:val="left" w:pos="7560"/>
          <w:tab w:val="left" w:pos="9000"/>
        </w:tabs>
        <w:suppressAutoHyphens/>
        <w:ind w:right="72"/>
        <w:rPr>
          <w:szCs w:val="15"/>
          <w:lang w:eastAsia="ar-SA"/>
        </w:rPr>
      </w:pPr>
    </w:p>
    <w:p w:rsidR="00C73851" w:rsidRPr="002D350A" w:rsidRDefault="00C73851" w:rsidP="001C558B">
      <w:pPr>
        <w:tabs>
          <w:tab w:val="left" w:pos="360"/>
          <w:tab w:val="left" w:pos="5760"/>
          <w:tab w:val="left" w:pos="7560"/>
          <w:tab w:val="left" w:pos="9000"/>
        </w:tabs>
        <w:suppressAutoHyphens/>
        <w:ind w:right="72"/>
        <w:jc w:val="both"/>
        <w:rPr>
          <w:szCs w:val="15"/>
          <w:lang w:eastAsia="ar-SA"/>
        </w:rPr>
      </w:pPr>
    </w:p>
    <w:p w:rsidR="00C73851" w:rsidRPr="002D350A" w:rsidRDefault="00C73851" w:rsidP="004B3AF2">
      <w:pPr>
        <w:numPr>
          <w:ilvl w:val="0"/>
          <w:numId w:val="121"/>
        </w:numPr>
        <w:rPr>
          <w:lang w:eastAsia="ar-SA"/>
        </w:rPr>
      </w:pPr>
      <w:r w:rsidRPr="002D350A">
        <w:rPr>
          <w:lang w:eastAsia="ar-SA"/>
        </w:rPr>
        <w:t>Wynagrodzenia o</w:t>
      </w:r>
      <w:r>
        <w:rPr>
          <w:lang w:eastAsia="ar-SA"/>
        </w:rPr>
        <w:t>sobowe pracowników</w:t>
      </w:r>
      <w:r>
        <w:rPr>
          <w:lang w:eastAsia="ar-SA"/>
        </w:rPr>
        <w:tab/>
      </w:r>
      <w:r>
        <w:rPr>
          <w:lang w:eastAsia="ar-SA"/>
        </w:rPr>
        <w:tab/>
        <w:t xml:space="preserve">     </w:t>
      </w:r>
      <w:r w:rsidR="001A3242">
        <w:rPr>
          <w:lang w:eastAsia="ar-SA"/>
        </w:rPr>
        <w:t xml:space="preserve"> </w:t>
      </w:r>
      <w:r>
        <w:rPr>
          <w:lang w:eastAsia="ar-SA"/>
        </w:rPr>
        <w:t>11.813</w:t>
      </w:r>
      <w:r w:rsidRPr="002D350A">
        <w:rPr>
          <w:lang w:eastAsia="ar-SA"/>
        </w:rPr>
        <w:t xml:space="preserve">,00 </w:t>
      </w:r>
    </w:p>
    <w:p w:rsidR="00C73851" w:rsidRPr="002D350A" w:rsidRDefault="00C73851" w:rsidP="004B3AF2">
      <w:pPr>
        <w:numPr>
          <w:ilvl w:val="0"/>
          <w:numId w:val="121"/>
        </w:numPr>
        <w:rPr>
          <w:lang w:eastAsia="ar-SA"/>
        </w:rPr>
      </w:pPr>
      <w:r w:rsidRPr="002D350A">
        <w:rPr>
          <w:lang w:eastAsia="ar-SA"/>
        </w:rPr>
        <w:t>Składki na ubezpieczenie społeczne</w:t>
      </w:r>
      <w:r w:rsidRPr="002D350A">
        <w:rPr>
          <w:lang w:eastAsia="ar-SA"/>
        </w:rPr>
        <w:tab/>
      </w:r>
      <w:r w:rsidRPr="002D350A">
        <w:rPr>
          <w:lang w:eastAsia="ar-SA"/>
        </w:rPr>
        <w:tab/>
      </w:r>
      <w:r>
        <w:rPr>
          <w:lang w:eastAsia="ar-SA"/>
        </w:rPr>
        <w:t xml:space="preserve">                  </w:t>
      </w:r>
      <w:r w:rsidR="001A3242">
        <w:rPr>
          <w:lang w:eastAsia="ar-SA"/>
        </w:rPr>
        <w:t xml:space="preserve"> </w:t>
      </w:r>
      <w:r>
        <w:rPr>
          <w:lang w:eastAsia="ar-SA"/>
        </w:rPr>
        <w:t xml:space="preserve">  1.997</w:t>
      </w:r>
      <w:r w:rsidRPr="002D350A">
        <w:rPr>
          <w:lang w:eastAsia="ar-SA"/>
        </w:rPr>
        <w:t>,00</w:t>
      </w:r>
    </w:p>
    <w:p w:rsidR="00C73851" w:rsidRPr="002D350A" w:rsidRDefault="00C73851" w:rsidP="004B3AF2">
      <w:pPr>
        <w:numPr>
          <w:ilvl w:val="0"/>
          <w:numId w:val="121"/>
        </w:numPr>
        <w:rPr>
          <w:lang w:eastAsia="ar-SA"/>
        </w:rPr>
      </w:pPr>
      <w:r w:rsidRPr="002D350A">
        <w:rPr>
          <w:lang w:eastAsia="ar-SA"/>
        </w:rPr>
        <w:t>Zakup u</w:t>
      </w:r>
      <w:r>
        <w:rPr>
          <w:lang w:eastAsia="ar-SA"/>
        </w:rPr>
        <w:t>sług pozostałych</w:t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  <w:t xml:space="preserve">                   </w:t>
      </w:r>
      <w:r w:rsidR="001A3242">
        <w:rPr>
          <w:lang w:eastAsia="ar-SA"/>
        </w:rPr>
        <w:t xml:space="preserve"> </w:t>
      </w:r>
      <w:r>
        <w:rPr>
          <w:lang w:eastAsia="ar-SA"/>
        </w:rPr>
        <w:t xml:space="preserve"> </w:t>
      </w:r>
      <w:r w:rsidRPr="002D350A">
        <w:rPr>
          <w:lang w:eastAsia="ar-SA"/>
        </w:rPr>
        <w:t>1.000,00</w:t>
      </w:r>
    </w:p>
    <w:p w:rsidR="00C73851" w:rsidRPr="002D350A" w:rsidRDefault="00C73851" w:rsidP="004B3AF2">
      <w:pPr>
        <w:numPr>
          <w:ilvl w:val="0"/>
          <w:numId w:val="121"/>
        </w:numPr>
        <w:rPr>
          <w:lang w:eastAsia="ar-SA"/>
        </w:rPr>
      </w:pPr>
      <w:r w:rsidRPr="002D350A">
        <w:rPr>
          <w:lang w:eastAsia="ar-SA"/>
        </w:rPr>
        <w:t>Podróże</w:t>
      </w:r>
      <w:r>
        <w:rPr>
          <w:lang w:eastAsia="ar-SA"/>
        </w:rPr>
        <w:t xml:space="preserve"> służbowe krajowe</w:t>
      </w:r>
      <w:r>
        <w:rPr>
          <w:lang w:eastAsia="ar-SA"/>
        </w:rPr>
        <w:tab/>
      </w:r>
      <w:r>
        <w:rPr>
          <w:lang w:eastAsia="ar-SA"/>
        </w:rPr>
        <w:tab/>
        <w:t xml:space="preserve">                                </w:t>
      </w:r>
      <w:r w:rsidR="001A3242">
        <w:rPr>
          <w:lang w:eastAsia="ar-SA"/>
        </w:rPr>
        <w:t xml:space="preserve"> </w:t>
      </w:r>
      <w:r>
        <w:rPr>
          <w:lang w:eastAsia="ar-SA"/>
        </w:rPr>
        <w:t xml:space="preserve"> </w:t>
      </w:r>
      <w:r w:rsidRPr="002D350A">
        <w:rPr>
          <w:lang w:eastAsia="ar-SA"/>
        </w:rPr>
        <w:t>1.0</w:t>
      </w:r>
      <w:r>
        <w:rPr>
          <w:lang w:eastAsia="ar-SA"/>
        </w:rPr>
        <w:t>9</w:t>
      </w:r>
      <w:r w:rsidRPr="002D350A">
        <w:rPr>
          <w:lang w:eastAsia="ar-SA"/>
        </w:rPr>
        <w:t>6,00</w:t>
      </w:r>
    </w:p>
    <w:p w:rsidR="00C73851" w:rsidRDefault="00C73851" w:rsidP="004B3AF2">
      <w:pPr>
        <w:numPr>
          <w:ilvl w:val="0"/>
          <w:numId w:val="121"/>
        </w:numPr>
        <w:rPr>
          <w:lang w:eastAsia="ar-SA"/>
        </w:rPr>
      </w:pPr>
      <w:r w:rsidRPr="002D350A">
        <w:rPr>
          <w:lang w:eastAsia="ar-SA"/>
        </w:rPr>
        <w:t>Szkolenia</w:t>
      </w:r>
      <w:r>
        <w:rPr>
          <w:lang w:eastAsia="ar-SA"/>
        </w:rPr>
        <w:t xml:space="preserve"> pracowników niebędących </w:t>
      </w:r>
    </w:p>
    <w:p w:rsidR="00C73851" w:rsidRPr="002D350A" w:rsidRDefault="00C73851" w:rsidP="004B3AF2">
      <w:pPr>
        <w:numPr>
          <w:ilvl w:val="0"/>
          <w:numId w:val="121"/>
        </w:numPr>
        <w:rPr>
          <w:lang w:eastAsia="ar-SA"/>
        </w:rPr>
      </w:pPr>
      <w:r w:rsidRPr="002D350A">
        <w:rPr>
          <w:lang w:eastAsia="ar-SA"/>
        </w:rPr>
        <w:t xml:space="preserve">członkami korpusu służby cywilnej                     </w:t>
      </w:r>
      <w:r>
        <w:rPr>
          <w:lang w:eastAsia="ar-SA"/>
        </w:rPr>
        <w:t xml:space="preserve">               </w:t>
      </w:r>
      <w:r w:rsidR="001A3242">
        <w:rPr>
          <w:lang w:eastAsia="ar-SA"/>
        </w:rPr>
        <w:t xml:space="preserve">  </w:t>
      </w:r>
      <w:r>
        <w:rPr>
          <w:lang w:eastAsia="ar-SA"/>
        </w:rPr>
        <w:t xml:space="preserve"> </w:t>
      </w:r>
      <w:r w:rsidRPr="002D350A">
        <w:rPr>
          <w:lang w:eastAsia="ar-SA"/>
        </w:rPr>
        <w:t>2.408,00</w:t>
      </w:r>
    </w:p>
    <w:p w:rsidR="00C73851" w:rsidRPr="002D350A" w:rsidRDefault="00C73851" w:rsidP="001C558B">
      <w:pPr>
        <w:suppressAutoHyphens/>
        <w:rPr>
          <w:b/>
          <w:bCs/>
          <w:szCs w:val="15"/>
          <w:lang w:eastAsia="ar-SA"/>
        </w:rPr>
      </w:pPr>
    </w:p>
    <w:p w:rsidR="00C73851" w:rsidRPr="002D350A" w:rsidRDefault="00C73851" w:rsidP="001C558B">
      <w:pPr>
        <w:suppressAutoHyphens/>
        <w:rPr>
          <w:b/>
          <w:bCs/>
          <w:szCs w:val="15"/>
          <w:lang w:eastAsia="ar-SA"/>
        </w:rPr>
      </w:pPr>
    </w:p>
    <w:p w:rsidR="00C73851" w:rsidRPr="002D350A" w:rsidRDefault="00C73851" w:rsidP="001C558B">
      <w:pPr>
        <w:tabs>
          <w:tab w:val="left" w:pos="360"/>
          <w:tab w:val="left" w:pos="5760"/>
          <w:tab w:val="left" w:pos="7560"/>
          <w:tab w:val="left" w:pos="9000"/>
        </w:tabs>
        <w:suppressAutoHyphens/>
        <w:ind w:right="72"/>
        <w:rPr>
          <w:b/>
          <w:szCs w:val="15"/>
          <w:u w:val="single"/>
          <w:lang w:eastAsia="ar-SA"/>
        </w:rPr>
      </w:pPr>
      <w:r w:rsidRPr="002D350A">
        <w:rPr>
          <w:b/>
          <w:szCs w:val="15"/>
          <w:u w:val="single"/>
          <w:lang w:eastAsia="ar-SA"/>
        </w:rPr>
        <w:t>3. Zespół Szkół Nr 3 Specjalnych w Pszczynie</w:t>
      </w:r>
    </w:p>
    <w:p w:rsidR="00C73851" w:rsidRPr="002D350A" w:rsidRDefault="00C73851" w:rsidP="001C558B">
      <w:pPr>
        <w:tabs>
          <w:tab w:val="right" w:pos="2835"/>
          <w:tab w:val="left" w:pos="4253"/>
          <w:tab w:val="right" w:pos="7088"/>
          <w:tab w:val="right" w:pos="8931"/>
        </w:tabs>
        <w:suppressAutoHyphens/>
        <w:rPr>
          <w:lang w:eastAsia="ar-SA"/>
        </w:rPr>
      </w:pPr>
      <w:r w:rsidRPr="002D350A">
        <w:rPr>
          <w:lang w:eastAsia="ar-SA"/>
        </w:rPr>
        <w:t>plan-</w:t>
      </w:r>
      <w:r w:rsidRPr="002D350A">
        <w:rPr>
          <w:lang w:eastAsia="ar-SA"/>
        </w:rPr>
        <w:tab/>
      </w:r>
      <w:r>
        <w:rPr>
          <w:lang w:eastAsia="ar-SA"/>
        </w:rPr>
        <w:t>26.977</w:t>
      </w:r>
      <w:r w:rsidRPr="002D350A">
        <w:rPr>
          <w:lang w:eastAsia="ar-SA"/>
        </w:rPr>
        <w:t>,00</w:t>
      </w:r>
      <w:r w:rsidRPr="002D350A">
        <w:rPr>
          <w:lang w:eastAsia="ar-SA"/>
        </w:rPr>
        <w:tab/>
        <w:t>wykonanie-</w:t>
      </w:r>
      <w:r w:rsidRPr="002D350A">
        <w:rPr>
          <w:lang w:eastAsia="ar-SA"/>
        </w:rPr>
        <w:tab/>
      </w:r>
      <w:r>
        <w:rPr>
          <w:lang w:eastAsia="ar-SA"/>
        </w:rPr>
        <w:t>26.955</w:t>
      </w:r>
      <w:r w:rsidRPr="002D350A">
        <w:rPr>
          <w:lang w:eastAsia="ar-SA"/>
        </w:rPr>
        <w:t>,00</w:t>
      </w:r>
      <w:r w:rsidRPr="002D350A">
        <w:rPr>
          <w:lang w:eastAsia="ar-SA"/>
        </w:rPr>
        <w:tab/>
      </w:r>
      <w:r>
        <w:rPr>
          <w:lang w:eastAsia="ar-SA"/>
        </w:rPr>
        <w:t>99,92</w:t>
      </w:r>
      <w:r w:rsidRPr="002D350A">
        <w:rPr>
          <w:lang w:eastAsia="ar-SA"/>
        </w:rPr>
        <w:t>%</w:t>
      </w:r>
    </w:p>
    <w:p w:rsidR="00C73851" w:rsidRPr="002D350A" w:rsidRDefault="00C73851" w:rsidP="001C558B">
      <w:pPr>
        <w:tabs>
          <w:tab w:val="left" w:pos="360"/>
          <w:tab w:val="left" w:pos="5760"/>
          <w:tab w:val="left" w:pos="7560"/>
          <w:tab w:val="left" w:pos="9000"/>
        </w:tabs>
        <w:suppressAutoHyphens/>
        <w:ind w:right="72"/>
        <w:rPr>
          <w:szCs w:val="15"/>
          <w:lang w:eastAsia="ar-SA"/>
        </w:rPr>
      </w:pPr>
    </w:p>
    <w:p w:rsidR="00C73851" w:rsidRPr="002D350A" w:rsidRDefault="00C73851" w:rsidP="001C558B">
      <w:pPr>
        <w:tabs>
          <w:tab w:val="left" w:pos="360"/>
          <w:tab w:val="left" w:pos="5760"/>
          <w:tab w:val="left" w:pos="7560"/>
          <w:tab w:val="left" w:pos="9000"/>
        </w:tabs>
        <w:suppressAutoHyphens/>
        <w:ind w:right="72"/>
        <w:jc w:val="both"/>
        <w:rPr>
          <w:szCs w:val="15"/>
          <w:lang w:eastAsia="ar-SA"/>
        </w:rPr>
      </w:pPr>
    </w:p>
    <w:p w:rsidR="00C73851" w:rsidRPr="002D350A" w:rsidRDefault="00C73851" w:rsidP="004B3AF2">
      <w:pPr>
        <w:numPr>
          <w:ilvl w:val="0"/>
          <w:numId w:val="122"/>
        </w:numPr>
        <w:rPr>
          <w:lang w:eastAsia="ar-SA"/>
        </w:rPr>
      </w:pPr>
      <w:r w:rsidRPr="002D350A">
        <w:rPr>
          <w:lang w:eastAsia="ar-SA"/>
        </w:rPr>
        <w:t>Zakup materiałów i wyposażenia</w:t>
      </w:r>
      <w:r w:rsidRPr="002D350A">
        <w:rPr>
          <w:lang w:eastAsia="ar-SA"/>
        </w:rPr>
        <w:tab/>
      </w:r>
      <w:r w:rsidRPr="002D350A">
        <w:rPr>
          <w:lang w:eastAsia="ar-SA"/>
        </w:rPr>
        <w:tab/>
      </w:r>
      <w:r>
        <w:rPr>
          <w:lang w:eastAsia="ar-SA"/>
        </w:rPr>
        <w:t xml:space="preserve">              9.468</w:t>
      </w:r>
      <w:r w:rsidRPr="002D350A">
        <w:rPr>
          <w:lang w:eastAsia="ar-SA"/>
        </w:rPr>
        <w:t>,00</w:t>
      </w:r>
    </w:p>
    <w:p w:rsidR="00C73851" w:rsidRPr="002D350A" w:rsidRDefault="00C73851" w:rsidP="004B3AF2">
      <w:pPr>
        <w:numPr>
          <w:ilvl w:val="0"/>
          <w:numId w:val="122"/>
        </w:numPr>
        <w:rPr>
          <w:lang w:eastAsia="ar-SA"/>
        </w:rPr>
      </w:pPr>
      <w:r w:rsidRPr="002D350A">
        <w:rPr>
          <w:lang w:eastAsia="ar-SA"/>
        </w:rPr>
        <w:t>Zakup usług pozostałych</w:t>
      </w:r>
      <w:r w:rsidRPr="002D350A">
        <w:rPr>
          <w:lang w:eastAsia="ar-SA"/>
        </w:rPr>
        <w:tab/>
      </w:r>
      <w:r w:rsidRPr="002D350A">
        <w:rPr>
          <w:lang w:eastAsia="ar-SA"/>
        </w:rPr>
        <w:tab/>
      </w:r>
      <w:r w:rsidRPr="002D350A">
        <w:rPr>
          <w:lang w:eastAsia="ar-SA"/>
        </w:rPr>
        <w:tab/>
      </w:r>
      <w:r>
        <w:rPr>
          <w:lang w:eastAsia="ar-SA"/>
        </w:rPr>
        <w:t xml:space="preserve">              4.057</w:t>
      </w:r>
      <w:r w:rsidRPr="002D350A">
        <w:rPr>
          <w:lang w:eastAsia="ar-SA"/>
        </w:rPr>
        <w:t>,00</w:t>
      </w:r>
    </w:p>
    <w:p w:rsidR="00C73851" w:rsidRPr="002D350A" w:rsidRDefault="00C73851" w:rsidP="004B3AF2">
      <w:pPr>
        <w:numPr>
          <w:ilvl w:val="0"/>
          <w:numId w:val="122"/>
        </w:numPr>
        <w:rPr>
          <w:lang w:eastAsia="ar-SA"/>
        </w:rPr>
      </w:pPr>
      <w:r w:rsidRPr="002D350A">
        <w:rPr>
          <w:lang w:eastAsia="ar-SA"/>
        </w:rPr>
        <w:t>Podróże służbowe krajowe</w:t>
      </w:r>
      <w:r w:rsidRPr="002D350A">
        <w:rPr>
          <w:lang w:eastAsia="ar-SA"/>
        </w:rPr>
        <w:tab/>
      </w:r>
      <w:r>
        <w:rPr>
          <w:lang w:eastAsia="ar-SA"/>
        </w:rPr>
        <w:t xml:space="preserve">                                         1.580</w:t>
      </w:r>
      <w:r w:rsidRPr="002D350A">
        <w:rPr>
          <w:lang w:eastAsia="ar-SA"/>
        </w:rPr>
        <w:t>,00</w:t>
      </w:r>
    </w:p>
    <w:p w:rsidR="00C73851" w:rsidRPr="002D350A" w:rsidRDefault="00C73851" w:rsidP="004B3AF2">
      <w:pPr>
        <w:numPr>
          <w:ilvl w:val="0"/>
          <w:numId w:val="122"/>
        </w:numPr>
        <w:rPr>
          <w:lang w:eastAsia="ar-SA"/>
        </w:rPr>
      </w:pPr>
      <w:r w:rsidRPr="002D350A">
        <w:rPr>
          <w:lang w:eastAsia="ar-SA"/>
        </w:rPr>
        <w:t>Szkol</w:t>
      </w:r>
      <w:r>
        <w:rPr>
          <w:lang w:eastAsia="ar-SA"/>
        </w:rPr>
        <w:t>enia pracowników niebędących</w:t>
      </w:r>
      <w:r>
        <w:rPr>
          <w:lang w:eastAsia="ar-SA"/>
        </w:rPr>
        <w:br/>
      </w:r>
      <w:r w:rsidRPr="002D350A">
        <w:rPr>
          <w:lang w:eastAsia="ar-SA"/>
        </w:rPr>
        <w:t>członkami korpusu słu</w:t>
      </w:r>
      <w:r>
        <w:rPr>
          <w:lang w:eastAsia="ar-SA"/>
        </w:rPr>
        <w:t>żby cywilnej                              11</w:t>
      </w:r>
      <w:r w:rsidRPr="002D350A">
        <w:rPr>
          <w:lang w:eastAsia="ar-SA"/>
        </w:rPr>
        <w:t>.8</w:t>
      </w:r>
      <w:r>
        <w:rPr>
          <w:lang w:eastAsia="ar-SA"/>
        </w:rPr>
        <w:t>5</w:t>
      </w:r>
      <w:r w:rsidRPr="002D350A">
        <w:rPr>
          <w:lang w:eastAsia="ar-SA"/>
        </w:rPr>
        <w:t>0,00</w:t>
      </w:r>
    </w:p>
    <w:p w:rsidR="00C73851" w:rsidRPr="002D350A" w:rsidRDefault="00C73851" w:rsidP="004B3AF2">
      <w:pPr>
        <w:rPr>
          <w:lang w:eastAsia="ar-SA"/>
        </w:rPr>
      </w:pPr>
    </w:p>
    <w:p w:rsidR="00C73851" w:rsidRPr="002D350A" w:rsidRDefault="00C73851" w:rsidP="001C558B">
      <w:pPr>
        <w:suppressAutoHyphens/>
        <w:rPr>
          <w:b/>
          <w:bCs/>
          <w:szCs w:val="15"/>
          <w:lang w:eastAsia="ar-SA"/>
        </w:rPr>
      </w:pPr>
    </w:p>
    <w:p w:rsidR="00C73851" w:rsidRPr="002D350A" w:rsidRDefault="00C73851" w:rsidP="001C558B">
      <w:pPr>
        <w:tabs>
          <w:tab w:val="left" w:pos="360"/>
          <w:tab w:val="left" w:pos="5760"/>
          <w:tab w:val="left" w:pos="7560"/>
          <w:tab w:val="left" w:pos="9000"/>
        </w:tabs>
        <w:suppressAutoHyphens/>
        <w:ind w:right="72"/>
        <w:rPr>
          <w:b/>
          <w:szCs w:val="15"/>
          <w:u w:val="single"/>
          <w:lang w:eastAsia="ar-SA"/>
        </w:rPr>
      </w:pPr>
      <w:r w:rsidRPr="002D350A">
        <w:rPr>
          <w:b/>
          <w:szCs w:val="15"/>
          <w:u w:val="single"/>
          <w:lang w:eastAsia="ar-SA"/>
        </w:rPr>
        <w:t>4. Powiatowy Zespół Szkół Nr 1 w Pszczynie</w:t>
      </w:r>
    </w:p>
    <w:p w:rsidR="00C73851" w:rsidRPr="002D350A" w:rsidRDefault="00C73851" w:rsidP="001C558B">
      <w:pPr>
        <w:tabs>
          <w:tab w:val="right" w:pos="2835"/>
          <w:tab w:val="left" w:pos="4253"/>
          <w:tab w:val="right" w:pos="7088"/>
          <w:tab w:val="right" w:pos="8931"/>
        </w:tabs>
        <w:suppressAutoHyphens/>
        <w:rPr>
          <w:lang w:eastAsia="ar-SA"/>
        </w:rPr>
      </w:pPr>
      <w:r w:rsidRPr="002D350A">
        <w:rPr>
          <w:lang w:eastAsia="ar-SA"/>
        </w:rPr>
        <w:t>plan-</w:t>
      </w:r>
      <w:r w:rsidRPr="002D350A">
        <w:rPr>
          <w:lang w:eastAsia="ar-SA"/>
        </w:rPr>
        <w:tab/>
        <w:t>18.221,00</w:t>
      </w:r>
      <w:r w:rsidRPr="002D350A">
        <w:rPr>
          <w:lang w:eastAsia="ar-SA"/>
        </w:rPr>
        <w:tab/>
        <w:t>wykonanie-</w:t>
      </w:r>
      <w:r w:rsidRPr="002D350A">
        <w:rPr>
          <w:lang w:eastAsia="ar-SA"/>
        </w:rPr>
        <w:tab/>
      </w:r>
      <w:r>
        <w:rPr>
          <w:lang w:eastAsia="ar-SA"/>
        </w:rPr>
        <w:t>18.220</w:t>
      </w:r>
      <w:r w:rsidRPr="002D350A">
        <w:rPr>
          <w:lang w:eastAsia="ar-SA"/>
        </w:rPr>
        <w:t>,00</w:t>
      </w:r>
      <w:r w:rsidRPr="002D350A">
        <w:rPr>
          <w:lang w:eastAsia="ar-SA"/>
        </w:rPr>
        <w:tab/>
      </w:r>
      <w:r>
        <w:rPr>
          <w:lang w:eastAsia="ar-SA"/>
        </w:rPr>
        <w:t>99,99</w:t>
      </w:r>
      <w:r w:rsidRPr="002D350A">
        <w:rPr>
          <w:lang w:eastAsia="ar-SA"/>
        </w:rPr>
        <w:t>%</w:t>
      </w:r>
    </w:p>
    <w:p w:rsidR="00C73851" w:rsidRPr="002D350A" w:rsidRDefault="00C73851" w:rsidP="001C558B">
      <w:pPr>
        <w:tabs>
          <w:tab w:val="left" w:pos="360"/>
          <w:tab w:val="left" w:pos="5760"/>
          <w:tab w:val="left" w:pos="7560"/>
          <w:tab w:val="left" w:pos="9000"/>
        </w:tabs>
        <w:suppressAutoHyphens/>
        <w:ind w:right="72"/>
        <w:rPr>
          <w:szCs w:val="15"/>
          <w:lang w:eastAsia="ar-SA"/>
        </w:rPr>
      </w:pPr>
    </w:p>
    <w:p w:rsidR="00C73851" w:rsidRPr="002D350A" w:rsidRDefault="00C73851" w:rsidP="001C558B">
      <w:pPr>
        <w:tabs>
          <w:tab w:val="left" w:pos="360"/>
          <w:tab w:val="left" w:pos="5760"/>
          <w:tab w:val="left" w:pos="7560"/>
          <w:tab w:val="left" w:pos="9000"/>
        </w:tabs>
        <w:suppressAutoHyphens/>
        <w:ind w:right="72"/>
        <w:jc w:val="both"/>
        <w:rPr>
          <w:szCs w:val="15"/>
          <w:lang w:eastAsia="ar-SA"/>
        </w:rPr>
      </w:pPr>
    </w:p>
    <w:p w:rsidR="00C73851" w:rsidRDefault="00C73851" w:rsidP="00314514">
      <w:pPr>
        <w:numPr>
          <w:ilvl w:val="0"/>
          <w:numId w:val="66"/>
        </w:numPr>
        <w:tabs>
          <w:tab w:val="left" w:pos="1286"/>
          <w:tab w:val="left" w:pos="2700"/>
          <w:tab w:val="left" w:pos="3703"/>
          <w:tab w:val="right" w:pos="4687"/>
          <w:tab w:val="left" w:pos="6105"/>
          <w:tab w:val="left" w:pos="7560"/>
          <w:tab w:val="left" w:pos="8563"/>
          <w:tab w:val="right" w:pos="8940"/>
          <w:tab w:val="left" w:pos="9000"/>
          <w:tab w:val="left" w:pos="10003"/>
          <w:tab w:val="right" w:pos="10783"/>
        </w:tabs>
        <w:suppressAutoHyphens/>
        <w:rPr>
          <w:szCs w:val="15"/>
          <w:lang w:eastAsia="ar-SA"/>
        </w:rPr>
      </w:pPr>
      <w:r w:rsidRPr="002D350A">
        <w:rPr>
          <w:szCs w:val="15"/>
          <w:lang w:eastAsia="ar-SA"/>
        </w:rPr>
        <w:t>Zakup pomocy naukowych,</w:t>
      </w:r>
      <w:r w:rsidRPr="002D350A">
        <w:rPr>
          <w:szCs w:val="15"/>
          <w:lang w:eastAsia="ar-SA"/>
        </w:rPr>
        <w:br/>
        <w:t xml:space="preserve"> dydaktycznych, książek</w:t>
      </w:r>
      <w:r w:rsidRPr="002D350A">
        <w:rPr>
          <w:szCs w:val="15"/>
          <w:lang w:eastAsia="ar-SA"/>
        </w:rPr>
        <w:tab/>
      </w:r>
      <w:r w:rsidRPr="002D350A">
        <w:rPr>
          <w:szCs w:val="15"/>
          <w:lang w:eastAsia="ar-SA"/>
        </w:rPr>
        <w:tab/>
      </w:r>
      <w:r>
        <w:rPr>
          <w:szCs w:val="15"/>
          <w:lang w:eastAsia="ar-SA"/>
        </w:rPr>
        <w:t xml:space="preserve">        4.999</w:t>
      </w:r>
      <w:r w:rsidRPr="002D350A">
        <w:rPr>
          <w:szCs w:val="15"/>
          <w:lang w:eastAsia="ar-SA"/>
        </w:rPr>
        <w:t>,00</w:t>
      </w:r>
    </w:p>
    <w:p w:rsidR="00C73851" w:rsidRPr="002D350A" w:rsidRDefault="00C73851" w:rsidP="00314514">
      <w:pPr>
        <w:numPr>
          <w:ilvl w:val="0"/>
          <w:numId w:val="66"/>
        </w:numPr>
        <w:tabs>
          <w:tab w:val="left" w:pos="1286"/>
          <w:tab w:val="left" w:pos="2700"/>
          <w:tab w:val="left" w:pos="3703"/>
          <w:tab w:val="right" w:pos="4687"/>
          <w:tab w:val="left" w:pos="6105"/>
          <w:tab w:val="left" w:pos="7560"/>
          <w:tab w:val="left" w:pos="8563"/>
          <w:tab w:val="right" w:pos="8940"/>
          <w:tab w:val="left" w:pos="9000"/>
          <w:tab w:val="left" w:pos="10003"/>
          <w:tab w:val="right" w:pos="10783"/>
        </w:tabs>
        <w:suppressAutoHyphens/>
        <w:rPr>
          <w:szCs w:val="15"/>
          <w:lang w:eastAsia="ar-SA"/>
        </w:rPr>
      </w:pPr>
      <w:r>
        <w:rPr>
          <w:szCs w:val="15"/>
          <w:lang w:eastAsia="ar-SA"/>
        </w:rPr>
        <w:t>Zakup usług pozostałych</w:t>
      </w:r>
      <w:r>
        <w:rPr>
          <w:szCs w:val="15"/>
          <w:lang w:eastAsia="ar-SA"/>
        </w:rPr>
        <w:tab/>
      </w:r>
      <w:r>
        <w:rPr>
          <w:szCs w:val="15"/>
          <w:lang w:eastAsia="ar-SA"/>
        </w:rPr>
        <w:tab/>
      </w:r>
      <w:r>
        <w:rPr>
          <w:szCs w:val="15"/>
          <w:lang w:eastAsia="ar-SA"/>
        </w:rPr>
        <w:tab/>
        <w:t xml:space="preserve">        8.966,00</w:t>
      </w:r>
    </w:p>
    <w:p w:rsidR="00C73851" w:rsidRPr="002D350A" w:rsidRDefault="00C73851" w:rsidP="00314514">
      <w:pPr>
        <w:numPr>
          <w:ilvl w:val="0"/>
          <w:numId w:val="66"/>
        </w:numPr>
        <w:tabs>
          <w:tab w:val="left" w:pos="1286"/>
          <w:tab w:val="left" w:pos="2700"/>
          <w:tab w:val="left" w:pos="3703"/>
          <w:tab w:val="right" w:pos="4687"/>
          <w:tab w:val="left" w:pos="6105"/>
          <w:tab w:val="left" w:pos="7560"/>
          <w:tab w:val="left" w:pos="8563"/>
          <w:tab w:val="right" w:pos="8940"/>
          <w:tab w:val="left" w:pos="9000"/>
          <w:tab w:val="left" w:pos="10003"/>
          <w:tab w:val="right" w:pos="10783"/>
        </w:tabs>
        <w:suppressAutoHyphens/>
        <w:jc w:val="both"/>
        <w:rPr>
          <w:szCs w:val="15"/>
          <w:lang w:eastAsia="ar-SA"/>
        </w:rPr>
      </w:pPr>
      <w:r w:rsidRPr="002D350A">
        <w:rPr>
          <w:szCs w:val="15"/>
          <w:lang w:eastAsia="ar-SA"/>
        </w:rPr>
        <w:t>Podróże służbowe krajowe</w:t>
      </w:r>
      <w:r w:rsidRPr="002D350A">
        <w:rPr>
          <w:szCs w:val="15"/>
          <w:lang w:eastAsia="ar-SA"/>
        </w:rPr>
        <w:tab/>
      </w:r>
      <w:r w:rsidRPr="002D350A">
        <w:rPr>
          <w:szCs w:val="15"/>
          <w:lang w:eastAsia="ar-SA"/>
        </w:rPr>
        <w:tab/>
      </w:r>
      <w:r>
        <w:rPr>
          <w:szCs w:val="15"/>
          <w:lang w:eastAsia="ar-SA"/>
        </w:rPr>
        <w:t xml:space="preserve">       </w:t>
      </w:r>
      <w:r w:rsidRPr="002D350A">
        <w:rPr>
          <w:szCs w:val="15"/>
          <w:lang w:eastAsia="ar-SA"/>
        </w:rPr>
        <w:t>1.</w:t>
      </w:r>
      <w:r>
        <w:rPr>
          <w:szCs w:val="15"/>
          <w:lang w:eastAsia="ar-SA"/>
        </w:rPr>
        <w:t>221</w:t>
      </w:r>
      <w:r w:rsidRPr="002D350A">
        <w:rPr>
          <w:szCs w:val="15"/>
          <w:lang w:eastAsia="ar-SA"/>
        </w:rPr>
        <w:t>,00</w:t>
      </w:r>
    </w:p>
    <w:p w:rsidR="00C73851" w:rsidRPr="002D350A" w:rsidRDefault="00C73851" w:rsidP="00314514">
      <w:pPr>
        <w:numPr>
          <w:ilvl w:val="0"/>
          <w:numId w:val="66"/>
        </w:numPr>
        <w:tabs>
          <w:tab w:val="left" w:pos="1286"/>
          <w:tab w:val="left" w:pos="2700"/>
          <w:tab w:val="left" w:pos="3703"/>
          <w:tab w:val="right" w:pos="4687"/>
          <w:tab w:val="left" w:pos="6105"/>
          <w:tab w:val="left" w:pos="7560"/>
          <w:tab w:val="left" w:pos="8563"/>
          <w:tab w:val="right" w:pos="8940"/>
          <w:tab w:val="left" w:pos="9000"/>
          <w:tab w:val="left" w:pos="10003"/>
          <w:tab w:val="right" w:pos="10783"/>
        </w:tabs>
        <w:suppressAutoHyphens/>
        <w:rPr>
          <w:szCs w:val="15"/>
          <w:lang w:eastAsia="ar-SA"/>
        </w:rPr>
      </w:pPr>
      <w:r w:rsidRPr="002D350A">
        <w:rPr>
          <w:szCs w:val="15"/>
          <w:lang w:eastAsia="ar-SA"/>
        </w:rPr>
        <w:t xml:space="preserve">Szkolenia pracowników niebędących </w:t>
      </w:r>
      <w:r w:rsidRPr="002D350A">
        <w:rPr>
          <w:szCs w:val="15"/>
          <w:lang w:eastAsia="ar-SA"/>
        </w:rPr>
        <w:br/>
        <w:t>członkami korpusu służ</w:t>
      </w:r>
      <w:r>
        <w:rPr>
          <w:szCs w:val="15"/>
          <w:lang w:eastAsia="ar-SA"/>
        </w:rPr>
        <w:t>by cywilnej               3.034</w:t>
      </w:r>
      <w:r w:rsidRPr="002D350A">
        <w:rPr>
          <w:szCs w:val="15"/>
          <w:lang w:eastAsia="ar-SA"/>
        </w:rPr>
        <w:t>,00</w:t>
      </w:r>
    </w:p>
    <w:p w:rsidR="00C73851" w:rsidRPr="002D350A" w:rsidRDefault="00C73851" w:rsidP="001C558B">
      <w:pPr>
        <w:tabs>
          <w:tab w:val="left" w:pos="360"/>
          <w:tab w:val="left" w:pos="5760"/>
          <w:tab w:val="left" w:pos="7560"/>
          <w:tab w:val="left" w:pos="9000"/>
        </w:tabs>
        <w:suppressAutoHyphens/>
        <w:ind w:right="72"/>
        <w:rPr>
          <w:b/>
          <w:szCs w:val="15"/>
          <w:u w:val="single"/>
          <w:lang w:eastAsia="ar-SA"/>
        </w:rPr>
      </w:pPr>
      <w:r w:rsidRPr="002D350A">
        <w:rPr>
          <w:b/>
          <w:szCs w:val="15"/>
          <w:u w:val="single"/>
          <w:lang w:eastAsia="ar-SA"/>
        </w:rPr>
        <w:t>5. Powiatowy Zespół Szkół Nr 2 w Pszczynie</w:t>
      </w:r>
    </w:p>
    <w:p w:rsidR="00C73851" w:rsidRPr="002D350A" w:rsidRDefault="00C73851" w:rsidP="001C558B">
      <w:pPr>
        <w:tabs>
          <w:tab w:val="right" w:pos="2835"/>
          <w:tab w:val="left" w:pos="4253"/>
          <w:tab w:val="right" w:pos="7088"/>
          <w:tab w:val="right" w:pos="8931"/>
        </w:tabs>
        <w:suppressAutoHyphens/>
        <w:rPr>
          <w:lang w:eastAsia="ar-SA"/>
        </w:rPr>
      </w:pPr>
      <w:r w:rsidRPr="002D350A">
        <w:rPr>
          <w:lang w:eastAsia="ar-SA"/>
        </w:rPr>
        <w:t>plan-</w:t>
      </w:r>
      <w:r w:rsidRPr="002D350A">
        <w:rPr>
          <w:lang w:eastAsia="ar-SA"/>
        </w:rPr>
        <w:tab/>
      </w:r>
      <w:r>
        <w:rPr>
          <w:lang w:eastAsia="ar-SA"/>
        </w:rPr>
        <w:t>29.094</w:t>
      </w:r>
      <w:r w:rsidRPr="002D350A">
        <w:rPr>
          <w:lang w:eastAsia="ar-SA"/>
        </w:rPr>
        <w:t>,00</w:t>
      </w:r>
      <w:r w:rsidRPr="002D350A">
        <w:rPr>
          <w:lang w:eastAsia="ar-SA"/>
        </w:rPr>
        <w:tab/>
        <w:t>wykonanie-</w:t>
      </w:r>
      <w:r w:rsidRPr="002D350A">
        <w:rPr>
          <w:lang w:eastAsia="ar-SA"/>
        </w:rPr>
        <w:tab/>
      </w:r>
      <w:r>
        <w:rPr>
          <w:lang w:eastAsia="ar-SA"/>
        </w:rPr>
        <w:t>29.094</w:t>
      </w:r>
      <w:r w:rsidRPr="002D350A">
        <w:rPr>
          <w:lang w:eastAsia="ar-SA"/>
        </w:rPr>
        <w:t>,00</w:t>
      </w:r>
      <w:r w:rsidRPr="002D350A">
        <w:rPr>
          <w:lang w:eastAsia="ar-SA"/>
        </w:rPr>
        <w:tab/>
      </w:r>
      <w:r>
        <w:rPr>
          <w:lang w:eastAsia="ar-SA"/>
        </w:rPr>
        <w:t>100,00</w:t>
      </w:r>
      <w:r w:rsidRPr="002D350A">
        <w:rPr>
          <w:lang w:eastAsia="ar-SA"/>
        </w:rPr>
        <w:t>%</w:t>
      </w:r>
    </w:p>
    <w:p w:rsidR="00C73851" w:rsidRPr="002D350A" w:rsidRDefault="00C73851" w:rsidP="001C558B">
      <w:pPr>
        <w:tabs>
          <w:tab w:val="left" w:pos="360"/>
          <w:tab w:val="left" w:pos="5760"/>
          <w:tab w:val="left" w:pos="7560"/>
          <w:tab w:val="left" w:pos="9000"/>
        </w:tabs>
        <w:suppressAutoHyphens/>
        <w:ind w:right="72"/>
        <w:rPr>
          <w:szCs w:val="15"/>
          <w:lang w:eastAsia="ar-SA"/>
        </w:rPr>
      </w:pPr>
    </w:p>
    <w:p w:rsidR="00C73851" w:rsidRPr="002D350A" w:rsidRDefault="00C73851" w:rsidP="001C558B">
      <w:pPr>
        <w:tabs>
          <w:tab w:val="left" w:pos="360"/>
          <w:tab w:val="left" w:pos="5760"/>
          <w:tab w:val="left" w:pos="7560"/>
          <w:tab w:val="left" w:pos="9000"/>
        </w:tabs>
        <w:suppressAutoHyphens/>
        <w:ind w:right="72"/>
        <w:jc w:val="both"/>
        <w:rPr>
          <w:szCs w:val="15"/>
          <w:lang w:eastAsia="ar-SA"/>
        </w:rPr>
      </w:pPr>
    </w:p>
    <w:p w:rsidR="00C73851" w:rsidRDefault="00C73851" w:rsidP="00314514">
      <w:pPr>
        <w:numPr>
          <w:ilvl w:val="0"/>
          <w:numId w:val="65"/>
        </w:numPr>
        <w:tabs>
          <w:tab w:val="left" w:pos="1286"/>
          <w:tab w:val="left" w:pos="2700"/>
          <w:tab w:val="left" w:pos="3703"/>
          <w:tab w:val="right" w:pos="4687"/>
          <w:tab w:val="left" w:pos="6105"/>
          <w:tab w:val="left" w:pos="7560"/>
          <w:tab w:val="left" w:pos="8563"/>
          <w:tab w:val="right" w:pos="8940"/>
          <w:tab w:val="left" w:pos="9000"/>
          <w:tab w:val="left" w:pos="10003"/>
          <w:tab w:val="right" w:pos="10783"/>
        </w:tabs>
        <w:suppressAutoHyphens/>
        <w:jc w:val="both"/>
        <w:rPr>
          <w:szCs w:val="15"/>
          <w:lang w:eastAsia="ar-SA"/>
        </w:rPr>
      </w:pPr>
      <w:r>
        <w:rPr>
          <w:szCs w:val="15"/>
          <w:lang w:eastAsia="ar-SA"/>
        </w:rPr>
        <w:t>Zakup materiałów i wyposażenia</w:t>
      </w:r>
      <w:r>
        <w:rPr>
          <w:szCs w:val="15"/>
          <w:lang w:eastAsia="ar-SA"/>
        </w:rPr>
        <w:tab/>
      </w:r>
      <w:r>
        <w:rPr>
          <w:szCs w:val="15"/>
          <w:lang w:eastAsia="ar-SA"/>
        </w:rPr>
        <w:tab/>
        <w:t xml:space="preserve">        2.714,00</w:t>
      </w:r>
    </w:p>
    <w:p w:rsidR="00C73851" w:rsidRDefault="00C73851" w:rsidP="00314514">
      <w:pPr>
        <w:numPr>
          <w:ilvl w:val="0"/>
          <w:numId w:val="65"/>
        </w:numPr>
        <w:tabs>
          <w:tab w:val="left" w:pos="1286"/>
          <w:tab w:val="left" w:pos="2700"/>
          <w:tab w:val="left" w:pos="3703"/>
          <w:tab w:val="right" w:pos="4687"/>
          <w:tab w:val="left" w:pos="6105"/>
          <w:tab w:val="left" w:pos="7560"/>
          <w:tab w:val="left" w:pos="8563"/>
          <w:tab w:val="right" w:pos="8940"/>
          <w:tab w:val="left" w:pos="9000"/>
          <w:tab w:val="left" w:pos="10003"/>
          <w:tab w:val="right" w:pos="10783"/>
        </w:tabs>
        <w:suppressAutoHyphens/>
        <w:jc w:val="both"/>
        <w:rPr>
          <w:szCs w:val="15"/>
          <w:lang w:eastAsia="ar-SA"/>
        </w:rPr>
      </w:pPr>
      <w:r>
        <w:rPr>
          <w:szCs w:val="15"/>
          <w:lang w:eastAsia="ar-SA"/>
        </w:rPr>
        <w:t xml:space="preserve">Zakup pomocy naukowych, </w:t>
      </w:r>
    </w:p>
    <w:p w:rsidR="00C73851" w:rsidRDefault="00C73851" w:rsidP="001C558B">
      <w:pPr>
        <w:tabs>
          <w:tab w:val="left" w:pos="1286"/>
          <w:tab w:val="left" w:pos="2700"/>
          <w:tab w:val="left" w:pos="3703"/>
          <w:tab w:val="right" w:pos="4687"/>
          <w:tab w:val="left" w:pos="6105"/>
          <w:tab w:val="left" w:pos="7560"/>
          <w:tab w:val="left" w:pos="8563"/>
          <w:tab w:val="right" w:pos="8940"/>
          <w:tab w:val="left" w:pos="9000"/>
          <w:tab w:val="left" w:pos="10003"/>
          <w:tab w:val="right" w:pos="10783"/>
        </w:tabs>
        <w:suppressAutoHyphens/>
        <w:ind w:left="720"/>
        <w:jc w:val="both"/>
        <w:rPr>
          <w:szCs w:val="15"/>
          <w:lang w:eastAsia="ar-SA"/>
        </w:rPr>
      </w:pPr>
      <w:r w:rsidRPr="002D350A">
        <w:rPr>
          <w:szCs w:val="15"/>
          <w:lang w:eastAsia="ar-SA"/>
        </w:rPr>
        <w:t>dydaktycznych, książek</w:t>
      </w:r>
      <w:r>
        <w:rPr>
          <w:szCs w:val="15"/>
          <w:lang w:eastAsia="ar-SA"/>
        </w:rPr>
        <w:tab/>
      </w:r>
      <w:r>
        <w:rPr>
          <w:szCs w:val="15"/>
          <w:lang w:eastAsia="ar-SA"/>
        </w:rPr>
        <w:tab/>
      </w:r>
      <w:r>
        <w:rPr>
          <w:szCs w:val="15"/>
          <w:lang w:eastAsia="ar-SA"/>
        </w:rPr>
        <w:tab/>
        <w:t xml:space="preserve">          500,00</w:t>
      </w:r>
    </w:p>
    <w:p w:rsidR="00C73851" w:rsidRPr="002D350A" w:rsidRDefault="00C73851" w:rsidP="00314514">
      <w:pPr>
        <w:numPr>
          <w:ilvl w:val="0"/>
          <w:numId w:val="65"/>
        </w:numPr>
        <w:tabs>
          <w:tab w:val="left" w:pos="1286"/>
          <w:tab w:val="left" w:pos="2700"/>
          <w:tab w:val="left" w:pos="3703"/>
          <w:tab w:val="right" w:pos="4687"/>
          <w:tab w:val="left" w:pos="6105"/>
          <w:tab w:val="left" w:pos="7560"/>
          <w:tab w:val="left" w:pos="8563"/>
          <w:tab w:val="right" w:pos="8940"/>
          <w:tab w:val="left" w:pos="9000"/>
          <w:tab w:val="left" w:pos="10003"/>
          <w:tab w:val="right" w:pos="10783"/>
        </w:tabs>
        <w:suppressAutoHyphens/>
        <w:jc w:val="both"/>
        <w:rPr>
          <w:szCs w:val="15"/>
          <w:lang w:eastAsia="ar-SA"/>
        </w:rPr>
      </w:pPr>
      <w:r w:rsidRPr="002D350A">
        <w:rPr>
          <w:szCs w:val="15"/>
          <w:lang w:eastAsia="ar-SA"/>
        </w:rPr>
        <w:t>Zakup u</w:t>
      </w:r>
      <w:r>
        <w:rPr>
          <w:szCs w:val="15"/>
          <w:lang w:eastAsia="ar-SA"/>
        </w:rPr>
        <w:t>sług pozostałych</w:t>
      </w:r>
      <w:r>
        <w:rPr>
          <w:szCs w:val="15"/>
          <w:lang w:eastAsia="ar-SA"/>
        </w:rPr>
        <w:tab/>
      </w:r>
      <w:r>
        <w:rPr>
          <w:szCs w:val="15"/>
          <w:lang w:eastAsia="ar-SA"/>
        </w:rPr>
        <w:tab/>
      </w:r>
      <w:r>
        <w:rPr>
          <w:szCs w:val="15"/>
          <w:lang w:eastAsia="ar-SA"/>
        </w:rPr>
        <w:tab/>
        <w:t xml:space="preserve">      10.00</w:t>
      </w:r>
      <w:r w:rsidRPr="002D350A">
        <w:rPr>
          <w:szCs w:val="15"/>
          <w:lang w:eastAsia="ar-SA"/>
        </w:rPr>
        <w:t>0,00</w:t>
      </w:r>
    </w:p>
    <w:p w:rsidR="00C73851" w:rsidRPr="002D350A" w:rsidRDefault="00C73851" w:rsidP="00314514">
      <w:pPr>
        <w:numPr>
          <w:ilvl w:val="0"/>
          <w:numId w:val="65"/>
        </w:numPr>
        <w:tabs>
          <w:tab w:val="left" w:pos="1286"/>
          <w:tab w:val="left" w:pos="2700"/>
          <w:tab w:val="left" w:pos="3703"/>
          <w:tab w:val="right" w:pos="4687"/>
          <w:tab w:val="left" w:pos="6105"/>
          <w:tab w:val="left" w:pos="7560"/>
          <w:tab w:val="left" w:pos="8563"/>
          <w:tab w:val="right" w:pos="8940"/>
          <w:tab w:val="left" w:pos="9000"/>
          <w:tab w:val="left" w:pos="10003"/>
          <w:tab w:val="right" w:pos="10783"/>
        </w:tabs>
        <w:suppressAutoHyphens/>
        <w:jc w:val="both"/>
        <w:rPr>
          <w:szCs w:val="15"/>
          <w:lang w:eastAsia="ar-SA"/>
        </w:rPr>
      </w:pPr>
      <w:r w:rsidRPr="002D350A">
        <w:rPr>
          <w:szCs w:val="15"/>
          <w:lang w:eastAsia="ar-SA"/>
        </w:rPr>
        <w:t>Podróże s</w:t>
      </w:r>
      <w:r>
        <w:rPr>
          <w:szCs w:val="15"/>
          <w:lang w:eastAsia="ar-SA"/>
        </w:rPr>
        <w:t>łużbowe krajowe</w:t>
      </w:r>
      <w:r>
        <w:rPr>
          <w:szCs w:val="15"/>
          <w:lang w:eastAsia="ar-SA"/>
        </w:rPr>
        <w:tab/>
      </w:r>
      <w:r>
        <w:rPr>
          <w:szCs w:val="15"/>
          <w:lang w:eastAsia="ar-SA"/>
        </w:rPr>
        <w:tab/>
        <w:t xml:space="preserve">        3.567</w:t>
      </w:r>
      <w:r w:rsidRPr="002D350A">
        <w:rPr>
          <w:szCs w:val="15"/>
          <w:lang w:eastAsia="ar-SA"/>
        </w:rPr>
        <w:t>,00</w:t>
      </w:r>
    </w:p>
    <w:p w:rsidR="00C73851" w:rsidRPr="002D350A" w:rsidRDefault="00C73851" w:rsidP="00314514">
      <w:pPr>
        <w:numPr>
          <w:ilvl w:val="0"/>
          <w:numId w:val="65"/>
        </w:numPr>
        <w:tabs>
          <w:tab w:val="left" w:pos="1286"/>
          <w:tab w:val="left" w:pos="2700"/>
          <w:tab w:val="left" w:pos="3703"/>
          <w:tab w:val="right" w:pos="4687"/>
          <w:tab w:val="left" w:pos="6105"/>
          <w:tab w:val="left" w:pos="7560"/>
          <w:tab w:val="left" w:pos="8563"/>
          <w:tab w:val="right" w:pos="8940"/>
          <w:tab w:val="left" w:pos="9000"/>
          <w:tab w:val="left" w:pos="10003"/>
          <w:tab w:val="right" w:pos="10783"/>
        </w:tabs>
        <w:suppressAutoHyphens/>
        <w:rPr>
          <w:szCs w:val="15"/>
          <w:lang w:eastAsia="ar-SA"/>
        </w:rPr>
      </w:pPr>
      <w:r w:rsidRPr="002D350A">
        <w:rPr>
          <w:szCs w:val="15"/>
          <w:lang w:eastAsia="ar-SA"/>
        </w:rPr>
        <w:t xml:space="preserve">Szkolenia pracowników niebędących </w:t>
      </w:r>
      <w:r w:rsidRPr="002D350A">
        <w:rPr>
          <w:szCs w:val="15"/>
          <w:lang w:eastAsia="ar-SA"/>
        </w:rPr>
        <w:br/>
        <w:t>członkami korpusu sł</w:t>
      </w:r>
      <w:r>
        <w:rPr>
          <w:szCs w:val="15"/>
          <w:lang w:eastAsia="ar-SA"/>
        </w:rPr>
        <w:t>użby cywilnej              12</w:t>
      </w:r>
      <w:r w:rsidRPr="002D350A">
        <w:rPr>
          <w:szCs w:val="15"/>
          <w:lang w:eastAsia="ar-SA"/>
        </w:rPr>
        <w:t>.</w:t>
      </w:r>
      <w:r>
        <w:rPr>
          <w:szCs w:val="15"/>
          <w:lang w:eastAsia="ar-SA"/>
        </w:rPr>
        <w:t>313</w:t>
      </w:r>
      <w:r w:rsidRPr="002D350A">
        <w:rPr>
          <w:szCs w:val="15"/>
          <w:lang w:eastAsia="ar-SA"/>
        </w:rPr>
        <w:t>,00</w:t>
      </w:r>
    </w:p>
    <w:p w:rsidR="00C73851" w:rsidRDefault="00C73851" w:rsidP="001C558B">
      <w:pPr>
        <w:suppressAutoHyphens/>
        <w:rPr>
          <w:b/>
          <w:bCs/>
          <w:szCs w:val="15"/>
          <w:lang w:eastAsia="ar-SA"/>
        </w:rPr>
      </w:pPr>
    </w:p>
    <w:p w:rsidR="00C73851" w:rsidRPr="002D350A" w:rsidRDefault="00C73851" w:rsidP="001C558B">
      <w:pPr>
        <w:suppressAutoHyphens/>
        <w:rPr>
          <w:b/>
          <w:bCs/>
          <w:szCs w:val="15"/>
          <w:lang w:eastAsia="ar-SA"/>
        </w:rPr>
      </w:pPr>
    </w:p>
    <w:p w:rsidR="00C73851" w:rsidRPr="002D350A" w:rsidRDefault="00C73851" w:rsidP="001C558B">
      <w:pPr>
        <w:tabs>
          <w:tab w:val="left" w:pos="360"/>
          <w:tab w:val="left" w:pos="5760"/>
          <w:tab w:val="left" w:pos="7560"/>
          <w:tab w:val="left" w:pos="9000"/>
        </w:tabs>
        <w:suppressAutoHyphens/>
        <w:ind w:right="72"/>
        <w:rPr>
          <w:b/>
          <w:szCs w:val="15"/>
          <w:u w:val="single"/>
          <w:lang w:eastAsia="ar-SA"/>
        </w:rPr>
      </w:pPr>
      <w:r w:rsidRPr="002D350A">
        <w:rPr>
          <w:b/>
          <w:szCs w:val="15"/>
          <w:u w:val="single"/>
          <w:lang w:eastAsia="ar-SA"/>
        </w:rPr>
        <w:t>6. Zespół Szkół Zawodowych w Woli</w:t>
      </w:r>
    </w:p>
    <w:p w:rsidR="00C73851" w:rsidRPr="002D350A" w:rsidRDefault="00C73851" w:rsidP="001C558B">
      <w:pPr>
        <w:tabs>
          <w:tab w:val="right" w:pos="2835"/>
          <w:tab w:val="left" w:pos="4253"/>
          <w:tab w:val="right" w:pos="7088"/>
          <w:tab w:val="right" w:pos="8931"/>
        </w:tabs>
        <w:suppressAutoHyphens/>
        <w:rPr>
          <w:lang w:eastAsia="ar-SA"/>
        </w:rPr>
      </w:pPr>
      <w:r w:rsidRPr="002D350A">
        <w:rPr>
          <w:lang w:eastAsia="ar-SA"/>
        </w:rPr>
        <w:t>plan-</w:t>
      </w:r>
      <w:r w:rsidRPr="002D350A">
        <w:rPr>
          <w:lang w:eastAsia="ar-SA"/>
        </w:rPr>
        <w:tab/>
        <w:t>9.361,00</w:t>
      </w:r>
      <w:r w:rsidRPr="002D350A">
        <w:rPr>
          <w:lang w:eastAsia="ar-SA"/>
        </w:rPr>
        <w:tab/>
        <w:t>wykonanie-</w:t>
      </w:r>
      <w:r w:rsidRPr="002D350A">
        <w:rPr>
          <w:lang w:eastAsia="ar-SA"/>
        </w:rPr>
        <w:tab/>
      </w:r>
      <w:r>
        <w:rPr>
          <w:lang w:eastAsia="ar-SA"/>
        </w:rPr>
        <w:t>9.205</w:t>
      </w:r>
      <w:r w:rsidRPr="002D350A">
        <w:rPr>
          <w:lang w:eastAsia="ar-SA"/>
        </w:rPr>
        <w:t>,00</w:t>
      </w:r>
      <w:r w:rsidRPr="002D350A">
        <w:rPr>
          <w:lang w:eastAsia="ar-SA"/>
        </w:rPr>
        <w:tab/>
      </w:r>
      <w:r>
        <w:rPr>
          <w:lang w:eastAsia="ar-SA"/>
        </w:rPr>
        <w:t>98,33</w:t>
      </w:r>
      <w:r w:rsidRPr="002D350A">
        <w:rPr>
          <w:lang w:eastAsia="ar-SA"/>
        </w:rPr>
        <w:t>%</w:t>
      </w:r>
    </w:p>
    <w:p w:rsidR="00C73851" w:rsidRPr="002D350A" w:rsidRDefault="00C73851" w:rsidP="001C558B">
      <w:pPr>
        <w:tabs>
          <w:tab w:val="left" w:pos="360"/>
          <w:tab w:val="left" w:pos="5760"/>
          <w:tab w:val="left" w:pos="7560"/>
          <w:tab w:val="left" w:pos="9000"/>
        </w:tabs>
        <w:suppressAutoHyphens/>
        <w:ind w:right="72"/>
        <w:rPr>
          <w:szCs w:val="15"/>
          <w:lang w:eastAsia="ar-SA"/>
        </w:rPr>
      </w:pPr>
    </w:p>
    <w:p w:rsidR="00C73851" w:rsidRPr="002D350A" w:rsidRDefault="00C73851" w:rsidP="001C558B">
      <w:pPr>
        <w:tabs>
          <w:tab w:val="left" w:pos="360"/>
          <w:tab w:val="left" w:pos="5760"/>
          <w:tab w:val="left" w:pos="7560"/>
          <w:tab w:val="left" w:pos="9000"/>
        </w:tabs>
        <w:suppressAutoHyphens/>
        <w:ind w:right="72"/>
        <w:jc w:val="both"/>
        <w:rPr>
          <w:szCs w:val="15"/>
          <w:lang w:eastAsia="ar-SA"/>
        </w:rPr>
      </w:pPr>
    </w:p>
    <w:p w:rsidR="00C73851" w:rsidRDefault="00C73851" w:rsidP="00314514">
      <w:pPr>
        <w:numPr>
          <w:ilvl w:val="0"/>
          <w:numId w:val="64"/>
        </w:numPr>
        <w:tabs>
          <w:tab w:val="left" w:pos="1286"/>
          <w:tab w:val="left" w:pos="2700"/>
          <w:tab w:val="left" w:pos="3703"/>
          <w:tab w:val="right" w:pos="4687"/>
          <w:tab w:val="left" w:pos="6105"/>
          <w:tab w:val="left" w:pos="7560"/>
          <w:tab w:val="left" w:pos="8563"/>
          <w:tab w:val="right" w:pos="8940"/>
          <w:tab w:val="left" w:pos="9000"/>
          <w:tab w:val="left" w:pos="10003"/>
          <w:tab w:val="right" w:pos="10783"/>
        </w:tabs>
        <w:suppressAutoHyphens/>
        <w:jc w:val="both"/>
        <w:rPr>
          <w:szCs w:val="15"/>
          <w:lang w:eastAsia="ar-SA"/>
        </w:rPr>
      </w:pPr>
      <w:r>
        <w:rPr>
          <w:szCs w:val="15"/>
          <w:lang w:eastAsia="ar-SA"/>
        </w:rPr>
        <w:t>Zakup materiałów i wyposażenia</w:t>
      </w:r>
      <w:r>
        <w:rPr>
          <w:szCs w:val="15"/>
          <w:lang w:eastAsia="ar-SA"/>
        </w:rPr>
        <w:tab/>
      </w:r>
      <w:r>
        <w:rPr>
          <w:szCs w:val="15"/>
          <w:lang w:eastAsia="ar-SA"/>
        </w:rPr>
        <w:tab/>
        <w:t xml:space="preserve">          299,00</w:t>
      </w:r>
    </w:p>
    <w:p w:rsidR="00C73851" w:rsidRPr="0013470E" w:rsidRDefault="00C73851" w:rsidP="00314514">
      <w:pPr>
        <w:numPr>
          <w:ilvl w:val="0"/>
          <w:numId w:val="64"/>
        </w:numPr>
        <w:tabs>
          <w:tab w:val="left" w:pos="1286"/>
          <w:tab w:val="left" w:pos="2700"/>
          <w:tab w:val="left" w:pos="3703"/>
          <w:tab w:val="right" w:pos="4687"/>
          <w:tab w:val="left" w:pos="6105"/>
          <w:tab w:val="left" w:pos="7560"/>
          <w:tab w:val="left" w:pos="8563"/>
          <w:tab w:val="right" w:pos="8940"/>
          <w:tab w:val="left" w:pos="9000"/>
          <w:tab w:val="left" w:pos="10003"/>
          <w:tab w:val="right" w:pos="10783"/>
        </w:tabs>
        <w:suppressAutoHyphens/>
        <w:jc w:val="both"/>
        <w:rPr>
          <w:szCs w:val="15"/>
          <w:lang w:eastAsia="ar-SA"/>
        </w:rPr>
      </w:pPr>
      <w:r w:rsidRPr="002D350A">
        <w:rPr>
          <w:szCs w:val="15"/>
          <w:lang w:eastAsia="ar-SA"/>
        </w:rPr>
        <w:t>Zakup usług pozostałych</w:t>
      </w:r>
      <w:r w:rsidRPr="002D350A">
        <w:rPr>
          <w:szCs w:val="15"/>
          <w:lang w:eastAsia="ar-SA"/>
        </w:rPr>
        <w:tab/>
      </w:r>
      <w:r w:rsidRPr="002D350A">
        <w:rPr>
          <w:szCs w:val="15"/>
          <w:lang w:eastAsia="ar-SA"/>
        </w:rPr>
        <w:tab/>
      </w:r>
      <w:r w:rsidRPr="002D350A">
        <w:rPr>
          <w:szCs w:val="15"/>
          <w:lang w:eastAsia="ar-SA"/>
        </w:rPr>
        <w:tab/>
      </w:r>
      <w:r>
        <w:rPr>
          <w:szCs w:val="15"/>
          <w:lang w:eastAsia="ar-SA"/>
        </w:rPr>
        <w:t xml:space="preserve">       4</w:t>
      </w:r>
      <w:r w:rsidRPr="002D350A">
        <w:rPr>
          <w:szCs w:val="15"/>
          <w:lang w:eastAsia="ar-SA"/>
        </w:rPr>
        <w:t>.</w:t>
      </w:r>
      <w:r>
        <w:rPr>
          <w:szCs w:val="15"/>
          <w:lang w:eastAsia="ar-SA"/>
        </w:rPr>
        <w:t>1</w:t>
      </w:r>
      <w:r w:rsidRPr="002D350A">
        <w:rPr>
          <w:szCs w:val="15"/>
          <w:lang w:eastAsia="ar-SA"/>
        </w:rPr>
        <w:t>00,00</w:t>
      </w:r>
    </w:p>
    <w:p w:rsidR="00C73851" w:rsidRPr="000D0546" w:rsidRDefault="00C73851" w:rsidP="00314514">
      <w:pPr>
        <w:numPr>
          <w:ilvl w:val="0"/>
          <w:numId w:val="64"/>
        </w:numPr>
        <w:tabs>
          <w:tab w:val="left" w:pos="1286"/>
          <w:tab w:val="left" w:pos="2700"/>
          <w:tab w:val="left" w:pos="3703"/>
          <w:tab w:val="right" w:pos="4687"/>
          <w:tab w:val="left" w:pos="6105"/>
          <w:tab w:val="left" w:pos="7560"/>
          <w:tab w:val="left" w:pos="8563"/>
          <w:tab w:val="right" w:pos="8940"/>
          <w:tab w:val="left" w:pos="9000"/>
          <w:tab w:val="left" w:pos="10003"/>
          <w:tab w:val="right" w:pos="10783"/>
        </w:tabs>
        <w:suppressAutoHyphens/>
        <w:jc w:val="both"/>
        <w:rPr>
          <w:szCs w:val="15"/>
          <w:lang w:eastAsia="ar-SA"/>
        </w:rPr>
      </w:pPr>
      <w:r w:rsidRPr="002D350A">
        <w:rPr>
          <w:szCs w:val="15"/>
          <w:lang w:eastAsia="ar-SA"/>
        </w:rPr>
        <w:t>Podróże służbowe krajowe</w:t>
      </w:r>
      <w:r w:rsidRPr="002D350A">
        <w:rPr>
          <w:szCs w:val="15"/>
          <w:lang w:eastAsia="ar-SA"/>
        </w:rPr>
        <w:tab/>
      </w:r>
      <w:r w:rsidRPr="002D350A">
        <w:rPr>
          <w:szCs w:val="15"/>
          <w:lang w:eastAsia="ar-SA"/>
        </w:rPr>
        <w:tab/>
        <w:t xml:space="preserve">      </w:t>
      </w:r>
      <w:r w:rsidRPr="000D0546">
        <w:rPr>
          <w:szCs w:val="15"/>
          <w:lang w:eastAsia="ar-SA"/>
        </w:rPr>
        <w:t xml:space="preserve"> 1.777,00</w:t>
      </w:r>
    </w:p>
    <w:p w:rsidR="00C73851" w:rsidRPr="002D350A" w:rsidRDefault="00C73851" w:rsidP="00314514">
      <w:pPr>
        <w:numPr>
          <w:ilvl w:val="0"/>
          <w:numId w:val="64"/>
        </w:numPr>
        <w:tabs>
          <w:tab w:val="left" w:pos="1286"/>
          <w:tab w:val="left" w:pos="2700"/>
          <w:tab w:val="left" w:pos="3703"/>
          <w:tab w:val="right" w:pos="4687"/>
          <w:tab w:val="left" w:pos="6105"/>
          <w:tab w:val="left" w:pos="7560"/>
          <w:tab w:val="left" w:pos="8563"/>
          <w:tab w:val="right" w:pos="8940"/>
          <w:tab w:val="left" w:pos="9000"/>
          <w:tab w:val="left" w:pos="10003"/>
          <w:tab w:val="right" w:pos="10783"/>
        </w:tabs>
        <w:suppressAutoHyphens/>
        <w:rPr>
          <w:szCs w:val="15"/>
          <w:lang w:eastAsia="ar-SA"/>
        </w:rPr>
      </w:pPr>
      <w:r w:rsidRPr="002D350A">
        <w:rPr>
          <w:szCs w:val="15"/>
          <w:lang w:eastAsia="ar-SA"/>
        </w:rPr>
        <w:t xml:space="preserve">Szkolenia pracowników niebędących </w:t>
      </w:r>
      <w:r w:rsidRPr="002D350A">
        <w:rPr>
          <w:szCs w:val="15"/>
          <w:lang w:eastAsia="ar-SA"/>
        </w:rPr>
        <w:br/>
        <w:t xml:space="preserve">członkami korpusu </w:t>
      </w:r>
      <w:r>
        <w:rPr>
          <w:szCs w:val="15"/>
          <w:lang w:eastAsia="ar-SA"/>
        </w:rPr>
        <w:t>służby cywilnej               3.029</w:t>
      </w:r>
      <w:r w:rsidRPr="002D350A">
        <w:rPr>
          <w:szCs w:val="15"/>
          <w:lang w:eastAsia="ar-SA"/>
        </w:rPr>
        <w:t>,00</w:t>
      </w:r>
    </w:p>
    <w:p w:rsidR="00C73851" w:rsidRDefault="00C73851" w:rsidP="001C558B">
      <w:pPr>
        <w:suppressAutoHyphens/>
        <w:rPr>
          <w:b/>
          <w:bCs/>
          <w:szCs w:val="15"/>
          <w:lang w:eastAsia="ar-SA"/>
        </w:rPr>
      </w:pPr>
    </w:p>
    <w:p w:rsidR="00C73851" w:rsidRDefault="00C73851" w:rsidP="001C558B">
      <w:pPr>
        <w:suppressAutoHyphens/>
        <w:rPr>
          <w:b/>
          <w:bCs/>
          <w:szCs w:val="15"/>
          <w:lang w:eastAsia="ar-SA"/>
        </w:rPr>
      </w:pPr>
    </w:p>
    <w:p w:rsidR="00C73851" w:rsidRDefault="00C73851" w:rsidP="001C558B">
      <w:pPr>
        <w:suppressAutoHyphens/>
        <w:rPr>
          <w:b/>
          <w:bCs/>
          <w:szCs w:val="15"/>
          <w:lang w:eastAsia="ar-SA"/>
        </w:rPr>
      </w:pPr>
    </w:p>
    <w:p w:rsidR="00C73851" w:rsidRDefault="00C73851" w:rsidP="001C558B">
      <w:pPr>
        <w:suppressAutoHyphens/>
        <w:rPr>
          <w:b/>
          <w:bCs/>
          <w:szCs w:val="15"/>
          <w:lang w:eastAsia="ar-SA"/>
        </w:rPr>
      </w:pPr>
    </w:p>
    <w:p w:rsidR="00C73851" w:rsidRDefault="00C73851" w:rsidP="001C558B">
      <w:pPr>
        <w:suppressAutoHyphens/>
        <w:rPr>
          <w:b/>
          <w:bCs/>
          <w:szCs w:val="15"/>
          <w:lang w:eastAsia="ar-SA"/>
        </w:rPr>
      </w:pPr>
    </w:p>
    <w:p w:rsidR="00C73851" w:rsidRDefault="00C73851" w:rsidP="001C558B">
      <w:pPr>
        <w:suppressAutoHyphens/>
        <w:rPr>
          <w:b/>
          <w:bCs/>
          <w:szCs w:val="15"/>
          <w:lang w:eastAsia="ar-SA"/>
        </w:rPr>
      </w:pPr>
    </w:p>
    <w:p w:rsidR="00C73851" w:rsidRPr="002D350A" w:rsidRDefault="00C73851" w:rsidP="001C558B">
      <w:pPr>
        <w:suppressAutoHyphens/>
        <w:rPr>
          <w:b/>
          <w:bCs/>
          <w:szCs w:val="15"/>
          <w:lang w:eastAsia="ar-SA"/>
        </w:rPr>
      </w:pPr>
    </w:p>
    <w:p w:rsidR="00C73851" w:rsidRPr="002D350A" w:rsidRDefault="00C73851" w:rsidP="001C558B">
      <w:pPr>
        <w:pBdr>
          <w:bottom w:val="single" w:sz="8" w:space="1" w:color="000000"/>
        </w:pBdr>
        <w:suppressAutoHyphens/>
        <w:rPr>
          <w:b/>
          <w:bCs/>
          <w:szCs w:val="15"/>
          <w:lang w:eastAsia="ar-SA"/>
        </w:rPr>
      </w:pPr>
      <w:r w:rsidRPr="002D350A">
        <w:rPr>
          <w:b/>
          <w:bCs/>
          <w:szCs w:val="15"/>
          <w:lang w:eastAsia="ar-SA"/>
        </w:rPr>
        <w:t>rozdz.</w:t>
      </w:r>
      <w:r w:rsidRPr="002D350A">
        <w:rPr>
          <w:b/>
          <w:bCs/>
          <w:szCs w:val="15"/>
          <w:lang w:eastAsia="ar-SA"/>
        </w:rPr>
        <w:tab/>
      </w:r>
      <w:r w:rsidRPr="002D350A">
        <w:rPr>
          <w:b/>
          <w:bCs/>
          <w:szCs w:val="15"/>
          <w:lang w:eastAsia="ar-SA"/>
        </w:rPr>
        <w:tab/>
        <w:t>80148</w:t>
      </w:r>
      <w:r w:rsidRPr="002D350A">
        <w:rPr>
          <w:b/>
          <w:bCs/>
          <w:szCs w:val="15"/>
          <w:lang w:eastAsia="ar-SA"/>
        </w:rPr>
        <w:tab/>
      </w:r>
      <w:r w:rsidRPr="002D350A">
        <w:rPr>
          <w:b/>
          <w:bCs/>
          <w:szCs w:val="15"/>
          <w:lang w:eastAsia="ar-SA"/>
        </w:rPr>
        <w:tab/>
        <w:t xml:space="preserve">Stołówki szkolne   </w:t>
      </w:r>
    </w:p>
    <w:p w:rsidR="00C73851" w:rsidRPr="002D350A" w:rsidRDefault="00C73851" w:rsidP="001C558B">
      <w:pPr>
        <w:tabs>
          <w:tab w:val="right" w:pos="2790"/>
          <w:tab w:val="left" w:pos="4208"/>
          <w:tab w:val="right" w:pos="7043"/>
          <w:tab w:val="right" w:pos="8886"/>
        </w:tabs>
        <w:suppressAutoHyphens/>
        <w:ind w:left="-15"/>
        <w:rPr>
          <w:iCs/>
          <w:szCs w:val="15"/>
          <w:lang w:eastAsia="ar-SA"/>
        </w:rPr>
      </w:pPr>
      <w:r w:rsidRPr="002D350A">
        <w:rPr>
          <w:iCs/>
          <w:szCs w:val="15"/>
          <w:lang w:eastAsia="ar-SA"/>
        </w:rPr>
        <w:t>plan-</w:t>
      </w:r>
      <w:r w:rsidRPr="002D350A">
        <w:rPr>
          <w:iCs/>
          <w:szCs w:val="15"/>
          <w:lang w:eastAsia="ar-SA"/>
        </w:rPr>
        <w:tab/>
      </w:r>
      <w:r>
        <w:rPr>
          <w:iCs/>
          <w:szCs w:val="15"/>
          <w:lang w:eastAsia="ar-SA"/>
        </w:rPr>
        <w:t>153.842</w:t>
      </w:r>
      <w:r w:rsidRPr="002D350A">
        <w:rPr>
          <w:iCs/>
          <w:szCs w:val="15"/>
          <w:lang w:eastAsia="ar-SA"/>
        </w:rPr>
        <w:t>,00</w:t>
      </w:r>
      <w:r w:rsidRPr="002D350A">
        <w:rPr>
          <w:iCs/>
          <w:szCs w:val="15"/>
          <w:lang w:eastAsia="ar-SA"/>
        </w:rPr>
        <w:tab/>
        <w:t>wykonanie-</w:t>
      </w:r>
      <w:r w:rsidRPr="002D350A">
        <w:rPr>
          <w:iCs/>
          <w:szCs w:val="15"/>
          <w:lang w:eastAsia="ar-SA"/>
        </w:rPr>
        <w:tab/>
      </w:r>
      <w:r>
        <w:rPr>
          <w:iCs/>
          <w:szCs w:val="15"/>
          <w:lang w:eastAsia="ar-SA"/>
        </w:rPr>
        <w:t>150.635</w:t>
      </w:r>
      <w:r w:rsidRPr="002D350A">
        <w:rPr>
          <w:iCs/>
          <w:szCs w:val="15"/>
          <w:lang w:eastAsia="ar-SA"/>
        </w:rPr>
        <w:t>,00</w:t>
      </w:r>
      <w:r w:rsidRPr="002D350A">
        <w:rPr>
          <w:iCs/>
          <w:szCs w:val="15"/>
          <w:lang w:eastAsia="ar-SA"/>
        </w:rPr>
        <w:tab/>
      </w:r>
      <w:r>
        <w:rPr>
          <w:iCs/>
          <w:szCs w:val="15"/>
          <w:lang w:eastAsia="ar-SA"/>
        </w:rPr>
        <w:t>97,85</w:t>
      </w:r>
      <w:r w:rsidRPr="002D350A">
        <w:rPr>
          <w:iCs/>
          <w:szCs w:val="15"/>
          <w:lang w:eastAsia="ar-SA"/>
        </w:rPr>
        <w:t>%</w:t>
      </w:r>
    </w:p>
    <w:p w:rsidR="00C73851" w:rsidRPr="002D350A" w:rsidRDefault="00C73851" w:rsidP="001C558B">
      <w:pPr>
        <w:tabs>
          <w:tab w:val="left" w:pos="2160"/>
          <w:tab w:val="left" w:pos="4500"/>
          <w:tab w:val="left" w:pos="6300"/>
          <w:tab w:val="left" w:pos="8280"/>
        </w:tabs>
        <w:suppressAutoHyphens/>
        <w:rPr>
          <w:lang w:eastAsia="ar-SA"/>
        </w:rPr>
      </w:pPr>
    </w:p>
    <w:p w:rsidR="00C73851" w:rsidRPr="002D350A" w:rsidRDefault="00C73851" w:rsidP="001C558B">
      <w:pPr>
        <w:pBdr>
          <w:bottom w:val="dashed" w:sz="4" w:space="1" w:color="auto"/>
        </w:pBdr>
        <w:suppressAutoHyphens/>
        <w:rPr>
          <w:szCs w:val="20"/>
          <w:lang w:eastAsia="ar-SA"/>
        </w:rPr>
      </w:pPr>
      <w:r w:rsidRPr="002D350A">
        <w:rPr>
          <w:szCs w:val="20"/>
          <w:lang w:eastAsia="ar-SA"/>
        </w:rPr>
        <w:t xml:space="preserve">-   Wynagrodzenia osobowe, dodatkowe wynagrodzenie roczne,  pochodne </w:t>
      </w:r>
    </w:p>
    <w:p w:rsidR="00C73851" w:rsidRPr="002D350A" w:rsidRDefault="00C73851" w:rsidP="001C558B">
      <w:pPr>
        <w:tabs>
          <w:tab w:val="right" w:pos="2835"/>
          <w:tab w:val="left" w:pos="4253"/>
          <w:tab w:val="right" w:pos="7088"/>
          <w:tab w:val="right" w:pos="8931"/>
        </w:tabs>
        <w:suppressAutoHyphens/>
        <w:rPr>
          <w:lang w:eastAsia="ar-SA"/>
        </w:rPr>
      </w:pPr>
      <w:r w:rsidRPr="002D350A">
        <w:rPr>
          <w:lang w:eastAsia="ar-SA"/>
        </w:rPr>
        <w:t>plan-</w:t>
      </w:r>
      <w:r w:rsidRPr="002D350A">
        <w:rPr>
          <w:lang w:eastAsia="ar-SA"/>
        </w:rPr>
        <w:tab/>
        <w:t>8</w:t>
      </w:r>
      <w:r>
        <w:rPr>
          <w:lang w:eastAsia="ar-SA"/>
        </w:rPr>
        <w:t>8</w:t>
      </w:r>
      <w:r w:rsidRPr="002D350A">
        <w:rPr>
          <w:lang w:eastAsia="ar-SA"/>
        </w:rPr>
        <w:t>.</w:t>
      </w:r>
      <w:r>
        <w:rPr>
          <w:lang w:eastAsia="ar-SA"/>
        </w:rPr>
        <w:t>028</w:t>
      </w:r>
      <w:r w:rsidRPr="002D350A">
        <w:rPr>
          <w:lang w:eastAsia="ar-SA"/>
        </w:rPr>
        <w:t>,00</w:t>
      </w:r>
      <w:r w:rsidRPr="002D350A">
        <w:rPr>
          <w:lang w:eastAsia="ar-SA"/>
        </w:rPr>
        <w:tab/>
        <w:t>wykonanie-</w:t>
      </w:r>
      <w:r w:rsidRPr="002D350A">
        <w:rPr>
          <w:lang w:eastAsia="ar-SA"/>
        </w:rPr>
        <w:tab/>
      </w:r>
      <w:r>
        <w:rPr>
          <w:lang w:eastAsia="ar-SA"/>
        </w:rPr>
        <w:t>87.445</w:t>
      </w:r>
      <w:r w:rsidRPr="002D350A">
        <w:rPr>
          <w:lang w:eastAsia="ar-SA"/>
        </w:rPr>
        <w:t>,00</w:t>
      </w:r>
      <w:r w:rsidRPr="002D350A">
        <w:rPr>
          <w:lang w:eastAsia="ar-SA"/>
        </w:rPr>
        <w:tab/>
      </w:r>
      <w:r>
        <w:rPr>
          <w:lang w:eastAsia="ar-SA"/>
        </w:rPr>
        <w:t>99,33</w:t>
      </w:r>
      <w:r w:rsidRPr="002D350A">
        <w:rPr>
          <w:lang w:eastAsia="ar-SA"/>
        </w:rPr>
        <w:t>%</w:t>
      </w:r>
    </w:p>
    <w:p w:rsidR="00C73851" w:rsidRPr="002D350A" w:rsidRDefault="00C73851" w:rsidP="001C558B">
      <w:pPr>
        <w:tabs>
          <w:tab w:val="left" w:pos="2160"/>
          <w:tab w:val="left" w:pos="4500"/>
          <w:tab w:val="left" w:pos="6300"/>
          <w:tab w:val="left" w:pos="8280"/>
        </w:tabs>
        <w:suppressAutoHyphens/>
        <w:rPr>
          <w:lang w:eastAsia="ar-SA"/>
        </w:rPr>
      </w:pPr>
      <w:r w:rsidRPr="002D350A">
        <w:rPr>
          <w:lang w:eastAsia="ar-SA"/>
        </w:rPr>
        <w:t xml:space="preserve">Środki przeznaczone na wynagrodzenia dla pracowników stołówek w szkołach </w:t>
      </w:r>
    </w:p>
    <w:p w:rsidR="00C73851" w:rsidRPr="002D350A" w:rsidRDefault="00C73851" w:rsidP="001C558B">
      <w:pPr>
        <w:tabs>
          <w:tab w:val="left" w:pos="2160"/>
          <w:tab w:val="left" w:pos="4500"/>
          <w:tab w:val="left" w:pos="6300"/>
          <w:tab w:val="left" w:pos="8280"/>
        </w:tabs>
        <w:suppressAutoHyphens/>
        <w:rPr>
          <w:lang w:eastAsia="ar-SA"/>
        </w:rPr>
      </w:pPr>
    </w:p>
    <w:p w:rsidR="00C73851" w:rsidRPr="002D350A" w:rsidRDefault="00C73851" w:rsidP="001C558B">
      <w:pPr>
        <w:pBdr>
          <w:bottom w:val="dashed" w:sz="4" w:space="1" w:color="auto"/>
        </w:pBdr>
        <w:suppressAutoHyphens/>
        <w:rPr>
          <w:szCs w:val="20"/>
          <w:lang w:eastAsia="ar-SA"/>
        </w:rPr>
      </w:pPr>
      <w:r w:rsidRPr="002D350A">
        <w:rPr>
          <w:szCs w:val="20"/>
          <w:lang w:eastAsia="ar-SA"/>
        </w:rPr>
        <w:t>- Wydatki osobowe niezaliczane do wynagrodzeń</w:t>
      </w:r>
    </w:p>
    <w:p w:rsidR="00C73851" w:rsidRPr="002D350A" w:rsidRDefault="00C73851" w:rsidP="001C558B">
      <w:pPr>
        <w:tabs>
          <w:tab w:val="right" w:pos="2835"/>
          <w:tab w:val="left" w:pos="4253"/>
          <w:tab w:val="right" w:pos="7088"/>
          <w:tab w:val="right" w:pos="8931"/>
        </w:tabs>
        <w:suppressAutoHyphens/>
        <w:rPr>
          <w:lang w:eastAsia="ar-SA"/>
        </w:rPr>
      </w:pPr>
      <w:r w:rsidRPr="002D350A">
        <w:rPr>
          <w:lang w:eastAsia="ar-SA"/>
        </w:rPr>
        <w:t>plan-</w:t>
      </w:r>
      <w:r w:rsidRPr="002D350A">
        <w:rPr>
          <w:lang w:eastAsia="ar-SA"/>
        </w:rPr>
        <w:tab/>
        <w:t>1.350,00</w:t>
      </w:r>
      <w:r w:rsidRPr="002D350A">
        <w:rPr>
          <w:lang w:eastAsia="ar-SA"/>
        </w:rPr>
        <w:tab/>
        <w:t>wykonanie-</w:t>
      </w:r>
      <w:r w:rsidRPr="002D350A">
        <w:rPr>
          <w:lang w:eastAsia="ar-SA"/>
        </w:rPr>
        <w:tab/>
      </w:r>
      <w:r>
        <w:rPr>
          <w:lang w:eastAsia="ar-SA"/>
        </w:rPr>
        <w:t>1.350</w:t>
      </w:r>
      <w:r w:rsidRPr="002D350A">
        <w:rPr>
          <w:lang w:eastAsia="ar-SA"/>
        </w:rPr>
        <w:t>,00</w:t>
      </w:r>
      <w:r w:rsidRPr="002D350A">
        <w:rPr>
          <w:lang w:eastAsia="ar-SA"/>
        </w:rPr>
        <w:tab/>
      </w:r>
      <w:r>
        <w:rPr>
          <w:lang w:eastAsia="ar-SA"/>
        </w:rPr>
        <w:t>100,00</w:t>
      </w:r>
      <w:r w:rsidRPr="002D350A">
        <w:rPr>
          <w:lang w:eastAsia="ar-SA"/>
        </w:rPr>
        <w:t>%</w:t>
      </w:r>
    </w:p>
    <w:p w:rsidR="00C73851" w:rsidRPr="002D350A" w:rsidRDefault="00C73851" w:rsidP="001C558B">
      <w:pPr>
        <w:tabs>
          <w:tab w:val="left" w:pos="2880"/>
          <w:tab w:val="left" w:pos="3884"/>
          <w:tab w:val="left" w:pos="5220"/>
          <w:tab w:val="right" w:pos="9837"/>
          <w:tab w:val="left" w:pos="10080"/>
          <w:tab w:val="left" w:pos="11520"/>
        </w:tabs>
        <w:suppressAutoHyphens/>
        <w:ind w:right="-3"/>
        <w:jc w:val="both"/>
        <w:rPr>
          <w:iCs/>
          <w:szCs w:val="15"/>
          <w:lang w:eastAsia="ar-SA"/>
        </w:rPr>
      </w:pPr>
      <w:r w:rsidRPr="002D350A">
        <w:rPr>
          <w:iCs/>
          <w:szCs w:val="15"/>
          <w:lang w:eastAsia="ar-SA"/>
        </w:rPr>
        <w:tab/>
      </w:r>
    </w:p>
    <w:p w:rsidR="00C73851" w:rsidRPr="002D350A" w:rsidRDefault="00C73851" w:rsidP="001C558B">
      <w:pPr>
        <w:pBdr>
          <w:bottom w:val="dashed" w:sz="4" w:space="1" w:color="auto"/>
        </w:pBdr>
        <w:suppressAutoHyphens/>
        <w:rPr>
          <w:szCs w:val="20"/>
          <w:lang w:eastAsia="ar-SA"/>
        </w:rPr>
      </w:pPr>
      <w:r w:rsidRPr="002D350A">
        <w:rPr>
          <w:szCs w:val="20"/>
          <w:lang w:eastAsia="ar-SA"/>
        </w:rPr>
        <w:t>- Odpis na Zakładowy Fundusz Świadczeń Socjalnych</w:t>
      </w:r>
    </w:p>
    <w:p w:rsidR="00C73851" w:rsidRPr="002D350A" w:rsidRDefault="00C73851" w:rsidP="001C558B">
      <w:pPr>
        <w:tabs>
          <w:tab w:val="right" w:pos="2835"/>
          <w:tab w:val="left" w:pos="4253"/>
          <w:tab w:val="right" w:pos="7088"/>
          <w:tab w:val="right" w:pos="8931"/>
        </w:tabs>
        <w:suppressAutoHyphens/>
        <w:rPr>
          <w:lang w:eastAsia="ar-SA"/>
        </w:rPr>
      </w:pPr>
      <w:r w:rsidRPr="002D350A">
        <w:rPr>
          <w:lang w:eastAsia="ar-SA"/>
        </w:rPr>
        <w:t>plan-</w:t>
      </w:r>
      <w:r w:rsidRPr="002D350A">
        <w:rPr>
          <w:lang w:eastAsia="ar-SA"/>
        </w:rPr>
        <w:tab/>
        <w:t>3.282,00</w:t>
      </w:r>
      <w:r w:rsidRPr="002D350A">
        <w:rPr>
          <w:lang w:eastAsia="ar-SA"/>
        </w:rPr>
        <w:tab/>
        <w:t>wykonanie-</w:t>
      </w:r>
      <w:r w:rsidRPr="002D350A">
        <w:rPr>
          <w:lang w:eastAsia="ar-SA"/>
        </w:rPr>
        <w:tab/>
      </w:r>
      <w:r>
        <w:rPr>
          <w:lang w:eastAsia="ar-SA"/>
        </w:rPr>
        <w:t>3.282</w:t>
      </w:r>
      <w:r w:rsidRPr="002D350A">
        <w:rPr>
          <w:lang w:eastAsia="ar-SA"/>
        </w:rPr>
        <w:t>,00</w:t>
      </w:r>
      <w:r w:rsidRPr="002D350A">
        <w:rPr>
          <w:lang w:eastAsia="ar-SA"/>
        </w:rPr>
        <w:tab/>
      </w:r>
      <w:r>
        <w:rPr>
          <w:lang w:eastAsia="ar-SA"/>
        </w:rPr>
        <w:t>100,00</w:t>
      </w:r>
      <w:r w:rsidRPr="002D350A">
        <w:rPr>
          <w:lang w:eastAsia="ar-SA"/>
        </w:rPr>
        <w:t>%</w:t>
      </w:r>
    </w:p>
    <w:p w:rsidR="00C73851" w:rsidRPr="002D350A" w:rsidRDefault="00C73851" w:rsidP="001C558B">
      <w:pPr>
        <w:tabs>
          <w:tab w:val="right" w:pos="2835"/>
          <w:tab w:val="left" w:pos="4253"/>
          <w:tab w:val="right" w:pos="7088"/>
          <w:tab w:val="right" w:pos="8931"/>
        </w:tabs>
        <w:suppressAutoHyphens/>
        <w:rPr>
          <w:i/>
          <w:iCs/>
          <w:szCs w:val="15"/>
          <w:lang w:eastAsia="ar-SA"/>
        </w:rPr>
      </w:pPr>
    </w:p>
    <w:p w:rsidR="00C73851" w:rsidRPr="002D350A" w:rsidRDefault="00C73851" w:rsidP="001C558B">
      <w:pPr>
        <w:pBdr>
          <w:bottom w:val="dashed" w:sz="4" w:space="1" w:color="auto"/>
        </w:pBdr>
        <w:suppressAutoHyphens/>
        <w:rPr>
          <w:szCs w:val="20"/>
          <w:lang w:eastAsia="ar-SA"/>
        </w:rPr>
      </w:pPr>
      <w:r w:rsidRPr="002D350A">
        <w:rPr>
          <w:szCs w:val="20"/>
          <w:lang w:eastAsia="ar-SA"/>
        </w:rPr>
        <w:t>-  Zakupy materiałów i wyposażenia</w:t>
      </w:r>
    </w:p>
    <w:p w:rsidR="00C73851" w:rsidRPr="002D350A" w:rsidRDefault="00C73851" w:rsidP="001C558B">
      <w:pPr>
        <w:tabs>
          <w:tab w:val="right" w:pos="2835"/>
          <w:tab w:val="left" w:pos="4253"/>
          <w:tab w:val="right" w:pos="7088"/>
          <w:tab w:val="right" w:pos="8931"/>
        </w:tabs>
        <w:suppressAutoHyphens/>
        <w:rPr>
          <w:lang w:eastAsia="ar-SA"/>
        </w:rPr>
      </w:pPr>
      <w:r w:rsidRPr="002D350A">
        <w:rPr>
          <w:lang w:eastAsia="ar-SA"/>
        </w:rPr>
        <w:t>plan-</w:t>
      </w:r>
      <w:r w:rsidRPr="002D350A">
        <w:rPr>
          <w:lang w:eastAsia="ar-SA"/>
        </w:rPr>
        <w:tab/>
      </w:r>
      <w:r>
        <w:rPr>
          <w:lang w:eastAsia="ar-SA"/>
        </w:rPr>
        <w:t>10</w:t>
      </w:r>
      <w:r w:rsidRPr="002D350A">
        <w:rPr>
          <w:lang w:eastAsia="ar-SA"/>
        </w:rPr>
        <w:t>.</w:t>
      </w:r>
      <w:r>
        <w:rPr>
          <w:lang w:eastAsia="ar-SA"/>
        </w:rPr>
        <w:t>0</w:t>
      </w:r>
      <w:r w:rsidRPr="002D350A">
        <w:rPr>
          <w:lang w:eastAsia="ar-SA"/>
        </w:rPr>
        <w:t>02,00</w:t>
      </w:r>
      <w:r w:rsidRPr="002D350A">
        <w:rPr>
          <w:lang w:eastAsia="ar-SA"/>
        </w:rPr>
        <w:tab/>
        <w:t>wykonanie-</w:t>
      </w:r>
      <w:r w:rsidRPr="002D350A">
        <w:rPr>
          <w:lang w:eastAsia="ar-SA"/>
        </w:rPr>
        <w:tab/>
      </w:r>
      <w:r>
        <w:rPr>
          <w:lang w:eastAsia="ar-SA"/>
        </w:rPr>
        <w:t>10.001</w:t>
      </w:r>
      <w:r w:rsidRPr="002D350A">
        <w:rPr>
          <w:lang w:eastAsia="ar-SA"/>
        </w:rPr>
        <w:t>,00</w:t>
      </w:r>
      <w:r w:rsidRPr="002D350A">
        <w:rPr>
          <w:lang w:eastAsia="ar-SA"/>
        </w:rPr>
        <w:tab/>
      </w:r>
      <w:r>
        <w:rPr>
          <w:lang w:eastAsia="ar-SA"/>
        </w:rPr>
        <w:t>99,99</w:t>
      </w:r>
      <w:r w:rsidRPr="002D350A">
        <w:rPr>
          <w:lang w:eastAsia="ar-SA"/>
        </w:rPr>
        <w:t>%</w:t>
      </w:r>
    </w:p>
    <w:p w:rsidR="00C73851" w:rsidRPr="002D350A" w:rsidRDefault="00C73851" w:rsidP="001C558B">
      <w:pPr>
        <w:tabs>
          <w:tab w:val="left" w:pos="360"/>
          <w:tab w:val="left" w:pos="5760"/>
          <w:tab w:val="left" w:pos="7560"/>
          <w:tab w:val="left" w:pos="9000"/>
        </w:tabs>
        <w:suppressAutoHyphens/>
        <w:ind w:right="72"/>
        <w:jc w:val="both"/>
        <w:rPr>
          <w:szCs w:val="15"/>
          <w:lang w:eastAsia="ar-SA"/>
        </w:rPr>
      </w:pPr>
      <w:r w:rsidRPr="002D350A">
        <w:rPr>
          <w:szCs w:val="15"/>
          <w:lang w:eastAsia="ar-SA"/>
        </w:rPr>
        <w:t>Środki na zakupy wyposażenia stołówek oraz środków czystości.</w:t>
      </w:r>
    </w:p>
    <w:p w:rsidR="00C73851" w:rsidRDefault="00C73851" w:rsidP="001C558B">
      <w:pPr>
        <w:keepNext/>
        <w:numPr>
          <w:ilvl w:val="1"/>
          <w:numId w:val="0"/>
        </w:numPr>
        <w:tabs>
          <w:tab w:val="num" w:pos="0"/>
          <w:tab w:val="left" w:pos="2160"/>
          <w:tab w:val="left" w:pos="4500"/>
          <w:tab w:val="left" w:pos="6300"/>
          <w:tab w:val="left" w:pos="8280"/>
        </w:tabs>
        <w:suppressAutoHyphens/>
        <w:outlineLvl w:val="1"/>
        <w:rPr>
          <w:u w:val="single"/>
          <w:lang w:eastAsia="ar-SA"/>
        </w:rPr>
      </w:pPr>
    </w:p>
    <w:p w:rsidR="00C73851" w:rsidRPr="002D350A" w:rsidRDefault="00C73851" w:rsidP="001C558B">
      <w:pPr>
        <w:pBdr>
          <w:bottom w:val="dashed" w:sz="4" w:space="1" w:color="auto"/>
        </w:pBdr>
        <w:suppressAutoHyphens/>
        <w:rPr>
          <w:szCs w:val="20"/>
          <w:lang w:eastAsia="ar-SA"/>
        </w:rPr>
      </w:pPr>
      <w:r w:rsidRPr="002D350A">
        <w:rPr>
          <w:szCs w:val="20"/>
          <w:lang w:eastAsia="ar-SA"/>
        </w:rPr>
        <w:t>-   Zakup środków żywności</w:t>
      </w:r>
    </w:p>
    <w:p w:rsidR="00C73851" w:rsidRPr="002D350A" w:rsidRDefault="00C73851" w:rsidP="001C558B">
      <w:pPr>
        <w:tabs>
          <w:tab w:val="right" w:pos="2835"/>
          <w:tab w:val="left" w:pos="4253"/>
          <w:tab w:val="right" w:pos="7088"/>
          <w:tab w:val="right" w:pos="8931"/>
        </w:tabs>
        <w:suppressAutoHyphens/>
        <w:rPr>
          <w:lang w:eastAsia="ar-SA"/>
        </w:rPr>
      </w:pPr>
      <w:r w:rsidRPr="002D350A">
        <w:rPr>
          <w:lang w:eastAsia="ar-SA"/>
        </w:rPr>
        <w:t>plan-</w:t>
      </w:r>
      <w:r w:rsidRPr="002D350A">
        <w:rPr>
          <w:lang w:eastAsia="ar-SA"/>
        </w:rPr>
        <w:tab/>
      </w:r>
      <w:r>
        <w:rPr>
          <w:lang w:eastAsia="ar-SA"/>
        </w:rPr>
        <w:t>50</w:t>
      </w:r>
      <w:r w:rsidRPr="002D350A">
        <w:rPr>
          <w:lang w:eastAsia="ar-SA"/>
        </w:rPr>
        <w:t>.</w:t>
      </w:r>
      <w:r>
        <w:rPr>
          <w:lang w:eastAsia="ar-SA"/>
        </w:rPr>
        <w:t>7</w:t>
      </w:r>
      <w:r w:rsidRPr="002D350A">
        <w:rPr>
          <w:lang w:eastAsia="ar-SA"/>
        </w:rPr>
        <w:t>00,00</w:t>
      </w:r>
      <w:r w:rsidRPr="002D350A">
        <w:rPr>
          <w:lang w:eastAsia="ar-SA"/>
        </w:rPr>
        <w:tab/>
        <w:t>wykonanie-</w:t>
      </w:r>
      <w:r w:rsidRPr="002D350A">
        <w:rPr>
          <w:lang w:eastAsia="ar-SA"/>
        </w:rPr>
        <w:tab/>
      </w:r>
      <w:r>
        <w:rPr>
          <w:lang w:eastAsia="ar-SA"/>
        </w:rPr>
        <w:t>48.077</w:t>
      </w:r>
      <w:r w:rsidRPr="002D350A">
        <w:rPr>
          <w:lang w:eastAsia="ar-SA"/>
        </w:rPr>
        <w:t>,00</w:t>
      </w:r>
      <w:r w:rsidRPr="002D350A">
        <w:rPr>
          <w:lang w:eastAsia="ar-SA"/>
        </w:rPr>
        <w:tab/>
      </w:r>
      <w:r>
        <w:rPr>
          <w:lang w:eastAsia="ar-SA"/>
        </w:rPr>
        <w:t>94,82</w:t>
      </w:r>
      <w:r w:rsidRPr="002D350A">
        <w:rPr>
          <w:lang w:eastAsia="ar-SA"/>
        </w:rPr>
        <w:t>%</w:t>
      </w:r>
    </w:p>
    <w:p w:rsidR="00C73851" w:rsidRDefault="00C73851" w:rsidP="001C558B">
      <w:pPr>
        <w:keepNext/>
        <w:numPr>
          <w:ilvl w:val="1"/>
          <w:numId w:val="0"/>
        </w:numPr>
        <w:tabs>
          <w:tab w:val="num" w:pos="0"/>
          <w:tab w:val="left" w:pos="2160"/>
          <w:tab w:val="left" w:pos="4500"/>
          <w:tab w:val="left" w:pos="6300"/>
          <w:tab w:val="left" w:pos="8280"/>
        </w:tabs>
        <w:suppressAutoHyphens/>
        <w:outlineLvl w:val="1"/>
        <w:rPr>
          <w:u w:val="single"/>
          <w:lang w:eastAsia="ar-SA"/>
        </w:rPr>
      </w:pPr>
    </w:p>
    <w:p w:rsidR="00C73851" w:rsidRPr="002D350A" w:rsidRDefault="00C73851" w:rsidP="001C558B">
      <w:pPr>
        <w:pBdr>
          <w:bottom w:val="dashed" w:sz="4" w:space="1" w:color="auto"/>
        </w:pBdr>
        <w:suppressAutoHyphens/>
        <w:rPr>
          <w:szCs w:val="20"/>
          <w:lang w:eastAsia="ar-SA"/>
        </w:rPr>
      </w:pPr>
      <w:r w:rsidRPr="002D350A">
        <w:rPr>
          <w:szCs w:val="20"/>
          <w:lang w:eastAsia="ar-SA"/>
        </w:rPr>
        <w:t xml:space="preserve">-   Zakup </w:t>
      </w:r>
      <w:r>
        <w:rPr>
          <w:szCs w:val="20"/>
          <w:lang w:eastAsia="ar-SA"/>
        </w:rPr>
        <w:t>usług zdrowotnych</w:t>
      </w:r>
    </w:p>
    <w:p w:rsidR="00C73851" w:rsidRPr="002D350A" w:rsidRDefault="00C73851" w:rsidP="001C558B">
      <w:pPr>
        <w:tabs>
          <w:tab w:val="right" w:pos="2835"/>
          <w:tab w:val="left" w:pos="4253"/>
          <w:tab w:val="right" w:pos="7088"/>
          <w:tab w:val="right" w:pos="8931"/>
        </w:tabs>
        <w:suppressAutoHyphens/>
        <w:rPr>
          <w:lang w:eastAsia="ar-SA"/>
        </w:rPr>
      </w:pPr>
      <w:r w:rsidRPr="002D350A">
        <w:rPr>
          <w:lang w:eastAsia="ar-SA"/>
        </w:rPr>
        <w:t>plan-</w:t>
      </w:r>
      <w:r w:rsidRPr="002D350A">
        <w:rPr>
          <w:lang w:eastAsia="ar-SA"/>
        </w:rPr>
        <w:tab/>
      </w:r>
      <w:r>
        <w:rPr>
          <w:lang w:eastAsia="ar-SA"/>
        </w:rPr>
        <w:t>480</w:t>
      </w:r>
      <w:r w:rsidRPr="002D350A">
        <w:rPr>
          <w:lang w:eastAsia="ar-SA"/>
        </w:rPr>
        <w:t>,00</w:t>
      </w:r>
      <w:r w:rsidRPr="002D350A">
        <w:rPr>
          <w:lang w:eastAsia="ar-SA"/>
        </w:rPr>
        <w:tab/>
        <w:t>wykonanie-</w:t>
      </w:r>
      <w:r w:rsidRPr="002D350A">
        <w:rPr>
          <w:lang w:eastAsia="ar-SA"/>
        </w:rPr>
        <w:tab/>
      </w:r>
      <w:r>
        <w:rPr>
          <w:lang w:eastAsia="ar-SA"/>
        </w:rPr>
        <w:t>480</w:t>
      </w:r>
      <w:r w:rsidRPr="002D350A">
        <w:rPr>
          <w:lang w:eastAsia="ar-SA"/>
        </w:rPr>
        <w:t>,00</w:t>
      </w:r>
      <w:r w:rsidRPr="002D350A">
        <w:rPr>
          <w:lang w:eastAsia="ar-SA"/>
        </w:rPr>
        <w:tab/>
      </w:r>
      <w:r>
        <w:rPr>
          <w:lang w:eastAsia="ar-SA"/>
        </w:rPr>
        <w:t>100,00</w:t>
      </w:r>
      <w:r w:rsidRPr="002D350A">
        <w:rPr>
          <w:lang w:eastAsia="ar-SA"/>
        </w:rPr>
        <w:t>%</w:t>
      </w:r>
    </w:p>
    <w:p w:rsidR="00C73851" w:rsidRDefault="00C73851" w:rsidP="001C558B">
      <w:pPr>
        <w:tabs>
          <w:tab w:val="left" w:pos="2160"/>
          <w:tab w:val="left" w:pos="4500"/>
          <w:tab w:val="left" w:pos="6300"/>
          <w:tab w:val="left" w:pos="8280"/>
        </w:tabs>
        <w:suppressAutoHyphens/>
        <w:rPr>
          <w:lang w:eastAsia="ar-SA"/>
        </w:rPr>
      </w:pPr>
    </w:p>
    <w:p w:rsidR="00C73851" w:rsidRPr="002D350A" w:rsidRDefault="00C73851" w:rsidP="001C558B">
      <w:pPr>
        <w:tabs>
          <w:tab w:val="left" w:pos="2160"/>
          <w:tab w:val="left" w:pos="4500"/>
          <w:tab w:val="left" w:pos="6300"/>
          <w:tab w:val="left" w:pos="8280"/>
        </w:tabs>
        <w:suppressAutoHyphens/>
        <w:rPr>
          <w:lang w:eastAsia="ar-SA"/>
        </w:rPr>
      </w:pPr>
    </w:p>
    <w:p w:rsidR="00C73851" w:rsidRPr="002D350A" w:rsidRDefault="00C73851" w:rsidP="001C558B">
      <w:pPr>
        <w:pBdr>
          <w:bottom w:val="single" w:sz="8" w:space="1" w:color="000000"/>
        </w:pBdr>
        <w:suppressAutoHyphens/>
        <w:rPr>
          <w:b/>
          <w:bCs/>
          <w:szCs w:val="15"/>
          <w:lang w:eastAsia="ar-SA"/>
        </w:rPr>
      </w:pPr>
      <w:r w:rsidRPr="002D350A">
        <w:rPr>
          <w:b/>
          <w:bCs/>
          <w:szCs w:val="15"/>
          <w:lang w:eastAsia="ar-SA"/>
        </w:rPr>
        <w:t>rozdz.</w:t>
      </w:r>
      <w:r w:rsidRPr="002D350A">
        <w:rPr>
          <w:b/>
          <w:bCs/>
          <w:szCs w:val="15"/>
          <w:lang w:eastAsia="ar-SA"/>
        </w:rPr>
        <w:tab/>
      </w:r>
      <w:r w:rsidRPr="002D350A">
        <w:rPr>
          <w:b/>
          <w:bCs/>
          <w:szCs w:val="15"/>
          <w:lang w:eastAsia="ar-SA"/>
        </w:rPr>
        <w:tab/>
        <w:t>80195</w:t>
      </w:r>
      <w:r w:rsidRPr="002D350A">
        <w:rPr>
          <w:b/>
          <w:bCs/>
          <w:szCs w:val="15"/>
          <w:lang w:eastAsia="ar-SA"/>
        </w:rPr>
        <w:tab/>
      </w:r>
      <w:r w:rsidRPr="002D350A">
        <w:rPr>
          <w:b/>
          <w:bCs/>
          <w:szCs w:val="15"/>
          <w:lang w:eastAsia="ar-SA"/>
        </w:rPr>
        <w:tab/>
        <w:t>Pozostała działalność</w:t>
      </w:r>
    </w:p>
    <w:p w:rsidR="00C73851" w:rsidRPr="002D350A" w:rsidRDefault="00C73851" w:rsidP="001C558B">
      <w:pPr>
        <w:tabs>
          <w:tab w:val="right" w:pos="2835"/>
          <w:tab w:val="left" w:pos="4253"/>
          <w:tab w:val="right" w:pos="7088"/>
          <w:tab w:val="right" w:pos="8931"/>
        </w:tabs>
        <w:suppressAutoHyphens/>
        <w:rPr>
          <w:lang w:eastAsia="ar-SA"/>
        </w:rPr>
      </w:pPr>
      <w:r w:rsidRPr="002D350A">
        <w:rPr>
          <w:lang w:eastAsia="ar-SA"/>
        </w:rPr>
        <w:t>plan-</w:t>
      </w:r>
      <w:r w:rsidRPr="002D350A">
        <w:rPr>
          <w:lang w:eastAsia="ar-SA"/>
        </w:rPr>
        <w:tab/>
      </w:r>
      <w:r>
        <w:rPr>
          <w:lang w:eastAsia="ar-SA"/>
        </w:rPr>
        <w:t>1.775.435</w:t>
      </w:r>
      <w:r w:rsidRPr="002D350A">
        <w:rPr>
          <w:lang w:eastAsia="ar-SA"/>
        </w:rPr>
        <w:t>,00</w:t>
      </w:r>
      <w:r w:rsidRPr="002D350A">
        <w:rPr>
          <w:lang w:eastAsia="ar-SA"/>
        </w:rPr>
        <w:tab/>
        <w:t>wykonanie-</w:t>
      </w:r>
      <w:r w:rsidRPr="002D350A">
        <w:rPr>
          <w:lang w:eastAsia="ar-SA"/>
        </w:rPr>
        <w:tab/>
      </w:r>
      <w:r>
        <w:rPr>
          <w:lang w:eastAsia="ar-SA"/>
        </w:rPr>
        <w:t>991.525</w:t>
      </w:r>
      <w:r w:rsidRPr="002D350A">
        <w:rPr>
          <w:lang w:eastAsia="ar-SA"/>
        </w:rPr>
        <w:t>,00</w:t>
      </w:r>
      <w:r w:rsidRPr="002D350A">
        <w:rPr>
          <w:lang w:eastAsia="ar-SA"/>
        </w:rPr>
        <w:tab/>
      </w:r>
      <w:r>
        <w:rPr>
          <w:lang w:eastAsia="ar-SA"/>
        </w:rPr>
        <w:t>55,85</w:t>
      </w:r>
      <w:r w:rsidRPr="002D350A">
        <w:rPr>
          <w:lang w:eastAsia="ar-SA"/>
        </w:rPr>
        <w:t>%</w:t>
      </w:r>
    </w:p>
    <w:p w:rsidR="00C73851" w:rsidRPr="002D350A" w:rsidRDefault="00C73851" w:rsidP="001C558B">
      <w:pPr>
        <w:tabs>
          <w:tab w:val="left" w:pos="2160"/>
          <w:tab w:val="left" w:pos="4500"/>
          <w:tab w:val="left" w:pos="6300"/>
          <w:tab w:val="left" w:pos="8280"/>
        </w:tabs>
        <w:suppressAutoHyphens/>
        <w:rPr>
          <w:lang w:eastAsia="ar-SA"/>
        </w:rPr>
      </w:pPr>
    </w:p>
    <w:p w:rsidR="00C73851" w:rsidRPr="002D350A" w:rsidRDefault="00C73851" w:rsidP="001C558B">
      <w:pPr>
        <w:tabs>
          <w:tab w:val="left" w:pos="2160"/>
          <w:tab w:val="left" w:pos="4500"/>
          <w:tab w:val="left" w:pos="6300"/>
          <w:tab w:val="left" w:pos="8280"/>
        </w:tabs>
        <w:suppressAutoHyphens/>
        <w:rPr>
          <w:i/>
          <w:spacing w:val="20"/>
          <w:szCs w:val="15"/>
          <w:u w:val="single"/>
          <w:lang w:eastAsia="ar-SA"/>
        </w:rPr>
      </w:pPr>
      <w:r w:rsidRPr="002D350A">
        <w:rPr>
          <w:i/>
          <w:spacing w:val="20"/>
          <w:szCs w:val="15"/>
          <w:u w:val="single"/>
          <w:lang w:eastAsia="ar-SA"/>
        </w:rPr>
        <w:t>wydatki bieżące</w:t>
      </w:r>
    </w:p>
    <w:p w:rsidR="00C73851" w:rsidRPr="002D350A" w:rsidRDefault="00C73851" w:rsidP="001C558B">
      <w:pPr>
        <w:tabs>
          <w:tab w:val="left" w:pos="2160"/>
          <w:tab w:val="left" w:pos="4500"/>
          <w:tab w:val="left" w:pos="6300"/>
          <w:tab w:val="left" w:pos="8280"/>
        </w:tabs>
        <w:suppressAutoHyphens/>
        <w:rPr>
          <w:i/>
          <w:spacing w:val="20"/>
          <w:szCs w:val="15"/>
          <w:lang w:eastAsia="ar-SA"/>
        </w:rPr>
      </w:pPr>
    </w:p>
    <w:p w:rsidR="00C73851" w:rsidRPr="002D350A" w:rsidRDefault="00C73851" w:rsidP="001C558B">
      <w:pPr>
        <w:numPr>
          <w:ilvl w:val="1"/>
          <w:numId w:val="40"/>
        </w:numPr>
        <w:tabs>
          <w:tab w:val="left" w:pos="2160"/>
          <w:tab w:val="left" w:pos="4500"/>
          <w:tab w:val="left" w:pos="6300"/>
          <w:tab w:val="left" w:pos="8280"/>
        </w:tabs>
        <w:suppressAutoHyphens/>
        <w:rPr>
          <w:b/>
          <w:bCs/>
          <w:i/>
          <w:iCs/>
          <w:szCs w:val="15"/>
          <w:lang w:eastAsia="ar-SA"/>
        </w:rPr>
      </w:pPr>
      <w:r w:rsidRPr="002D350A">
        <w:rPr>
          <w:b/>
          <w:bCs/>
          <w:i/>
          <w:iCs/>
          <w:szCs w:val="15"/>
          <w:lang w:eastAsia="ar-SA"/>
        </w:rPr>
        <w:t>Wydział Oświaty i Zdrowia</w:t>
      </w:r>
    </w:p>
    <w:p w:rsidR="00C73851" w:rsidRPr="002D350A" w:rsidRDefault="00C73851" w:rsidP="001C558B">
      <w:pPr>
        <w:tabs>
          <w:tab w:val="right" w:pos="2835"/>
          <w:tab w:val="left" w:pos="4253"/>
          <w:tab w:val="right" w:pos="7088"/>
          <w:tab w:val="right" w:pos="8931"/>
        </w:tabs>
        <w:suppressAutoHyphens/>
        <w:rPr>
          <w:lang w:eastAsia="ar-SA"/>
        </w:rPr>
      </w:pPr>
      <w:r w:rsidRPr="002D350A">
        <w:rPr>
          <w:lang w:eastAsia="ar-SA"/>
        </w:rPr>
        <w:t>plan-</w:t>
      </w:r>
      <w:r w:rsidRPr="002D350A">
        <w:rPr>
          <w:lang w:eastAsia="ar-SA"/>
        </w:rPr>
        <w:tab/>
      </w:r>
      <w:r>
        <w:rPr>
          <w:lang w:eastAsia="ar-SA"/>
        </w:rPr>
        <w:t>7.016</w:t>
      </w:r>
      <w:r w:rsidRPr="002D350A">
        <w:rPr>
          <w:lang w:eastAsia="ar-SA"/>
        </w:rPr>
        <w:t>,00</w:t>
      </w:r>
      <w:r w:rsidRPr="002D350A">
        <w:rPr>
          <w:lang w:eastAsia="ar-SA"/>
        </w:rPr>
        <w:tab/>
        <w:t>wykonanie-</w:t>
      </w:r>
      <w:r w:rsidRPr="002D350A">
        <w:rPr>
          <w:lang w:eastAsia="ar-SA"/>
        </w:rPr>
        <w:tab/>
      </w:r>
      <w:r>
        <w:rPr>
          <w:lang w:eastAsia="ar-SA"/>
        </w:rPr>
        <w:t>6.629</w:t>
      </w:r>
      <w:r w:rsidRPr="002D350A">
        <w:rPr>
          <w:lang w:eastAsia="ar-SA"/>
        </w:rPr>
        <w:t>,00</w:t>
      </w:r>
      <w:r w:rsidRPr="002D350A">
        <w:rPr>
          <w:lang w:eastAsia="ar-SA"/>
        </w:rPr>
        <w:tab/>
      </w:r>
      <w:r>
        <w:rPr>
          <w:lang w:eastAsia="ar-SA"/>
        </w:rPr>
        <w:t>94,48</w:t>
      </w:r>
      <w:r w:rsidRPr="002D350A">
        <w:rPr>
          <w:lang w:eastAsia="ar-SA"/>
        </w:rPr>
        <w:t>%</w:t>
      </w:r>
    </w:p>
    <w:p w:rsidR="00C73851" w:rsidRPr="002D350A" w:rsidRDefault="00C73851" w:rsidP="001C558B">
      <w:pPr>
        <w:tabs>
          <w:tab w:val="left" w:pos="360"/>
          <w:tab w:val="left" w:pos="5760"/>
          <w:tab w:val="left" w:pos="7560"/>
          <w:tab w:val="left" w:pos="9000"/>
        </w:tabs>
        <w:suppressAutoHyphens/>
        <w:ind w:right="72"/>
        <w:rPr>
          <w:szCs w:val="15"/>
          <w:lang w:eastAsia="ar-SA"/>
        </w:rPr>
      </w:pPr>
    </w:p>
    <w:p w:rsidR="00C73851" w:rsidRPr="002D350A" w:rsidRDefault="00C73851" w:rsidP="001C558B">
      <w:pPr>
        <w:tabs>
          <w:tab w:val="left" w:pos="360"/>
          <w:tab w:val="left" w:pos="5760"/>
          <w:tab w:val="left" w:pos="7560"/>
          <w:tab w:val="left" w:pos="9000"/>
        </w:tabs>
        <w:suppressAutoHyphens/>
        <w:ind w:right="72"/>
        <w:rPr>
          <w:szCs w:val="15"/>
          <w:lang w:eastAsia="ar-SA"/>
        </w:rPr>
      </w:pPr>
      <w:r w:rsidRPr="002D350A">
        <w:rPr>
          <w:szCs w:val="15"/>
          <w:lang w:eastAsia="ar-SA"/>
        </w:rPr>
        <w:t>dotacja dla gminy Pszczyna dot. pokrycia kosztów zatrudnienia</w:t>
      </w:r>
      <w:r w:rsidRPr="002D350A">
        <w:rPr>
          <w:szCs w:val="15"/>
          <w:lang w:eastAsia="ar-SA"/>
        </w:rPr>
        <w:tab/>
      </w:r>
    </w:p>
    <w:p w:rsidR="00C73851" w:rsidRPr="002D350A" w:rsidRDefault="00C73851" w:rsidP="001C558B">
      <w:pPr>
        <w:tabs>
          <w:tab w:val="left" w:pos="360"/>
          <w:tab w:val="left" w:pos="5760"/>
          <w:tab w:val="left" w:pos="7560"/>
          <w:tab w:val="left" w:pos="9000"/>
        </w:tabs>
        <w:suppressAutoHyphens/>
        <w:ind w:right="72"/>
        <w:rPr>
          <w:szCs w:val="15"/>
          <w:lang w:eastAsia="ar-SA"/>
        </w:rPr>
      </w:pPr>
      <w:r w:rsidRPr="002D350A">
        <w:rPr>
          <w:szCs w:val="15"/>
          <w:lang w:eastAsia="ar-SA"/>
        </w:rPr>
        <w:t xml:space="preserve">nauczyciela religii Kościoła Adwentystów Dnia </w:t>
      </w:r>
      <w:proofErr w:type="spellStart"/>
      <w:r w:rsidRPr="002D350A">
        <w:rPr>
          <w:szCs w:val="15"/>
          <w:lang w:eastAsia="ar-SA"/>
        </w:rPr>
        <w:t>Śiódmego</w:t>
      </w:r>
      <w:proofErr w:type="spellEnd"/>
      <w:r w:rsidRPr="002D350A">
        <w:rPr>
          <w:szCs w:val="15"/>
          <w:lang w:eastAsia="ar-SA"/>
        </w:rPr>
        <w:tab/>
      </w:r>
      <w:r>
        <w:rPr>
          <w:szCs w:val="15"/>
          <w:lang w:eastAsia="ar-SA"/>
        </w:rPr>
        <w:t xml:space="preserve"> 3.200</w:t>
      </w:r>
      <w:r w:rsidRPr="002D350A">
        <w:rPr>
          <w:szCs w:val="15"/>
          <w:lang w:eastAsia="ar-SA"/>
        </w:rPr>
        <w:t>,00</w:t>
      </w:r>
    </w:p>
    <w:p w:rsidR="00C73851" w:rsidRPr="002D350A" w:rsidRDefault="00C73851" w:rsidP="001C558B">
      <w:pPr>
        <w:tabs>
          <w:tab w:val="left" w:pos="360"/>
          <w:tab w:val="left" w:pos="5760"/>
          <w:tab w:val="left" w:pos="7560"/>
          <w:tab w:val="left" w:pos="9000"/>
        </w:tabs>
        <w:suppressAutoHyphens/>
        <w:ind w:right="72"/>
        <w:rPr>
          <w:szCs w:val="15"/>
          <w:lang w:eastAsia="ar-SA"/>
        </w:rPr>
      </w:pPr>
      <w:r w:rsidRPr="002D350A">
        <w:rPr>
          <w:szCs w:val="15"/>
          <w:lang w:eastAsia="ar-SA"/>
        </w:rPr>
        <w:t>dotacja dla Miasta Katowice dot. pokrycia kosztów zatrudnienia</w:t>
      </w:r>
    </w:p>
    <w:p w:rsidR="00C73851" w:rsidRPr="002D350A" w:rsidRDefault="00C73851" w:rsidP="001C558B">
      <w:pPr>
        <w:tabs>
          <w:tab w:val="left" w:pos="360"/>
          <w:tab w:val="left" w:pos="5760"/>
          <w:tab w:val="left" w:pos="7560"/>
          <w:tab w:val="left" w:pos="9000"/>
        </w:tabs>
        <w:suppressAutoHyphens/>
        <w:ind w:right="72"/>
        <w:rPr>
          <w:szCs w:val="15"/>
          <w:lang w:eastAsia="ar-SA"/>
        </w:rPr>
      </w:pPr>
      <w:r w:rsidRPr="002D350A">
        <w:rPr>
          <w:szCs w:val="15"/>
          <w:lang w:eastAsia="ar-SA"/>
        </w:rPr>
        <w:t>nauczyciela religii</w:t>
      </w:r>
      <w:r>
        <w:rPr>
          <w:szCs w:val="15"/>
          <w:lang w:eastAsia="ar-SA"/>
        </w:rPr>
        <w:t xml:space="preserve"> Kościoła Zielonoświątkowego</w:t>
      </w:r>
      <w:r>
        <w:rPr>
          <w:szCs w:val="15"/>
          <w:lang w:eastAsia="ar-SA"/>
        </w:rPr>
        <w:tab/>
        <w:t xml:space="preserve"> 1.119</w:t>
      </w:r>
      <w:r w:rsidRPr="002D350A">
        <w:rPr>
          <w:szCs w:val="15"/>
          <w:lang w:eastAsia="ar-SA"/>
        </w:rPr>
        <w:t>,00</w:t>
      </w:r>
      <w:r w:rsidRPr="002D350A">
        <w:rPr>
          <w:szCs w:val="15"/>
          <w:lang w:eastAsia="ar-SA"/>
        </w:rPr>
        <w:tab/>
      </w:r>
    </w:p>
    <w:p w:rsidR="00C73851" w:rsidRDefault="00C73851" w:rsidP="001C558B">
      <w:pPr>
        <w:tabs>
          <w:tab w:val="left" w:pos="1003"/>
          <w:tab w:val="left" w:pos="2700"/>
          <w:tab w:val="left" w:pos="3343"/>
          <w:tab w:val="right" w:pos="4558"/>
          <w:tab w:val="left" w:pos="5976"/>
          <w:tab w:val="left" w:pos="7560"/>
          <w:tab w:val="left" w:pos="8203"/>
          <w:tab w:val="right" w:pos="8811"/>
          <w:tab w:val="left" w:pos="9000"/>
          <w:tab w:val="left" w:pos="9643"/>
          <w:tab w:val="right" w:pos="10654"/>
        </w:tabs>
        <w:suppressAutoHyphens/>
        <w:jc w:val="both"/>
        <w:rPr>
          <w:szCs w:val="15"/>
          <w:lang w:eastAsia="ar-SA"/>
        </w:rPr>
      </w:pPr>
      <w:r w:rsidRPr="002D350A">
        <w:rPr>
          <w:szCs w:val="15"/>
          <w:lang w:eastAsia="ar-SA"/>
        </w:rPr>
        <w:t>wynagrodzenia bezosobowe</w:t>
      </w:r>
      <w:r w:rsidRPr="002D350A">
        <w:rPr>
          <w:szCs w:val="15"/>
          <w:lang w:eastAsia="ar-SA"/>
        </w:rPr>
        <w:tab/>
      </w:r>
      <w:r w:rsidRPr="002D350A">
        <w:rPr>
          <w:szCs w:val="15"/>
          <w:lang w:eastAsia="ar-SA"/>
        </w:rPr>
        <w:tab/>
      </w:r>
      <w:r w:rsidRPr="002D350A">
        <w:rPr>
          <w:szCs w:val="15"/>
          <w:lang w:eastAsia="ar-SA"/>
        </w:rPr>
        <w:tab/>
      </w:r>
      <w:r>
        <w:rPr>
          <w:szCs w:val="15"/>
          <w:lang w:eastAsia="ar-SA"/>
        </w:rPr>
        <w:t xml:space="preserve">                                            2.210</w:t>
      </w:r>
      <w:r w:rsidRPr="002D350A">
        <w:rPr>
          <w:szCs w:val="15"/>
          <w:lang w:eastAsia="ar-SA"/>
        </w:rPr>
        <w:t>,00</w:t>
      </w:r>
    </w:p>
    <w:p w:rsidR="00C73851" w:rsidRPr="002D350A" w:rsidRDefault="00C73851" w:rsidP="001C558B">
      <w:pPr>
        <w:tabs>
          <w:tab w:val="left" w:pos="1003"/>
          <w:tab w:val="left" w:pos="2700"/>
          <w:tab w:val="left" w:pos="3343"/>
          <w:tab w:val="right" w:pos="4558"/>
          <w:tab w:val="left" w:pos="5976"/>
          <w:tab w:val="left" w:pos="7560"/>
          <w:tab w:val="left" w:pos="8203"/>
          <w:tab w:val="right" w:pos="8811"/>
          <w:tab w:val="left" w:pos="9000"/>
          <w:tab w:val="left" w:pos="9643"/>
          <w:tab w:val="right" w:pos="10654"/>
        </w:tabs>
        <w:suppressAutoHyphens/>
        <w:jc w:val="both"/>
        <w:rPr>
          <w:szCs w:val="15"/>
          <w:lang w:eastAsia="ar-SA"/>
        </w:rPr>
      </w:pPr>
      <w:r>
        <w:rPr>
          <w:szCs w:val="15"/>
          <w:lang w:eastAsia="ar-SA"/>
        </w:rPr>
        <w:t>zakup materiałów i wyposażenia</w:t>
      </w:r>
      <w:r>
        <w:rPr>
          <w:szCs w:val="15"/>
          <w:lang w:eastAsia="ar-SA"/>
        </w:rPr>
        <w:tab/>
      </w:r>
      <w:r>
        <w:rPr>
          <w:szCs w:val="15"/>
          <w:lang w:eastAsia="ar-SA"/>
        </w:rPr>
        <w:tab/>
      </w:r>
      <w:r>
        <w:rPr>
          <w:szCs w:val="15"/>
          <w:lang w:eastAsia="ar-SA"/>
        </w:rPr>
        <w:tab/>
      </w:r>
      <w:r>
        <w:rPr>
          <w:szCs w:val="15"/>
          <w:lang w:eastAsia="ar-SA"/>
        </w:rPr>
        <w:tab/>
        <w:t>100,00</w:t>
      </w:r>
    </w:p>
    <w:p w:rsidR="00C73851" w:rsidRPr="002D350A" w:rsidRDefault="00C73851" w:rsidP="001C558B">
      <w:pPr>
        <w:tabs>
          <w:tab w:val="left" w:pos="360"/>
          <w:tab w:val="left" w:pos="5760"/>
          <w:tab w:val="left" w:pos="7560"/>
          <w:tab w:val="left" w:pos="9000"/>
        </w:tabs>
        <w:suppressAutoHyphens/>
        <w:ind w:right="72"/>
        <w:jc w:val="both"/>
        <w:rPr>
          <w:b/>
          <w:bCs/>
          <w:i/>
          <w:iCs/>
          <w:szCs w:val="15"/>
          <w:lang w:eastAsia="ar-SA"/>
        </w:rPr>
      </w:pPr>
    </w:p>
    <w:p w:rsidR="00C73851" w:rsidRPr="002D350A" w:rsidRDefault="00C73851" w:rsidP="001C558B">
      <w:pPr>
        <w:tabs>
          <w:tab w:val="left" w:pos="360"/>
          <w:tab w:val="left" w:pos="5760"/>
          <w:tab w:val="left" w:pos="7560"/>
          <w:tab w:val="left" w:pos="9000"/>
        </w:tabs>
        <w:suppressAutoHyphens/>
        <w:ind w:right="72"/>
        <w:jc w:val="both"/>
        <w:rPr>
          <w:szCs w:val="15"/>
          <w:lang w:eastAsia="ar-SA"/>
        </w:rPr>
      </w:pPr>
    </w:p>
    <w:p w:rsidR="00C73851" w:rsidRPr="002D350A" w:rsidRDefault="00C73851" w:rsidP="001C558B">
      <w:pPr>
        <w:tabs>
          <w:tab w:val="left" w:pos="2160"/>
          <w:tab w:val="left" w:pos="4500"/>
          <w:tab w:val="left" w:pos="6300"/>
          <w:tab w:val="left" w:pos="8280"/>
        </w:tabs>
        <w:suppressAutoHyphens/>
        <w:rPr>
          <w:b/>
          <w:bCs/>
          <w:i/>
          <w:iCs/>
          <w:szCs w:val="15"/>
          <w:lang w:eastAsia="ar-SA"/>
        </w:rPr>
      </w:pPr>
      <w:r w:rsidRPr="002D350A">
        <w:rPr>
          <w:b/>
          <w:bCs/>
          <w:i/>
          <w:iCs/>
          <w:szCs w:val="15"/>
          <w:lang w:eastAsia="ar-SA"/>
        </w:rPr>
        <w:t>2.  Zespół Szkół Ogólnokształcących w Pszczynie</w:t>
      </w:r>
    </w:p>
    <w:p w:rsidR="00C73851" w:rsidRPr="002D350A" w:rsidRDefault="00C73851" w:rsidP="001C558B">
      <w:pPr>
        <w:tabs>
          <w:tab w:val="right" w:pos="2835"/>
          <w:tab w:val="left" w:pos="4253"/>
          <w:tab w:val="right" w:pos="7088"/>
          <w:tab w:val="right" w:pos="8931"/>
        </w:tabs>
        <w:suppressAutoHyphens/>
        <w:rPr>
          <w:lang w:eastAsia="ar-SA"/>
        </w:rPr>
      </w:pPr>
      <w:r w:rsidRPr="002D350A">
        <w:rPr>
          <w:lang w:eastAsia="ar-SA"/>
        </w:rPr>
        <w:t>plan-</w:t>
      </w:r>
      <w:r w:rsidRPr="002D350A">
        <w:rPr>
          <w:lang w:eastAsia="ar-SA"/>
        </w:rPr>
        <w:tab/>
      </w:r>
      <w:r>
        <w:rPr>
          <w:lang w:eastAsia="ar-SA"/>
        </w:rPr>
        <w:t>32.148</w:t>
      </w:r>
      <w:r w:rsidRPr="002D350A">
        <w:rPr>
          <w:lang w:eastAsia="ar-SA"/>
        </w:rPr>
        <w:t>,00</w:t>
      </w:r>
      <w:r w:rsidRPr="002D350A">
        <w:rPr>
          <w:lang w:eastAsia="ar-SA"/>
        </w:rPr>
        <w:tab/>
        <w:t>wykonanie-</w:t>
      </w:r>
      <w:r w:rsidRPr="002D350A">
        <w:rPr>
          <w:lang w:eastAsia="ar-SA"/>
        </w:rPr>
        <w:tab/>
      </w:r>
      <w:r>
        <w:rPr>
          <w:lang w:eastAsia="ar-SA"/>
        </w:rPr>
        <w:t>32.148</w:t>
      </w:r>
      <w:r w:rsidRPr="002D350A">
        <w:rPr>
          <w:lang w:eastAsia="ar-SA"/>
        </w:rPr>
        <w:t>,00</w:t>
      </w:r>
      <w:r w:rsidRPr="002D350A">
        <w:rPr>
          <w:lang w:eastAsia="ar-SA"/>
        </w:rPr>
        <w:tab/>
      </w:r>
      <w:r>
        <w:rPr>
          <w:lang w:eastAsia="ar-SA"/>
        </w:rPr>
        <w:t>100,00</w:t>
      </w:r>
      <w:r w:rsidRPr="002D350A">
        <w:rPr>
          <w:lang w:eastAsia="ar-SA"/>
        </w:rPr>
        <w:t>%</w:t>
      </w:r>
    </w:p>
    <w:p w:rsidR="00C73851" w:rsidRPr="002D350A" w:rsidRDefault="00C73851" w:rsidP="001C558B">
      <w:pPr>
        <w:tabs>
          <w:tab w:val="left" w:pos="360"/>
          <w:tab w:val="left" w:pos="5760"/>
          <w:tab w:val="left" w:pos="7560"/>
          <w:tab w:val="left" w:pos="9000"/>
        </w:tabs>
        <w:suppressAutoHyphens/>
        <w:ind w:right="-3"/>
        <w:rPr>
          <w:szCs w:val="15"/>
          <w:lang w:eastAsia="ar-SA"/>
        </w:rPr>
      </w:pPr>
      <w:r w:rsidRPr="002D350A">
        <w:rPr>
          <w:szCs w:val="15"/>
          <w:lang w:eastAsia="ar-SA"/>
        </w:rPr>
        <w:t>w tym:</w:t>
      </w:r>
    </w:p>
    <w:p w:rsidR="00C73851" w:rsidRDefault="00C73851" w:rsidP="001C558B">
      <w:pPr>
        <w:tabs>
          <w:tab w:val="left" w:pos="360"/>
          <w:tab w:val="left" w:pos="5760"/>
          <w:tab w:val="left" w:pos="7560"/>
          <w:tab w:val="left" w:pos="9000"/>
        </w:tabs>
        <w:suppressAutoHyphens/>
        <w:ind w:right="-3"/>
        <w:rPr>
          <w:szCs w:val="15"/>
          <w:lang w:eastAsia="ar-SA"/>
        </w:rPr>
      </w:pPr>
      <w:r w:rsidRPr="002D350A">
        <w:rPr>
          <w:szCs w:val="15"/>
          <w:lang w:eastAsia="ar-SA"/>
        </w:rPr>
        <w:t>wynagrodzenie osobowe niezaliczane do wynagrodzeń</w:t>
      </w:r>
      <w:r w:rsidRPr="002D350A">
        <w:rPr>
          <w:szCs w:val="15"/>
          <w:lang w:eastAsia="ar-SA"/>
        </w:rPr>
        <w:tab/>
        <w:t xml:space="preserve">  2.128,00</w:t>
      </w:r>
    </w:p>
    <w:p w:rsidR="00C73851" w:rsidRDefault="00C73851" w:rsidP="001C558B">
      <w:pPr>
        <w:tabs>
          <w:tab w:val="left" w:pos="360"/>
          <w:tab w:val="left" w:pos="5760"/>
          <w:tab w:val="left" w:pos="7560"/>
          <w:tab w:val="left" w:pos="9000"/>
        </w:tabs>
        <w:suppressAutoHyphens/>
        <w:ind w:right="-3"/>
        <w:rPr>
          <w:szCs w:val="15"/>
          <w:lang w:eastAsia="ar-SA"/>
        </w:rPr>
      </w:pPr>
      <w:r>
        <w:rPr>
          <w:szCs w:val="15"/>
          <w:lang w:eastAsia="ar-SA"/>
        </w:rPr>
        <w:t>zakup usług pozostałych</w:t>
      </w:r>
      <w:r>
        <w:rPr>
          <w:szCs w:val="15"/>
          <w:lang w:eastAsia="ar-SA"/>
        </w:rPr>
        <w:tab/>
        <w:t xml:space="preserve">  2.284,00</w:t>
      </w:r>
    </w:p>
    <w:p w:rsidR="00C73851" w:rsidRPr="002D350A" w:rsidRDefault="00C73851" w:rsidP="001C558B">
      <w:pPr>
        <w:tabs>
          <w:tab w:val="left" w:pos="360"/>
          <w:tab w:val="left" w:pos="5760"/>
          <w:tab w:val="left" w:pos="7560"/>
          <w:tab w:val="left" w:pos="9000"/>
        </w:tabs>
        <w:suppressAutoHyphens/>
        <w:ind w:right="-3"/>
        <w:rPr>
          <w:szCs w:val="15"/>
          <w:lang w:eastAsia="ar-SA"/>
        </w:rPr>
      </w:pPr>
      <w:r>
        <w:rPr>
          <w:szCs w:val="15"/>
          <w:lang w:eastAsia="ar-SA"/>
        </w:rPr>
        <w:t>podróże służbowe zagraniczne</w:t>
      </w:r>
      <w:r>
        <w:rPr>
          <w:szCs w:val="15"/>
          <w:lang w:eastAsia="ar-SA"/>
        </w:rPr>
        <w:tab/>
        <w:t xml:space="preserve">  2.916,00</w:t>
      </w:r>
    </w:p>
    <w:p w:rsidR="00C73851" w:rsidRPr="002D350A" w:rsidRDefault="00C73851" w:rsidP="001C558B">
      <w:pPr>
        <w:tabs>
          <w:tab w:val="left" w:pos="360"/>
          <w:tab w:val="left" w:pos="5760"/>
          <w:tab w:val="left" w:pos="7560"/>
          <w:tab w:val="left" w:pos="9000"/>
        </w:tabs>
        <w:suppressAutoHyphens/>
        <w:ind w:right="-3"/>
        <w:rPr>
          <w:szCs w:val="15"/>
          <w:lang w:eastAsia="ar-SA"/>
        </w:rPr>
      </w:pPr>
      <w:r w:rsidRPr="002D350A">
        <w:rPr>
          <w:szCs w:val="15"/>
          <w:lang w:eastAsia="ar-SA"/>
        </w:rPr>
        <w:t>odpisy na ZFŚS</w:t>
      </w:r>
      <w:r w:rsidRPr="002D350A">
        <w:rPr>
          <w:szCs w:val="15"/>
          <w:lang w:eastAsia="ar-SA"/>
        </w:rPr>
        <w:tab/>
      </w:r>
      <w:r>
        <w:rPr>
          <w:szCs w:val="15"/>
          <w:lang w:eastAsia="ar-SA"/>
        </w:rPr>
        <w:t>24.820</w:t>
      </w:r>
      <w:r w:rsidRPr="002D350A">
        <w:rPr>
          <w:szCs w:val="15"/>
          <w:lang w:eastAsia="ar-SA"/>
        </w:rPr>
        <w:t>,00</w:t>
      </w:r>
    </w:p>
    <w:p w:rsidR="00C73851" w:rsidRPr="002D350A" w:rsidRDefault="00C73851" w:rsidP="001C558B">
      <w:pPr>
        <w:tabs>
          <w:tab w:val="left" w:pos="360"/>
          <w:tab w:val="left" w:pos="5760"/>
          <w:tab w:val="left" w:pos="7560"/>
          <w:tab w:val="left" w:pos="9000"/>
        </w:tabs>
        <w:suppressAutoHyphens/>
        <w:ind w:right="-3"/>
        <w:rPr>
          <w:szCs w:val="15"/>
          <w:lang w:eastAsia="ar-SA"/>
        </w:rPr>
      </w:pPr>
    </w:p>
    <w:p w:rsidR="00C73851" w:rsidRPr="002D350A" w:rsidRDefault="00C73851" w:rsidP="001C558B">
      <w:pPr>
        <w:tabs>
          <w:tab w:val="left" w:pos="2160"/>
          <w:tab w:val="left" w:pos="4500"/>
          <w:tab w:val="left" w:pos="6300"/>
          <w:tab w:val="left" w:pos="8280"/>
        </w:tabs>
        <w:suppressAutoHyphens/>
        <w:rPr>
          <w:b/>
          <w:bCs/>
          <w:i/>
          <w:iCs/>
          <w:szCs w:val="15"/>
          <w:lang w:eastAsia="ar-SA"/>
        </w:rPr>
      </w:pPr>
      <w:r w:rsidRPr="002D350A">
        <w:rPr>
          <w:b/>
          <w:bCs/>
          <w:i/>
          <w:iCs/>
          <w:szCs w:val="15"/>
          <w:lang w:eastAsia="ar-SA"/>
        </w:rPr>
        <w:t>3.  Zespół Szkół Ekonomicznych w Pszczynie</w:t>
      </w:r>
    </w:p>
    <w:p w:rsidR="00C73851" w:rsidRPr="002D350A" w:rsidRDefault="00C73851" w:rsidP="001C558B">
      <w:pPr>
        <w:tabs>
          <w:tab w:val="right" w:pos="2835"/>
          <w:tab w:val="left" w:pos="4253"/>
          <w:tab w:val="right" w:pos="7088"/>
          <w:tab w:val="right" w:pos="8931"/>
        </w:tabs>
        <w:suppressAutoHyphens/>
        <w:rPr>
          <w:lang w:eastAsia="ar-SA"/>
        </w:rPr>
      </w:pPr>
      <w:r w:rsidRPr="002D350A">
        <w:rPr>
          <w:lang w:eastAsia="ar-SA"/>
        </w:rPr>
        <w:t>plan-</w:t>
      </w:r>
      <w:r w:rsidRPr="002D350A">
        <w:rPr>
          <w:lang w:eastAsia="ar-SA"/>
        </w:rPr>
        <w:tab/>
      </w:r>
      <w:r>
        <w:rPr>
          <w:lang w:eastAsia="ar-SA"/>
        </w:rPr>
        <w:t>13.298</w:t>
      </w:r>
      <w:r w:rsidRPr="002D350A">
        <w:rPr>
          <w:lang w:eastAsia="ar-SA"/>
        </w:rPr>
        <w:t>,00</w:t>
      </w:r>
      <w:r w:rsidRPr="002D350A">
        <w:rPr>
          <w:lang w:eastAsia="ar-SA"/>
        </w:rPr>
        <w:tab/>
        <w:t>wykonanie-</w:t>
      </w:r>
      <w:r w:rsidRPr="002D350A">
        <w:rPr>
          <w:lang w:eastAsia="ar-SA"/>
        </w:rPr>
        <w:tab/>
        <w:t>13.29</w:t>
      </w:r>
      <w:r>
        <w:rPr>
          <w:lang w:eastAsia="ar-SA"/>
        </w:rPr>
        <w:t>8</w:t>
      </w:r>
      <w:r w:rsidRPr="002D350A">
        <w:rPr>
          <w:lang w:eastAsia="ar-SA"/>
        </w:rPr>
        <w:t>,00</w:t>
      </w:r>
      <w:r w:rsidRPr="002D350A">
        <w:rPr>
          <w:lang w:eastAsia="ar-SA"/>
        </w:rPr>
        <w:tab/>
      </w:r>
      <w:r>
        <w:rPr>
          <w:lang w:eastAsia="ar-SA"/>
        </w:rPr>
        <w:t>100,00</w:t>
      </w:r>
      <w:r w:rsidRPr="002D350A">
        <w:rPr>
          <w:lang w:eastAsia="ar-SA"/>
        </w:rPr>
        <w:t>%</w:t>
      </w:r>
    </w:p>
    <w:p w:rsidR="00C73851" w:rsidRPr="002D350A" w:rsidRDefault="00C73851" w:rsidP="001C558B">
      <w:pPr>
        <w:tabs>
          <w:tab w:val="left" w:pos="360"/>
          <w:tab w:val="left" w:pos="5760"/>
          <w:tab w:val="left" w:pos="7560"/>
          <w:tab w:val="left" w:pos="9000"/>
        </w:tabs>
        <w:suppressAutoHyphens/>
        <w:ind w:right="-3"/>
        <w:rPr>
          <w:szCs w:val="15"/>
          <w:lang w:eastAsia="ar-SA"/>
        </w:rPr>
      </w:pPr>
      <w:r w:rsidRPr="002D350A">
        <w:rPr>
          <w:szCs w:val="15"/>
          <w:lang w:eastAsia="ar-SA"/>
        </w:rPr>
        <w:t>w tym:</w:t>
      </w:r>
    </w:p>
    <w:p w:rsidR="00C73851" w:rsidRDefault="00C73851" w:rsidP="001C558B">
      <w:pPr>
        <w:tabs>
          <w:tab w:val="left" w:pos="360"/>
          <w:tab w:val="left" w:pos="5760"/>
          <w:tab w:val="left" w:pos="7560"/>
          <w:tab w:val="left" w:pos="9000"/>
        </w:tabs>
        <w:suppressAutoHyphens/>
        <w:ind w:right="-3"/>
        <w:rPr>
          <w:szCs w:val="15"/>
          <w:lang w:eastAsia="ar-SA"/>
        </w:rPr>
      </w:pPr>
      <w:r w:rsidRPr="002D350A">
        <w:rPr>
          <w:szCs w:val="15"/>
          <w:lang w:eastAsia="ar-SA"/>
        </w:rPr>
        <w:t>odpisy na ZFŚS</w:t>
      </w:r>
    </w:p>
    <w:p w:rsidR="00C73851" w:rsidRPr="002D350A" w:rsidRDefault="00C73851" w:rsidP="001C558B">
      <w:pPr>
        <w:tabs>
          <w:tab w:val="left" w:pos="360"/>
          <w:tab w:val="left" w:pos="5760"/>
          <w:tab w:val="left" w:pos="7560"/>
          <w:tab w:val="left" w:pos="9000"/>
        </w:tabs>
        <w:suppressAutoHyphens/>
        <w:ind w:right="-3"/>
        <w:rPr>
          <w:szCs w:val="15"/>
          <w:lang w:eastAsia="ar-SA"/>
        </w:rPr>
      </w:pPr>
      <w:r w:rsidRPr="002D350A">
        <w:rPr>
          <w:szCs w:val="15"/>
          <w:lang w:eastAsia="ar-SA"/>
        </w:rPr>
        <w:tab/>
      </w:r>
    </w:p>
    <w:p w:rsidR="00C73851" w:rsidRPr="002D350A" w:rsidRDefault="00C73851" w:rsidP="001C558B">
      <w:pPr>
        <w:tabs>
          <w:tab w:val="left" w:pos="2160"/>
          <w:tab w:val="left" w:pos="4500"/>
          <w:tab w:val="left" w:pos="6300"/>
          <w:tab w:val="left" w:pos="8280"/>
        </w:tabs>
        <w:suppressAutoHyphens/>
        <w:rPr>
          <w:b/>
          <w:bCs/>
          <w:i/>
          <w:iCs/>
          <w:szCs w:val="15"/>
          <w:lang w:eastAsia="ar-SA"/>
        </w:rPr>
      </w:pPr>
      <w:r w:rsidRPr="002D350A">
        <w:rPr>
          <w:b/>
          <w:bCs/>
          <w:i/>
          <w:iCs/>
          <w:szCs w:val="15"/>
          <w:lang w:eastAsia="ar-SA"/>
        </w:rPr>
        <w:t>4.  Powiatowy Zespół Szkół Nr 1 w Pszczynie</w:t>
      </w:r>
    </w:p>
    <w:p w:rsidR="00C73851" w:rsidRPr="002D350A" w:rsidRDefault="00C73851" w:rsidP="001C558B">
      <w:pPr>
        <w:tabs>
          <w:tab w:val="right" w:pos="2835"/>
          <w:tab w:val="left" w:pos="4253"/>
          <w:tab w:val="right" w:pos="7088"/>
          <w:tab w:val="right" w:pos="8931"/>
        </w:tabs>
        <w:suppressAutoHyphens/>
        <w:rPr>
          <w:lang w:eastAsia="ar-SA"/>
        </w:rPr>
      </w:pPr>
      <w:r w:rsidRPr="002D350A">
        <w:rPr>
          <w:lang w:eastAsia="ar-SA"/>
        </w:rPr>
        <w:t>plan-</w:t>
      </w:r>
      <w:r w:rsidRPr="002D350A">
        <w:rPr>
          <w:lang w:eastAsia="ar-SA"/>
        </w:rPr>
        <w:tab/>
        <w:t>45.278,00</w:t>
      </w:r>
      <w:r w:rsidRPr="002D350A">
        <w:rPr>
          <w:lang w:eastAsia="ar-SA"/>
        </w:rPr>
        <w:tab/>
        <w:t>wykonanie-</w:t>
      </w:r>
      <w:r w:rsidRPr="002D350A">
        <w:rPr>
          <w:lang w:eastAsia="ar-SA"/>
        </w:rPr>
        <w:tab/>
      </w:r>
      <w:r>
        <w:rPr>
          <w:lang w:eastAsia="ar-SA"/>
        </w:rPr>
        <w:t>45.278</w:t>
      </w:r>
      <w:r w:rsidRPr="002D350A">
        <w:rPr>
          <w:lang w:eastAsia="ar-SA"/>
        </w:rPr>
        <w:t>,00</w:t>
      </w:r>
      <w:r w:rsidRPr="002D350A">
        <w:rPr>
          <w:lang w:eastAsia="ar-SA"/>
        </w:rPr>
        <w:tab/>
      </w:r>
      <w:r>
        <w:rPr>
          <w:lang w:eastAsia="ar-SA"/>
        </w:rPr>
        <w:t>100</w:t>
      </w:r>
      <w:r w:rsidRPr="002D350A">
        <w:rPr>
          <w:lang w:eastAsia="ar-SA"/>
        </w:rPr>
        <w:t>,00%</w:t>
      </w:r>
    </w:p>
    <w:p w:rsidR="00C73851" w:rsidRDefault="00C73851" w:rsidP="001C558B">
      <w:pPr>
        <w:tabs>
          <w:tab w:val="left" w:pos="360"/>
          <w:tab w:val="left" w:pos="5760"/>
          <w:tab w:val="left" w:pos="7560"/>
          <w:tab w:val="left" w:pos="9000"/>
        </w:tabs>
        <w:suppressAutoHyphens/>
        <w:ind w:right="-3"/>
        <w:rPr>
          <w:szCs w:val="15"/>
          <w:lang w:eastAsia="ar-SA"/>
        </w:rPr>
      </w:pPr>
      <w:r w:rsidRPr="002D350A">
        <w:rPr>
          <w:szCs w:val="15"/>
          <w:lang w:eastAsia="ar-SA"/>
        </w:rPr>
        <w:t>w tym:</w:t>
      </w:r>
    </w:p>
    <w:p w:rsidR="00C73851" w:rsidRPr="002D350A" w:rsidRDefault="00C73851" w:rsidP="001C558B">
      <w:pPr>
        <w:tabs>
          <w:tab w:val="left" w:pos="360"/>
          <w:tab w:val="left" w:pos="5760"/>
          <w:tab w:val="left" w:pos="7560"/>
          <w:tab w:val="left" w:pos="9000"/>
        </w:tabs>
        <w:suppressAutoHyphens/>
        <w:ind w:right="-3"/>
        <w:rPr>
          <w:szCs w:val="15"/>
          <w:lang w:eastAsia="ar-SA"/>
        </w:rPr>
      </w:pPr>
      <w:r w:rsidRPr="002D350A">
        <w:rPr>
          <w:szCs w:val="15"/>
          <w:lang w:eastAsia="ar-SA"/>
        </w:rPr>
        <w:t>wynagrodzenie osobo</w:t>
      </w:r>
      <w:r>
        <w:rPr>
          <w:szCs w:val="15"/>
          <w:lang w:eastAsia="ar-SA"/>
        </w:rPr>
        <w:t xml:space="preserve">we niezaliczane do wynagrodzeń       </w:t>
      </w:r>
      <w:r w:rsidRPr="002D350A">
        <w:rPr>
          <w:szCs w:val="15"/>
          <w:lang w:eastAsia="ar-SA"/>
        </w:rPr>
        <w:t>2.</w:t>
      </w:r>
      <w:r>
        <w:rPr>
          <w:szCs w:val="15"/>
          <w:lang w:eastAsia="ar-SA"/>
        </w:rPr>
        <w:t>27</w:t>
      </w:r>
      <w:r w:rsidRPr="002D350A">
        <w:rPr>
          <w:szCs w:val="15"/>
          <w:lang w:eastAsia="ar-SA"/>
        </w:rPr>
        <w:t>8,00</w:t>
      </w:r>
    </w:p>
    <w:p w:rsidR="00C73851" w:rsidRPr="002D350A" w:rsidRDefault="00C73851" w:rsidP="001C558B">
      <w:pPr>
        <w:tabs>
          <w:tab w:val="left" w:pos="360"/>
          <w:tab w:val="left" w:pos="5760"/>
          <w:tab w:val="left" w:pos="7560"/>
          <w:tab w:val="left" w:pos="9000"/>
        </w:tabs>
        <w:suppressAutoHyphens/>
        <w:ind w:right="-3"/>
        <w:rPr>
          <w:szCs w:val="15"/>
          <w:lang w:eastAsia="ar-SA"/>
        </w:rPr>
      </w:pPr>
      <w:r>
        <w:rPr>
          <w:szCs w:val="15"/>
          <w:lang w:eastAsia="ar-SA"/>
        </w:rPr>
        <w:t>odpisy na ZFŚS                                                             43.000</w:t>
      </w:r>
      <w:r w:rsidRPr="002D350A">
        <w:rPr>
          <w:szCs w:val="15"/>
          <w:lang w:eastAsia="ar-SA"/>
        </w:rPr>
        <w:t>,00</w:t>
      </w:r>
    </w:p>
    <w:p w:rsidR="00C73851" w:rsidRDefault="00C73851" w:rsidP="001C558B">
      <w:pPr>
        <w:tabs>
          <w:tab w:val="left" w:pos="360"/>
          <w:tab w:val="left" w:pos="5760"/>
          <w:tab w:val="left" w:pos="7560"/>
          <w:tab w:val="left" w:pos="9000"/>
        </w:tabs>
        <w:suppressAutoHyphens/>
        <w:ind w:right="72"/>
        <w:jc w:val="both"/>
        <w:rPr>
          <w:b/>
          <w:bCs/>
          <w:i/>
          <w:iCs/>
          <w:szCs w:val="15"/>
          <w:lang w:eastAsia="ar-SA"/>
        </w:rPr>
      </w:pPr>
    </w:p>
    <w:p w:rsidR="00C73851" w:rsidRPr="002D350A" w:rsidRDefault="00C73851" w:rsidP="001C558B">
      <w:pPr>
        <w:tabs>
          <w:tab w:val="left" w:pos="360"/>
          <w:tab w:val="left" w:pos="5760"/>
          <w:tab w:val="left" w:pos="7560"/>
          <w:tab w:val="left" w:pos="9000"/>
        </w:tabs>
        <w:suppressAutoHyphens/>
        <w:ind w:right="72"/>
        <w:jc w:val="both"/>
        <w:rPr>
          <w:b/>
          <w:bCs/>
          <w:i/>
          <w:iCs/>
          <w:szCs w:val="15"/>
          <w:lang w:eastAsia="ar-SA"/>
        </w:rPr>
      </w:pPr>
    </w:p>
    <w:p w:rsidR="00C73851" w:rsidRPr="002D350A" w:rsidRDefault="00C73851" w:rsidP="001C558B">
      <w:pPr>
        <w:tabs>
          <w:tab w:val="left" w:pos="2160"/>
          <w:tab w:val="left" w:pos="4500"/>
          <w:tab w:val="left" w:pos="6300"/>
          <w:tab w:val="left" w:pos="8280"/>
        </w:tabs>
        <w:suppressAutoHyphens/>
        <w:rPr>
          <w:b/>
          <w:bCs/>
          <w:i/>
          <w:iCs/>
          <w:szCs w:val="15"/>
          <w:lang w:eastAsia="ar-SA"/>
        </w:rPr>
      </w:pPr>
      <w:r w:rsidRPr="002D350A">
        <w:rPr>
          <w:b/>
          <w:bCs/>
          <w:i/>
          <w:iCs/>
          <w:szCs w:val="15"/>
          <w:lang w:eastAsia="ar-SA"/>
        </w:rPr>
        <w:t>5.  Powiatowy Zespół Szkół Nr 2 w  Pszczynie</w:t>
      </w:r>
    </w:p>
    <w:p w:rsidR="00C73851" w:rsidRPr="002D350A" w:rsidRDefault="00C73851" w:rsidP="001C558B">
      <w:pPr>
        <w:tabs>
          <w:tab w:val="right" w:pos="2835"/>
          <w:tab w:val="left" w:pos="4253"/>
          <w:tab w:val="right" w:pos="7088"/>
          <w:tab w:val="right" w:pos="8931"/>
        </w:tabs>
        <w:suppressAutoHyphens/>
        <w:rPr>
          <w:lang w:eastAsia="ar-SA"/>
        </w:rPr>
      </w:pPr>
      <w:r w:rsidRPr="002D350A">
        <w:rPr>
          <w:lang w:eastAsia="ar-SA"/>
        </w:rPr>
        <w:t>plan-</w:t>
      </w:r>
      <w:r w:rsidRPr="002D350A">
        <w:rPr>
          <w:lang w:eastAsia="ar-SA"/>
        </w:rPr>
        <w:tab/>
      </w:r>
      <w:r>
        <w:rPr>
          <w:lang w:eastAsia="ar-SA"/>
        </w:rPr>
        <w:t>39.040</w:t>
      </w:r>
      <w:r w:rsidRPr="002D350A">
        <w:rPr>
          <w:lang w:eastAsia="ar-SA"/>
        </w:rPr>
        <w:t>,00</w:t>
      </w:r>
      <w:r w:rsidRPr="002D350A">
        <w:rPr>
          <w:lang w:eastAsia="ar-SA"/>
        </w:rPr>
        <w:tab/>
        <w:t>wykonanie-</w:t>
      </w:r>
      <w:r w:rsidRPr="002D350A">
        <w:rPr>
          <w:lang w:eastAsia="ar-SA"/>
        </w:rPr>
        <w:tab/>
      </w:r>
      <w:r>
        <w:rPr>
          <w:lang w:eastAsia="ar-SA"/>
        </w:rPr>
        <w:t>39.040</w:t>
      </w:r>
      <w:r w:rsidRPr="002D350A">
        <w:rPr>
          <w:lang w:eastAsia="ar-SA"/>
        </w:rPr>
        <w:t>,00</w:t>
      </w:r>
      <w:r w:rsidRPr="002D350A">
        <w:rPr>
          <w:lang w:eastAsia="ar-SA"/>
        </w:rPr>
        <w:tab/>
      </w:r>
      <w:r>
        <w:rPr>
          <w:lang w:eastAsia="ar-SA"/>
        </w:rPr>
        <w:t>100,00</w:t>
      </w:r>
      <w:r w:rsidRPr="002D350A">
        <w:rPr>
          <w:lang w:eastAsia="ar-SA"/>
        </w:rPr>
        <w:t>%</w:t>
      </w:r>
    </w:p>
    <w:p w:rsidR="00C73851" w:rsidRPr="002D350A" w:rsidRDefault="00C73851" w:rsidP="001C558B">
      <w:pPr>
        <w:tabs>
          <w:tab w:val="left" w:pos="360"/>
          <w:tab w:val="left" w:pos="5760"/>
          <w:tab w:val="left" w:pos="7560"/>
          <w:tab w:val="left" w:pos="9000"/>
        </w:tabs>
        <w:suppressAutoHyphens/>
        <w:ind w:right="-3"/>
        <w:rPr>
          <w:szCs w:val="15"/>
          <w:lang w:eastAsia="ar-SA"/>
        </w:rPr>
      </w:pPr>
      <w:r w:rsidRPr="002D350A">
        <w:rPr>
          <w:szCs w:val="15"/>
          <w:lang w:eastAsia="ar-SA"/>
        </w:rPr>
        <w:t>w tym:</w:t>
      </w:r>
    </w:p>
    <w:p w:rsidR="00C73851" w:rsidRPr="002D350A" w:rsidRDefault="00C73851" w:rsidP="001C558B">
      <w:pPr>
        <w:tabs>
          <w:tab w:val="left" w:pos="360"/>
          <w:tab w:val="left" w:pos="5760"/>
          <w:tab w:val="left" w:pos="7560"/>
          <w:tab w:val="left" w:pos="9000"/>
        </w:tabs>
        <w:suppressAutoHyphens/>
        <w:ind w:right="-3"/>
        <w:rPr>
          <w:szCs w:val="15"/>
          <w:lang w:eastAsia="ar-SA"/>
        </w:rPr>
      </w:pPr>
      <w:r w:rsidRPr="002D350A">
        <w:rPr>
          <w:szCs w:val="15"/>
          <w:lang w:eastAsia="ar-SA"/>
        </w:rPr>
        <w:t>wynagrodzenie osobo</w:t>
      </w:r>
      <w:r>
        <w:rPr>
          <w:szCs w:val="15"/>
          <w:lang w:eastAsia="ar-SA"/>
        </w:rPr>
        <w:t>we niezaliczane do wynagrodzeń       4.115</w:t>
      </w:r>
      <w:r w:rsidRPr="002D350A">
        <w:rPr>
          <w:szCs w:val="15"/>
          <w:lang w:eastAsia="ar-SA"/>
        </w:rPr>
        <w:t>,00</w:t>
      </w:r>
    </w:p>
    <w:p w:rsidR="00C73851" w:rsidRPr="002D350A" w:rsidRDefault="00C73851" w:rsidP="001C558B">
      <w:pPr>
        <w:tabs>
          <w:tab w:val="left" w:pos="360"/>
          <w:tab w:val="left" w:pos="5760"/>
          <w:tab w:val="left" w:pos="7560"/>
          <w:tab w:val="left" w:pos="9000"/>
        </w:tabs>
        <w:suppressAutoHyphens/>
        <w:ind w:right="-3"/>
        <w:rPr>
          <w:szCs w:val="15"/>
          <w:lang w:eastAsia="ar-SA"/>
        </w:rPr>
      </w:pPr>
      <w:r>
        <w:rPr>
          <w:szCs w:val="15"/>
          <w:lang w:eastAsia="ar-SA"/>
        </w:rPr>
        <w:t>odpisy na ZFŚS                                                             34.925,00</w:t>
      </w:r>
    </w:p>
    <w:p w:rsidR="00C73851" w:rsidRPr="002D350A" w:rsidRDefault="00C73851" w:rsidP="001C558B">
      <w:pPr>
        <w:tabs>
          <w:tab w:val="left" w:pos="2160"/>
          <w:tab w:val="left" w:pos="4500"/>
          <w:tab w:val="left" w:pos="6300"/>
          <w:tab w:val="left" w:pos="8280"/>
        </w:tabs>
        <w:suppressAutoHyphens/>
        <w:rPr>
          <w:b/>
          <w:bCs/>
          <w:i/>
          <w:iCs/>
          <w:szCs w:val="15"/>
          <w:lang w:eastAsia="ar-SA"/>
        </w:rPr>
      </w:pPr>
    </w:p>
    <w:p w:rsidR="00C73851" w:rsidRPr="002D350A" w:rsidRDefault="00C73851" w:rsidP="001C558B">
      <w:pPr>
        <w:tabs>
          <w:tab w:val="left" w:pos="2160"/>
          <w:tab w:val="left" w:pos="4500"/>
          <w:tab w:val="left" w:pos="6300"/>
          <w:tab w:val="left" w:pos="8280"/>
        </w:tabs>
        <w:suppressAutoHyphens/>
        <w:rPr>
          <w:b/>
          <w:bCs/>
          <w:i/>
          <w:iCs/>
          <w:szCs w:val="15"/>
          <w:lang w:eastAsia="ar-SA"/>
        </w:rPr>
      </w:pPr>
      <w:r w:rsidRPr="002D350A">
        <w:rPr>
          <w:b/>
          <w:bCs/>
          <w:i/>
          <w:iCs/>
          <w:szCs w:val="15"/>
          <w:lang w:eastAsia="ar-SA"/>
        </w:rPr>
        <w:t>6.  Zespół Szkół Nr 3 Specjalnych w  Pszczynie</w:t>
      </w:r>
    </w:p>
    <w:p w:rsidR="00C73851" w:rsidRPr="002D350A" w:rsidRDefault="00C73851" w:rsidP="001C558B">
      <w:pPr>
        <w:tabs>
          <w:tab w:val="right" w:pos="2835"/>
          <w:tab w:val="left" w:pos="4253"/>
          <w:tab w:val="right" w:pos="7088"/>
          <w:tab w:val="right" w:pos="8931"/>
        </w:tabs>
        <w:suppressAutoHyphens/>
        <w:rPr>
          <w:lang w:eastAsia="ar-SA"/>
        </w:rPr>
      </w:pPr>
      <w:r w:rsidRPr="002D350A">
        <w:rPr>
          <w:lang w:eastAsia="ar-SA"/>
        </w:rPr>
        <w:t>plan-</w:t>
      </w:r>
      <w:r w:rsidRPr="002D350A">
        <w:rPr>
          <w:lang w:eastAsia="ar-SA"/>
        </w:rPr>
        <w:tab/>
      </w:r>
      <w:r>
        <w:rPr>
          <w:lang w:eastAsia="ar-SA"/>
        </w:rPr>
        <w:t>12.996</w:t>
      </w:r>
      <w:r w:rsidRPr="002D350A">
        <w:rPr>
          <w:lang w:eastAsia="ar-SA"/>
        </w:rPr>
        <w:t>,00</w:t>
      </w:r>
      <w:r w:rsidRPr="002D350A">
        <w:rPr>
          <w:lang w:eastAsia="ar-SA"/>
        </w:rPr>
        <w:tab/>
        <w:t>wykonanie-</w:t>
      </w:r>
      <w:r w:rsidRPr="002D350A">
        <w:rPr>
          <w:lang w:eastAsia="ar-SA"/>
        </w:rPr>
        <w:tab/>
      </w:r>
      <w:r>
        <w:rPr>
          <w:lang w:eastAsia="ar-SA"/>
        </w:rPr>
        <w:t>12.996</w:t>
      </w:r>
      <w:r w:rsidRPr="002D350A">
        <w:rPr>
          <w:lang w:eastAsia="ar-SA"/>
        </w:rPr>
        <w:t>,00</w:t>
      </w:r>
      <w:r w:rsidRPr="002D350A">
        <w:rPr>
          <w:lang w:eastAsia="ar-SA"/>
        </w:rPr>
        <w:tab/>
      </w:r>
      <w:r>
        <w:rPr>
          <w:lang w:eastAsia="ar-SA"/>
        </w:rPr>
        <w:t>100,00</w:t>
      </w:r>
      <w:r w:rsidRPr="002D350A">
        <w:rPr>
          <w:lang w:eastAsia="ar-SA"/>
        </w:rPr>
        <w:t>%</w:t>
      </w:r>
    </w:p>
    <w:p w:rsidR="00C73851" w:rsidRPr="002D350A" w:rsidRDefault="00C73851" w:rsidP="001C558B">
      <w:pPr>
        <w:tabs>
          <w:tab w:val="left" w:pos="360"/>
          <w:tab w:val="left" w:pos="5760"/>
          <w:tab w:val="left" w:pos="7560"/>
          <w:tab w:val="left" w:pos="9000"/>
        </w:tabs>
        <w:suppressAutoHyphens/>
        <w:ind w:right="-3"/>
        <w:rPr>
          <w:szCs w:val="15"/>
          <w:lang w:eastAsia="ar-SA"/>
        </w:rPr>
      </w:pPr>
      <w:r w:rsidRPr="002D350A">
        <w:rPr>
          <w:szCs w:val="15"/>
          <w:lang w:eastAsia="ar-SA"/>
        </w:rPr>
        <w:t>w tym:</w:t>
      </w:r>
      <w:r w:rsidRPr="002D350A">
        <w:rPr>
          <w:szCs w:val="15"/>
          <w:lang w:eastAsia="ar-SA"/>
        </w:rPr>
        <w:tab/>
      </w:r>
    </w:p>
    <w:p w:rsidR="00C73851" w:rsidRPr="002D350A" w:rsidRDefault="00C73851" w:rsidP="001C558B">
      <w:pPr>
        <w:tabs>
          <w:tab w:val="left" w:pos="360"/>
          <w:tab w:val="left" w:pos="5760"/>
          <w:tab w:val="left" w:pos="7560"/>
          <w:tab w:val="left" w:pos="9000"/>
        </w:tabs>
        <w:suppressAutoHyphens/>
        <w:ind w:right="-3"/>
        <w:rPr>
          <w:szCs w:val="15"/>
          <w:lang w:eastAsia="ar-SA"/>
        </w:rPr>
      </w:pPr>
      <w:r w:rsidRPr="002D350A">
        <w:rPr>
          <w:szCs w:val="15"/>
          <w:lang w:eastAsia="ar-SA"/>
        </w:rPr>
        <w:t>wynagrodzenie osobo</w:t>
      </w:r>
      <w:r>
        <w:rPr>
          <w:szCs w:val="15"/>
          <w:lang w:eastAsia="ar-SA"/>
        </w:rPr>
        <w:t>we niezaliczane do wynagrodzeń       3</w:t>
      </w:r>
      <w:r w:rsidRPr="002D350A">
        <w:rPr>
          <w:szCs w:val="15"/>
          <w:lang w:eastAsia="ar-SA"/>
        </w:rPr>
        <w:t>.</w:t>
      </w:r>
      <w:r>
        <w:rPr>
          <w:szCs w:val="15"/>
          <w:lang w:eastAsia="ar-SA"/>
        </w:rPr>
        <w:t>372</w:t>
      </w:r>
      <w:r w:rsidRPr="002D350A">
        <w:rPr>
          <w:szCs w:val="15"/>
          <w:lang w:eastAsia="ar-SA"/>
        </w:rPr>
        <w:t>,00</w:t>
      </w:r>
    </w:p>
    <w:p w:rsidR="00C73851" w:rsidRPr="002D350A" w:rsidRDefault="00C73851" w:rsidP="001C558B">
      <w:pPr>
        <w:tabs>
          <w:tab w:val="left" w:pos="360"/>
          <w:tab w:val="left" w:pos="5760"/>
          <w:tab w:val="left" w:pos="7560"/>
          <w:tab w:val="left" w:pos="9000"/>
        </w:tabs>
        <w:suppressAutoHyphens/>
        <w:ind w:right="-3"/>
        <w:rPr>
          <w:szCs w:val="15"/>
          <w:lang w:eastAsia="ar-SA"/>
        </w:rPr>
      </w:pPr>
      <w:r>
        <w:rPr>
          <w:szCs w:val="15"/>
          <w:lang w:eastAsia="ar-SA"/>
        </w:rPr>
        <w:t>odpisy na ZFŚS                                                               9.624</w:t>
      </w:r>
      <w:r w:rsidRPr="002D350A">
        <w:rPr>
          <w:szCs w:val="15"/>
          <w:lang w:eastAsia="ar-SA"/>
        </w:rPr>
        <w:t>,00</w:t>
      </w:r>
    </w:p>
    <w:p w:rsidR="00C73851" w:rsidRDefault="00C73851" w:rsidP="001C558B">
      <w:pPr>
        <w:tabs>
          <w:tab w:val="left" w:pos="360"/>
          <w:tab w:val="left" w:pos="5760"/>
          <w:tab w:val="left" w:pos="7560"/>
          <w:tab w:val="left" w:pos="9000"/>
        </w:tabs>
        <w:suppressAutoHyphens/>
        <w:ind w:right="-3"/>
        <w:rPr>
          <w:szCs w:val="15"/>
          <w:lang w:eastAsia="ar-SA"/>
        </w:rPr>
      </w:pPr>
    </w:p>
    <w:p w:rsidR="00C73851" w:rsidRPr="002D350A" w:rsidRDefault="00C73851" w:rsidP="001C558B">
      <w:pPr>
        <w:tabs>
          <w:tab w:val="left" w:pos="360"/>
          <w:tab w:val="left" w:pos="5760"/>
          <w:tab w:val="left" w:pos="7560"/>
          <w:tab w:val="left" w:pos="9000"/>
        </w:tabs>
        <w:suppressAutoHyphens/>
        <w:ind w:right="-3"/>
        <w:rPr>
          <w:szCs w:val="15"/>
          <w:lang w:eastAsia="ar-SA"/>
        </w:rPr>
      </w:pPr>
    </w:p>
    <w:p w:rsidR="00C73851" w:rsidRPr="002D350A" w:rsidRDefault="00C73851" w:rsidP="001C558B">
      <w:pPr>
        <w:tabs>
          <w:tab w:val="left" w:pos="2160"/>
          <w:tab w:val="left" w:pos="4500"/>
          <w:tab w:val="left" w:pos="6300"/>
          <w:tab w:val="left" w:pos="8280"/>
        </w:tabs>
        <w:suppressAutoHyphens/>
        <w:rPr>
          <w:b/>
          <w:bCs/>
          <w:i/>
          <w:iCs/>
          <w:szCs w:val="15"/>
          <w:lang w:eastAsia="ar-SA"/>
        </w:rPr>
      </w:pPr>
      <w:r w:rsidRPr="002D350A">
        <w:rPr>
          <w:b/>
          <w:bCs/>
          <w:i/>
          <w:iCs/>
          <w:szCs w:val="15"/>
          <w:lang w:eastAsia="ar-SA"/>
        </w:rPr>
        <w:t>7.  Zespół Szkół Zawodowych i Ogólnokształcących w Woli</w:t>
      </w:r>
    </w:p>
    <w:p w:rsidR="00C73851" w:rsidRDefault="00C73851" w:rsidP="001C558B">
      <w:pPr>
        <w:tabs>
          <w:tab w:val="right" w:pos="2835"/>
          <w:tab w:val="left" w:pos="4253"/>
          <w:tab w:val="right" w:pos="7088"/>
          <w:tab w:val="right" w:pos="8931"/>
        </w:tabs>
        <w:suppressAutoHyphens/>
        <w:rPr>
          <w:lang w:eastAsia="ar-SA"/>
        </w:rPr>
      </w:pPr>
      <w:r w:rsidRPr="002D350A">
        <w:rPr>
          <w:lang w:eastAsia="ar-SA"/>
        </w:rPr>
        <w:t>plan-</w:t>
      </w:r>
      <w:r w:rsidRPr="002D350A">
        <w:rPr>
          <w:lang w:eastAsia="ar-SA"/>
        </w:rPr>
        <w:tab/>
        <w:t>1.170,00</w:t>
      </w:r>
      <w:r w:rsidRPr="002D350A">
        <w:rPr>
          <w:lang w:eastAsia="ar-SA"/>
        </w:rPr>
        <w:tab/>
        <w:t>wykonanie-</w:t>
      </w:r>
      <w:r w:rsidRPr="002D350A">
        <w:rPr>
          <w:lang w:eastAsia="ar-SA"/>
        </w:rPr>
        <w:tab/>
      </w:r>
      <w:r>
        <w:rPr>
          <w:lang w:eastAsia="ar-SA"/>
        </w:rPr>
        <w:t>1.120</w:t>
      </w:r>
      <w:r w:rsidRPr="002D350A">
        <w:rPr>
          <w:lang w:eastAsia="ar-SA"/>
        </w:rPr>
        <w:t>,00</w:t>
      </w:r>
      <w:r w:rsidRPr="002D350A">
        <w:rPr>
          <w:lang w:eastAsia="ar-SA"/>
        </w:rPr>
        <w:tab/>
      </w:r>
      <w:r>
        <w:rPr>
          <w:lang w:eastAsia="ar-SA"/>
        </w:rPr>
        <w:t>95</w:t>
      </w:r>
      <w:r w:rsidRPr="002D350A">
        <w:rPr>
          <w:lang w:eastAsia="ar-SA"/>
        </w:rPr>
        <w:t>,</w:t>
      </w:r>
      <w:r>
        <w:rPr>
          <w:lang w:eastAsia="ar-SA"/>
        </w:rPr>
        <w:t>73</w:t>
      </w:r>
      <w:r w:rsidRPr="002D350A">
        <w:rPr>
          <w:lang w:eastAsia="ar-SA"/>
        </w:rPr>
        <w:t>%</w:t>
      </w:r>
    </w:p>
    <w:p w:rsidR="00C73851" w:rsidRPr="00514E36" w:rsidRDefault="00C73851" w:rsidP="001C558B">
      <w:pPr>
        <w:tabs>
          <w:tab w:val="left" w:pos="360"/>
          <w:tab w:val="left" w:pos="5760"/>
          <w:tab w:val="left" w:pos="7560"/>
          <w:tab w:val="left" w:pos="9000"/>
        </w:tabs>
        <w:suppressAutoHyphens/>
        <w:ind w:right="-3"/>
        <w:rPr>
          <w:szCs w:val="15"/>
          <w:lang w:eastAsia="ar-SA"/>
        </w:rPr>
      </w:pPr>
      <w:r w:rsidRPr="002D350A">
        <w:rPr>
          <w:szCs w:val="15"/>
          <w:lang w:eastAsia="ar-SA"/>
        </w:rPr>
        <w:t>w tym:</w:t>
      </w:r>
      <w:r w:rsidRPr="002D350A">
        <w:rPr>
          <w:szCs w:val="15"/>
          <w:lang w:eastAsia="ar-SA"/>
        </w:rPr>
        <w:tab/>
      </w:r>
    </w:p>
    <w:p w:rsidR="00C73851" w:rsidRDefault="00C73851" w:rsidP="003C4EA9">
      <w:pPr>
        <w:tabs>
          <w:tab w:val="left" w:pos="360"/>
          <w:tab w:val="left" w:pos="5760"/>
          <w:tab w:val="left" w:pos="7560"/>
          <w:tab w:val="left" w:pos="9000"/>
        </w:tabs>
        <w:suppressAutoHyphens/>
        <w:ind w:right="-3"/>
        <w:rPr>
          <w:szCs w:val="15"/>
          <w:lang w:eastAsia="ar-SA"/>
        </w:rPr>
      </w:pPr>
      <w:r w:rsidRPr="002D350A">
        <w:rPr>
          <w:szCs w:val="15"/>
          <w:lang w:eastAsia="ar-SA"/>
        </w:rPr>
        <w:t>wynagrodzenie osobo</w:t>
      </w:r>
      <w:r>
        <w:rPr>
          <w:szCs w:val="15"/>
          <w:lang w:eastAsia="ar-SA"/>
        </w:rPr>
        <w:t>we niezaliczane do wynagrodzeń          1.120</w:t>
      </w:r>
      <w:r w:rsidRPr="002D350A">
        <w:rPr>
          <w:szCs w:val="15"/>
          <w:lang w:eastAsia="ar-SA"/>
        </w:rPr>
        <w:t>,00</w:t>
      </w:r>
    </w:p>
    <w:p w:rsidR="00C73851" w:rsidRPr="003C4EA9" w:rsidRDefault="00C73851" w:rsidP="003C4EA9">
      <w:pPr>
        <w:tabs>
          <w:tab w:val="left" w:pos="360"/>
          <w:tab w:val="left" w:pos="5760"/>
          <w:tab w:val="left" w:pos="7560"/>
          <w:tab w:val="left" w:pos="9000"/>
        </w:tabs>
        <w:suppressAutoHyphens/>
        <w:ind w:right="-3"/>
        <w:rPr>
          <w:szCs w:val="15"/>
          <w:lang w:eastAsia="ar-SA"/>
        </w:rPr>
      </w:pPr>
    </w:p>
    <w:p w:rsidR="00C73851" w:rsidRPr="002D350A" w:rsidRDefault="00C73851" w:rsidP="001C558B">
      <w:pPr>
        <w:tabs>
          <w:tab w:val="left" w:pos="360"/>
          <w:tab w:val="left" w:pos="5760"/>
          <w:tab w:val="left" w:pos="7560"/>
          <w:tab w:val="left" w:pos="9000"/>
        </w:tabs>
        <w:suppressAutoHyphens/>
        <w:ind w:right="72"/>
        <w:jc w:val="both"/>
        <w:rPr>
          <w:bCs/>
          <w:i/>
          <w:iCs/>
          <w:spacing w:val="20"/>
          <w:szCs w:val="15"/>
          <w:u w:val="single"/>
          <w:lang w:eastAsia="ar-SA"/>
        </w:rPr>
      </w:pPr>
      <w:r w:rsidRPr="002D350A">
        <w:rPr>
          <w:bCs/>
          <w:i/>
          <w:iCs/>
          <w:spacing w:val="20"/>
          <w:szCs w:val="15"/>
          <w:u w:val="single"/>
          <w:lang w:eastAsia="ar-SA"/>
        </w:rPr>
        <w:t>Programy unijne</w:t>
      </w:r>
    </w:p>
    <w:p w:rsidR="00C73851" w:rsidRPr="002D350A" w:rsidRDefault="00C73851" w:rsidP="001C558B">
      <w:pPr>
        <w:tabs>
          <w:tab w:val="left" w:pos="360"/>
          <w:tab w:val="left" w:pos="5760"/>
          <w:tab w:val="left" w:pos="7560"/>
          <w:tab w:val="left" w:pos="9000"/>
        </w:tabs>
        <w:suppressAutoHyphens/>
        <w:ind w:right="72"/>
        <w:jc w:val="both"/>
        <w:rPr>
          <w:bCs/>
          <w:i/>
          <w:iCs/>
          <w:spacing w:val="20"/>
          <w:szCs w:val="15"/>
          <w:lang w:eastAsia="ar-SA"/>
        </w:rPr>
      </w:pPr>
    </w:p>
    <w:p w:rsidR="00C73851" w:rsidRPr="002D350A" w:rsidRDefault="00C73851" w:rsidP="001C558B">
      <w:pPr>
        <w:tabs>
          <w:tab w:val="left" w:pos="2160"/>
          <w:tab w:val="left" w:pos="4500"/>
          <w:tab w:val="left" w:pos="6300"/>
          <w:tab w:val="left" w:pos="8280"/>
        </w:tabs>
        <w:suppressAutoHyphens/>
        <w:rPr>
          <w:b/>
          <w:bCs/>
          <w:i/>
          <w:iCs/>
          <w:szCs w:val="15"/>
          <w:lang w:eastAsia="ar-SA"/>
        </w:rPr>
      </w:pPr>
      <w:r w:rsidRPr="002D350A">
        <w:rPr>
          <w:b/>
          <w:bCs/>
          <w:i/>
          <w:iCs/>
          <w:szCs w:val="15"/>
          <w:lang w:eastAsia="ar-SA"/>
        </w:rPr>
        <w:t>1.  Powiatowy Zespół Szkół Nr 1 w Pszczynie</w:t>
      </w:r>
    </w:p>
    <w:p w:rsidR="00C73851" w:rsidRPr="002D350A" w:rsidRDefault="00C73851" w:rsidP="001C558B">
      <w:pPr>
        <w:tabs>
          <w:tab w:val="right" w:pos="2835"/>
          <w:tab w:val="left" w:pos="4253"/>
          <w:tab w:val="right" w:pos="7088"/>
          <w:tab w:val="right" w:pos="8931"/>
        </w:tabs>
        <w:suppressAutoHyphens/>
        <w:rPr>
          <w:lang w:eastAsia="ar-SA"/>
        </w:rPr>
      </w:pPr>
      <w:r w:rsidRPr="002D350A">
        <w:rPr>
          <w:lang w:eastAsia="ar-SA"/>
        </w:rPr>
        <w:t>plan-</w:t>
      </w:r>
      <w:r w:rsidRPr="002D350A">
        <w:rPr>
          <w:lang w:eastAsia="ar-SA"/>
        </w:rPr>
        <w:tab/>
        <w:t>202.</w:t>
      </w:r>
      <w:r>
        <w:rPr>
          <w:lang w:eastAsia="ar-SA"/>
        </w:rPr>
        <w:t>522</w:t>
      </w:r>
      <w:r w:rsidRPr="002D350A">
        <w:rPr>
          <w:lang w:eastAsia="ar-SA"/>
        </w:rPr>
        <w:t>,00</w:t>
      </w:r>
      <w:r w:rsidRPr="002D350A">
        <w:rPr>
          <w:lang w:eastAsia="ar-SA"/>
        </w:rPr>
        <w:tab/>
        <w:t>wykonanie-</w:t>
      </w:r>
      <w:r w:rsidRPr="002D350A">
        <w:rPr>
          <w:lang w:eastAsia="ar-SA"/>
        </w:rPr>
        <w:tab/>
      </w:r>
      <w:r>
        <w:rPr>
          <w:lang w:eastAsia="ar-SA"/>
        </w:rPr>
        <w:t>201.776,00</w:t>
      </w:r>
      <w:r>
        <w:rPr>
          <w:lang w:eastAsia="ar-SA"/>
        </w:rPr>
        <w:tab/>
        <w:t>99</w:t>
      </w:r>
      <w:r w:rsidRPr="002D350A">
        <w:rPr>
          <w:lang w:eastAsia="ar-SA"/>
        </w:rPr>
        <w:t>,</w:t>
      </w:r>
      <w:r>
        <w:rPr>
          <w:lang w:eastAsia="ar-SA"/>
        </w:rPr>
        <w:t>63</w:t>
      </w:r>
      <w:r w:rsidRPr="002D350A">
        <w:rPr>
          <w:lang w:eastAsia="ar-SA"/>
        </w:rPr>
        <w:t>%</w:t>
      </w:r>
    </w:p>
    <w:p w:rsidR="00C73851" w:rsidRDefault="00C73851" w:rsidP="001C558B">
      <w:pPr>
        <w:tabs>
          <w:tab w:val="left" w:pos="360"/>
          <w:tab w:val="left" w:pos="5760"/>
          <w:tab w:val="left" w:pos="7560"/>
          <w:tab w:val="left" w:pos="9000"/>
        </w:tabs>
        <w:suppressAutoHyphens/>
        <w:ind w:right="74"/>
        <w:jc w:val="both"/>
        <w:rPr>
          <w:bCs/>
          <w:iCs/>
          <w:szCs w:val="15"/>
          <w:lang w:eastAsia="ar-SA"/>
        </w:rPr>
      </w:pPr>
    </w:p>
    <w:p w:rsidR="00C73851" w:rsidRPr="002D350A" w:rsidRDefault="00C73851" w:rsidP="001C558B">
      <w:pPr>
        <w:tabs>
          <w:tab w:val="left" w:pos="360"/>
          <w:tab w:val="left" w:pos="5760"/>
          <w:tab w:val="left" w:pos="7560"/>
          <w:tab w:val="left" w:pos="9000"/>
        </w:tabs>
        <w:suppressAutoHyphens/>
        <w:ind w:right="74"/>
        <w:jc w:val="both"/>
        <w:rPr>
          <w:bCs/>
          <w:iCs/>
          <w:szCs w:val="15"/>
          <w:lang w:eastAsia="ar-SA"/>
        </w:rPr>
      </w:pPr>
      <w:r w:rsidRPr="002D350A">
        <w:rPr>
          <w:bCs/>
          <w:iCs/>
          <w:szCs w:val="15"/>
          <w:lang w:eastAsia="ar-SA"/>
        </w:rPr>
        <w:t>Środki wykorzystane na  realizację programu Leonardo Da Vinci Volkswagen, na ja.</w:t>
      </w:r>
    </w:p>
    <w:p w:rsidR="00C73851" w:rsidRPr="002D350A" w:rsidRDefault="00C73851" w:rsidP="001C558B">
      <w:pPr>
        <w:tabs>
          <w:tab w:val="left" w:pos="360"/>
          <w:tab w:val="left" w:pos="5760"/>
          <w:tab w:val="left" w:pos="7560"/>
          <w:tab w:val="left" w:pos="9000"/>
        </w:tabs>
        <w:suppressAutoHyphens/>
        <w:ind w:right="74"/>
        <w:jc w:val="both"/>
        <w:rPr>
          <w:bCs/>
          <w:iCs/>
          <w:szCs w:val="15"/>
          <w:lang w:eastAsia="ar-SA"/>
        </w:rPr>
      </w:pPr>
      <w:r w:rsidRPr="002D350A">
        <w:rPr>
          <w:bCs/>
          <w:iCs/>
          <w:szCs w:val="15"/>
          <w:lang w:eastAsia="ar-SA"/>
        </w:rPr>
        <w:t>W tym:</w:t>
      </w:r>
    </w:p>
    <w:p w:rsidR="00C73851" w:rsidRPr="002D350A" w:rsidRDefault="00C73851" w:rsidP="001C558B">
      <w:pPr>
        <w:tabs>
          <w:tab w:val="left" w:pos="360"/>
          <w:tab w:val="left" w:pos="5760"/>
          <w:tab w:val="left" w:pos="7560"/>
          <w:tab w:val="left" w:pos="9000"/>
        </w:tabs>
        <w:suppressAutoHyphens/>
        <w:ind w:right="74"/>
        <w:jc w:val="both"/>
        <w:rPr>
          <w:bCs/>
          <w:iCs/>
          <w:szCs w:val="15"/>
          <w:lang w:eastAsia="ar-SA"/>
        </w:rPr>
      </w:pPr>
      <w:r w:rsidRPr="002D350A">
        <w:rPr>
          <w:bCs/>
          <w:iCs/>
          <w:szCs w:val="15"/>
          <w:lang w:eastAsia="ar-SA"/>
        </w:rPr>
        <w:t xml:space="preserve"> - Wynagrodzenia bezosobowe                                        3.500,00</w:t>
      </w:r>
    </w:p>
    <w:p w:rsidR="00C73851" w:rsidRPr="002D350A" w:rsidRDefault="00C73851" w:rsidP="001C558B">
      <w:pPr>
        <w:tabs>
          <w:tab w:val="left" w:pos="360"/>
          <w:tab w:val="left" w:pos="5760"/>
          <w:tab w:val="left" w:pos="7560"/>
          <w:tab w:val="left" w:pos="9000"/>
        </w:tabs>
        <w:suppressAutoHyphens/>
        <w:ind w:right="74"/>
        <w:jc w:val="both"/>
        <w:rPr>
          <w:bCs/>
          <w:iCs/>
          <w:szCs w:val="15"/>
          <w:lang w:eastAsia="ar-SA"/>
        </w:rPr>
      </w:pPr>
      <w:r w:rsidRPr="002D350A">
        <w:rPr>
          <w:bCs/>
          <w:iCs/>
          <w:szCs w:val="15"/>
          <w:lang w:eastAsia="ar-SA"/>
        </w:rPr>
        <w:t xml:space="preserve"> - Zakup materiałów i wyposażenia                                 </w:t>
      </w:r>
      <w:r>
        <w:rPr>
          <w:bCs/>
          <w:iCs/>
          <w:szCs w:val="15"/>
          <w:lang w:eastAsia="ar-SA"/>
        </w:rPr>
        <w:t xml:space="preserve"> </w:t>
      </w:r>
      <w:r w:rsidRPr="002D350A">
        <w:rPr>
          <w:bCs/>
          <w:iCs/>
          <w:szCs w:val="15"/>
          <w:lang w:eastAsia="ar-SA"/>
        </w:rPr>
        <w:t xml:space="preserve">   492,00</w:t>
      </w:r>
    </w:p>
    <w:p w:rsidR="00C73851" w:rsidRPr="002D350A" w:rsidRDefault="00C73851" w:rsidP="001C558B">
      <w:pPr>
        <w:tabs>
          <w:tab w:val="left" w:pos="360"/>
          <w:tab w:val="left" w:pos="5760"/>
          <w:tab w:val="left" w:pos="7560"/>
          <w:tab w:val="left" w:pos="9000"/>
        </w:tabs>
        <w:suppressAutoHyphens/>
        <w:ind w:right="74"/>
        <w:jc w:val="both"/>
        <w:rPr>
          <w:bCs/>
          <w:iCs/>
          <w:szCs w:val="15"/>
          <w:lang w:eastAsia="ar-SA"/>
        </w:rPr>
      </w:pPr>
      <w:r w:rsidRPr="002D350A">
        <w:rPr>
          <w:bCs/>
          <w:iCs/>
          <w:szCs w:val="15"/>
          <w:lang w:eastAsia="ar-SA"/>
        </w:rPr>
        <w:t xml:space="preserve"> - Zakup pomocy dydaktycznych i książek                       </w:t>
      </w:r>
      <w:r>
        <w:rPr>
          <w:bCs/>
          <w:iCs/>
          <w:szCs w:val="15"/>
          <w:lang w:eastAsia="ar-SA"/>
        </w:rPr>
        <w:t xml:space="preserve">  8</w:t>
      </w:r>
      <w:r w:rsidRPr="002D350A">
        <w:rPr>
          <w:bCs/>
          <w:iCs/>
          <w:szCs w:val="15"/>
          <w:lang w:eastAsia="ar-SA"/>
        </w:rPr>
        <w:t>.</w:t>
      </w:r>
      <w:r>
        <w:rPr>
          <w:bCs/>
          <w:iCs/>
          <w:szCs w:val="15"/>
          <w:lang w:eastAsia="ar-SA"/>
        </w:rPr>
        <w:t>22</w:t>
      </w:r>
      <w:r w:rsidRPr="002D350A">
        <w:rPr>
          <w:bCs/>
          <w:iCs/>
          <w:szCs w:val="15"/>
          <w:lang w:eastAsia="ar-SA"/>
        </w:rPr>
        <w:t>6,00</w:t>
      </w:r>
    </w:p>
    <w:p w:rsidR="00C73851" w:rsidRPr="002D350A" w:rsidRDefault="00C73851" w:rsidP="001C558B">
      <w:pPr>
        <w:tabs>
          <w:tab w:val="left" w:pos="360"/>
          <w:tab w:val="left" w:pos="5760"/>
          <w:tab w:val="left" w:pos="7560"/>
          <w:tab w:val="left" w:pos="9000"/>
        </w:tabs>
        <w:suppressAutoHyphens/>
        <w:ind w:right="74"/>
        <w:jc w:val="both"/>
        <w:rPr>
          <w:bCs/>
          <w:iCs/>
          <w:szCs w:val="15"/>
          <w:lang w:eastAsia="ar-SA"/>
        </w:rPr>
      </w:pPr>
      <w:r w:rsidRPr="002D350A">
        <w:rPr>
          <w:bCs/>
          <w:iCs/>
          <w:szCs w:val="15"/>
          <w:lang w:eastAsia="ar-SA"/>
        </w:rPr>
        <w:t xml:space="preserve"> - Zakup usług pozostałych                                        </w:t>
      </w:r>
      <w:r>
        <w:rPr>
          <w:bCs/>
          <w:iCs/>
          <w:szCs w:val="15"/>
          <w:lang w:eastAsia="ar-SA"/>
        </w:rPr>
        <w:t xml:space="preserve"> </w:t>
      </w:r>
      <w:r w:rsidRPr="002D350A">
        <w:rPr>
          <w:bCs/>
          <w:iCs/>
          <w:szCs w:val="15"/>
          <w:lang w:eastAsia="ar-SA"/>
        </w:rPr>
        <w:t xml:space="preserve"> 1</w:t>
      </w:r>
      <w:r>
        <w:rPr>
          <w:bCs/>
          <w:iCs/>
          <w:szCs w:val="15"/>
          <w:lang w:eastAsia="ar-SA"/>
        </w:rPr>
        <w:t>86</w:t>
      </w:r>
      <w:r w:rsidRPr="002D350A">
        <w:rPr>
          <w:bCs/>
          <w:iCs/>
          <w:szCs w:val="15"/>
          <w:lang w:eastAsia="ar-SA"/>
        </w:rPr>
        <w:t>.</w:t>
      </w:r>
      <w:r>
        <w:rPr>
          <w:bCs/>
          <w:iCs/>
          <w:szCs w:val="15"/>
          <w:lang w:eastAsia="ar-SA"/>
        </w:rPr>
        <w:t>51</w:t>
      </w:r>
      <w:r w:rsidRPr="002D350A">
        <w:rPr>
          <w:bCs/>
          <w:iCs/>
          <w:szCs w:val="15"/>
          <w:lang w:eastAsia="ar-SA"/>
        </w:rPr>
        <w:t>2,00</w:t>
      </w:r>
    </w:p>
    <w:p w:rsidR="00C73851" w:rsidRPr="002D350A" w:rsidRDefault="00C73851" w:rsidP="001C558B">
      <w:pPr>
        <w:tabs>
          <w:tab w:val="left" w:pos="360"/>
          <w:tab w:val="left" w:pos="5760"/>
          <w:tab w:val="left" w:pos="7560"/>
          <w:tab w:val="left" w:pos="9000"/>
        </w:tabs>
        <w:suppressAutoHyphens/>
        <w:ind w:right="74"/>
        <w:jc w:val="both"/>
        <w:rPr>
          <w:bCs/>
          <w:iCs/>
          <w:szCs w:val="15"/>
          <w:lang w:eastAsia="ar-SA"/>
        </w:rPr>
      </w:pPr>
      <w:r w:rsidRPr="002D350A">
        <w:rPr>
          <w:bCs/>
          <w:iCs/>
          <w:szCs w:val="15"/>
          <w:lang w:eastAsia="ar-SA"/>
        </w:rPr>
        <w:t xml:space="preserve"> - Różne opłaty i składki                                            </w:t>
      </w:r>
      <w:r>
        <w:rPr>
          <w:bCs/>
          <w:iCs/>
          <w:szCs w:val="15"/>
          <w:lang w:eastAsia="ar-SA"/>
        </w:rPr>
        <w:t xml:space="preserve"> </w:t>
      </w:r>
      <w:r w:rsidRPr="002D350A">
        <w:rPr>
          <w:bCs/>
          <w:iCs/>
          <w:szCs w:val="15"/>
          <w:lang w:eastAsia="ar-SA"/>
        </w:rPr>
        <w:t xml:space="preserve">    3.046,00</w:t>
      </w:r>
    </w:p>
    <w:p w:rsidR="00C73851" w:rsidRPr="002D350A" w:rsidRDefault="00C73851" w:rsidP="001C558B">
      <w:pPr>
        <w:tabs>
          <w:tab w:val="left" w:pos="360"/>
          <w:tab w:val="left" w:pos="5760"/>
          <w:tab w:val="left" w:pos="7560"/>
          <w:tab w:val="left" w:pos="9000"/>
        </w:tabs>
        <w:suppressAutoHyphens/>
        <w:ind w:right="74"/>
        <w:jc w:val="both"/>
        <w:rPr>
          <w:bCs/>
          <w:iCs/>
          <w:szCs w:val="15"/>
          <w:lang w:eastAsia="ar-SA"/>
        </w:rPr>
      </w:pPr>
    </w:p>
    <w:p w:rsidR="00C73851" w:rsidRPr="002D350A" w:rsidRDefault="00C73851" w:rsidP="001C558B">
      <w:pPr>
        <w:tabs>
          <w:tab w:val="left" w:pos="2160"/>
          <w:tab w:val="left" w:pos="4500"/>
          <w:tab w:val="left" w:pos="6300"/>
          <w:tab w:val="left" w:pos="8280"/>
        </w:tabs>
        <w:suppressAutoHyphens/>
        <w:rPr>
          <w:b/>
          <w:bCs/>
          <w:i/>
          <w:iCs/>
          <w:szCs w:val="15"/>
          <w:lang w:eastAsia="ar-SA"/>
        </w:rPr>
      </w:pPr>
      <w:r w:rsidRPr="002D350A">
        <w:rPr>
          <w:b/>
          <w:bCs/>
          <w:i/>
          <w:iCs/>
          <w:szCs w:val="15"/>
          <w:lang w:eastAsia="ar-SA"/>
        </w:rPr>
        <w:t>2.  Zespół Szkół Ogólnokształcących w Pszczynie</w:t>
      </w:r>
    </w:p>
    <w:p w:rsidR="00C73851" w:rsidRPr="002D350A" w:rsidRDefault="00C73851" w:rsidP="001C558B">
      <w:pPr>
        <w:tabs>
          <w:tab w:val="right" w:pos="2835"/>
          <w:tab w:val="left" w:pos="4253"/>
          <w:tab w:val="right" w:pos="7088"/>
          <w:tab w:val="right" w:pos="8931"/>
        </w:tabs>
        <w:suppressAutoHyphens/>
        <w:rPr>
          <w:lang w:eastAsia="ar-SA"/>
        </w:rPr>
      </w:pPr>
      <w:r w:rsidRPr="002D350A">
        <w:rPr>
          <w:lang w:eastAsia="ar-SA"/>
        </w:rPr>
        <w:t>plan-</w:t>
      </w:r>
      <w:r w:rsidRPr="002D350A">
        <w:rPr>
          <w:lang w:eastAsia="ar-SA"/>
        </w:rPr>
        <w:tab/>
        <w:t>28.830,00</w:t>
      </w:r>
      <w:r w:rsidRPr="002D350A">
        <w:rPr>
          <w:lang w:eastAsia="ar-SA"/>
        </w:rPr>
        <w:tab/>
        <w:t>wykonanie-</w:t>
      </w:r>
      <w:r w:rsidRPr="002D350A">
        <w:rPr>
          <w:lang w:eastAsia="ar-SA"/>
        </w:rPr>
        <w:tab/>
      </w:r>
      <w:r>
        <w:rPr>
          <w:lang w:eastAsia="ar-SA"/>
        </w:rPr>
        <w:t>24.176</w:t>
      </w:r>
      <w:r w:rsidRPr="002D350A">
        <w:rPr>
          <w:lang w:eastAsia="ar-SA"/>
        </w:rPr>
        <w:t>,00</w:t>
      </w:r>
      <w:r w:rsidRPr="002D350A">
        <w:rPr>
          <w:lang w:eastAsia="ar-SA"/>
        </w:rPr>
        <w:tab/>
      </w:r>
      <w:r>
        <w:rPr>
          <w:lang w:eastAsia="ar-SA"/>
        </w:rPr>
        <w:t>83,86</w:t>
      </w:r>
      <w:r w:rsidRPr="002D350A">
        <w:rPr>
          <w:lang w:eastAsia="ar-SA"/>
        </w:rPr>
        <w:t>%</w:t>
      </w:r>
    </w:p>
    <w:p w:rsidR="00C73851" w:rsidRDefault="00C73851" w:rsidP="001C558B">
      <w:pPr>
        <w:tabs>
          <w:tab w:val="right" w:pos="2835"/>
          <w:tab w:val="left" w:pos="4253"/>
          <w:tab w:val="right" w:pos="7088"/>
          <w:tab w:val="right" w:pos="8931"/>
        </w:tabs>
        <w:suppressAutoHyphens/>
        <w:rPr>
          <w:lang w:eastAsia="ar-SA"/>
        </w:rPr>
      </w:pPr>
    </w:p>
    <w:p w:rsidR="00C73851" w:rsidRPr="002D350A" w:rsidRDefault="00C73851" w:rsidP="001C558B">
      <w:pPr>
        <w:tabs>
          <w:tab w:val="right" w:pos="2835"/>
          <w:tab w:val="left" w:pos="4253"/>
          <w:tab w:val="right" w:pos="7088"/>
          <w:tab w:val="right" w:pos="8931"/>
        </w:tabs>
        <w:suppressAutoHyphens/>
        <w:rPr>
          <w:lang w:eastAsia="ar-SA"/>
        </w:rPr>
      </w:pPr>
      <w:r w:rsidRPr="002D350A">
        <w:rPr>
          <w:lang w:eastAsia="ar-SA"/>
        </w:rPr>
        <w:t xml:space="preserve">Środki wydatkowano na program </w:t>
      </w:r>
      <w:proofErr w:type="spellStart"/>
      <w:r w:rsidRPr="002D350A">
        <w:rPr>
          <w:lang w:eastAsia="ar-SA"/>
        </w:rPr>
        <w:t>Socrates</w:t>
      </w:r>
      <w:proofErr w:type="spellEnd"/>
      <w:r w:rsidRPr="002D350A">
        <w:rPr>
          <w:lang w:eastAsia="ar-SA"/>
        </w:rPr>
        <w:t xml:space="preserve"> Comenius – Uczenie się przez całe życie.</w:t>
      </w:r>
    </w:p>
    <w:p w:rsidR="00C73851" w:rsidRPr="002D350A" w:rsidRDefault="00C73851" w:rsidP="001C558B">
      <w:pPr>
        <w:tabs>
          <w:tab w:val="left" w:pos="360"/>
          <w:tab w:val="left" w:pos="5760"/>
          <w:tab w:val="left" w:pos="7560"/>
          <w:tab w:val="left" w:pos="9000"/>
        </w:tabs>
        <w:suppressAutoHyphens/>
        <w:ind w:right="-3"/>
        <w:rPr>
          <w:szCs w:val="15"/>
          <w:lang w:eastAsia="ar-SA"/>
        </w:rPr>
      </w:pPr>
      <w:r w:rsidRPr="002D350A">
        <w:rPr>
          <w:szCs w:val="15"/>
          <w:lang w:eastAsia="ar-SA"/>
        </w:rPr>
        <w:t>w tym:</w:t>
      </w:r>
    </w:p>
    <w:p w:rsidR="00C73851" w:rsidRPr="002D350A" w:rsidRDefault="00C73851" w:rsidP="001C558B">
      <w:pPr>
        <w:tabs>
          <w:tab w:val="left" w:pos="360"/>
          <w:tab w:val="left" w:pos="5760"/>
          <w:tab w:val="left" w:pos="7560"/>
          <w:tab w:val="left" w:pos="9000"/>
        </w:tabs>
        <w:suppressAutoHyphens/>
        <w:ind w:right="-3"/>
        <w:rPr>
          <w:szCs w:val="15"/>
          <w:lang w:eastAsia="ar-SA"/>
        </w:rPr>
      </w:pPr>
      <w:r w:rsidRPr="002D350A">
        <w:rPr>
          <w:szCs w:val="15"/>
          <w:lang w:eastAsia="ar-SA"/>
        </w:rPr>
        <w:t xml:space="preserve"> - zakup materiałów i wyposażenia                              </w:t>
      </w:r>
      <w:r>
        <w:rPr>
          <w:szCs w:val="15"/>
          <w:lang w:eastAsia="ar-SA"/>
        </w:rPr>
        <w:t xml:space="preserve">    </w:t>
      </w:r>
      <w:r w:rsidRPr="002D350A">
        <w:rPr>
          <w:szCs w:val="15"/>
          <w:lang w:eastAsia="ar-SA"/>
        </w:rPr>
        <w:t xml:space="preserve">    </w:t>
      </w:r>
      <w:r>
        <w:rPr>
          <w:szCs w:val="15"/>
          <w:lang w:eastAsia="ar-SA"/>
        </w:rPr>
        <w:t>3.429</w:t>
      </w:r>
      <w:r w:rsidRPr="002D350A">
        <w:rPr>
          <w:szCs w:val="15"/>
          <w:lang w:eastAsia="ar-SA"/>
        </w:rPr>
        <w:t>,00</w:t>
      </w:r>
    </w:p>
    <w:p w:rsidR="00C73851" w:rsidRPr="002D350A" w:rsidRDefault="00C73851" w:rsidP="001C558B">
      <w:pPr>
        <w:tabs>
          <w:tab w:val="left" w:pos="360"/>
          <w:tab w:val="left" w:pos="5760"/>
          <w:tab w:val="left" w:pos="7560"/>
          <w:tab w:val="left" w:pos="9000"/>
        </w:tabs>
        <w:suppressAutoHyphens/>
        <w:ind w:right="-3"/>
        <w:rPr>
          <w:szCs w:val="15"/>
          <w:lang w:eastAsia="ar-SA"/>
        </w:rPr>
      </w:pPr>
      <w:r w:rsidRPr="002D350A">
        <w:rPr>
          <w:szCs w:val="15"/>
          <w:lang w:eastAsia="ar-SA"/>
        </w:rPr>
        <w:t xml:space="preserve"> -  zakup usług pozostałych                                          </w:t>
      </w:r>
      <w:r>
        <w:rPr>
          <w:szCs w:val="15"/>
          <w:lang w:eastAsia="ar-SA"/>
        </w:rPr>
        <w:t xml:space="preserve">    </w:t>
      </w:r>
      <w:r w:rsidRPr="002D350A">
        <w:rPr>
          <w:szCs w:val="15"/>
          <w:lang w:eastAsia="ar-SA"/>
        </w:rPr>
        <w:t xml:space="preserve">     </w:t>
      </w:r>
      <w:r>
        <w:rPr>
          <w:szCs w:val="15"/>
          <w:lang w:eastAsia="ar-SA"/>
        </w:rPr>
        <w:t>694</w:t>
      </w:r>
      <w:r w:rsidRPr="002D350A">
        <w:rPr>
          <w:szCs w:val="15"/>
          <w:lang w:eastAsia="ar-SA"/>
        </w:rPr>
        <w:t>,00</w:t>
      </w:r>
    </w:p>
    <w:p w:rsidR="00C73851" w:rsidRPr="002D350A" w:rsidRDefault="00C73851" w:rsidP="001C558B">
      <w:pPr>
        <w:tabs>
          <w:tab w:val="left" w:pos="360"/>
          <w:tab w:val="left" w:pos="5760"/>
          <w:tab w:val="left" w:pos="7560"/>
          <w:tab w:val="left" w:pos="9000"/>
        </w:tabs>
        <w:suppressAutoHyphens/>
        <w:ind w:right="-3"/>
        <w:rPr>
          <w:szCs w:val="15"/>
          <w:lang w:eastAsia="ar-SA"/>
        </w:rPr>
      </w:pPr>
      <w:r w:rsidRPr="002D350A">
        <w:rPr>
          <w:szCs w:val="15"/>
          <w:lang w:eastAsia="ar-SA"/>
        </w:rPr>
        <w:t xml:space="preserve"> - podróże służbowe zagraniczne    </w:t>
      </w:r>
      <w:r>
        <w:rPr>
          <w:szCs w:val="15"/>
          <w:lang w:eastAsia="ar-SA"/>
        </w:rPr>
        <w:t xml:space="preserve">                                   20.053</w:t>
      </w:r>
      <w:r w:rsidRPr="002D350A">
        <w:rPr>
          <w:szCs w:val="15"/>
          <w:lang w:eastAsia="ar-SA"/>
        </w:rPr>
        <w:t>,00</w:t>
      </w:r>
    </w:p>
    <w:p w:rsidR="00C73851" w:rsidRDefault="00C73851" w:rsidP="001C558B">
      <w:pPr>
        <w:tabs>
          <w:tab w:val="left" w:pos="360"/>
          <w:tab w:val="left" w:pos="5760"/>
          <w:tab w:val="left" w:pos="7560"/>
          <w:tab w:val="left" w:pos="9000"/>
        </w:tabs>
        <w:suppressAutoHyphens/>
        <w:ind w:right="-3"/>
        <w:rPr>
          <w:szCs w:val="15"/>
          <w:lang w:eastAsia="ar-SA"/>
        </w:rPr>
      </w:pPr>
    </w:p>
    <w:p w:rsidR="00C73851" w:rsidRPr="002D350A" w:rsidRDefault="00C73851" w:rsidP="001C558B">
      <w:pPr>
        <w:tabs>
          <w:tab w:val="left" w:pos="2160"/>
          <w:tab w:val="left" w:pos="4500"/>
          <w:tab w:val="left" w:pos="6300"/>
          <w:tab w:val="left" w:pos="8280"/>
        </w:tabs>
        <w:suppressAutoHyphens/>
        <w:rPr>
          <w:b/>
          <w:bCs/>
          <w:i/>
          <w:iCs/>
          <w:szCs w:val="15"/>
          <w:lang w:eastAsia="ar-SA"/>
        </w:rPr>
      </w:pPr>
      <w:r>
        <w:rPr>
          <w:b/>
          <w:bCs/>
          <w:i/>
          <w:iCs/>
          <w:szCs w:val="15"/>
          <w:lang w:eastAsia="ar-SA"/>
        </w:rPr>
        <w:t>3</w:t>
      </w:r>
      <w:r w:rsidRPr="002D350A">
        <w:rPr>
          <w:b/>
          <w:bCs/>
          <w:i/>
          <w:iCs/>
          <w:szCs w:val="15"/>
          <w:lang w:eastAsia="ar-SA"/>
        </w:rPr>
        <w:t xml:space="preserve">.  </w:t>
      </w:r>
      <w:r>
        <w:rPr>
          <w:b/>
          <w:bCs/>
          <w:i/>
          <w:iCs/>
          <w:szCs w:val="15"/>
          <w:lang w:eastAsia="ar-SA"/>
        </w:rPr>
        <w:t xml:space="preserve">Powiatowy Zespół Szkół Nr 2 </w:t>
      </w:r>
      <w:r w:rsidRPr="002D350A">
        <w:rPr>
          <w:b/>
          <w:bCs/>
          <w:i/>
          <w:iCs/>
          <w:szCs w:val="15"/>
          <w:lang w:eastAsia="ar-SA"/>
        </w:rPr>
        <w:t xml:space="preserve"> w Pszczynie</w:t>
      </w:r>
    </w:p>
    <w:p w:rsidR="00C73851" w:rsidRPr="002D350A" w:rsidRDefault="00C73851" w:rsidP="001C558B">
      <w:pPr>
        <w:tabs>
          <w:tab w:val="right" w:pos="2835"/>
          <w:tab w:val="left" w:pos="4253"/>
          <w:tab w:val="right" w:pos="7088"/>
          <w:tab w:val="right" w:pos="8931"/>
        </w:tabs>
        <w:suppressAutoHyphens/>
        <w:rPr>
          <w:lang w:eastAsia="ar-SA"/>
        </w:rPr>
      </w:pPr>
      <w:r w:rsidRPr="002D350A">
        <w:rPr>
          <w:lang w:eastAsia="ar-SA"/>
        </w:rPr>
        <w:t>plan-</w:t>
      </w:r>
      <w:r w:rsidRPr="002D350A">
        <w:rPr>
          <w:lang w:eastAsia="ar-SA"/>
        </w:rPr>
        <w:tab/>
      </w:r>
      <w:r>
        <w:rPr>
          <w:lang w:eastAsia="ar-SA"/>
        </w:rPr>
        <w:t>39.976</w:t>
      </w:r>
      <w:r w:rsidRPr="002D350A">
        <w:rPr>
          <w:lang w:eastAsia="ar-SA"/>
        </w:rPr>
        <w:t>,00</w:t>
      </w:r>
      <w:r w:rsidRPr="002D350A">
        <w:rPr>
          <w:lang w:eastAsia="ar-SA"/>
        </w:rPr>
        <w:tab/>
        <w:t>wykonanie-</w:t>
      </w:r>
      <w:r w:rsidRPr="002D350A">
        <w:rPr>
          <w:lang w:eastAsia="ar-SA"/>
        </w:rPr>
        <w:tab/>
      </w:r>
      <w:r>
        <w:rPr>
          <w:lang w:eastAsia="ar-SA"/>
        </w:rPr>
        <w:t>39.944</w:t>
      </w:r>
      <w:r w:rsidRPr="002D350A">
        <w:rPr>
          <w:lang w:eastAsia="ar-SA"/>
        </w:rPr>
        <w:t>,00</w:t>
      </w:r>
      <w:r w:rsidRPr="002D350A">
        <w:rPr>
          <w:lang w:eastAsia="ar-SA"/>
        </w:rPr>
        <w:tab/>
      </w:r>
      <w:r>
        <w:rPr>
          <w:lang w:eastAsia="ar-SA"/>
        </w:rPr>
        <w:t>99,92</w:t>
      </w:r>
      <w:r w:rsidRPr="002D350A">
        <w:rPr>
          <w:lang w:eastAsia="ar-SA"/>
        </w:rPr>
        <w:t>%</w:t>
      </w:r>
    </w:p>
    <w:p w:rsidR="00C73851" w:rsidRDefault="00C73851" w:rsidP="001C558B">
      <w:pPr>
        <w:tabs>
          <w:tab w:val="right" w:pos="2835"/>
          <w:tab w:val="left" w:pos="4253"/>
          <w:tab w:val="right" w:pos="7088"/>
          <w:tab w:val="right" w:pos="8931"/>
        </w:tabs>
        <w:suppressAutoHyphens/>
        <w:rPr>
          <w:lang w:eastAsia="ar-SA"/>
        </w:rPr>
      </w:pPr>
    </w:p>
    <w:p w:rsidR="00C73851" w:rsidRPr="002D350A" w:rsidRDefault="00C73851" w:rsidP="001C558B">
      <w:pPr>
        <w:tabs>
          <w:tab w:val="right" w:pos="2835"/>
          <w:tab w:val="left" w:pos="4253"/>
          <w:tab w:val="right" w:pos="7088"/>
          <w:tab w:val="right" w:pos="8931"/>
        </w:tabs>
        <w:suppressAutoHyphens/>
        <w:rPr>
          <w:lang w:eastAsia="ar-SA"/>
        </w:rPr>
      </w:pPr>
      <w:r w:rsidRPr="002D350A">
        <w:rPr>
          <w:lang w:eastAsia="ar-SA"/>
        </w:rPr>
        <w:t xml:space="preserve">Środki wydatkowano na program </w:t>
      </w:r>
      <w:r>
        <w:rPr>
          <w:lang w:eastAsia="ar-SA"/>
        </w:rPr>
        <w:t>Leonardo Da Vinci Volkswagen, na ja „Uczenie się przez całe życie”</w:t>
      </w:r>
      <w:r w:rsidRPr="002D350A">
        <w:rPr>
          <w:lang w:eastAsia="ar-SA"/>
        </w:rPr>
        <w:t>.</w:t>
      </w:r>
    </w:p>
    <w:p w:rsidR="00C73851" w:rsidRDefault="00C73851" w:rsidP="001C558B">
      <w:pPr>
        <w:tabs>
          <w:tab w:val="left" w:pos="360"/>
          <w:tab w:val="left" w:pos="5760"/>
          <w:tab w:val="left" w:pos="7560"/>
          <w:tab w:val="left" w:pos="9000"/>
        </w:tabs>
        <w:suppressAutoHyphens/>
        <w:ind w:right="-3"/>
        <w:rPr>
          <w:szCs w:val="15"/>
          <w:lang w:eastAsia="ar-SA"/>
        </w:rPr>
      </w:pPr>
      <w:r>
        <w:rPr>
          <w:szCs w:val="15"/>
          <w:lang w:eastAsia="ar-SA"/>
        </w:rPr>
        <w:t>W tym:</w:t>
      </w:r>
    </w:p>
    <w:p w:rsidR="00C73851" w:rsidRDefault="00C73851" w:rsidP="001C558B">
      <w:pPr>
        <w:tabs>
          <w:tab w:val="left" w:pos="360"/>
          <w:tab w:val="left" w:pos="5760"/>
          <w:tab w:val="left" w:pos="7560"/>
          <w:tab w:val="left" w:pos="9000"/>
        </w:tabs>
        <w:suppressAutoHyphens/>
        <w:ind w:right="-3"/>
        <w:rPr>
          <w:szCs w:val="15"/>
          <w:lang w:eastAsia="ar-SA"/>
        </w:rPr>
      </w:pPr>
      <w:r>
        <w:rPr>
          <w:szCs w:val="15"/>
          <w:lang w:eastAsia="ar-SA"/>
        </w:rPr>
        <w:t>- składki na ubezpieczenia społeczne                                     258,00</w:t>
      </w:r>
    </w:p>
    <w:p w:rsidR="00C73851" w:rsidRDefault="00C73851" w:rsidP="001C558B">
      <w:pPr>
        <w:tabs>
          <w:tab w:val="left" w:pos="360"/>
          <w:tab w:val="left" w:pos="5760"/>
          <w:tab w:val="left" w:pos="7560"/>
          <w:tab w:val="left" w:pos="9000"/>
        </w:tabs>
        <w:suppressAutoHyphens/>
        <w:ind w:right="-3"/>
        <w:rPr>
          <w:szCs w:val="15"/>
          <w:lang w:eastAsia="ar-SA"/>
        </w:rPr>
      </w:pPr>
      <w:r>
        <w:rPr>
          <w:szCs w:val="15"/>
          <w:lang w:eastAsia="ar-SA"/>
        </w:rPr>
        <w:t>- składki na Fundusz Pracy                                                     37,00</w:t>
      </w:r>
    </w:p>
    <w:p w:rsidR="00C73851" w:rsidRDefault="00C73851" w:rsidP="001C558B">
      <w:pPr>
        <w:tabs>
          <w:tab w:val="left" w:pos="360"/>
          <w:tab w:val="left" w:pos="5760"/>
          <w:tab w:val="left" w:pos="7560"/>
          <w:tab w:val="left" w:pos="9000"/>
        </w:tabs>
        <w:suppressAutoHyphens/>
        <w:ind w:right="-3"/>
        <w:rPr>
          <w:szCs w:val="15"/>
          <w:lang w:eastAsia="ar-SA"/>
        </w:rPr>
      </w:pPr>
      <w:r>
        <w:rPr>
          <w:szCs w:val="15"/>
          <w:lang w:eastAsia="ar-SA"/>
        </w:rPr>
        <w:t>- wynagrodzenia bezosobowe                                             1.504,00</w:t>
      </w:r>
    </w:p>
    <w:p w:rsidR="00C73851" w:rsidRDefault="00C73851" w:rsidP="001C558B">
      <w:pPr>
        <w:tabs>
          <w:tab w:val="left" w:pos="360"/>
          <w:tab w:val="left" w:pos="5760"/>
          <w:tab w:val="left" w:pos="7560"/>
          <w:tab w:val="left" w:pos="9000"/>
        </w:tabs>
        <w:suppressAutoHyphens/>
        <w:ind w:right="-3"/>
        <w:rPr>
          <w:szCs w:val="15"/>
          <w:lang w:eastAsia="ar-SA"/>
        </w:rPr>
      </w:pPr>
      <w:r>
        <w:rPr>
          <w:szCs w:val="15"/>
          <w:lang w:eastAsia="ar-SA"/>
        </w:rPr>
        <w:t>- zakup materiałów i wyposażenia                                       3.287,00</w:t>
      </w:r>
    </w:p>
    <w:p w:rsidR="00C73851" w:rsidRDefault="00C73851" w:rsidP="001C558B">
      <w:pPr>
        <w:tabs>
          <w:tab w:val="left" w:pos="360"/>
          <w:tab w:val="left" w:pos="5760"/>
          <w:tab w:val="left" w:pos="7560"/>
          <w:tab w:val="left" w:pos="9000"/>
        </w:tabs>
        <w:suppressAutoHyphens/>
        <w:ind w:right="-3"/>
        <w:rPr>
          <w:szCs w:val="15"/>
          <w:lang w:eastAsia="ar-SA"/>
        </w:rPr>
      </w:pPr>
      <w:r>
        <w:rPr>
          <w:szCs w:val="15"/>
          <w:lang w:eastAsia="ar-SA"/>
        </w:rPr>
        <w:t>- zakup usług pozostałych                                                32.681,00</w:t>
      </w:r>
    </w:p>
    <w:p w:rsidR="00C73851" w:rsidRDefault="00C73851" w:rsidP="001C558B">
      <w:pPr>
        <w:tabs>
          <w:tab w:val="left" w:pos="360"/>
          <w:tab w:val="left" w:pos="5760"/>
          <w:tab w:val="left" w:pos="7560"/>
          <w:tab w:val="left" w:pos="9000"/>
        </w:tabs>
        <w:suppressAutoHyphens/>
        <w:ind w:right="-3"/>
        <w:rPr>
          <w:szCs w:val="15"/>
          <w:lang w:eastAsia="ar-SA"/>
        </w:rPr>
      </w:pPr>
      <w:r>
        <w:rPr>
          <w:szCs w:val="15"/>
          <w:lang w:eastAsia="ar-SA"/>
        </w:rPr>
        <w:t>- podróże służbowe krajowe                                                    81,00</w:t>
      </w:r>
    </w:p>
    <w:p w:rsidR="00C73851" w:rsidRDefault="00C73851" w:rsidP="001C558B">
      <w:pPr>
        <w:tabs>
          <w:tab w:val="left" w:pos="360"/>
          <w:tab w:val="left" w:pos="5760"/>
          <w:tab w:val="left" w:pos="7560"/>
          <w:tab w:val="left" w:pos="9000"/>
        </w:tabs>
        <w:suppressAutoHyphens/>
        <w:ind w:right="-3"/>
        <w:rPr>
          <w:szCs w:val="15"/>
          <w:lang w:eastAsia="ar-SA"/>
        </w:rPr>
      </w:pPr>
      <w:r>
        <w:rPr>
          <w:szCs w:val="15"/>
          <w:lang w:eastAsia="ar-SA"/>
        </w:rPr>
        <w:t>- podróże służbowe zagraniczne                                          1.931,00</w:t>
      </w:r>
    </w:p>
    <w:p w:rsidR="00C73851" w:rsidRDefault="00C73851" w:rsidP="001C558B">
      <w:pPr>
        <w:tabs>
          <w:tab w:val="left" w:pos="360"/>
          <w:tab w:val="left" w:pos="5760"/>
          <w:tab w:val="left" w:pos="7560"/>
          <w:tab w:val="left" w:pos="9000"/>
        </w:tabs>
        <w:suppressAutoHyphens/>
        <w:ind w:right="-3"/>
        <w:rPr>
          <w:szCs w:val="15"/>
          <w:lang w:eastAsia="ar-SA"/>
        </w:rPr>
      </w:pPr>
      <w:r>
        <w:rPr>
          <w:szCs w:val="15"/>
          <w:lang w:eastAsia="ar-SA"/>
        </w:rPr>
        <w:t>- różne opłaty i składki                                                          165,00</w:t>
      </w:r>
    </w:p>
    <w:p w:rsidR="00C73851" w:rsidRDefault="00C73851" w:rsidP="001C558B">
      <w:pPr>
        <w:tabs>
          <w:tab w:val="left" w:pos="360"/>
          <w:tab w:val="left" w:pos="5760"/>
          <w:tab w:val="left" w:pos="7560"/>
          <w:tab w:val="left" w:pos="9000"/>
        </w:tabs>
        <w:suppressAutoHyphens/>
        <w:ind w:right="-3"/>
        <w:rPr>
          <w:szCs w:val="15"/>
          <w:lang w:eastAsia="ar-SA"/>
        </w:rPr>
      </w:pPr>
    </w:p>
    <w:p w:rsidR="00C73851" w:rsidRPr="002D350A" w:rsidRDefault="00C73851" w:rsidP="001C558B">
      <w:pPr>
        <w:tabs>
          <w:tab w:val="left" w:pos="2160"/>
          <w:tab w:val="left" w:pos="4500"/>
          <w:tab w:val="left" w:pos="6300"/>
          <w:tab w:val="left" w:pos="8280"/>
        </w:tabs>
        <w:suppressAutoHyphens/>
        <w:rPr>
          <w:b/>
          <w:bCs/>
          <w:i/>
          <w:iCs/>
          <w:szCs w:val="15"/>
          <w:lang w:eastAsia="ar-SA"/>
        </w:rPr>
      </w:pPr>
      <w:r>
        <w:rPr>
          <w:b/>
          <w:bCs/>
          <w:i/>
          <w:iCs/>
          <w:szCs w:val="15"/>
          <w:lang w:eastAsia="ar-SA"/>
        </w:rPr>
        <w:t>4</w:t>
      </w:r>
      <w:r w:rsidRPr="002D350A">
        <w:rPr>
          <w:b/>
          <w:bCs/>
          <w:i/>
          <w:iCs/>
          <w:szCs w:val="15"/>
          <w:lang w:eastAsia="ar-SA"/>
        </w:rPr>
        <w:t xml:space="preserve">.  </w:t>
      </w:r>
      <w:r>
        <w:rPr>
          <w:b/>
          <w:bCs/>
          <w:i/>
          <w:iCs/>
          <w:szCs w:val="15"/>
          <w:lang w:eastAsia="ar-SA"/>
        </w:rPr>
        <w:t>Zespół Szkół Zawodowych i Ogólnokształcących w Woli</w:t>
      </w:r>
    </w:p>
    <w:p w:rsidR="00C73851" w:rsidRPr="002D350A" w:rsidRDefault="00C73851" w:rsidP="001C558B">
      <w:pPr>
        <w:tabs>
          <w:tab w:val="right" w:pos="2835"/>
          <w:tab w:val="left" w:pos="4253"/>
          <w:tab w:val="right" w:pos="7088"/>
          <w:tab w:val="right" w:pos="8931"/>
        </w:tabs>
        <w:suppressAutoHyphens/>
        <w:rPr>
          <w:lang w:eastAsia="ar-SA"/>
        </w:rPr>
      </w:pPr>
      <w:r w:rsidRPr="002D350A">
        <w:rPr>
          <w:lang w:eastAsia="ar-SA"/>
        </w:rPr>
        <w:t>plan-</w:t>
      </w:r>
      <w:r w:rsidRPr="002D350A">
        <w:rPr>
          <w:lang w:eastAsia="ar-SA"/>
        </w:rPr>
        <w:tab/>
      </w:r>
      <w:r>
        <w:rPr>
          <w:lang w:eastAsia="ar-SA"/>
        </w:rPr>
        <w:t>213.727</w:t>
      </w:r>
      <w:r w:rsidRPr="002D350A">
        <w:rPr>
          <w:lang w:eastAsia="ar-SA"/>
        </w:rPr>
        <w:t>,00</w:t>
      </w:r>
      <w:r w:rsidRPr="002D350A">
        <w:rPr>
          <w:lang w:eastAsia="ar-SA"/>
        </w:rPr>
        <w:tab/>
        <w:t>wykonanie-</w:t>
      </w:r>
      <w:r w:rsidRPr="002D350A">
        <w:rPr>
          <w:lang w:eastAsia="ar-SA"/>
        </w:rPr>
        <w:tab/>
      </w:r>
      <w:r>
        <w:rPr>
          <w:lang w:eastAsia="ar-SA"/>
        </w:rPr>
        <w:t>0</w:t>
      </w:r>
      <w:r w:rsidRPr="002D350A">
        <w:rPr>
          <w:lang w:eastAsia="ar-SA"/>
        </w:rPr>
        <w:t>,00</w:t>
      </w:r>
      <w:r w:rsidRPr="002D350A">
        <w:rPr>
          <w:lang w:eastAsia="ar-SA"/>
        </w:rPr>
        <w:tab/>
      </w:r>
      <w:r>
        <w:rPr>
          <w:lang w:eastAsia="ar-SA"/>
        </w:rPr>
        <w:t>0,00</w:t>
      </w:r>
      <w:r w:rsidRPr="002D350A">
        <w:rPr>
          <w:lang w:eastAsia="ar-SA"/>
        </w:rPr>
        <w:t>%</w:t>
      </w:r>
    </w:p>
    <w:p w:rsidR="00C73851" w:rsidRDefault="00C73851" w:rsidP="001C558B">
      <w:pPr>
        <w:tabs>
          <w:tab w:val="right" w:pos="2835"/>
          <w:tab w:val="left" w:pos="4253"/>
          <w:tab w:val="right" w:pos="7088"/>
          <w:tab w:val="right" w:pos="8931"/>
        </w:tabs>
        <w:suppressAutoHyphens/>
        <w:rPr>
          <w:lang w:eastAsia="ar-SA"/>
        </w:rPr>
      </w:pPr>
    </w:p>
    <w:p w:rsidR="00C73851" w:rsidRPr="002D350A" w:rsidRDefault="00C73851" w:rsidP="001C558B">
      <w:pPr>
        <w:tabs>
          <w:tab w:val="right" w:pos="2835"/>
          <w:tab w:val="left" w:pos="4253"/>
          <w:tab w:val="right" w:pos="7088"/>
          <w:tab w:val="right" w:pos="8931"/>
        </w:tabs>
        <w:suppressAutoHyphens/>
        <w:rPr>
          <w:lang w:eastAsia="ar-SA"/>
        </w:rPr>
      </w:pPr>
      <w:r w:rsidRPr="002D350A">
        <w:rPr>
          <w:lang w:eastAsia="ar-SA"/>
        </w:rPr>
        <w:t xml:space="preserve">Środki </w:t>
      </w:r>
      <w:r>
        <w:rPr>
          <w:lang w:eastAsia="ar-SA"/>
        </w:rPr>
        <w:t>przeznaczone</w:t>
      </w:r>
      <w:r w:rsidRPr="002D350A">
        <w:rPr>
          <w:lang w:eastAsia="ar-SA"/>
        </w:rPr>
        <w:t xml:space="preserve"> na program </w:t>
      </w:r>
      <w:r>
        <w:rPr>
          <w:lang w:eastAsia="ar-SA"/>
        </w:rPr>
        <w:t>POKL „Mobilność kluczem do kariery zawodowej” zostaną zrealizowane w 2013r.</w:t>
      </w:r>
    </w:p>
    <w:p w:rsidR="00C73851" w:rsidRDefault="00C73851" w:rsidP="001C558B">
      <w:pPr>
        <w:tabs>
          <w:tab w:val="left" w:pos="360"/>
          <w:tab w:val="left" w:pos="5760"/>
          <w:tab w:val="left" w:pos="7560"/>
          <w:tab w:val="left" w:pos="9000"/>
        </w:tabs>
        <w:suppressAutoHyphens/>
        <w:ind w:right="-3"/>
        <w:rPr>
          <w:szCs w:val="15"/>
          <w:lang w:eastAsia="ar-SA"/>
        </w:rPr>
      </w:pPr>
      <w:r>
        <w:rPr>
          <w:szCs w:val="15"/>
          <w:lang w:eastAsia="ar-SA"/>
        </w:rPr>
        <w:tab/>
      </w:r>
    </w:p>
    <w:p w:rsidR="00C73851" w:rsidRPr="002D350A" w:rsidRDefault="00C73851" w:rsidP="001C558B">
      <w:pPr>
        <w:tabs>
          <w:tab w:val="left" w:pos="360"/>
          <w:tab w:val="left" w:pos="5760"/>
          <w:tab w:val="left" w:pos="7560"/>
          <w:tab w:val="left" w:pos="9000"/>
        </w:tabs>
        <w:suppressAutoHyphens/>
        <w:ind w:right="-3"/>
        <w:rPr>
          <w:szCs w:val="15"/>
          <w:lang w:eastAsia="ar-SA"/>
        </w:rPr>
      </w:pPr>
    </w:p>
    <w:p w:rsidR="00C73851" w:rsidRPr="002D350A" w:rsidRDefault="00C73851" w:rsidP="001C558B">
      <w:pPr>
        <w:tabs>
          <w:tab w:val="left" w:pos="2160"/>
          <w:tab w:val="left" w:pos="4500"/>
          <w:tab w:val="left" w:pos="6300"/>
          <w:tab w:val="left" w:pos="8280"/>
        </w:tabs>
        <w:suppressAutoHyphens/>
        <w:rPr>
          <w:b/>
          <w:bCs/>
          <w:i/>
          <w:iCs/>
          <w:szCs w:val="15"/>
          <w:lang w:eastAsia="ar-SA"/>
        </w:rPr>
      </w:pPr>
      <w:r>
        <w:rPr>
          <w:b/>
          <w:bCs/>
          <w:i/>
          <w:iCs/>
          <w:szCs w:val="15"/>
          <w:lang w:eastAsia="ar-SA"/>
        </w:rPr>
        <w:t>5</w:t>
      </w:r>
      <w:r w:rsidRPr="002D350A">
        <w:rPr>
          <w:b/>
          <w:bCs/>
          <w:i/>
          <w:iCs/>
          <w:szCs w:val="15"/>
          <w:lang w:eastAsia="ar-SA"/>
        </w:rPr>
        <w:t>. Wydział Oświaty i Zdrowia</w:t>
      </w:r>
    </w:p>
    <w:p w:rsidR="00C73851" w:rsidRPr="002D350A" w:rsidRDefault="00C73851" w:rsidP="001C558B">
      <w:pPr>
        <w:tabs>
          <w:tab w:val="right" w:pos="2835"/>
          <w:tab w:val="left" w:pos="4253"/>
          <w:tab w:val="right" w:pos="7088"/>
          <w:tab w:val="right" w:pos="8931"/>
        </w:tabs>
        <w:suppressAutoHyphens/>
        <w:rPr>
          <w:lang w:eastAsia="ar-SA"/>
        </w:rPr>
      </w:pPr>
      <w:r w:rsidRPr="002D350A">
        <w:rPr>
          <w:lang w:eastAsia="ar-SA"/>
        </w:rPr>
        <w:t>plan-</w:t>
      </w:r>
      <w:r w:rsidRPr="002D350A">
        <w:rPr>
          <w:lang w:eastAsia="ar-SA"/>
        </w:rPr>
        <w:tab/>
        <w:t>1.078.539,00</w:t>
      </w:r>
      <w:r w:rsidRPr="002D350A">
        <w:rPr>
          <w:lang w:eastAsia="ar-SA"/>
        </w:rPr>
        <w:tab/>
        <w:t>wykonanie-</w:t>
      </w:r>
      <w:r w:rsidRPr="002D350A">
        <w:rPr>
          <w:lang w:eastAsia="ar-SA"/>
        </w:rPr>
        <w:tab/>
      </w:r>
      <w:r>
        <w:rPr>
          <w:lang w:eastAsia="ar-SA"/>
        </w:rPr>
        <w:t>540.489</w:t>
      </w:r>
      <w:r w:rsidRPr="002D350A">
        <w:rPr>
          <w:lang w:eastAsia="ar-SA"/>
        </w:rPr>
        <w:t>,00</w:t>
      </w:r>
      <w:r w:rsidRPr="002D350A">
        <w:rPr>
          <w:lang w:eastAsia="ar-SA"/>
        </w:rPr>
        <w:tab/>
      </w:r>
      <w:r>
        <w:rPr>
          <w:lang w:eastAsia="ar-SA"/>
        </w:rPr>
        <w:t>50,11</w:t>
      </w:r>
      <w:r w:rsidRPr="002D350A">
        <w:rPr>
          <w:lang w:eastAsia="ar-SA"/>
        </w:rPr>
        <w:t>%</w:t>
      </w:r>
    </w:p>
    <w:p w:rsidR="00C73851" w:rsidRPr="002D350A" w:rsidRDefault="00C73851" w:rsidP="001C558B">
      <w:pPr>
        <w:tabs>
          <w:tab w:val="left" w:pos="360"/>
          <w:tab w:val="left" w:pos="5760"/>
          <w:tab w:val="left" w:pos="7560"/>
          <w:tab w:val="left" w:pos="9000"/>
        </w:tabs>
        <w:suppressAutoHyphens/>
        <w:ind w:right="74"/>
        <w:jc w:val="both"/>
        <w:rPr>
          <w:szCs w:val="15"/>
          <w:lang w:eastAsia="ar-SA"/>
        </w:rPr>
      </w:pPr>
    </w:p>
    <w:p w:rsidR="00C73851" w:rsidRDefault="00C73851" w:rsidP="001C558B">
      <w:pPr>
        <w:tabs>
          <w:tab w:val="left" w:pos="360"/>
          <w:tab w:val="left" w:pos="5760"/>
          <w:tab w:val="left" w:pos="7560"/>
          <w:tab w:val="left" w:pos="9000"/>
        </w:tabs>
        <w:suppressAutoHyphens/>
        <w:ind w:right="74"/>
        <w:jc w:val="both"/>
        <w:rPr>
          <w:szCs w:val="15"/>
          <w:lang w:eastAsia="ar-SA"/>
        </w:rPr>
      </w:pPr>
      <w:r w:rsidRPr="002D350A">
        <w:rPr>
          <w:szCs w:val="15"/>
          <w:lang w:eastAsia="ar-SA"/>
        </w:rPr>
        <w:t>Wydatkowano środki na program „POKL – Mam zawód – mam pracę w regionie” m.in. na:</w:t>
      </w:r>
    </w:p>
    <w:p w:rsidR="00C73851" w:rsidRPr="002D350A" w:rsidRDefault="00C73851" w:rsidP="001C558B">
      <w:pPr>
        <w:tabs>
          <w:tab w:val="left" w:pos="360"/>
          <w:tab w:val="left" w:pos="5760"/>
          <w:tab w:val="left" w:pos="7560"/>
          <w:tab w:val="left" w:pos="9000"/>
        </w:tabs>
        <w:suppressAutoHyphens/>
        <w:ind w:right="74"/>
        <w:jc w:val="both"/>
        <w:rPr>
          <w:szCs w:val="15"/>
          <w:lang w:eastAsia="ar-SA"/>
        </w:rPr>
      </w:pPr>
    </w:p>
    <w:p w:rsidR="00C73851" w:rsidRPr="002D350A" w:rsidRDefault="00C73851" w:rsidP="001C558B">
      <w:pPr>
        <w:tabs>
          <w:tab w:val="left" w:pos="360"/>
          <w:tab w:val="left" w:pos="5760"/>
          <w:tab w:val="left" w:pos="7560"/>
          <w:tab w:val="left" w:pos="9000"/>
        </w:tabs>
        <w:suppressAutoHyphens/>
        <w:ind w:right="74"/>
        <w:jc w:val="both"/>
        <w:rPr>
          <w:szCs w:val="15"/>
          <w:lang w:eastAsia="ar-SA"/>
        </w:rPr>
      </w:pPr>
      <w:r w:rsidRPr="002D350A">
        <w:rPr>
          <w:szCs w:val="15"/>
          <w:lang w:eastAsia="ar-SA"/>
        </w:rPr>
        <w:t xml:space="preserve">- </w:t>
      </w:r>
      <w:r>
        <w:rPr>
          <w:szCs w:val="15"/>
          <w:lang w:eastAsia="ar-SA"/>
        </w:rPr>
        <w:t>w</w:t>
      </w:r>
      <w:r w:rsidRPr="002D350A">
        <w:rPr>
          <w:szCs w:val="15"/>
          <w:lang w:eastAsia="ar-SA"/>
        </w:rPr>
        <w:t>ynagrodzenia osobowe i pochodne</w:t>
      </w:r>
      <w:r w:rsidRPr="002D350A">
        <w:rPr>
          <w:szCs w:val="15"/>
          <w:lang w:eastAsia="ar-SA"/>
        </w:rPr>
        <w:tab/>
      </w:r>
      <w:r>
        <w:rPr>
          <w:szCs w:val="15"/>
          <w:lang w:eastAsia="ar-SA"/>
        </w:rPr>
        <w:t xml:space="preserve">  95.196</w:t>
      </w:r>
      <w:r w:rsidRPr="002D350A">
        <w:rPr>
          <w:szCs w:val="15"/>
          <w:lang w:eastAsia="ar-SA"/>
        </w:rPr>
        <w:t>,00</w:t>
      </w:r>
    </w:p>
    <w:p w:rsidR="00C73851" w:rsidRPr="00C8217A" w:rsidRDefault="00C73851" w:rsidP="001C558B">
      <w:pPr>
        <w:tabs>
          <w:tab w:val="left" w:pos="360"/>
          <w:tab w:val="left" w:pos="5760"/>
          <w:tab w:val="left" w:pos="7560"/>
          <w:tab w:val="left" w:pos="9000"/>
        </w:tabs>
        <w:suppressAutoHyphens/>
        <w:ind w:right="74"/>
        <w:jc w:val="both"/>
        <w:rPr>
          <w:szCs w:val="15"/>
          <w:lang w:eastAsia="ar-SA"/>
        </w:rPr>
      </w:pPr>
      <w:r>
        <w:rPr>
          <w:szCs w:val="15"/>
          <w:lang w:eastAsia="ar-SA"/>
        </w:rPr>
        <w:t>- wynagrodzenie bezosobowe</w:t>
      </w:r>
      <w:r>
        <w:rPr>
          <w:szCs w:val="15"/>
          <w:lang w:eastAsia="ar-SA"/>
        </w:rPr>
        <w:tab/>
        <w:t xml:space="preserve">    9.900,00</w:t>
      </w:r>
    </w:p>
    <w:p w:rsidR="00C73851" w:rsidRPr="00C8217A" w:rsidRDefault="00C73851" w:rsidP="001C558B">
      <w:pPr>
        <w:tabs>
          <w:tab w:val="left" w:pos="360"/>
          <w:tab w:val="left" w:pos="5760"/>
          <w:tab w:val="left" w:pos="7560"/>
          <w:tab w:val="left" w:pos="9000"/>
        </w:tabs>
        <w:suppressAutoHyphens/>
        <w:ind w:right="74"/>
        <w:jc w:val="both"/>
        <w:rPr>
          <w:szCs w:val="15"/>
          <w:lang w:eastAsia="ar-SA"/>
        </w:rPr>
      </w:pPr>
      <w:r>
        <w:rPr>
          <w:szCs w:val="15"/>
          <w:lang w:eastAsia="ar-SA"/>
        </w:rPr>
        <w:t>- zakup pomocy naukowych, dydaktycznych i książek</w:t>
      </w:r>
      <w:r>
        <w:rPr>
          <w:szCs w:val="15"/>
          <w:lang w:eastAsia="ar-SA"/>
        </w:rPr>
        <w:tab/>
        <w:t>208.324,00</w:t>
      </w:r>
    </w:p>
    <w:p w:rsidR="00C73851" w:rsidRDefault="00C73851" w:rsidP="001C558B">
      <w:pPr>
        <w:tabs>
          <w:tab w:val="left" w:pos="360"/>
          <w:tab w:val="left" w:pos="5760"/>
          <w:tab w:val="left" w:pos="7560"/>
          <w:tab w:val="left" w:pos="9000"/>
        </w:tabs>
        <w:suppressAutoHyphens/>
        <w:ind w:right="74"/>
        <w:jc w:val="both"/>
        <w:rPr>
          <w:szCs w:val="15"/>
          <w:lang w:eastAsia="ar-SA"/>
        </w:rPr>
      </w:pPr>
      <w:r w:rsidRPr="002D350A">
        <w:rPr>
          <w:szCs w:val="15"/>
          <w:lang w:eastAsia="ar-SA"/>
        </w:rPr>
        <w:t xml:space="preserve">- </w:t>
      </w:r>
      <w:r>
        <w:rPr>
          <w:szCs w:val="15"/>
          <w:lang w:eastAsia="ar-SA"/>
        </w:rPr>
        <w:t>z</w:t>
      </w:r>
      <w:r w:rsidRPr="002D350A">
        <w:rPr>
          <w:szCs w:val="15"/>
          <w:lang w:eastAsia="ar-SA"/>
        </w:rPr>
        <w:t>akup usług pozostałych</w:t>
      </w:r>
      <w:r w:rsidRPr="002D350A">
        <w:rPr>
          <w:szCs w:val="15"/>
          <w:lang w:eastAsia="ar-SA"/>
        </w:rPr>
        <w:tab/>
      </w:r>
      <w:r>
        <w:rPr>
          <w:szCs w:val="15"/>
          <w:lang w:eastAsia="ar-SA"/>
        </w:rPr>
        <w:t>144.201,</w:t>
      </w:r>
      <w:r w:rsidRPr="002D350A">
        <w:rPr>
          <w:szCs w:val="15"/>
          <w:lang w:eastAsia="ar-SA"/>
        </w:rPr>
        <w:t>00</w:t>
      </w:r>
    </w:p>
    <w:p w:rsidR="00C73851" w:rsidRDefault="00C73851" w:rsidP="001C558B">
      <w:pPr>
        <w:tabs>
          <w:tab w:val="left" w:pos="360"/>
          <w:tab w:val="left" w:pos="5760"/>
          <w:tab w:val="left" w:pos="7560"/>
          <w:tab w:val="left" w:pos="9000"/>
        </w:tabs>
        <w:suppressAutoHyphens/>
        <w:ind w:right="74"/>
        <w:jc w:val="both"/>
        <w:rPr>
          <w:szCs w:val="15"/>
          <w:lang w:eastAsia="ar-SA"/>
        </w:rPr>
      </w:pPr>
      <w:r>
        <w:rPr>
          <w:szCs w:val="15"/>
          <w:lang w:eastAsia="ar-SA"/>
        </w:rPr>
        <w:t>- różne opłaty i składki</w:t>
      </w:r>
      <w:r>
        <w:rPr>
          <w:szCs w:val="15"/>
          <w:lang w:eastAsia="ar-SA"/>
        </w:rPr>
        <w:tab/>
        <w:t xml:space="preserve">    1.187,00</w:t>
      </w:r>
    </w:p>
    <w:p w:rsidR="00C73851" w:rsidRDefault="00C73851" w:rsidP="001C558B">
      <w:pPr>
        <w:tabs>
          <w:tab w:val="left" w:pos="360"/>
          <w:tab w:val="left" w:pos="5760"/>
          <w:tab w:val="left" w:pos="7560"/>
          <w:tab w:val="left" w:pos="9000"/>
        </w:tabs>
        <w:suppressAutoHyphens/>
        <w:ind w:right="74"/>
        <w:jc w:val="both"/>
        <w:rPr>
          <w:szCs w:val="15"/>
          <w:lang w:eastAsia="ar-SA"/>
        </w:rPr>
      </w:pPr>
      <w:r>
        <w:rPr>
          <w:szCs w:val="15"/>
          <w:lang w:eastAsia="ar-SA"/>
        </w:rPr>
        <w:t>- wydatki na zakupy inwestycyjne jednostek budżetowych</w:t>
      </w:r>
      <w:r>
        <w:rPr>
          <w:szCs w:val="15"/>
          <w:lang w:eastAsia="ar-SA"/>
        </w:rPr>
        <w:tab/>
        <w:t xml:space="preserve">  81.681,00</w:t>
      </w:r>
    </w:p>
    <w:p w:rsidR="00C73851" w:rsidRPr="002D350A" w:rsidRDefault="00C73851" w:rsidP="001C558B">
      <w:pPr>
        <w:tabs>
          <w:tab w:val="left" w:pos="360"/>
          <w:tab w:val="left" w:pos="5760"/>
          <w:tab w:val="left" w:pos="7560"/>
          <w:tab w:val="left" w:pos="9000"/>
        </w:tabs>
        <w:suppressAutoHyphens/>
        <w:ind w:right="74"/>
        <w:jc w:val="both"/>
        <w:rPr>
          <w:szCs w:val="15"/>
          <w:lang w:eastAsia="ar-SA"/>
        </w:rPr>
      </w:pPr>
    </w:p>
    <w:p w:rsidR="00C73851" w:rsidRPr="002D350A" w:rsidRDefault="00C73851" w:rsidP="001C558B">
      <w:pPr>
        <w:tabs>
          <w:tab w:val="left" w:pos="2160"/>
          <w:tab w:val="left" w:pos="4500"/>
          <w:tab w:val="left" w:pos="6300"/>
          <w:tab w:val="left" w:pos="8280"/>
        </w:tabs>
        <w:suppressAutoHyphens/>
        <w:rPr>
          <w:b/>
          <w:bCs/>
          <w:i/>
          <w:iCs/>
          <w:szCs w:val="15"/>
          <w:lang w:eastAsia="ar-SA"/>
        </w:rPr>
      </w:pPr>
      <w:r>
        <w:rPr>
          <w:b/>
          <w:bCs/>
          <w:i/>
          <w:iCs/>
          <w:szCs w:val="15"/>
          <w:lang w:eastAsia="ar-SA"/>
        </w:rPr>
        <w:t>6</w:t>
      </w:r>
      <w:r w:rsidRPr="002D350A">
        <w:rPr>
          <w:b/>
          <w:bCs/>
          <w:i/>
          <w:iCs/>
          <w:szCs w:val="15"/>
          <w:lang w:eastAsia="ar-SA"/>
        </w:rPr>
        <w:t>. Wydział Oświaty i Zdrowia</w:t>
      </w:r>
    </w:p>
    <w:p w:rsidR="00C73851" w:rsidRPr="002D350A" w:rsidRDefault="00C73851" w:rsidP="001C558B">
      <w:pPr>
        <w:tabs>
          <w:tab w:val="right" w:pos="2835"/>
          <w:tab w:val="left" w:pos="4253"/>
          <w:tab w:val="right" w:pos="7088"/>
          <w:tab w:val="right" w:pos="8931"/>
        </w:tabs>
        <w:suppressAutoHyphens/>
        <w:rPr>
          <w:lang w:eastAsia="ar-SA"/>
        </w:rPr>
      </w:pPr>
      <w:r w:rsidRPr="002D350A">
        <w:rPr>
          <w:lang w:eastAsia="ar-SA"/>
        </w:rPr>
        <w:t>plan-</w:t>
      </w:r>
      <w:r w:rsidRPr="002D350A">
        <w:rPr>
          <w:lang w:eastAsia="ar-SA"/>
        </w:rPr>
        <w:tab/>
        <w:t>2</w:t>
      </w:r>
      <w:r>
        <w:rPr>
          <w:lang w:eastAsia="ar-SA"/>
        </w:rPr>
        <w:t>8</w:t>
      </w:r>
      <w:r w:rsidRPr="002D350A">
        <w:rPr>
          <w:lang w:eastAsia="ar-SA"/>
        </w:rPr>
        <w:t>.</w:t>
      </w:r>
      <w:r>
        <w:rPr>
          <w:lang w:eastAsia="ar-SA"/>
        </w:rPr>
        <w:t>278</w:t>
      </w:r>
      <w:r w:rsidRPr="002D350A">
        <w:rPr>
          <w:lang w:eastAsia="ar-SA"/>
        </w:rPr>
        <w:t>,00</w:t>
      </w:r>
      <w:r w:rsidRPr="002D350A">
        <w:rPr>
          <w:lang w:eastAsia="ar-SA"/>
        </w:rPr>
        <w:tab/>
        <w:t>wykonanie-</w:t>
      </w:r>
      <w:r w:rsidRPr="002D350A">
        <w:rPr>
          <w:lang w:eastAsia="ar-SA"/>
        </w:rPr>
        <w:tab/>
      </w:r>
      <w:r>
        <w:rPr>
          <w:lang w:eastAsia="ar-SA"/>
        </w:rPr>
        <w:t>28.046</w:t>
      </w:r>
      <w:r w:rsidRPr="002D350A">
        <w:rPr>
          <w:lang w:eastAsia="ar-SA"/>
        </w:rPr>
        <w:t>,00</w:t>
      </w:r>
      <w:r w:rsidRPr="002D350A">
        <w:rPr>
          <w:lang w:eastAsia="ar-SA"/>
        </w:rPr>
        <w:tab/>
      </w:r>
      <w:r>
        <w:rPr>
          <w:lang w:eastAsia="ar-SA"/>
        </w:rPr>
        <w:t>99,18</w:t>
      </w:r>
      <w:r w:rsidRPr="002D350A">
        <w:rPr>
          <w:lang w:eastAsia="ar-SA"/>
        </w:rPr>
        <w:t>%</w:t>
      </w:r>
    </w:p>
    <w:p w:rsidR="00C73851" w:rsidRPr="002D350A" w:rsidRDefault="00C73851" w:rsidP="001C558B">
      <w:pPr>
        <w:tabs>
          <w:tab w:val="left" w:pos="360"/>
          <w:tab w:val="left" w:pos="5760"/>
          <w:tab w:val="left" w:pos="7560"/>
          <w:tab w:val="left" w:pos="9000"/>
        </w:tabs>
        <w:suppressAutoHyphens/>
        <w:ind w:right="74"/>
        <w:jc w:val="both"/>
        <w:rPr>
          <w:szCs w:val="15"/>
          <w:lang w:eastAsia="ar-SA"/>
        </w:rPr>
      </w:pPr>
    </w:p>
    <w:p w:rsidR="00C73851" w:rsidRPr="002D350A" w:rsidRDefault="00C73851" w:rsidP="001C558B">
      <w:pPr>
        <w:tabs>
          <w:tab w:val="left" w:pos="360"/>
          <w:tab w:val="left" w:pos="5760"/>
          <w:tab w:val="left" w:pos="7560"/>
          <w:tab w:val="left" w:pos="9000"/>
        </w:tabs>
        <w:suppressAutoHyphens/>
        <w:ind w:right="74"/>
        <w:jc w:val="both"/>
        <w:rPr>
          <w:szCs w:val="15"/>
          <w:lang w:eastAsia="ar-SA"/>
        </w:rPr>
      </w:pPr>
      <w:r w:rsidRPr="002D350A">
        <w:rPr>
          <w:szCs w:val="15"/>
          <w:lang w:eastAsia="ar-SA"/>
        </w:rPr>
        <w:t>Wydatki w ramach kosztów pośrednich na program „POKL – Mam zawód – mam pracę w regionie” to głównie wynagrodzenia i pochodne od wynagrodzeń</w:t>
      </w:r>
      <w:r>
        <w:rPr>
          <w:szCs w:val="15"/>
          <w:lang w:eastAsia="ar-SA"/>
        </w:rPr>
        <w:t xml:space="preserve"> , podróże służbowe krajowe </w:t>
      </w:r>
      <w:r w:rsidRPr="002D350A">
        <w:rPr>
          <w:szCs w:val="15"/>
          <w:lang w:eastAsia="ar-SA"/>
        </w:rPr>
        <w:t xml:space="preserve"> osób zaang</w:t>
      </w:r>
      <w:r>
        <w:rPr>
          <w:szCs w:val="15"/>
          <w:lang w:eastAsia="ar-SA"/>
        </w:rPr>
        <w:t>ażowanych w realizację projektu oraz wydatki na zakup materiałów biurowych i wyposażenia.</w:t>
      </w:r>
      <w:r w:rsidR="00335382">
        <w:rPr>
          <w:szCs w:val="15"/>
          <w:lang w:eastAsia="ar-SA"/>
        </w:rPr>
        <w:t xml:space="preserve"> Program będzie kontynuowany w 2013 roku.</w:t>
      </w:r>
    </w:p>
    <w:p w:rsidR="00C73851" w:rsidRDefault="00C73851" w:rsidP="001C558B"/>
    <w:p w:rsidR="00C73851" w:rsidRDefault="00C73851" w:rsidP="001C558B"/>
    <w:p w:rsidR="00C73851" w:rsidRDefault="00C73851" w:rsidP="001C558B"/>
    <w:p w:rsidR="00C73851" w:rsidRPr="002D350A" w:rsidRDefault="00C73851" w:rsidP="001C558B">
      <w:pPr>
        <w:tabs>
          <w:tab w:val="left" w:pos="2160"/>
          <w:tab w:val="left" w:pos="4500"/>
          <w:tab w:val="left" w:pos="6300"/>
          <w:tab w:val="left" w:pos="8280"/>
        </w:tabs>
        <w:suppressAutoHyphens/>
        <w:rPr>
          <w:b/>
          <w:bCs/>
          <w:i/>
          <w:iCs/>
          <w:szCs w:val="15"/>
          <w:lang w:eastAsia="ar-SA"/>
        </w:rPr>
      </w:pPr>
      <w:r>
        <w:rPr>
          <w:b/>
          <w:bCs/>
          <w:i/>
          <w:iCs/>
          <w:szCs w:val="15"/>
          <w:lang w:eastAsia="ar-SA"/>
        </w:rPr>
        <w:t xml:space="preserve">7. Projekt Comenius-Partnerskie Projekty </w:t>
      </w:r>
      <w:proofErr w:type="spellStart"/>
      <w:r>
        <w:rPr>
          <w:b/>
          <w:bCs/>
          <w:i/>
          <w:iCs/>
          <w:szCs w:val="15"/>
          <w:lang w:eastAsia="ar-SA"/>
        </w:rPr>
        <w:t>Regio</w:t>
      </w:r>
      <w:proofErr w:type="spellEnd"/>
    </w:p>
    <w:p w:rsidR="00C73851" w:rsidRPr="002D350A" w:rsidRDefault="00C73851" w:rsidP="001C558B">
      <w:pPr>
        <w:tabs>
          <w:tab w:val="right" w:pos="2835"/>
          <w:tab w:val="left" w:pos="4253"/>
          <w:tab w:val="right" w:pos="7088"/>
          <w:tab w:val="right" w:pos="8931"/>
        </w:tabs>
        <w:suppressAutoHyphens/>
        <w:rPr>
          <w:lang w:eastAsia="ar-SA"/>
        </w:rPr>
      </w:pPr>
      <w:r w:rsidRPr="002D350A">
        <w:rPr>
          <w:lang w:eastAsia="ar-SA"/>
        </w:rPr>
        <w:t>plan-</w:t>
      </w:r>
      <w:r w:rsidRPr="002D350A">
        <w:rPr>
          <w:lang w:eastAsia="ar-SA"/>
        </w:rPr>
        <w:tab/>
      </w:r>
      <w:r>
        <w:rPr>
          <w:lang w:eastAsia="ar-SA"/>
        </w:rPr>
        <w:t>32.617</w:t>
      </w:r>
      <w:r w:rsidRPr="002D350A">
        <w:rPr>
          <w:lang w:eastAsia="ar-SA"/>
        </w:rPr>
        <w:t>,00</w:t>
      </w:r>
      <w:r w:rsidRPr="002D350A">
        <w:rPr>
          <w:lang w:eastAsia="ar-SA"/>
        </w:rPr>
        <w:tab/>
        <w:t>wykonanie-</w:t>
      </w:r>
      <w:r w:rsidRPr="002D350A">
        <w:rPr>
          <w:lang w:eastAsia="ar-SA"/>
        </w:rPr>
        <w:tab/>
      </w:r>
      <w:r>
        <w:rPr>
          <w:lang w:eastAsia="ar-SA"/>
        </w:rPr>
        <w:t>6.585</w:t>
      </w:r>
      <w:r w:rsidRPr="002D350A">
        <w:rPr>
          <w:lang w:eastAsia="ar-SA"/>
        </w:rPr>
        <w:t>,00</w:t>
      </w:r>
      <w:r w:rsidRPr="002D350A">
        <w:rPr>
          <w:lang w:eastAsia="ar-SA"/>
        </w:rPr>
        <w:tab/>
      </w:r>
      <w:r>
        <w:rPr>
          <w:lang w:eastAsia="ar-SA"/>
        </w:rPr>
        <w:t>20,18</w:t>
      </w:r>
      <w:r w:rsidRPr="002D350A">
        <w:rPr>
          <w:lang w:eastAsia="ar-SA"/>
        </w:rPr>
        <w:t>%</w:t>
      </w:r>
    </w:p>
    <w:p w:rsidR="00C73851" w:rsidRDefault="00C73851" w:rsidP="001C558B"/>
    <w:p w:rsidR="00C73851" w:rsidRDefault="00C73851" w:rsidP="001C558B">
      <w:r>
        <w:t xml:space="preserve">Wydatki w ramach Projektu Comenius-Partnerskie Projekty </w:t>
      </w:r>
      <w:proofErr w:type="spellStart"/>
      <w:r>
        <w:t>Regio</w:t>
      </w:r>
      <w:proofErr w:type="spellEnd"/>
      <w:r>
        <w:t xml:space="preserve"> na:</w:t>
      </w:r>
    </w:p>
    <w:p w:rsidR="00C73851" w:rsidRDefault="00C73851" w:rsidP="001C558B">
      <w:r>
        <w:t>- wynagrodzenie bezosobowe</w:t>
      </w:r>
      <w:r>
        <w:tab/>
      </w:r>
      <w:r>
        <w:tab/>
      </w:r>
      <w:r>
        <w:tab/>
        <w:t xml:space="preserve">   530,00</w:t>
      </w:r>
    </w:p>
    <w:p w:rsidR="00C73851" w:rsidRDefault="00C73851" w:rsidP="001C558B">
      <w:r>
        <w:t>- zakup materiałów i wyposażenia</w:t>
      </w:r>
      <w:r>
        <w:tab/>
      </w:r>
      <w:r>
        <w:tab/>
      </w:r>
      <w:r>
        <w:tab/>
        <w:t>3.565,00</w:t>
      </w:r>
    </w:p>
    <w:p w:rsidR="00C73851" w:rsidRDefault="00C73851" w:rsidP="001C558B">
      <w:r>
        <w:t>- zakup usług pozostałych</w:t>
      </w:r>
      <w:r>
        <w:tab/>
      </w:r>
      <w:r>
        <w:tab/>
      </w:r>
      <w:r>
        <w:tab/>
      </w:r>
      <w:r>
        <w:tab/>
        <w:t>2.490,00</w:t>
      </w:r>
    </w:p>
    <w:p w:rsidR="00C73851" w:rsidRDefault="00335382" w:rsidP="001C558B">
      <w:r>
        <w:t>Kontynuacja projektu w 2013 roku.</w:t>
      </w:r>
    </w:p>
    <w:p w:rsidR="00C73851" w:rsidRDefault="00C73851" w:rsidP="001C558B"/>
    <w:p w:rsidR="00C73851" w:rsidRDefault="00C73851" w:rsidP="001C558B"/>
    <w:p w:rsidR="00C73851" w:rsidRDefault="00C73851" w:rsidP="001C558B"/>
    <w:p w:rsidR="00C73851" w:rsidRDefault="00C73851" w:rsidP="001C558B"/>
    <w:p w:rsidR="00C73851" w:rsidRDefault="00C73851" w:rsidP="001C558B"/>
    <w:p w:rsidR="00335382" w:rsidRDefault="00335382" w:rsidP="001C558B"/>
    <w:p w:rsidR="00C73851" w:rsidRPr="002D350A" w:rsidRDefault="00C73851" w:rsidP="002D350A">
      <w:pPr>
        <w:tabs>
          <w:tab w:val="left" w:pos="5220"/>
          <w:tab w:val="left" w:pos="6660"/>
          <w:tab w:val="left" w:pos="8280"/>
        </w:tabs>
        <w:suppressAutoHyphens/>
        <w:jc w:val="both"/>
        <w:rPr>
          <w:szCs w:val="15"/>
          <w:lang w:eastAsia="ar-SA"/>
        </w:rPr>
      </w:pPr>
    </w:p>
    <w:p w:rsidR="00C73851" w:rsidRPr="002D350A" w:rsidRDefault="00C73851" w:rsidP="002D350A">
      <w:pPr>
        <w:tabs>
          <w:tab w:val="left" w:pos="2160"/>
          <w:tab w:val="left" w:pos="4500"/>
          <w:tab w:val="left" w:pos="6300"/>
          <w:tab w:val="left" w:pos="8280"/>
        </w:tabs>
        <w:suppressAutoHyphens/>
        <w:rPr>
          <w:b/>
          <w:szCs w:val="15"/>
          <w:lang w:eastAsia="ar-SA"/>
        </w:rPr>
      </w:pPr>
      <w:r w:rsidRPr="002D350A">
        <w:rPr>
          <w:b/>
          <w:szCs w:val="15"/>
          <w:lang w:eastAsia="ar-SA"/>
        </w:rPr>
        <w:lastRenderedPageBreak/>
        <w:t>Dział         851</w:t>
      </w:r>
      <w:r w:rsidRPr="002D350A">
        <w:rPr>
          <w:b/>
          <w:szCs w:val="15"/>
          <w:lang w:eastAsia="ar-SA"/>
        </w:rPr>
        <w:tab/>
        <w:t>OCHRONA ZDROWIA</w:t>
      </w:r>
    </w:p>
    <w:p w:rsidR="00C73851" w:rsidRPr="002D350A" w:rsidRDefault="00C73851" w:rsidP="002D350A">
      <w:pPr>
        <w:pBdr>
          <w:top w:val="double" w:sz="2" w:space="0" w:color="000000"/>
        </w:pBdr>
        <w:tabs>
          <w:tab w:val="left" w:pos="2160"/>
          <w:tab w:val="left" w:pos="4500"/>
          <w:tab w:val="left" w:pos="6300"/>
          <w:tab w:val="left" w:pos="8280"/>
        </w:tabs>
        <w:suppressAutoHyphens/>
        <w:rPr>
          <w:iCs/>
          <w:szCs w:val="15"/>
          <w:lang w:eastAsia="ar-SA"/>
        </w:rPr>
      </w:pPr>
      <w:r>
        <w:rPr>
          <w:iCs/>
          <w:szCs w:val="15"/>
          <w:lang w:eastAsia="ar-SA"/>
        </w:rPr>
        <w:t>plan-</w:t>
      </w:r>
      <w:r>
        <w:rPr>
          <w:iCs/>
          <w:szCs w:val="15"/>
          <w:lang w:eastAsia="ar-SA"/>
        </w:rPr>
        <w:tab/>
        <w:t>4.384.417,00</w:t>
      </w:r>
      <w:r>
        <w:rPr>
          <w:iCs/>
          <w:szCs w:val="15"/>
          <w:lang w:eastAsia="ar-SA"/>
        </w:rPr>
        <w:tab/>
        <w:t>wykonanie</w:t>
      </w:r>
      <w:r w:rsidRPr="002D350A">
        <w:rPr>
          <w:iCs/>
          <w:szCs w:val="15"/>
          <w:lang w:eastAsia="ar-SA"/>
        </w:rPr>
        <w:tab/>
      </w:r>
      <w:r>
        <w:rPr>
          <w:iCs/>
          <w:szCs w:val="15"/>
          <w:lang w:eastAsia="ar-SA"/>
        </w:rPr>
        <w:t>4.360.553</w:t>
      </w:r>
      <w:r w:rsidRPr="002D350A">
        <w:rPr>
          <w:iCs/>
          <w:szCs w:val="15"/>
          <w:lang w:eastAsia="ar-SA"/>
        </w:rPr>
        <w:t>,00</w:t>
      </w:r>
      <w:r w:rsidRPr="002D350A">
        <w:rPr>
          <w:iCs/>
          <w:szCs w:val="15"/>
          <w:lang w:eastAsia="ar-SA"/>
        </w:rPr>
        <w:tab/>
      </w:r>
      <w:r>
        <w:rPr>
          <w:iCs/>
          <w:szCs w:val="15"/>
          <w:lang w:eastAsia="ar-SA"/>
        </w:rPr>
        <w:t>99,5</w:t>
      </w:r>
      <w:r w:rsidRPr="002D350A">
        <w:rPr>
          <w:iCs/>
          <w:szCs w:val="15"/>
          <w:lang w:eastAsia="ar-SA"/>
        </w:rPr>
        <w:t>%</w:t>
      </w:r>
    </w:p>
    <w:p w:rsidR="00C73851" w:rsidRPr="002D350A" w:rsidRDefault="00C73851" w:rsidP="002D350A">
      <w:pPr>
        <w:tabs>
          <w:tab w:val="left" w:pos="1980"/>
          <w:tab w:val="left" w:pos="5760"/>
          <w:tab w:val="left" w:pos="7560"/>
          <w:tab w:val="left" w:pos="9000"/>
        </w:tabs>
        <w:suppressAutoHyphens/>
        <w:ind w:right="72"/>
        <w:jc w:val="both"/>
        <w:rPr>
          <w:szCs w:val="15"/>
          <w:lang w:eastAsia="ar-SA"/>
        </w:rPr>
      </w:pPr>
    </w:p>
    <w:p w:rsidR="00C73851" w:rsidRPr="002D350A" w:rsidRDefault="00C73851" w:rsidP="002D350A">
      <w:pPr>
        <w:tabs>
          <w:tab w:val="left" w:pos="1980"/>
          <w:tab w:val="left" w:pos="5760"/>
          <w:tab w:val="left" w:pos="7560"/>
          <w:tab w:val="left" w:pos="9000"/>
        </w:tabs>
        <w:suppressAutoHyphens/>
        <w:ind w:right="72"/>
        <w:jc w:val="both"/>
        <w:rPr>
          <w:szCs w:val="15"/>
          <w:lang w:eastAsia="ar-SA"/>
        </w:rPr>
      </w:pPr>
    </w:p>
    <w:p w:rsidR="00C73851" w:rsidRPr="002D350A" w:rsidRDefault="00C73851" w:rsidP="002D350A">
      <w:pPr>
        <w:pBdr>
          <w:bottom w:val="single" w:sz="2" w:space="1" w:color="000000"/>
        </w:pBdr>
        <w:tabs>
          <w:tab w:val="left" w:pos="1080"/>
          <w:tab w:val="left" w:pos="2160"/>
          <w:tab w:val="left" w:pos="7020"/>
        </w:tabs>
        <w:suppressAutoHyphens/>
        <w:rPr>
          <w:b/>
          <w:bCs/>
          <w:szCs w:val="15"/>
          <w:lang w:eastAsia="ar-SA"/>
        </w:rPr>
      </w:pPr>
      <w:r w:rsidRPr="002D350A">
        <w:rPr>
          <w:b/>
          <w:bCs/>
          <w:szCs w:val="15"/>
          <w:lang w:eastAsia="ar-SA"/>
        </w:rPr>
        <w:t>rozdz.</w:t>
      </w:r>
      <w:r w:rsidRPr="002D350A">
        <w:rPr>
          <w:b/>
          <w:bCs/>
          <w:szCs w:val="15"/>
          <w:lang w:eastAsia="ar-SA"/>
        </w:rPr>
        <w:tab/>
        <w:t>85111</w:t>
      </w:r>
      <w:r w:rsidRPr="002D350A">
        <w:rPr>
          <w:b/>
          <w:bCs/>
          <w:szCs w:val="15"/>
          <w:lang w:eastAsia="ar-SA"/>
        </w:rPr>
        <w:tab/>
        <w:t>Szpitale ogólne</w:t>
      </w:r>
      <w:r w:rsidRPr="002D350A">
        <w:rPr>
          <w:b/>
          <w:bCs/>
          <w:szCs w:val="15"/>
          <w:lang w:eastAsia="ar-SA"/>
        </w:rPr>
        <w:tab/>
      </w:r>
    </w:p>
    <w:p w:rsidR="00C73851" w:rsidRPr="002D350A" w:rsidRDefault="00C73851" w:rsidP="002D350A">
      <w:pPr>
        <w:tabs>
          <w:tab w:val="left" w:pos="2160"/>
          <w:tab w:val="left" w:pos="4500"/>
          <w:tab w:val="left" w:pos="6300"/>
          <w:tab w:val="left" w:pos="8280"/>
        </w:tabs>
        <w:suppressAutoHyphens/>
        <w:rPr>
          <w:lang w:eastAsia="ar-SA"/>
        </w:rPr>
      </w:pPr>
      <w:r>
        <w:rPr>
          <w:lang w:eastAsia="ar-SA"/>
        </w:rPr>
        <w:t>plan-</w:t>
      </w:r>
      <w:r>
        <w:rPr>
          <w:lang w:eastAsia="ar-SA"/>
        </w:rPr>
        <w:tab/>
        <w:t>2.458.059,00</w:t>
      </w:r>
      <w:r>
        <w:rPr>
          <w:lang w:eastAsia="ar-SA"/>
        </w:rPr>
        <w:tab/>
        <w:t xml:space="preserve">wykonanie </w:t>
      </w:r>
      <w:r>
        <w:rPr>
          <w:lang w:eastAsia="ar-SA"/>
        </w:rPr>
        <w:tab/>
        <w:t>2.458.059,00</w:t>
      </w:r>
      <w:r>
        <w:rPr>
          <w:lang w:eastAsia="ar-SA"/>
        </w:rPr>
        <w:tab/>
        <w:t xml:space="preserve"> 100,0</w:t>
      </w:r>
      <w:r w:rsidRPr="002D350A">
        <w:rPr>
          <w:lang w:eastAsia="ar-SA"/>
        </w:rPr>
        <w:t>%</w:t>
      </w:r>
    </w:p>
    <w:p w:rsidR="00C73851" w:rsidRPr="002D350A" w:rsidRDefault="00C73851" w:rsidP="002D350A">
      <w:pPr>
        <w:tabs>
          <w:tab w:val="left" w:pos="2160"/>
          <w:tab w:val="left" w:pos="4500"/>
          <w:tab w:val="left" w:pos="6300"/>
          <w:tab w:val="left" w:pos="8280"/>
        </w:tabs>
        <w:suppressAutoHyphens/>
        <w:rPr>
          <w:lang w:eastAsia="ar-SA"/>
        </w:rPr>
      </w:pPr>
    </w:p>
    <w:p w:rsidR="00C73851" w:rsidRPr="002D350A" w:rsidRDefault="00C73851" w:rsidP="002D350A">
      <w:pPr>
        <w:tabs>
          <w:tab w:val="left" w:pos="2160"/>
          <w:tab w:val="left" w:pos="4500"/>
          <w:tab w:val="left" w:pos="6300"/>
          <w:tab w:val="left" w:pos="8280"/>
        </w:tabs>
        <w:suppressAutoHyphens/>
        <w:rPr>
          <w:lang w:eastAsia="ar-SA"/>
        </w:rPr>
      </w:pPr>
      <w:r w:rsidRPr="002D350A">
        <w:rPr>
          <w:lang w:eastAsia="ar-SA"/>
        </w:rPr>
        <w:t>Środki przekazano w formie dotacji podmiotowej dla Zakładu Opieki Zdrowotnej w Pszczynie na pokrycie części ujemnego wyniku finansowego.</w:t>
      </w:r>
    </w:p>
    <w:p w:rsidR="00C73851" w:rsidRPr="002D350A" w:rsidRDefault="00C73851" w:rsidP="002D350A">
      <w:pPr>
        <w:pBdr>
          <w:bottom w:val="single" w:sz="2" w:space="1" w:color="000000"/>
        </w:pBdr>
        <w:tabs>
          <w:tab w:val="left" w:pos="1080"/>
          <w:tab w:val="left" w:pos="2160"/>
          <w:tab w:val="left" w:pos="7020"/>
        </w:tabs>
        <w:suppressAutoHyphens/>
        <w:rPr>
          <w:bCs/>
          <w:szCs w:val="15"/>
          <w:lang w:eastAsia="ar-SA"/>
        </w:rPr>
      </w:pPr>
    </w:p>
    <w:p w:rsidR="00C73851" w:rsidRPr="002D350A" w:rsidRDefault="00C73851" w:rsidP="002D350A">
      <w:pPr>
        <w:pBdr>
          <w:bottom w:val="single" w:sz="2" w:space="1" w:color="000000"/>
        </w:pBdr>
        <w:tabs>
          <w:tab w:val="left" w:pos="1080"/>
          <w:tab w:val="left" w:pos="2160"/>
          <w:tab w:val="left" w:pos="7020"/>
        </w:tabs>
        <w:suppressAutoHyphens/>
        <w:rPr>
          <w:b/>
          <w:bCs/>
          <w:szCs w:val="15"/>
          <w:lang w:eastAsia="ar-SA"/>
        </w:rPr>
      </w:pPr>
      <w:r w:rsidRPr="002D350A">
        <w:rPr>
          <w:b/>
          <w:bCs/>
          <w:szCs w:val="15"/>
          <w:lang w:eastAsia="ar-SA"/>
        </w:rPr>
        <w:t>rozdz.</w:t>
      </w:r>
      <w:r w:rsidRPr="002D350A">
        <w:rPr>
          <w:b/>
          <w:bCs/>
          <w:szCs w:val="15"/>
          <w:lang w:eastAsia="ar-SA"/>
        </w:rPr>
        <w:tab/>
        <w:t>85153</w:t>
      </w:r>
      <w:r w:rsidRPr="002D350A">
        <w:rPr>
          <w:b/>
          <w:bCs/>
          <w:szCs w:val="15"/>
          <w:lang w:eastAsia="ar-SA"/>
        </w:rPr>
        <w:tab/>
        <w:t>Zwalczanie narkomanii</w:t>
      </w:r>
      <w:r w:rsidRPr="002D350A">
        <w:rPr>
          <w:b/>
          <w:bCs/>
          <w:szCs w:val="15"/>
          <w:lang w:eastAsia="ar-SA"/>
        </w:rPr>
        <w:tab/>
      </w:r>
    </w:p>
    <w:p w:rsidR="00C73851" w:rsidRPr="002D350A" w:rsidRDefault="00C73851" w:rsidP="002D350A">
      <w:pPr>
        <w:tabs>
          <w:tab w:val="left" w:pos="2160"/>
          <w:tab w:val="left" w:pos="4500"/>
          <w:tab w:val="left" w:pos="6300"/>
          <w:tab w:val="left" w:pos="8280"/>
        </w:tabs>
        <w:suppressAutoHyphens/>
        <w:rPr>
          <w:lang w:eastAsia="ar-SA"/>
        </w:rPr>
      </w:pPr>
      <w:r w:rsidRPr="002D350A">
        <w:rPr>
          <w:lang w:eastAsia="ar-SA"/>
        </w:rPr>
        <w:t>plan-</w:t>
      </w:r>
      <w:r w:rsidRPr="002D350A">
        <w:rPr>
          <w:lang w:eastAsia="ar-SA"/>
        </w:rPr>
        <w:tab/>
        <w:t xml:space="preserve">  10.000,00</w:t>
      </w:r>
      <w:r w:rsidRPr="002D350A">
        <w:rPr>
          <w:lang w:eastAsia="ar-SA"/>
        </w:rPr>
        <w:tab/>
        <w:t>wykonanie -</w:t>
      </w:r>
      <w:r w:rsidRPr="002D350A">
        <w:rPr>
          <w:lang w:eastAsia="ar-SA"/>
        </w:rPr>
        <w:tab/>
      </w:r>
      <w:r>
        <w:rPr>
          <w:lang w:eastAsia="ar-SA"/>
        </w:rPr>
        <w:t xml:space="preserve">       9.999</w:t>
      </w:r>
      <w:r w:rsidRPr="002D350A">
        <w:rPr>
          <w:lang w:eastAsia="ar-SA"/>
        </w:rPr>
        <w:t>,00</w:t>
      </w:r>
      <w:r w:rsidRPr="002D350A">
        <w:rPr>
          <w:lang w:eastAsia="ar-SA"/>
        </w:rPr>
        <w:tab/>
      </w:r>
      <w:r>
        <w:rPr>
          <w:lang w:eastAsia="ar-SA"/>
        </w:rPr>
        <w:t>100,0</w:t>
      </w:r>
      <w:r w:rsidRPr="002D350A">
        <w:rPr>
          <w:lang w:eastAsia="ar-SA"/>
        </w:rPr>
        <w:t>%</w:t>
      </w:r>
    </w:p>
    <w:p w:rsidR="00C73851" w:rsidRPr="002D350A" w:rsidRDefault="00C73851" w:rsidP="002D350A">
      <w:pPr>
        <w:tabs>
          <w:tab w:val="left" w:pos="360"/>
          <w:tab w:val="left" w:pos="5760"/>
          <w:tab w:val="left" w:pos="7560"/>
          <w:tab w:val="left" w:pos="9000"/>
        </w:tabs>
        <w:suppressAutoHyphens/>
        <w:ind w:right="72"/>
        <w:jc w:val="both"/>
        <w:rPr>
          <w:szCs w:val="15"/>
          <w:lang w:eastAsia="ar-SA"/>
        </w:rPr>
      </w:pPr>
      <w:r w:rsidRPr="002D350A">
        <w:rPr>
          <w:szCs w:val="15"/>
          <w:lang w:eastAsia="ar-SA"/>
        </w:rPr>
        <w:t>Z tego wydatkowano na:</w:t>
      </w:r>
    </w:p>
    <w:p w:rsidR="00C73851" w:rsidRPr="002D350A" w:rsidRDefault="00C73851" w:rsidP="00314514">
      <w:pPr>
        <w:numPr>
          <w:ilvl w:val="0"/>
          <w:numId w:val="62"/>
        </w:numPr>
        <w:suppressAutoHyphens/>
        <w:rPr>
          <w:lang w:eastAsia="ar-SA"/>
        </w:rPr>
      </w:pPr>
      <w:r w:rsidRPr="002D350A">
        <w:rPr>
          <w:lang w:eastAsia="ar-SA"/>
        </w:rPr>
        <w:t>Zakup materiałów i wyposażenia </w:t>
      </w:r>
      <w:r w:rsidRPr="002D350A">
        <w:rPr>
          <w:lang w:eastAsia="ar-SA"/>
        </w:rPr>
        <w:tab/>
      </w:r>
      <w:r w:rsidRPr="002D350A">
        <w:rPr>
          <w:lang w:eastAsia="ar-SA"/>
        </w:rPr>
        <w:tab/>
      </w:r>
      <w:r>
        <w:rPr>
          <w:lang w:eastAsia="ar-SA"/>
        </w:rPr>
        <w:t>4.839</w:t>
      </w:r>
      <w:r w:rsidRPr="002D350A">
        <w:rPr>
          <w:lang w:eastAsia="ar-SA"/>
        </w:rPr>
        <w:t>,00</w:t>
      </w:r>
    </w:p>
    <w:p w:rsidR="00C73851" w:rsidRPr="002D350A" w:rsidRDefault="00C73851" w:rsidP="00314514">
      <w:pPr>
        <w:numPr>
          <w:ilvl w:val="0"/>
          <w:numId w:val="62"/>
        </w:numPr>
        <w:suppressAutoHyphens/>
        <w:rPr>
          <w:lang w:eastAsia="ar-SA"/>
        </w:rPr>
      </w:pPr>
      <w:r w:rsidRPr="002D350A">
        <w:rPr>
          <w:lang w:eastAsia="ar-SA"/>
        </w:rPr>
        <w:t>Zakup usług pozostałych</w:t>
      </w:r>
      <w:r w:rsidRPr="002D350A">
        <w:rPr>
          <w:lang w:eastAsia="ar-SA"/>
        </w:rPr>
        <w:tab/>
      </w:r>
      <w:r w:rsidRPr="002D350A">
        <w:rPr>
          <w:lang w:eastAsia="ar-SA"/>
        </w:rPr>
        <w:tab/>
      </w:r>
      <w:r w:rsidRPr="002D350A">
        <w:rPr>
          <w:lang w:eastAsia="ar-SA"/>
        </w:rPr>
        <w:tab/>
      </w:r>
      <w:r>
        <w:rPr>
          <w:lang w:eastAsia="ar-SA"/>
        </w:rPr>
        <w:t>5.160</w:t>
      </w:r>
      <w:r w:rsidRPr="002D350A">
        <w:rPr>
          <w:lang w:eastAsia="ar-SA"/>
        </w:rPr>
        <w:t>,00</w:t>
      </w:r>
    </w:p>
    <w:p w:rsidR="00C73851" w:rsidRDefault="00C73851" w:rsidP="002D350A">
      <w:pPr>
        <w:tabs>
          <w:tab w:val="left" w:pos="360"/>
          <w:tab w:val="left" w:pos="5760"/>
          <w:tab w:val="left" w:pos="7560"/>
          <w:tab w:val="left" w:pos="9000"/>
        </w:tabs>
        <w:suppressAutoHyphens/>
        <w:ind w:right="72"/>
        <w:jc w:val="both"/>
        <w:rPr>
          <w:szCs w:val="15"/>
          <w:lang w:eastAsia="ar-SA"/>
        </w:rPr>
      </w:pPr>
      <w:r>
        <w:rPr>
          <w:szCs w:val="15"/>
          <w:lang w:eastAsia="ar-SA"/>
        </w:rPr>
        <w:t>Wydatki związane są z wdrażaniem programów profilaktycznych mających na celu przeciwdziałanie uzależnieniom i skierowane są do uczniów placówek oświatowych powiatu.</w:t>
      </w:r>
    </w:p>
    <w:p w:rsidR="00C73851" w:rsidRDefault="00C73851" w:rsidP="002D350A">
      <w:pPr>
        <w:tabs>
          <w:tab w:val="left" w:pos="360"/>
          <w:tab w:val="left" w:pos="5760"/>
          <w:tab w:val="left" w:pos="7560"/>
          <w:tab w:val="left" w:pos="9000"/>
        </w:tabs>
        <w:suppressAutoHyphens/>
        <w:ind w:right="72"/>
        <w:jc w:val="both"/>
        <w:rPr>
          <w:szCs w:val="15"/>
          <w:lang w:eastAsia="ar-SA"/>
        </w:rPr>
      </w:pPr>
    </w:p>
    <w:p w:rsidR="00C73851" w:rsidRPr="002D350A" w:rsidRDefault="00C73851" w:rsidP="00B51EBB">
      <w:pPr>
        <w:pBdr>
          <w:bottom w:val="single" w:sz="2" w:space="1" w:color="000000"/>
        </w:pBdr>
        <w:tabs>
          <w:tab w:val="left" w:pos="1080"/>
          <w:tab w:val="left" w:pos="2160"/>
          <w:tab w:val="left" w:pos="7020"/>
        </w:tabs>
        <w:suppressAutoHyphens/>
        <w:rPr>
          <w:b/>
          <w:bCs/>
          <w:szCs w:val="15"/>
          <w:lang w:eastAsia="ar-SA"/>
        </w:rPr>
      </w:pPr>
      <w:r>
        <w:rPr>
          <w:b/>
          <w:bCs/>
          <w:szCs w:val="15"/>
          <w:lang w:eastAsia="ar-SA"/>
        </w:rPr>
        <w:t>rozdz.</w:t>
      </w:r>
      <w:r>
        <w:rPr>
          <w:b/>
          <w:bCs/>
          <w:szCs w:val="15"/>
          <w:lang w:eastAsia="ar-SA"/>
        </w:rPr>
        <w:tab/>
        <w:t>85154</w:t>
      </w:r>
      <w:r w:rsidRPr="002D350A">
        <w:rPr>
          <w:b/>
          <w:bCs/>
          <w:szCs w:val="15"/>
          <w:lang w:eastAsia="ar-SA"/>
        </w:rPr>
        <w:tab/>
      </w:r>
      <w:r>
        <w:rPr>
          <w:b/>
          <w:bCs/>
          <w:szCs w:val="15"/>
        </w:rPr>
        <w:t>Przeciwdziałanie alkoholizmowi</w:t>
      </w:r>
      <w:r w:rsidRPr="002D350A">
        <w:rPr>
          <w:b/>
          <w:bCs/>
          <w:szCs w:val="15"/>
          <w:lang w:eastAsia="ar-SA"/>
        </w:rPr>
        <w:tab/>
      </w:r>
    </w:p>
    <w:p w:rsidR="00C73851" w:rsidRDefault="00C73851" w:rsidP="00B51EBB">
      <w:pPr>
        <w:tabs>
          <w:tab w:val="left" w:pos="2160"/>
          <w:tab w:val="left" w:pos="4500"/>
          <w:tab w:val="left" w:pos="6300"/>
          <w:tab w:val="left" w:pos="8280"/>
        </w:tabs>
        <w:suppressAutoHyphens/>
        <w:rPr>
          <w:lang w:eastAsia="ar-SA"/>
        </w:rPr>
      </w:pPr>
      <w:r w:rsidRPr="002D350A">
        <w:rPr>
          <w:lang w:eastAsia="ar-SA"/>
        </w:rPr>
        <w:t>plan-</w:t>
      </w:r>
      <w:r w:rsidRPr="002D350A">
        <w:rPr>
          <w:lang w:eastAsia="ar-SA"/>
        </w:rPr>
        <w:tab/>
        <w:t xml:space="preserve">  </w:t>
      </w:r>
      <w:r>
        <w:rPr>
          <w:lang w:eastAsia="ar-SA"/>
        </w:rPr>
        <w:t>19.320</w:t>
      </w:r>
      <w:r w:rsidRPr="002D350A">
        <w:rPr>
          <w:lang w:eastAsia="ar-SA"/>
        </w:rPr>
        <w:t>,00</w:t>
      </w:r>
      <w:r w:rsidRPr="002D350A">
        <w:rPr>
          <w:lang w:eastAsia="ar-SA"/>
        </w:rPr>
        <w:tab/>
        <w:t>wykonanie -</w:t>
      </w:r>
      <w:r w:rsidRPr="002D350A">
        <w:rPr>
          <w:lang w:eastAsia="ar-SA"/>
        </w:rPr>
        <w:tab/>
      </w:r>
      <w:r>
        <w:rPr>
          <w:lang w:eastAsia="ar-SA"/>
        </w:rPr>
        <w:t xml:space="preserve">       19.320</w:t>
      </w:r>
      <w:r w:rsidRPr="002D350A">
        <w:rPr>
          <w:lang w:eastAsia="ar-SA"/>
        </w:rPr>
        <w:t>,00</w:t>
      </w:r>
      <w:r w:rsidRPr="002D350A">
        <w:rPr>
          <w:lang w:eastAsia="ar-SA"/>
        </w:rPr>
        <w:tab/>
      </w:r>
      <w:r>
        <w:rPr>
          <w:lang w:eastAsia="ar-SA"/>
        </w:rPr>
        <w:t>100,0</w:t>
      </w:r>
      <w:r w:rsidRPr="002D350A">
        <w:rPr>
          <w:lang w:eastAsia="ar-SA"/>
        </w:rPr>
        <w:t>%</w:t>
      </w:r>
    </w:p>
    <w:p w:rsidR="00C73851" w:rsidRDefault="00C73851" w:rsidP="00B51EBB">
      <w:pPr>
        <w:tabs>
          <w:tab w:val="left" w:pos="2160"/>
          <w:tab w:val="left" w:pos="4500"/>
          <w:tab w:val="left" w:pos="6300"/>
          <w:tab w:val="left" w:pos="8280"/>
        </w:tabs>
        <w:suppressAutoHyphens/>
        <w:rPr>
          <w:lang w:eastAsia="ar-SA"/>
        </w:rPr>
      </w:pPr>
    </w:p>
    <w:p w:rsidR="00C73851" w:rsidRDefault="00C73851" w:rsidP="003526B3">
      <w:pPr>
        <w:tabs>
          <w:tab w:val="left" w:pos="1080"/>
          <w:tab w:val="left" w:pos="1980"/>
          <w:tab w:val="left" w:pos="7020"/>
        </w:tabs>
        <w:spacing w:line="360" w:lineRule="auto"/>
        <w:ind w:left="360" w:hanging="360"/>
        <w:rPr>
          <w:bCs/>
          <w:szCs w:val="15"/>
        </w:rPr>
      </w:pPr>
      <w:r>
        <w:rPr>
          <w:lang w:eastAsia="ar-SA"/>
        </w:rPr>
        <w:t xml:space="preserve">Środki z dotacji </w:t>
      </w:r>
      <w:r>
        <w:rPr>
          <w:bCs/>
          <w:szCs w:val="15"/>
        </w:rPr>
        <w:t>na zadania bieżące – Wzmocnienie rozwoju lokalnych systemów profilaktyki i rozwiązywania</w:t>
      </w:r>
    </w:p>
    <w:p w:rsidR="00C73851" w:rsidRPr="00805E08" w:rsidRDefault="00C73851" w:rsidP="003526B3">
      <w:pPr>
        <w:tabs>
          <w:tab w:val="left" w:pos="1080"/>
          <w:tab w:val="left" w:pos="1980"/>
          <w:tab w:val="left" w:pos="7020"/>
        </w:tabs>
        <w:spacing w:line="360" w:lineRule="auto"/>
        <w:ind w:left="360" w:hanging="360"/>
        <w:rPr>
          <w:bCs/>
          <w:szCs w:val="15"/>
        </w:rPr>
      </w:pPr>
      <w:r>
        <w:rPr>
          <w:bCs/>
          <w:szCs w:val="15"/>
        </w:rPr>
        <w:t>problemów uzależnień.</w:t>
      </w:r>
    </w:p>
    <w:p w:rsidR="00C73851" w:rsidRPr="002D350A" w:rsidRDefault="00C73851" w:rsidP="002D350A">
      <w:pPr>
        <w:tabs>
          <w:tab w:val="left" w:pos="360"/>
          <w:tab w:val="left" w:pos="5760"/>
          <w:tab w:val="left" w:pos="7560"/>
          <w:tab w:val="left" w:pos="9000"/>
        </w:tabs>
        <w:suppressAutoHyphens/>
        <w:ind w:right="72"/>
        <w:jc w:val="both"/>
        <w:rPr>
          <w:szCs w:val="15"/>
          <w:lang w:eastAsia="ar-SA"/>
        </w:rPr>
      </w:pPr>
    </w:p>
    <w:p w:rsidR="00C73851" w:rsidRPr="002D350A" w:rsidRDefault="00C73851" w:rsidP="002D350A">
      <w:pPr>
        <w:pBdr>
          <w:bottom w:val="single" w:sz="2" w:space="1" w:color="000000"/>
        </w:pBdr>
        <w:tabs>
          <w:tab w:val="left" w:pos="1080"/>
          <w:tab w:val="left" w:pos="2160"/>
          <w:tab w:val="left" w:pos="7020"/>
        </w:tabs>
        <w:suppressAutoHyphens/>
        <w:rPr>
          <w:b/>
          <w:bCs/>
          <w:szCs w:val="15"/>
          <w:lang w:eastAsia="ar-SA"/>
        </w:rPr>
      </w:pPr>
      <w:r w:rsidRPr="002D350A">
        <w:rPr>
          <w:b/>
          <w:bCs/>
          <w:szCs w:val="15"/>
          <w:lang w:eastAsia="ar-SA"/>
        </w:rPr>
        <w:t>rozdz.</w:t>
      </w:r>
      <w:r w:rsidRPr="002D350A">
        <w:rPr>
          <w:b/>
          <w:bCs/>
          <w:szCs w:val="15"/>
          <w:lang w:eastAsia="ar-SA"/>
        </w:rPr>
        <w:tab/>
        <w:t>85156</w:t>
      </w:r>
      <w:r w:rsidRPr="002D350A">
        <w:rPr>
          <w:b/>
          <w:bCs/>
          <w:szCs w:val="15"/>
          <w:lang w:eastAsia="ar-SA"/>
        </w:rPr>
        <w:tab/>
        <w:t xml:space="preserve">Składki na ubezpieczenie zdrowotne oraz świadczenia dla osób nieobjętych                    </w:t>
      </w:r>
      <w:r w:rsidRPr="002D350A">
        <w:rPr>
          <w:b/>
          <w:bCs/>
          <w:szCs w:val="15"/>
          <w:lang w:eastAsia="ar-SA"/>
        </w:rPr>
        <w:br/>
        <w:t xml:space="preserve">                                          obowiązkiem ubezpieczenia</w:t>
      </w:r>
      <w:r w:rsidRPr="002D350A">
        <w:rPr>
          <w:b/>
          <w:bCs/>
          <w:szCs w:val="15"/>
          <w:lang w:eastAsia="ar-SA"/>
        </w:rPr>
        <w:tab/>
      </w:r>
    </w:p>
    <w:p w:rsidR="00C73851" w:rsidRPr="002D350A" w:rsidRDefault="00C73851" w:rsidP="002D350A">
      <w:pPr>
        <w:tabs>
          <w:tab w:val="left" w:pos="2160"/>
          <w:tab w:val="left" w:pos="4500"/>
          <w:tab w:val="left" w:pos="6300"/>
          <w:tab w:val="left" w:pos="8280"/>
        </w:tabs>
        <w:suppressAutoHyphens/>
        <w:rPr>
          <w:lang w:eastAsia="ar-SA"/>
        </w:rPr>
      </w:pPr>
      <w:r>
        <w:rPr>
          <w:lang w:eastAsia="ar-SA"/>
        </w:rPr>
        <w:t xml:space="preserve">plan                                </w:t>
      </w:r>
      <w:r w:rsidRPr="002D350A">
        <w:rPr>
          <w:lang w:eastAsia="ar-SA"/>
        </w:rPr>
        <w:t>1</w:t>
      </w:r>
      <w:r>
        <w:rPr>
          <w:lang w:eastAsia="ar-SA"/>
        </w:rPr>
        <w:t>.882.038</w:t>
      </w:r>
      <w:r w:rsidRPr="002D350A">
        <w:rPr>
          <w:lang w:eastAsia="ar-SA"/>
        </w:rPr>
        <w:t>,00</w:t>
      </w:r>
      <w:r w:rsidRPr="002D350A">
        <w:rPr>
          <w:lang w:eastAsia="ar-SA"/>
        </w:rPr>
        <w:tab/>
        <w:t>wykonanie -</w:t>
      </w:r>
      <w:r w:rsidRPr="002D350A">
        <w:rPr>
          <w:lang w:eastAsia="ar-SA"/>
        </w:rPr>
        <w:tab/>
      </w:r>
      <w:r>
        <w:rPr>
          <w:lang w:eastAsia="ar-SA"/>
        </w:rPr>
        <w:t>1.858.176</w:t>
      </w:r>
      <w:r w:rsidRPr="002D350A">
        <w:rPr>
          <w:lang w:eastAsia="ar-SA"/>
        </w:rPr>
        <w:t>,00</w:t>
      </w:r>
      <w:r w:rsidRPr="002D350A">
        <w:rPr>
          <w:lang w:eastAsia="ar-SA"/>
        </w:rPr>
        <w:tab/>
      </w:r>
      <w:r>
        <w:rPr>
          <w:lang w:eastAsia="ar-SA"/>
        </w:rPr>
        <w:t xml:space="preserve">  98,7</w:t>
      </w:r>
      <w:r w:rsidRPr="002D350A">
        <w:rPr>
          <w:lang w:eastAsia="ar-SA"/>
        </w:rPr>
        <w:t>%</w:t>
      </w:r>
    </w:p>
    <w:p w:rsidR="00C73851" w:rsidRPr="002D350A" w:rsidRDefault="00C73851" w:rsidP="002D350A">
      <w:pPr>
        <w:suppressAutoHyphens/>
        <w:rPr>
          <w:lang w:eastAsia="ar-SA"/>
        </w:rPr>
      </w:pPr>
    </w:p>
    <w:p w:rsidR="00C73851" w:rsidRPr="002D350A" w:rsidRDefault="00C73851" w:rsidP="00817B97">
      <w:pPr>
        <w:numPr>
          <w:ilvl w:val="0"/>
          <w:numId w:val="31"/>
        </w:numPr>
        <w:tabs>
          <w:tab w:val="left" w:pos="1003"/>
          <w:tab w:val="left" w:pos="2700"/>
          <w:tab w:val="left" w:pos="3343"/>
          <w:tab w:val="left" w:pos="7560"/>
          <w:tab w:val="left" w:pos="8203"/>
          <w:tab w:val="left" w:pos="8903"/>
          <w:tab w:val="left" w:pos="9000"/>
          <w:tab w:val="left" w:pos="9643"/>
          <w:tab w:val="left" w:pos="10703"/>
          <w:tab w:val="left" w:pos="12143"/>
        </w:tabs>
        <w:suppressAutoHyphens/>
        <w:jc w:val="both"/>
        <w:rPr>
          <w:szCs w:val="15"/>
          <w:lang w:eastAsia="ar-SA"/>
        </w:rPr>
      </w:pPr>
      <w:r w:rsidRPr="002D350A">
        <w:rPr>
          <w:szCs w:val="15"/>
          <w:lang w:eastAsia="ar-SA"/>
        </w:rPr>
        <w:t xml:space="preserve"> składki na ubezpieczenie zdrowotne </w:t>
      </w:r>
    </w:p>
    <w:p w:rsidR="00C73851" w:rsidRPr="002D350A" w:rsidRDefault="00C73851" w:rsidP="002D350A">
      <w:pPr>
        <w:tabs>
          <w:tab w:val="left" w:pos="360"/>
          <w:tab w:val="left" w:pos="5760"/>
          <w:tab w:val="left" w:pos="7560"/>
          <w:tab w:val="left" w:pos="9000"/>
        </w:tabs>
        <w:suppressAutoHyphens/>
        <w:ind w:right="72"/>
        <w:jc w:val="both"/>
        <w:rPr>
          <w:szCs w:val="15"/>
          <w:lang w:eastAsia="ar-SA"/>
        </w:rPr>
      </w:pPr>
      <w:r w:rsidRPr="002D350A">
        <w:rPr>
          <w:szCs w:val="15"/>
          <w:lang w:eastAsia="ar-SA"/>
        </w:rPr>
        <w:t>w tym:</w:t>
      </w:r>
    </w:p>
    <w:p w:rsidR="00C73851" w:rsidRPr="002D350A" w:rsidRDefault="00C73851" w:rsidP="002D350A">
      <w:pPr>
        <w:tabs>
          <w:tab w:val="left" w:pos="360"/>
          <w:tab w:val="left" w:pos="5760"/>
          <w:tab w:val="left" w:pos="7560"/>
          <w:tab w:val="left" w:pos="9000"/>
        </w:tabs>
        <w:suppressAutoHyphens/>
        <w:ind w:right="72"/>
        <w:jc w:val="both"/>
        <w:rPr>
          <w:szCs w:val="15"/>
          <w:lang w:eastAsia="ar-SA"/>
        </w:rPr>
      </w:pPr>
      <w:r w:rsidRPr="002D350A">
        <w:rPr>
          <w:szCs w:val="15"/>
          <w:lang w:eastAsia="ar-SA"/>
        </w:rPr>
        <w:t>Powiatowe Cent</w:t>
      </w:r>
      <w:r>
        <w:rPr>
          <w:szCs w:val="15"/>
          <w:lang w:eastAsia="ar-SA"/>
        </w:rPr>
        <w:t>rum Pomocy Rodzinie w Pszczynie                                 10.296</w:t>
      </w:r>
      <w:r w:rsidRPr="002D350A">
        <w:rPr>
          <w:szCs w:val="15"/>
          <w:lang w:eastAsia="ar-SA"/>
        </w:rPr>
        <w:t>,00</w:t>
      </w:r>
    </w:p>
    <w:p w:rsidR="00C73851" w:rsidRPr="00C35B10" w:rsidRDefault="00C73851" w:rsidP="002D350A">
      <w:pPr>
        <w:tabs>
          <w:tab w:val="left" w:pos="360"/>
          <w:tab w:val="left" w:pos="5760"/>
          <w:tab w:val="left" w:pos="7560"/>
          <w:tab w:val="left" w:pos="9000"/>
        </w:tabs>
        <w:suppressAutoHyphens/>
        <w:ind w:right="72"/>
        <w:jc w:val="both"/>
        <w:rPr>
          <w:color w:val="FF0000"/>
          <w:szCs w:val="15"/>
          <w:lang w:eastAsia="ar-SA"/>
        </w:rPr>
      </w:pPr>
      <w:r w:rsidRPr="002D350A">
        <w:rPr>
          <w:szCs w:val="15"/>
          <w:lang w:eastAsia="ar-SA"/>
        </w:rPr>
        <w:t>Powiatowy Zespół Szkół Nr 1 w Pszczynie</w:t>
      </w:r>
      <w:r w:rsidRPr="002D350A">
        <w:rPr>
          <w:szCs w:val="15"/>
          <w:lang w:eastAsia="ar-SA"/>
        </w:rPr>
        <w:tab/>
      </w:r>
      <w:r>
        <w:rPr>
          <w:szCs w:val="15"/>
          <w:lang w:eastAsia="ar-SA"/>
        </w:rPr>
        <w:t xml:space="preserve">   </w:t>
      </w:r>
      <w:r w:rsidRPr="001C558B">
        <w:rPr>
          <w:szCs w:val="15"/>
          <w:lang w:eastAsia="ar-SA"/>
        </w:rPr>
        <w:t>327,00</w:t>
      </w:r>
    </w:p>
    <w:p w:rsidR="00C73851" w:rsidRPr="001C558B" w:rsidRDefault="00C73851" w:rsidP="002D350A">
      <w:pPr>
        <w:tabs>
          <w:tab w:val="left" w:pos="360"/>
          <w:tab w:val="left" w:pos="5760"/>
          <w:tab w:val="left" w:pos="7560"/>
          <w:tab w:val="left" w:pos="9000"/>
        </w:tabs>
        <w:suppressAutoHyphens/>
        <w:ind w:right="72"/>
        <w:jc w:val="both"/>
        <w:rPr>
          <w:szCs w:val="15"/>
          <w:lang w:eastAsia="ar-SA"/>
        </w:rPr>
      </w:pPr>
      <w:r w:rsidRPr="001C558B">
        <w:rPr>
          <w:szCs w:val="15"/>
          <w:lang w:eastAsia="ar-SA"/>
        </w:rPr>
        <w:t>Powiatowy Zespół Szkół Nr 2 w Pszczynie</w:t>
      </w:r>
      <w:r w:rsidRPr="001C558B">
        <w:rPr>
          <w:szCs w:val="15"/>
          <w:lang w:eastAsia="ar-SA"/>
        </w:rPr>
        <w:tab/>
      </w:r>
      <w:r>
        <w:rPr>
          <w:szCs w:val="15"/>
          <w:lang w:eastAsia="ar-SA"/>
        </w:rPr>
        <w:t xml:space="preserve">   </w:t>
      </w:r>
      <w:r w:rsidRPr="001C558B">
        <w:rPr>
          <w:szCs w:val="15"/>
          <w:lang w:eastAsia="ar-SA"/>
        </w:rPr>
        <w:t>749,00</w:t>
      </w:r>
    </w:p>
    <w:p w:rsidR="00C73851" w:rsidRPr="00C35B10" w:rsidRDefault="00C73851" w:rsidP="002D350A">
      <w:pPr>
        <w:tabs>
          <w:tab w:val="left" w:pos="360"/>
          <w:tab w:val="left" w:pos="5760"/>
          <w:tab w:val="left" w:pos="7560"/>
          <w:tab w:val="left" w:pos="9000"/>
        </w:tabs>
        <w:suppressAutoHyphens/>
        <w:ind w:right="72"/>
        <w:jc w:val="both"/>
        <w:rPr>
          <w:color w:val="FF0000"/>
          <w:szCs w:val="15"/>
          <w:lang w:eastAsia="ar-SA"/>
        </w:rPr>
      </w:pPr>
      <w:r w:rsidRPr="001C558B">
        <w:rPr>
          <w:szCs w:val="15"/>
          <w:lang w:eastAsia="ar-SA"/>
        </w:rPr>
        <w:t>Zespół Szkół Zawodowych i Ogólnokształcących w Woli</w:t>
      </w:r>
      <w:r w:rsidRPr="00C35B10">
        <w:rPr>
          <w:color w:val="FF0000"/>
          <w:szCs w:val="15"/>
          <w:lang w:eastAsia="ar-SA"/>
        </w:rPr>
        <w:tab/>
      </w:r>
      <w:r>
        <w:rPr>
          <w:color w:val="FF0000"/>
          <w:szCs w:val="15"/>
          <w:lang w:eastAsia="ar-SA"/>
        </w:rPr>
        <w:t xml:space="preserve">   </w:t>
      </w:r>
      <w:r w:rsidRPr="001C558B">
        <w:rPr>
          <w:szCs w:val="15"/>
          <w:lang w:eastAsia="ar-SA"/>
        </w:rPr>
        <w:t>749,00</w:t>
      </w:r>
    </w:p>
    <w:p w:rsidR="00C73851" w:rsidRPr="002D350A" w:rsidRDefault="00C73851" w:rsidP="002D350A">
      <w:pPr>
        <w:tabs>
          <w:tab w:val="left" w:pos="360"/>
          <w:tab w:val="left" w:pos="5760"/>
          <w:tab w:val="left" w:pos="7560"/>
          <w:tab w:val="left" w:pos="9000"/>
        </w:tabs>
        <w:suppressAutoHyphens/>
        <w:ind w:right="72"/>
        <w:jc w:val="both"/>
        <w:rPr>
          <w:szCs w:val="15"/>
          <w:lang w:eastAsia="ar-SA"/>
        </w:rPr>
      </w:pPr>
      <w:r w:rsidRPr="002D350A">
        <w:rPr>
          <w:szCs w:val="15"/>
          <w:lang w:eastAsia="ar-SA"/>
        </w:rPr>
        <w:t xml:space="preserve">Powiatowy Urząd Pracy w Pszczynie                                                 </w:t>
      </w:r>
      <w:r>
        <w:rPr>
          <w:szCs w:val="15"/>
          <w:lang w:eastAsia="ar-SA"/>
        </w:rPr>
        <w:t>1.826.586</w:t>
      </w:r>
      <w:r w:rsidRPr="002D350A">
        <w:rPr>
          <w:szCs w:val="15"/>
          <w:lang w:eastAsia="ar-SA"/>
        </w:rPr>
        <w:t>,00</w:t>
      </w:r>
    </w:p>
    <w:p w:rsidR="00C73851" w:rsidRPr="002D350A" w:rsidRDefault="00C73851" w:rsidP="002D350A">
      <w:pPr>
        <w:tabs>
          <w:tab w:val="left" w:pos="360"/>
          <w:tab w:val="left" w:pos="5760"/>
          <w:tab w:val="left" w:pos="7560"/>
          <w:tab w:val="left" w:pos="9000"/>
        </w:tabs>
        <w:suppressAutoHyphens/>
        <w:ind w:right="72"/>
        <w:jc w:val="both"/>
        <w:rPr>
          <w:szCs w:val="15"/>
          <w:lang w:eastAsia="ar-SA"/>
        </w:rPr>
      </w:pPr>
      <w:r w:rsidRPr="002D350A">
        <w:rPr>
          <w:szCs w:val="15"/>
          <w:lang w:eastAsia="ar-SA"/>
        </w:rPr>
        <w:t>Centrum Wsparci</w:t>
      </w:r>
      <w:r>
        <w:rPr>
          <w:szCs w:val="15"/>
          <w:lang w:eastAsia="ar-SA"/>
        </w:rPr>
        <w:t>a Dziecka i Rodziny w Pszczynie                                   19.469</w:t>
      </w:r>
      <w:r w:rsidRPr="002D350A">
        <w:rPr>
          <w:szCs w:val="15"/>
          <w:lang w:eastAsia="ar-SA"/>
        </w:rPr>
        <w:t>,00</w:t>
      </w:r>
    </w:p>
    <w:p w:rsidR="00C73851" w:rsidRPr="002D350A" w:rsidRDefault="00C73851" w:rsidP="002D350A">
      <w:pPr>
        <w:tabs>
          <w:tab w:val="left" w:pos="1080"/>
          <w:tab w:val="left" w:pos="2160"/>
          <w:tab w:val="left" w:pos="7020"/>
        </w:tabs>
        <w:suppressAutoHyphens/>
        <w:rPr>
          <w:b/>
          <w:bCs/>
          <w:szCs w:val="15"/>
          <w:lang w:eastAsia="ar-SA"/>
        </w:rPr>
      </w:pPr>
    </w:p>
    <w:p w:rsidR="00C73851" w:rsidRPr="002D350A" w:rsidRDefault="00C73851" w:rsidP="002D350A">
      <w:pPr>
        <w:pBdr>
          <w:bottom w:val="single" w:sz="2" w:space="1" w:color="000000"/>
        </w:pBdr>
        <w:tabs>
          <w:tab w:val="left" w:pos="1080"/>
          <w:tab w:val="left" w:pos="2160"/>
          <w:tab w:val="left" w:pos="7020"/>
        </w:tabs>
        <w:suppressAutoHyphens/>
        <w:rPr>
          <w:b/>
          <w:bCs/>
          <w:szCs w:val="15"/>
          <w:lang w:eastAsia="ar-SA"/>
        </w:rPr>
      </w:pPr>
      <w:r w:rsidRPr="002D350A">
        <w:rPr>
          <w:b/>
          <w:bCs/>
          <w:szCs w:val="15"/>
          <w:lang w:eastAsia="ar-SA"/>
        </w:rPr>
        <w:t>rozdz.</w:t>
      </w:r>
      <w:r w:rsidRPr="002D350A">
        <w:rPr>
          <w:b/>
          <w:bCs/>
          <w:szCs w:val="15"/>
          <w:lang w:eastAsia="ar-SA"/>
        </w:rPr>
        <w:tab/>
        <w:t>85195</w:t>
      </w:r>
      <w:r w:rsidRPr="002D350A">
        <w:rPr>
          <w:b/>
          <w:bCs/>
          <w:szCs w:val="15"/>
          <w:lang w:eastAsia="ar-SA"/>
        </w:rPr>
        <w:tab/>
        <w:t>Pozostała działalność</w:t>
      </w:r>
      <w:r w:rsidRPr="002D350A">
        <w:rPr>
          <w:b/>
          <w:bCs/>
          <w:szCs w:val="15"/>
          <w:lang w:eastAsia="ar-SA"/>
        </w:rPr>
        <w:tab/>
      </w:r>
    </w:p>
    <w:p w:rsidR="00C73851" w:rsidRPr="002D350A" w:rsidRDefault="00C73851" w:rsidP="002D350A">
      <w:pPr>
        <w:tabs>
          <w:tab w:val="left" w:pos="2160"/>
          <w:tab w:val="left" w:pos="4500"/>
          <w:tab w:val="left" w:pos="6300"/>
          <w:tab w:val="left" w:pos="8280"/>
        </w:tabs>
        <w:suppressAutoHyphens/>
        <w:rPr>
          <w:lang w:eastAsia="ar-SA"/>
        </w:rPr>
      </w:pPr>
      <w:r w:rsidRPr="002D350A">
        <w:rPr>
          <w:lang w:eastAsia="ar-SA"/>
        </w:rPr>
        <w:t>p</w:t>
      </w:r>
      <w:r>
        <w:rPr>
          <w:lang w:eastAsia="ar-SA"/>
        </w:rPr>
        <w:t>lan-</w:t>
      </w:r>
      <w:r>
        <w:rPr>
          <w:lang w:eastAsia="ar-SA"/>
        </w:rPr>
        <w:tab/>
        <w:t>15.000,00</w:t>
      </w:r>
      <w:r>
        <w:rPr>
          <w:lang w:eastAsia="ar-SA"/>
        </w:rPr>
        <w:tab/>
        <w:t>wykonanie-</w:t>
      </w:r>
      <w:r>
        <w:rPr>
          <w:lang w:eastAsia="ar-SA"/>
        </w:rPr>
        <w:tab/>
        <w:t>14.999,00</w:t>
      </w:r>
      <w:r>
        <w:rPr>
          <w:lang w:eastAsia="ar-SA"/>
        </w:rPr>
        <w:tab/>
        <w:t>100,0</w:t>
      </w:r>
      <w:r w:rsidRPr="002D350A">
        <w:rPr>
          <w:lang w:eastAsia="ar-SA"/>
        </w:rPr>
        <w:t>%</w:t>
      </w:r>
    </w:p>
    <w:p w:rsidR="00C73851" w:rsidRPr="002D350A" w:rsidRDefault="00C73851" w:rsidP="002D350A">
      <w:pPr>
        <w:tabs>
          <w:tab w:val="left" w:pos="360"/>
          <w:tab w:val="left" w:pos="5760"/>
          <w:tab w:val="left" w:pos="7560"/>
          <w:tab w:val="left" w:pos="9000"/>
        </w:tabs>
        <w:suppressAutoHyphens/>
        <w:ind w:right="72"/>
        <w:jc w:val="both"/>
        <w:rPr>
          <w:szCs w:val="15"/>
          <w:lang w:eastAsia="ar-SA"/>
        </w:rPr>
      </w:pPr>
    </w:p>
    <w:p w:rsidR="00C73851" w:rsidRPr="002D350A" w:rsidRDefault="00C73851" w:rsidP="002D350A">
      <w:pPr>
        <w:suppressAutoHyphens/>
        <w:rPr>
          <w:lang w:eastAsia="ar-SA"/>
        </w:rPr>
      </w:pPr>
      <w:r w:rsidRPr="002D350A">
        <w:rPr>
          <w:lang w:eastAsia="ar-SA"/>
        </w:rPr>
        <w:t>w tym:</w:t>
      </w:r>
    </w:p>
    <w:p w:rsidR="00C73851" w:rsidRPr="002D350A" w:rsidRDefault="00C73851" w:rsidP="002D350A">
      <w:pPr>
        <w:suppressAutoHyphens/>
        <w:rPr>
          <w:lang w:eastAsia="ar-SA"/>
        </w:rPr>
      </w:pPr>
      <w:r>
        <w:rPr>
          <w:lang w:eastAsia="ar-SA"/>
        </w:rPr>
        <w:t xml:space="preserve">- </w:t>
      </w:r>
      <w:r w:rsidRPr="002D350A">
        <w:rPr>
          <w:lang w:eastAsia="ar-SA"/>
        </w:rPr>
        <w:t>dotacja celowa na finansowanie zadań zleconych do realizacji stowarzyszeniom</w:t>
      </w:r>
      <w:r w:rsidRPr="002D350A">
        <w:rPr>
          <w:lang w:eastAsia="ar-SA"/>
        </w:rPr>
        <w:tab/>
        <w:t>5.000,00</w:t>
      </w:r>
    </w:p>
    <w:p w:rsidR="00C73851" w:rsidRPr="002D350A" w:rsidRDefault="00C73851" w:rsidP="002D350A">
      <w:pPr>
        <w:suppressAutoHyphens/>
        <w:rPr>
          <w:lang w:eastAsia="ar-SA"/>
        </w:rPr>
      </w:pPr>
      <w:r>
        <w:rPr>
          <w:lang w:eastAsia="ar-SA"/>
        </w:rPr>
        <w:t>- z</w:t>
      </w:r>
      <w:r w:rsidRPr="002D350A">
        <w:rPr>
          <w:lang w:eastAsia="ar-SA"/>
        </w:rPr>
        <w:t>akup materiałów i wyposażenia </w:t>
      </w:r>
      <w:r w:rsidRPr="002D350A">
        <w:rPr>
          <w:lang w:eastAsia="ar-SA"/>
        </w:rPr>
        <w:tab/>
      </w:r>
      <w:r w:rsidRPr="002D350A">
        <w:rPr>
          <w:lang w:eastAsia="ar-SA"/>
        </w:rPr>
        <w:tab/>
      </w:r>
      <w:r w:rsidRPr="002D350A">
        <w:rPr>
          <w:lang w:eastAsia="ar-SA"/>
        </w:rPr>
        <w:tab/>
      </w:r>
      <w:r w:rsidRPr="002D350A">
        <w:rPr>
          <w:lang w:eastAsia="ar-SA"/>
        </w:rPr>
        <w:tab/>
      </w:r>
      <w:r w:rsidRPr="002D350A">
        <w:rPr>
          <w:lang w:eastAsia="ar-SA"/>
        </w:rPr>
        <w:tab/>
      </w:r>
      <w:r w:rsidRPr="002D350A">
        <w:rPr>
          <w:lang w:eastAsia="ar-SA"/>
        </w:rPr>
        <w:tab/>
      </w:r>
      <w:r>
        <w:rPr>
          <w:lang w:eastAsia="ar-SA"/>
        </w:rPr>
        <w:t>6.199</w:t>
      </w:r>
      <w:r w:rsidRPr="002D350A">
        <w:rPr>
          <w:lang w:eastAsia="ar-SA"/>
        </w:rPr>
        <w:t>,00</w:t>
      </w:r>
    </w:p>
    <w:p w:rsidR="00C73851" w:rsidRPr="002D350A" w:rsidRDefault="00C73851" w:rsidP="002D350A">
      <w:pPr>
        <w:suppressAutoHyphens/>
        <w:rPr>
          <w:lang w:eastAsia="ar-SA"/>
        </w:rPr>
      </w:pPr>
      <w:r>
        <w:rPr>
          <w:lang w:eastAsia="ar-SA"/>
        </w:rPr>
        <w:t>w</w:t>
      </w:r>
      <w:r w:rsidRPr="002D350A">
        <w:rPr>
          <w:lang w:eastAsia="ar-SA"/>
        </w:rPr>
        <w:t xml:space="preserve"> tym </w:t>
      </w:r>
      <w:r>
        <w:rPr>
          <w:lang w:eastAsia="ar-SA"/>
        </w:rPr>
        <w:t xml:space="preserve">: </w:t>
      </w:r>
      <w:r w:rsidRPr="002D350A">
        <w:rPr>
          <w:lang w:eastAsia="ar-SA"/>
        </w:rPr>
        <w:t>zakup środków rzeczowych w celu wdrażania programów</w:t>
      </w:r>
    </w:p>
    <w:p w:rsidR="00C73851" w:rsidRDefault="00C73851" w:rsidP="002D350A">
      <w:pPr>
        <w:suppressAutoHyphens/>
        <w:rPr>
          <w:lang w:eastAsia="ar-SA"/>
        </w:rPr>
      </w:pPr>
      <w:r w:rsidRPr="002D350A">
        <w:rPr>
          <w:lang w:eastAsia="ar-SA"/>
        </w:rPr>
        <w:t>profilaktyki, edukacji zdrowotnej, promocji zdrowia</w:t>
      </w:r>
    </w:p>
    <w:p w:rsidR="00C73851" w:rsidRDefault="00C73851" w:rsidP="002D350A">
      <w:pPr>
        <w:suppressAutoHyphens/>
        <w:rPr>
          <w:lang w:eastAsia="ar-SA"/>
        </w:rPr>
      </w:pPr>
      <w:r>
        <w:rPr>
          <w:lang w:eastAsia="ar-SA"/>
        </w:rPr>
        <w:t>- szkolenia, współorganizacja Dni Honorowego Krwiodawstwa</w:t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  <w:t>3.000,00</w:t>
      </w:r>
    </w:p>
    <w:p w:rsidR="00C73851" w:rsidRDefault="00C73851" w:rsidP="002D350A">
      <w:pPr>
        <w:suppressAutoHyphens/>
        <w:rPr>
          <w:lang w:eastAsia="ar-SA"/>
        </w:rPr>
      </w:pPr>
      <w:r>
        <w:rPr>
          <w:lang w:eastAsia="ar-SA"/>
        </w:rPr>
        <w:t>- wynagrodzenia bezosobowe</w:t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  <w:t xml:space="preserve">   800,00</w:t>
      </w:r>
    </w:p>
    <w:p w:rsidR="00C73851" w:rsidRPr="002D350A" w:rsidRDefault="00C73851" w:rsidP="002D350A">
      <w:pPr>
        <w:suppressAutoHyphens/>
        <w:jc w:val="both"/>
        <w:rPr>
          <w:szCs w:val="15"/>
          <w:lang w:eastAsia="ar-SA"/>
        </w:rPr>
      </w:pPr>
    </w:p>
    <w:p w:rsidR="00C73851" w:rsidRPr="002D350A" w:rsidRDefault="00C73851" w:rsidP="002D350A">
      <w:pPr>
        <w:tabs>
          <w:tab w:val="left" w:pos="6280"/>
          <w:tab w:val="left" w:pos="7540"/>
          <w:tab w:val="left" w:pos="8980"/>
        </w:tabs>
        <w:suppressAutoHyphens/>
        <w:ind w:right="72"/>
        <w:jc w:val="both"/>
        <w:rPr>
          <w:szCs w:val="15"/>
          <w:lang w:eastAsia="ar-SA"/>
        </w:rPr>
      </w:pPr>
    </w:p>
    <w:p w:rsidR="00C73851" w:rsidRPr="002D350A" w:rsidRDefault="00C73851" w:rsidP="002D350A">
      <w:pPr>
        <w:keepNext/>
        <w:pBdr>
          <w:bottom w:val="single" w:sz="2" w:space="1" w:color="000000"/>
        </w:pBdr>
        <w:tabs>
          <w:tab w:val="num" w:pos="0"/>
        </w:tabs>
        <w:suppressAutoHyphens/>
        <w:outlineLvl w:val="0"/>
        <w:rPr>
          <w:b/>
          <w:bCs/>
          <w:szCs w:val="15"/>
          <w:lang w:eastAsia="ar-SA"/>
        </w:rPr>
      </w:pPr>
      <w:r w:rsidRPr="002D350A">
        <w:rPr>
          <w:b/>
          <w:bCs/>
          <w:szCs w:val="15"/>
          <w:lang w:eastAsia="ar-SA"/>
        </w:rPr>
        <w:t>Dział</w:t>
      </w:r>
      <w:r w:rsidRPr="002D350A">
        <w:rPr>
          <w:b/>
          <w:bCs/>
          <w:szCs w:val="15"/>
          <w:lang w:eastAsia="ar-SA"/>
        </w:rPr>
        <w:tab/>
        <w:t xml:space="preserve"> </w:t>
      </w:r>
      <w:r w:rsidR="00335382">
        <w:rPr>
          <w:b/>
          <w:bCs/>
          <w:szCs w:val="15"/>
          <w:lang w:eastAsia="ar-SA"/>
        </w:rPr>
        <w:t xml:space="preserve">     </w:t>
      </w:r>
      <w:r w:rsidRPr="002D350A">
        <w:rPr>
          <w:b/>
          <w:bCs/>
          <w:szCs w:val="15"/>
          <w:lang w:eastAsia="ar-SA"/>
        </w:rPr>
        <w:t>852</w:t>
      </w:r>
      <w:r w:rsidRPr="002D350A">
        <w:rPr>
          <w:b/>
          <w:bCs/>
          <w:szCs w:val="15"/>
          <w:lang w:eastAsia="ar-SA"/>
        </w:rPr>
        <w:tab/>
      </w:r>
      <w:r>
        <w:rPr>
          <w:b/>
          <w:bCs/>
          <w:szCs w:val="15"/>
          <w:lang w:eastAsia="ar-SA"/>
        </w:rPr>
        <w:t xml:space="preserve">                </w:t>
      </w:r>
      <w:r w:rsidRPr="002D350A">
        <w:rPr>
          <w:b/>
          <w:bCs/>
          <w:szCs w:val="15"/>
          <w:lang w:eastAsia="ar-SA"/>
        </w:rPr>
        <w:t xml:space="preserve">POMOC SPOŁECZNA   </w:t>
      </w:r>
    </w:p>
    <w:p w:rsidR="00C73851" w:rsidRPr="002D350A" w:rsidRDefault="00C73851" w:rsidP="002D350A">
      <w:pPr>
        <w:suppressAutoHyphens/>
        <w:rPr>
          <w:lang w:eastAsia="ar-SA"/>
        </w:rPr>
      </w:pPr>
      <w:r w:rsidRPr="002D350A">
        <w:rPr>
          <w:lang w:eastAsia="ar-SA"/>
        </w:rPr>
        <w:t xml:space="preserve">plan          </w:t>
      </w:r>
      <w:r>
        <w:rPr>
          <w:lang w:eastAsia="ar-SA"/>
        </w:rPr>
        <w:t xml:space="preserve">                     9.452.474</w:t>
      </w:r>
      <w:r w:rsidRPr="002D350A">
        <w:rPr>
          <w:lang w:eastAsia="ar-SA"/>
        </w:rPr>
        <w:t xml:space="preserve">,00           </w:t>
      </w:r>
      <w:r w:rsidRPr="002D350A">
        <w:rPr>
          <w:lang w:eastAsia="ar-SA"/>
        </w:rPr>
        <w:tab/>
      </w:r>
      <w:r>
        <w:rPr>
          <w:lang w:eastAsia="ar-SA"/>
        </w:rPr>
        <w:t xml:space="preserve">     wykonanie-                8.188.784,00                    86,6</w:t>
      </w:r>
      <w:r w:rsidRPr="002D350A">
        <w:rPr>
          <w:lang w:eastAsia="ar-SA"/>
        </w:rPr>
        <w:t xml:space="preserve">%    </w:t>
      </w:r>
    </w:p>
    <w:p w:rsidR="00C73851" w:rsidRPr="002D350A" w:rsidRDefault="00C73851" w:rsidP="002D350A">
      <w:pPr>
        <w:suppressAutoHyphens/>
        <w:rPr>
          <w:lang w:eastAsia="ar-SA"/>
        </w:rPr>
      </w:pPr>
    </w:p>
    <w:p w:rsidR="00C73851" w:rsidRPr="002D350A" w:rsidRDefault="00C73851" w:rsidP="002D350A">
      <w:pPr>
        <w:suppressAutoHyphens/>
        <w:rPr>
          <w:lang w:eastAsia="ar-SA"/>
        </w:rPr>
      </w:pPr>
    </w:p>
    <w:p w:rsidR="00C73851" w:rsidRPr="002D350A" w:rsidRDefault="00C73851" w:rsidP="002D350A">
      <w:pPr>
        <w:pBdr>
          <w:bottom w:val="single" w:sz="2" w:space="1" w:color="000000"/>
        </w:pBdr>
        <w:tabs>
          <w:tab w:val="left" w:pos="1080"/>
          <w:tab w:val="left" w:pos="2160"/>
          <w:tab w:val="left" w:pos="7020"/>
        </w:tabs>
        <w:suppressAutoHyphens/>
        <w:ind w:left="2160" w:hanging="2160"/>
        <w:rPr>
          <w:b/>
          <w:bCs/>
          <w:lang w:eastAsia="ar-SA"/>
        </w:rPr>
      </w:pPr>
      <w:r w:rsidRPr="002D350A">
        <w:rPr>
          <w:b/>
          <w:bCs/>
          <w:lang w:eastAsia="ar-SA"/>
        </w:rPr>
        <w:t>rozdz.</w:t>
      </w:r>
      <w:r w:rsidRPr="002D350A">
        <w:rPr>
          <w:b/>
          <w:bCs/>
          <w:lang w:eastAsia="ar-SA"/>
        </w:rPr>
        <w:tab/>
        <w:t xml:space="preserve">85201  </w:t>
      </w:r>
      <w:r>
        <w:rPr>
          <w:b/>
          <w:bCs/>
          <w:lang w:eastAsia="ar-SA"/>
        </w:rPr>
        <w:t xml:space="preserve">          </w:t>
      </w:r>
      <w:r w:rsidRPr="002D350A">
        <w:rPr>
          <w:b/>
          <w:bCs/>
          <w:lang w:eastAsia="ar-SA"/>
        </w:rPr>
        <w:t>Placówki opiekuńczo-wychowawcze</w:t>
      </w:r>
    </w:p>
    <w:p w:rsidR="00C73851" w:rsidRPr="00CA79FA" w:rsidRDefault="00C73851" w:rsidP="002D350A">
      <w:pPr>
        <w:tabs>
          <w:tab w:val="left" w:pos="2160"/>
          <w:tab w:val="left" w:pos="4500"/>
          <w:tab w:val="left" w:pos="5520"/>
          <w:tab w:val="left" w:pos="6300"/>
          <w:tab w:val="left" w:pos="8280"/>
        </w:tabs>
        <w:suppressAutoHyphens/>
        <w:rPr>
          <w:iCs/>
          <w:lang w:eastAsia="ar-SA"/>
        </w:rPr>
      </w:pPr>
      <w:r w:rsidRPr="00CA79FA">
        <w:rPr>
          <w:iCs/>
          <w:lang w:eastAsia="ar-SA"/>
        </w:rPr>
        <w:t xml:space="preserve">plan                                2.845.632,00      </w:t>
      </w:r>
      <w:r w:rsidRPr="00CA79FA">
        <w:rPr>
          <w:iCs/>
          <w:lang w:eastAsia="ar-SA"/>
        </w:rPr>
        <w:tab/>
        <w:t xml:space="preserve"> wykonanie                   2.109.458,00</w:t>
      </w:r>
      <w:r w:rsidRPr="00CA79FA">
        <w:rPr>
          <w:iCs/>
          <w:lang w:eastAsia="ar-SA"/>
        </w:rPr>
        <w:tab/>
        <w:t xml:space="preserve"> 74,1%</w:t>
      </w:r>
    </w:p>
    <w:p w:rsidR="00C73851" w:rsidRPr="00CA79FA" w:rsidRDefault="00C73851" w:rsidP="002D350A">
      <w:pPr>
        <w:tabs>
          <w:tab w:val="left" w:pos="2160"/>
          <w:tab w:val="left" w:pos="4500"/>
          <w:tab w:val="left" w:pos="6300"/>
          <w:tab w:val="left" w:pos="8280"/>
        </w:tabs>
        <w:suppressAutoHyphens/>
        <w:rPr>
          <w:iCs/>
          <w:lang w:eastAsia="ar-SA"/>
        </w:rPr>
      </w:pPr>
    </w:p>
    <w:p w:rsidR="00C73851" w:rsidRPr="002D350A" w:rsidRDefault="00C73851" w:rsidP="002D350A">
      <w:pPr>
        <w:tabs>
          <w:tab w:val="left" w:pos="2160"/>
          <w:tab w:val="left" w:pos="4500"/>
          <w:tab w:val="left" w:pos="6300"/>
          <w:tab w:val="left" w:pos="8280"/>
        </w:tabs>
        <w:suppressAutoHyphens/>
        <w:rPr>
          <w:i/>
          <w:iCs/>
          <w:lang w:eastAsia="ar-SA"/>
        </w:rPr>
      </w:pPr>
    </w:p>
    <w:p w:rsidR="00C73851" w:rsidRPr="002D350A" w:rsidRDefault="00C73851" w:rsidP="00817B97">
      <w:pPr>
        <w:numPr>
          <w:ilvl w:val="0"/>
          <w:numId w:val="33"/>
        </w:numPr>
        <w:tabs>
          <w:tab w:val="left" w:pos="2520"/>
          <w:tab w:val="left" w:pos="4860"/>
          <w:tab w:val="left" w:pos="6660"/>
          <w:tab w:val="left" w:pos="8640"/>
        </w:tabs>
        <w:suppressAutoHyphens/>
        <w:rPr>
          <w:b/>
          <w:iCs/>
          <w:u w:val="single"/>
          <w:lang w:eastAsia="ar-SA"/>
        </w:rPr>
      </w:pPr>
      <w:r w:rsidRPr="002D350A">
        <w:rPr>
          <w:b/>
          <w:iCs/>
          <w:u w:val="single"/>
          <w:lang w:eastAsia="ar-SA"/>
        </w:rPr>
        <w:t>Centrum Wsparcia Dziecka i Rodziny w Pszczynie</w:t>
      </w:r>
    </w:p>
    <w:p w:rsidR="00C73851" w:rsidRPr="002D350A" w:rsidRDefault="00C73851" w:rsidP="002D350A">
      <w:pPr>
        <w:tabs>
          <w:tab w:val="left" w:pos="2520"/>
          <w:tab w:val="left" w:pos="4860"/>
          <w:tab w:val="left" w:pos="6660"/>
          <w:tab w:val="left" w:pos="8640"/>
        </w:tabs>
        <w:suppressAutoHyphens/>
        <w:ind w:left="360"/>
        <w:rPr>
          <w:iCs/>
          <w:lang w:eastAsia="ar-SA"/>
        </w:rPr>
      </w:pPr>
    </w:p>
    <w:p w:rsidR="00C73851" w:rsidRPr="002D350A" w:rsidRDefault="00C73851" w:rsidP="002D350A">
      <w:pPr>
        <w:pBdr>
          <w:bottom w:val="dashed" w:sz="4" w:space="1" w:color="auto"/>
        </w:pBdr>
        <w:suppressAutoHyphens/>
        <w:rPr>
          <w:szCs w:val="20"/>
          <w:lang w:eastAsia="ar-SA"/>
        </w:rPr>
      </w:pPr>
      <w:r w:rsidRPr="002D350A">
        <w:rPr>
          <w:szCs w:val="20"/>
          <w:lang w:eastAsia="ar-SA"/>
        </w:rPr>
        <w:t>-   Wydatki osobowe niezaliczane do wynagrodzeń</w:t>
      </w:r>
    </w:p>
    <w:p w:rsidR="00C73851" w:rsidRPr="00CA79FA" w:rsidRDefault="00C73851" w:rsidP="002D350A">
      <w:pPr>
        <w:tabs>
          <w:tab w:val="right" w:pos="9070"/>
        </w:tabs>
        <w:suppressAutoHyphens/>
        <w:rPr>
          <w:iCs/>
          <w:lang w:eastAsia="ar-SA"/>
        </w:rPr>
      </w:pPr>
      <w:r w:rsidRPr="00CA79FA">
        <w:rPr>
          <w:iCs/>
          <w:lang w:eastAsia="ar-SA"/>
        </w:rPr>
        <w:t xml:space="preserve">plan       700,00                </w:t>
      </w:r>
      <w:r>
        <w:rPr>
          <w:iCs/>
          <w:lang w:eastAsia="ar-SA"/>
        </w:rPr>
        <w:t xml:space="preserve">          wykonanie            565,00           80,7</w:t>
      </w:r>
      <w:r w:rsidRPr="00CA79FA">
        <w:rPr>
          <w:iCs/>
          <w:lang w:eastAsia="ar-SA"/>
        </w:rPr>
        <w:t xml:space="preserve">%                </w:t>
      </w:r>
    </w:p>
    <w:p w:rsidR="00C73851" w:rsidRPr="00CA79FA" w:rsidRDefault="00C73851" w:rsidP="002D350A">
      <w:pPr>
        <w:tabs>
          <w:tab w:val="right" w:pos="9070"/>
        </w:tabs>
        <w:suppressAutoHyphens/>
        <w:rPr>
          <w:iCs/>
          <w:lang w:eastAsia="ar-SA"/>
        </w:rPr>
      </w:pPr>
    </w:p>
    <w:p w:rsidR="00C73851" w:rsidRPr="002D350A" w:rsidRDefault="00C73851" w:rsidP="002D350A">
      <w:pPr>
        <w:pBdr>
          <w:bottom w:val="dashed" w:sz="4" w:space="1" w:color="auto"/>
        </w:pBdr>
        <w:suppressAutoHyphens/>
        <w:rPr>
          <w:szCs w:val="20"/>
          <w:lang w:eastAsia="ar-SA"/>
        </w:rPr>
      </w:pPr>
      <w:r w:rsidRPr="002D350A">
        <w:rPr>
          <w:szCs w:val="20"/>
          <w:lang w:eastAsia="ar-SA"/>
        </w:rPr>
        <w:t>-    Inne formy pomocy dla uczniów</w:t>
      </w:r>
    </w:p>
    <w:p w:rsidR="00C73851" w:rsidRPr="00CA79FA" w:rsidRDefault="00C73851" w:rsidP="002D350A">
      <w:pPr>
        <w:tabs>
          <w:tab w:val="right" w:pos="9070"/>
        </w:tabs>
        <w:suppressAutoHyphens/>
        <w:rPr>
          <w:iCs/>
          <w:lang w:eastAsia="ar-SA"/>
        </w:rPr>
      </w:pPr>
      <w:r w:rsidRPr="00CA79FA">
        <w:rPr>
          <w:iCs/>
          <w:lang w:eastAsia="ar-SA"/>
        </w:rPr>
        <w:t xml:space="preserve">plan       7.872,00                          wykonanie            </w:t>
      </w:r>
      <w:r>
        <w:rPr>
          <w:iCs/>
          <w:lang w:eastAsia="ar-SA"/>
        </w:rPr>
        <w:t>6.689,00           85,0</w:t>
      </w:r>
      <w:r w:rsidRPr="00CA79FA">
        <w:rPr>
          <w:iCs/>
          <w:lang w:eastAsia="ar-SA"/>
        </w:rPr>
        <w:t xml:space="preserve">%                </w:t>
      </w:r>
    </w:p>
    <w:p w:rsidR="00C73851" w:rsidRPr="00CA79FA" w:rsidRDefault="00C73851" w:rsidP="002D350A">
      <w:pPr>
        <w:tabs>
          <w:tab w:val="right" w:pos="9070"/>
        </w:tabs>
        <w:suppressAutoHyphens/>
        <w:rPr>
          <w:iCs/>
          <w:lang w:eastAsia="ar-SA"/>
        </w:rPr>
      </w:pPr>
    </w:p>
    <w:p w:rsidR="00C73851" w:rsidRPr="002D350A" w:rsidRDefault="00C73851" w:rsidP="00314514">
      <w:pPr>
        <w:numPr>
          <w:ilvl w:val="0"/>
          <w:numId w:val="63"/>
        </w:numPr>
        <w:tabs>
          <w:tab w:val="right" w:pos="9070"/>
        </w:tabs>
        <w:suppressAutoHyphens/>
        <w:rPr>
          <w:lang w:eastAsia="ar-SA"/>
        </w:rPr>
      </w:pPr>
      <w:r w:rsidRPr="002D350A">
        <w:rPr>
          <w:lang w:eastAsia="ar-SA"/>
        </w:rPr>
        <w:t xml:space="preserve">kieszonkowe dla wychowanków                  </w:t>
      </w:r>
      <w:r>
        <w:rPr>
          <w:lang w:eastAsia="ar-SA"/>
        </w:rPr>
        <w:t xml:space="preserve">  5.640</w:t>
      </w:r>
      <w:r w:rsidRPr="002D350A">
        <w:rPr>
          <w:lang w:eastAsia="ar-SA"/>
        </w:rPr>
        <w:t>,00</w:t>
      </w:r>
    </w:p>
    <w:p w:rsidR="00C73851" w:rsidRPr="002D350A" w:rsidRDefault="00C73851" w:rsidP="00314514">
      <w:pPr>
        <w:numPr>
          <w:ilvl w:val="0"/>
          <w:numId w:val="63"/>
        </w:numPr>
        <w:tabs>
          <w:tab w:val="right" w:pos="9070"/>
        </w:tabs>
        <w:suppressAutoHyphens/>
        <w:rPr>
          <w:lang w:eastAsia="ar-SA"/>
        </w:rPr>
      </w:pPr>
      <w:r w:rsidRPr="002D350A">
        <w:rPr>
          <w:lang w:eastAsia="ar-SA"/>
        </w:rPr>
        <w:t xml:space="preserve">nagrody pieniężne oraz rzeczowe                  </w:t>
      </w:r>
      <w:r>
        <w:rPr>
          <w:lang w:eastAsia="ar-SA"/>
        </w:rPr>
        <w:t>1.049</w:t>
      </w:r>
      <w:r w:rsidRPr="002D350A">
        <w:rPr>
          <w:lang w:eastAsia="ar-SA"/>
        </w:rPr>
        <w:t>,00</w:t>
      </w:r>
    </w:p>
    <w:p w:rsidR="00C73851" w:rsidRPr="002D350A" w:rsidRDefault="00C73851" w:rsidP="002D350A">
      <w:pPr>
        <w:tabs>
          <w:tab w:val="right" w:pos="9070"/>
        </w:tabs>
        <w:suppressAutoHyphens/>
        <w:rPr>
          <w:lang w:eastAsia="ar-SA"/>
        </w:rPr>
      </w:pPr>
    </w:p>
    <w:p w:rsidR="00C73851" w:rsidRPr="002D350A" w:rsidRDefault="00C73851" w:rsidP="002D350A">
      <w:pPr>
        <w:pBdr>
          <w:bottom w:val="dashed" w:sz="4" w:space="1" w:color="auto"/>
        </w:pBdr>
        <w:suppressAutoHyphens/>
        <w:rPr>
          <w:szCs w:val="20"/>
          <w:lang w:eastAsia="ar-SA"/>
        </w:rPr>
      </w:pPr>
      <w:r w:rsidRPr="002D350A">
        <w:rPr>
          <w:szCs w:val="20"/>
          <w:lang w:eastAsia="ar-SA"/>
        </w:rPr>
        <w:t>-   Wynagrodzenia z pochodnymi, odpis na ZFŚS</w:t>
      </w:r>
    </w:p>
    <w:p w:rsidR="00C73851" w:rsidRPr="002D350A" w:rsidRDefault="00C73851" w:rsidP="002D350A">
      <w:pPr>
        <w:tabs>
          <w:tab w:val="right" w:pos="2160"/>
          <w:tab w:val="right" w:pos="4502"/>
          <w:tab w:val="right" w:pos="6299"/>
          <w:tab w:val="right" w:pos="8278"/>
        </w:tabs>
        <w:suppressAutoHyphens/>
        <w:rPr>
          <w:lang w:eastAsia="ar-SA"/>
        </w:rPr>
      </w:pPr>
      <w:r w:rsidRPr="002D350A">
        <w:rPr>
          <w:lang w:eastAsia="ar-SA"/>
        </w:rPr>
        <w:t>plan       1.</w:t>
      </w:r>
      <w:r>
        <w:rPr>
          <w:lang w:eastAsia="ar-SA"/>
        </w:rPr>
        <w:t>432.146</w:t>
      </w:r>
      <w:r w:rsidRPr="002D350A">
        <w:rPr>
          <w:lang w:eastAsia="ar-SA"/>
        </w:rPr>
        <w:t xml:space="preserve">,00                         </w:t>
      </w:r>
      <w:r w:rsidRPr="002D350A">
        <w:rPr>
          <w:lang w:eastAsia="ar-SA"/>
        </w:rPr>
        <w:tab/>
      </w:r>
      <w:r w:rsidRPr="002D350A">
        <w:rPr>
          <w:lang w:eastAsia="ar-SA"/>
        </w:rPr>
        <w:tab/>
        <w:t xml:space="preserve"> wykonanie            </w:t>
      </w:r>
      <w:r w:rsidR="00D963C7">
        <w:rPr>
          <w:lang w:eastAsia="ar-SA"/>
        </w:rPr>
        <w:t xml:space="preserve">       </w:t>
      </w:r>
      <w:r>
        <w:rPr>
          <w:lang w:eastAsia="ar-SA"/>
        </w:rPr>
        <w:t>1.369.384</w:t>
      </w:r>
      <w:r w:rsidRPr="002D350A">
        <w:rPr>
          <w:lang w:eastAsia="ar-SA"/>
        </w:rPr>
        <w:t xml:space="preserve">,00         </w:t>
      </w:r>
      <w:r w:rsidR="00D963C7">
        <w:rPr>
          <w:lang w:eastAsia="ar-SA"/>
        </w:rPr>
        <w:t xml:space="preserve">          </w:t>
      </w:r>
      <w:r>
        <w:rPr>
          <w:lang w:eastAsia="ar-SA"/>
        </w:rPr>
        <w:t>95,6</w:t>
      </w:r>
      <w:r w:rsidRPr="002D350A">
        <w:rPr>
          <w:lang w:eastAsia="ar-SA"/>
        </w:rPr>
        <w:t xml:space="preserve">%                </w:t>
      </w:r>
    </w:p>
    <w:p w:rsidR="00C73851" w:rsidRPr="002D350A" w:rsidRDefault="00C73851" w:rsidP="002D350A">
      <w:pPr>
        <w:tabs>
          <w:tab w:val="right" w:pos="9070"/>
        </w:tabs>
        <w:suppressAutoHyphens/>
        <w:rPr>
          <w:lang w:eastAsia="ar-SA"/>
        </w:rPr>
      </w:pPr>
    </w:p>
    <w:p w:rsidR="00335382" w:rsidRPr="002D350A" w:rsidRDefault="00C73851" w:rsidP="002D350A">
      <w:pPr>
        <w:tabs>
          <w:tab w:val="right" w:pos="9070"/>
        </w:tabs>
        <w:suppressAutoHyphens/>
        <w:rPr>
          <w:lang w:eastAsia="ar-SA"/>
        </w:rPr>
      </w:pPr>
      <w:r w:rsidRPr="002D350A">
        <w:rPr>
          <w:lang w:eastAsia="ar-SA"/>
        </w:rPr>
        <w:t xml:space="preserve">   </w:t>
      </w:r>
    </w:p>
    <w:p w:rsidR="00C73851" w:rsidRPr="002D350A" w:rsidRDefault="00C73851" w:rsidP="002D350A">
      <w:pPr>
        <w:pBdr>
          <w:bottom w:val="dashed" w:sz="4" w:space="1" w:color="auto"/>
        </w:pBdr>
        <w:suppressAutoHyphens/>
        <w:rPr>
          <w:szCs w:val="20"/>
          <w:lang w:eastAsia="ar-SA"/>
        </w:rPr>
      </w:pPr>
      <w:r w:rsidRPr="002D350A">
        <w:rPr>
          <w:szCs w:val="20"/>
          <w:lang w:eastAsia="ar-SA"/>
        </w:rPr>
        <w:t>-   Wynagrodzenia bezosobowe</w:t>
      </w:r>
    </w:p>
    <w:p w:rsidR="00C73851" w:rsidRPr="002D350A" w:rsidRDefault="00C73851" w:rsidP="002D350A">
      <w:pPr>
        <w:tabs>
          <w:tab w:val="right" w:pos="2160"/>
          <w:tab w:val="right" w:pos="4502"/>
          <w:tab w:val="right" w:pos="6299"/>
          <w:tab w:val="right" w:pos="8278"/>
        </w:tabs>
        <w:suppressAutoHyphens/>
        <w:ind w:left="340" w:hanging="340"/>
        <w:rPr>
          <w:iCs/>
          <w:lang w:eastAsia="ar-SA"/>
        </w:rPr>
      </w:pPr>
      <w:r w:rsidRPr="002D350A">
        <w:rPr>
          <w:iCs/>
          <w:lang w:eastAsia="ar-SA"/>
        </w:rPr>
        <w:t xml:space="preserve">plan       20.000,00                        </w:t>
      </w:r>
      <w:r>
        <w:rPr>
          <w:iCs/>
          <w:lang w:eastAsia="ar-SA"/>
        </w:rPr>
        <w:tab/>
      </w:r>
      <w:r>
        <w:rPr>
          <w:iCs/>
          <w:lang w:eastAsia="ar-SA"/>
        </w:rPr>
        <w:tab/>
        <w:t xml:space="preserve"> wykonanie              </w:t>
      </w:r>
      <w:r w:rsidR="00D963C7">
        <w:rPr>
          <w:iCs/>
          <w:lang w:eastAsia="ar-SA"/>
        </w:rPr>
        <w:t xml:space="preserve">        </w:t>
      </w:r>
      <w:r>
        <w:rPr>
          <w:iCs/>
          <w:lang w:eastAsia="ar-SA"/>
        </w:rPr>
        <w:t xml:space="preserve">  19.540</w:t>
      </w:r>
      <w:r w:rsidRPr="002D350A">
        <w:rPr>
          <w:iCs/>
          <w:lang w:eastAsia="ar-SA"/>
        </w:rPr>
        <w:t xml:space="preserve">,00              </w:t>
      </w:r>
      <w:r w:rsidR="00D963C7">
        <w:rPr>
          <w:iCs/>
          <w:lang w:eastAsia="ar-SA"/>
        </w:rPr>
        <w:t xml:space="preserve">    </w:t>
      </w:r>
      <w:r>
        <w:rPr>
          <w:iCs/>
          <w:lang w:eastAsia="ar-SA"/>
        </w:rPr>
        <w:t>97,7</w:t>
      </w:r>
      <w:r w:rsidRPr="002D350A">
        <w:rPr>
          <w:iCs/>
          <w:lang w:eastAsia="ar-SA"/>
        </w:rPr>
        <w:t xml:space="preserve">%      </w:t>
      </w:r>
    </w:p>
    <w:p w:rsidR="00C73851" w:rsidRDefault="00C73851" w:rsidP="002D350A">
      <w:pPr>
        <w:suppressAutoHyphens/>
        <w:rPr>
          <w:lang w:eastAsia="ar-SA"/>
        </w:rPr>
      </w:pPr>
    </w:p>
    <w:p w:rsidR="00C73851" w:rsidRPr="002D350A" w:rsidRDefault="00C73851" w:rsidP="002D350A">
      <w:pPr>
        <w:suppressAutoHyphens/>
        <w:rPr>
          <w:lang w:eastAsia="ar-SA"/>
        </w:rPr>
      </w:pPr>
    </w:p>
    <w:p w:rsidR="00C73851" w:rsidRPr="002D350A" w:rsidRDefault="00C73851" w:rsidP="00817B97">
      <w:pPr>
        <w:numPr>
          <w:ilvl w:val="0"/>
          <w:numId w:val="34"/>
        </w:numPr>
        <w:suppressAutoHyphens/>
        <w:rPr>
          <w:lang w:eastAsia="ar-SA"/>
        </w:rPr>
      </w:pPr>
      <w:r w:rsidRPr="002D350A">
        <w:rPr>
          <w:lang w:eastAsia="ar-SA"/>
        </w:rPr>
        <w:lastRenderedPageBreak/>
        <w:t>Materiały i wyposażenie</w:t>
      </w:r>
    </w:p>
    <w:p w:rsidR="00C73851" w:rsidRPr="002D350A" w:rsidRDefault="00C73851" w:rsidP="002D350A">
      <w:pPr>
        <w:suppressAutoHyphens/>
        <w:rPr>
          <w:lang w:eastAsia="ar-SA"/>
        </w:rPr>
      </w:pPr>
      <w:r w:rsidRPr="002D350A">
        <w:rPr>
          <w:lang w:eastAsia="ar-SA"/>
        </w:rPr>
        <w:t>-------------------------------------------------------------------------------------------------------------------------------------</w:t>
      </w:r>
    </w:p>
    <w:p w:rsidR="00C73851" w:rsidRPr="002D350A" w:rsidRDefault="00C73851" w:rsidP="002D350A">
      <w:pPr>
        <w:tabs>
          <w:tab w:val="left" w:pos="2160"/>
          <w:tab w:val="left" w:pos="4502"/>
          <w:tab w:val="left" w:pos="6299"/>
          <w:tab w:val="left" w:pos="8278"/>
        </w:tabs>
        <w:suppressAutoHyphens/>
        <w:ind w:left="340" w:hanging="340"/>
        <w:rPr>
          <w:iCs/>
          <w:lang w:eastAsia="ar-SA"/>
        </w:rPr>
      </w:pPr>
      <w:r>
        <w:rPr>
          <w:iCs/>
          <w:lang w:eastAsia="ar-SA"/>
        </w:rPr>
        <w:t>plan       98</w:t>
      </w:r>
      <w:r w:rsidRPr="002D350A">
        <w:rPr>
          <w:iCs/>
          <w:lang w:eastAsia="ar-SA"/>
        </w:rPr>
        <w:t xml:space="preserve">.000,00                            </w:t>
      </w:r>
      <w:r w:rsidRPr="002D350A">
        <w:rPr>
          <w:iCs/>
          <w:lang w:eastAsia="ar-SA"/>
        </w:rPr>
        <w:tab/>
        <w:t xml:space="preserve">wykonanie                </w:t>
      </w:r>
      <w:r>
        <w:rPr>
          <w:iCs/>
          <w:lang w:eastAsia="ar-SA"/>
        </w:rPr>
        <w:t>93.940</w:t>
      </w:r>
      <w:r w:rsidRPr="002D350A">
        <w:rPr>
          <w:iCs/>
          <w:lang w:eastAsia="ar-SA"/>
        </w:rPr>
        <w:t xml:space="preserve">,00                        </w:t>
      </w:r>
      <w:r>
        <w:rPr>
          <w:iCs/>
          <w:lang w:eastAsia="ar-SA"/>
        </w:rPr>
        <w:t>95,9</w:t>
      </w:r>
      <w:r w:rsidRPr="002D350A">
        <w:rPr>
          <w:iCs/>
          <w:lang w:eastAsia="ar-SA"/>
        </w:rPr>
        <w:t xml:space="preserve">%      </w:t>
      </w:r>
    </w:p>
    <w:p w:rsidR="00C73851" w:rsidRPr="002D350A" w:rsidRDefault="00C73851" w:rsidP="002D350A">
      <w:pPr>
        <w:suppressAutoHyphens/>
        <w:ind w:left="340"/>
        <w:rPr>
          <w:i/>
          <w:iCs/>
          <w:lang w:eastAsia="ar-SA"/>
        </w:rPr>
      </w:pPr>
    </w:p>
    <w:p w:rsidR="00C73851" w:rsidRPr="002D350A" w:rsidRDefault="00C73851" w:rsidP="00314514">
      <w:pPr>
        <w:numPr>
          <w:ilvl w:val="0"/>
          <w:numId w:val="61"/>
        </w:numPr>
        <w:suppressAutoHyphens/>
        <w:rPr>
          <w:lang w:eastAsia="ar-SA"/>
        </w:rPr>
      </w:pPr>
      <w:r w:rsidRPr="002D350A">
        <w:rPr>
          <w:lang w:eastAsia="ar-SA"/>
        </w:rPr>
        <w:t>odzież i obuwie dla wychowanków</w:t>
      </w:r>
      <w:r w:rsidRPr="002D350A">
        <w:rPr>
          <w:lang w:eastAsia="ar-SA"/>
        </w:rPr>
        <w:tab/>
      </w:r>
      <w:r>
        <w:rPr>
          <w:lang w:eastAsia="ar-SA"/>
        </w:rPr>
        <w:t>10.751</w:t>
      </w:r>
      <w:r w:rsidRPr="002D350A">
        <w:rPr>
          <w:lang w:eastAsia="ar-SA"/>
        </w:rPr>
        <w:t>,00</w:t>
      </w:r>
    </w:p>
    <w:p w:rsidR="00C73851" w:rsidRPr="002D350A" w:rsidRDefault="00C73851" w:rsidP="00314514">
      <w:pPr>
        <w:numPr>
          <w:ilvl w:val="0"/>
          <w:numId w:val="61"/>
        </w:numPr>
        <w:suppressAutoHyphens/>
        <w:rPr>
          <w:lang w:eastAsia="ar-SA"/>
        </w:rPr>
      </w:pPr>
      <w:r w:rsidRPr="002D350A">
        <w:rPr>
          <w:lang w:eastAsia="ar-SA"/>
        </w:rPr>
        <w:t>środki czystości, artykuły gospodarcze</w:t>
      </w:r>
      <w:r w:rsidRPr="002D350A">
        <w:rPr>
          <w:lang w:eastAsia="ar-SA"/>
        </w:rPr>
        <w:tab/>
      </w:r>
      <w:r>
        <w:rPr>
          <w:lang w:eastAsia="ar-SA"/>
        </w:rPr>
        <w:t>23.628,00</w:t>
      </w:r>
    </w:p>
    <w:p w:rsidR="00C73851" w:rsidRPr="002D350A" w:rsidRDefault="00C73851" w:rsidP="00314514">
      <w:pPr>
        <w:numPr>
          <w:ilvl w:val="0"/>
          <w:numId w:val="61"/>
        </w:numPr>
        <w:suppressAutoHyphens/>
        <w:rPr>
          <w:lang w:eastAsia="ar-SA"/>
        </w:rPr>
      </w:pPr>
      <w:r w:rsidRPr="002D350A">
        <w:rPr>
          <w:lang w:eastAsia="ar-SA"/>
        </w:rPr>
        <w:t>artyk</w:t>
      </w:r>
      <w:r>
        <w:rPr>
          <w:lang w:eastAsia="ar-SA"/>
        </w:rPr>
        <w:t>uły szkolne i biurowe</w:t>
      </w:r>
      <w:r>
        <w:rPr>
          <w:lang w:eastAsia="ar-SA"/>
        </w:rPr>
        <w:tab/>
      </w:r>
      <w:r>
        <w:rPr>
          <w:lang w:eastAsia="ar-SA"/>
        </w:rPr>
        <w:tab/>
        <w:t xml:space="preserve">  6.188,00</w:t>
      </w:r>
    </w:p>
    <w:p w:rsidR="00C73851" w:rsidRPr="002D350A" w:rsidRDefault="00C73851" w:rsidP="00314514">
      <w:pPr>
        <w:numPr>
          <w:ilvl w:val="0"/>
          <w:numId w:val="61"/>
        </w:numPr>
        <w:suppressAutoHyphens/>
        <w:rPr>
          <w:lang w:eastAsia="ar-SA"/>
        </w:rPr>
      </w:pPr>
      <w:r w:rsidRPr="002D350A">
        <w:rPr>
          <w:lang w:eastAsia="ar-SA"/>
        </w:rPr>
        <w:t>prenumera</w:t>
      </w:r>
      <w:r>
        <w:rPr>
          <w:lang w:eastAsia="ar-SA"/>
        </w:rPr>
        <w:t>ta czasopism, książek</w:t>
      </w:r>
      <w:r>
        <w:rPr>
          <w:lang w:eastAsia="ar-SA"/>
        </w:rPr>
        <w:tab/>
      </w:r>
      <w:r>
        <w:rPr>
          <w:lang w:eastAsia="ar-SA"/>
        </w:rPr>
        <w:tab/>
        <w:t xml:space="preserve">     973,00</w:t>
      </w:r>
    </w:p>
    <w:p w:rsidR="00C73851" w:rsidRPr="002D350A" w:rsidRDefault="00C73851" w:rsidP="00314514">
      <w:pPr>
        <w:numPr>
          <w:ilvl w:val="0"/>
          <w:numId w:val="61"/>
        </w:numPr>
        <w:suppressAutoHyphens/>
        <w:rPr>
          <w:lang w:eastAsia="ar-SA"/>
        </w:rPr>
      </w:pPr>
      <w:r w:rsidRPr="002D350A">
        <w:rPr>
          <w:lang w:eastAsia="ar-SA"/>
        </w:rPr>
        <w:t>materiał</w:t>
      </w:r>
      <w:r>
        <w:rPr>
          <w:lang w:eastAsia="ar-SA"/>
        </w:rPr>
        <w:t>y na remonty, naprawy</w:t>
      </w:r>
      <w:r>
        <w:rPr>
          <w:lang w:eastAsia="ar-SA"/>
        </w:rPr>
        <w:tab/>
      </w:r>
      <w:r>
        <w:rPr>
          <w:lang w:eastAsia="ar-SA"/>
        </w:rPr>
        <w:tab/>
        <w:t xml:space="preserve">  1.193,00</w:t>
      </w:r>
    </w:p>
    <w:p w:rsidR="00C73851" w:rsidRPr="002D350A" w:rsidRDefault="00C73851" w:rsidP="00314514">
      <w:pPr>
        <w:numPr>
          <w:ilvl w:val="0"/>
          <w:numId w:val="61"/>
        </w:numPr>
        <w:suppressAutoHyphens/>
        <w:rPr>
          <w:lang w:eastAsia="ar-SA"/>
        </w:rPr>
      </w:pPr>
      <w:r w:rsidRPr="002D350A">
        <w:rPr>
          <w:lang w:eastAsia="ar-SA"/>
        </w:rPr>
        <w:t>lekarstwa i</w:t>
      </w:r>
      <w:r>
        <w:rPr>
          <w:lang w:eastAsia="ar-SA"/>
        </w:rPr>
        <w:t xml:space="preserve"> sprzęt medyczny      </w:t>
      </w:r>
      <w:r>
        <w:rPr>
          <w:lang w:eastAsia="ar-SA"/>
        </w:rPr>
        <w:tab/>
      </w:r>
      <w:r>
        <w:rPr>
          <w:lang w:eastAsia="ar-SA"/>
        </w:rPr>
        <w:tab/>
        <w:t xml:space="preserve">  5.562,00</w:t>
      </w:r>
    </w:p>
    <w:p w:rsidR="00C73851" w:rsidRPr="002D350A" w:rsidRDefault="00C73851" w:rsidP="00314514">
      <w:pPr>
        <w:numPr>
          <w:ilvl w:val="0"/>
          <w:numId w:val="61"/>
        </w:numPr>
        <w:suppressAutoHyphens/>
        <w:rPr>
          <w:lang w:eastAsia="ar-SA"/>
        </w:rPr>
      </w:pPr>
      <w:r w:rsidRPr="002D350A">
        <w:rPr>
          <w:lang w:eastAsia="ar-SA"/>
        </w:rPr>
        <w:t>opa</w:t>
      </w:r>
      <w:r>
        <w:rPr>
          <w:lang w:eastAsia="ar-SA"/>
        </w:rPr>
        <w:t>ł, paliwo</w:t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  <w:t xml:space="preserve">              42.592,00</w:t>
      </w:r>
    </w:p>
    <w:p w:rsidR="00C73851" w:rsidRPr="002D350A" w:rsidRDefault="00C73851" w:rsidP="00314514">
      <w:pPr>
        <w:numPr>
          <w:ilvl w:val="0"/>
          <w:numId w:val="61"/>
        </w:numPr>
        <w:suppressAutoHyphens/>
        <w:rPr>
          <w:lang w:eastAsia="ar-SA"/>
        </w:rPr>
      </w:pPr>
      <w:r w:rsidRPr="002D350A">
        <w:rPr>
          <w:lang w:eastAsia="ar-SA"/>
        </w:rPr>
        <w:t>program</w:t>
      </w:r>
      <w:r>
        <w:rPr>
          <w:lang w:eastAsia="ar-SA"/>
        </w:rPr>
        <w:t>y i sprzęt komputerowy</w:t>
      </w:r>
      <w:r>
        <w:rPr>
          <w:lang w:eastAsia="ar-SA"/>
        </w:rPr>
        <w:tab/>
      </w:r>
      <w:r>
        <w:rPr>
          <w:lang w:eastAsia="ar-SA"/>
        </w:rPr>
        <w:tab/>
        <w:t xml:space="preserve">  2.823,00</w:t>
      </w:r>
    </w:p>
    <w:p w:rsidR="00C73851" w:rsidRPr="002D350A" w:rsidRDefault="00C73851" w:rsidP="00314514">
      <w:pPr>
        <w:numPr>
          <w:ilvl w:val="0"/>
          <w:numId w:val="61"/>
        </w:numPr>
        <w:suppressAutoHyphens/>
        <w:rPr>
          <w:lang w:eastAsia="ar-SA"/>
        </w:rPr>
      </w:pPr>
      <w:r>
        <w:rPr>
          <w:lang w:eastAsia="ar-SA"/>
        </w:rPr>
        <w:t>wyposażenie</w:t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  <w:t xml:space="preserve">     230,00</w:t>
      </w:r>
    </w:p>
    <w:p w:rsidR="00C73851" w:rsidRPr="002D350A" w:rsidRDefault="00C73851" w:rsidP="003C4EA9">
      <w:pPr>
        <w:suppressAutoHyphens/>
        <w:rPr>
          <w:lang w:eastAsia="ar-SA"/>
        </w:rPr>
      </w:pPr>
    </w:p>
    <w:p w:rsidR="00C73851" w:rsidRPr="002D350A" w:rsidRDefault="00C73851" w:rsidP="00817B97">
      <w:pPr>
        <w:numPr>
          <w:ilvl w:val="0"/>
          <w:numId w:val="34"/>
        </w:numPr>
        <w:suppressAutoHyphens/>
        <w:rPr>
          <w:lang w:eastAsia="ar-SA"/>
        </w:rPr>
      </w:pPr>
      <w:r w:rsidRPr="002D350A">
        <w:rPr>
          <w:lang w:eastAsia="ar-SA"/>
        </w:rPr>
        <w:t>Zakup żywności</w:t>
      </w:r>
    </w:p>
    <w:p w:rsidR="00C73851" w:rsidRPr="002D350A" w:rsidRDefault="00C73851" w:rsidP="002D350A">
      <w:pPr>
        <w:suppressAutoHyphens/>
        <w:rPr>
          <w:lang w:eastAsia="ar-SA"/>
        </w:rPr>
      </w:pPr>
      <w:r w:rsidRPr="002D350A">
        <w:rPr>
          <w:lang w:eastAsia="ar-SA"/>
        </w:rPr>
        <w:t>-------------------------------------------------------------------------------------------------------------------------------------</w:t>
      </w:r>
    </w:p>
    <w:p w:rsidR="00C73851" w:rsidRPr="002D350A" w:rsidRDefault="00C73851" w:rsidP="002D350A">
      <w:pPr>
        <w:tabs>
          <w:tab w:val="left" w:pos="2160"/>
          <w:tab w:val="left" w:pos="4502"/>
          <w:tab w:val="left" w:pos="6299"/>
          <w:tab w:val="left" w:pos="8278"/>
        </w:tabs>
        <w:suppressAutoHyphens/>
        <w:rPr>
          <w:lang w:eastAsia="ar-SA"/>
        </w:rPr>
      </w:pPr>
      <w:r w:rsidRPr="002D350A">
        <w:rPr>
          <w:lang w:eastAsia="ar-SA"/>
        </w:rPr>
        <w:t xml:space="preserve">plan       </w:t>
      </w:r>
      <w:r>
        <w:rPr>
          <w:lang w:eastAsia="ar-SA"/>
        </w:rPr>
        <w:t>98.400</w:t>
      </w:r>
      <w:r w:rsidRPr="002D350A">
        <w:rPr>
          <w:lang w:eastAsia="ar-SA"/>
        </w:rPr>
        <w:t xml:space="preserve">,00                          </w:t>
      </w:r>
      <w:r w:rsidRPr="002D350A">
        <w:rPr>
          <w:lang w:eastAsia="ar-SA"/>
        </w:rPr>
        <w:tab/>
        <w:t xml:space="preserve">wykonanie            </w:t>
      </w:r>
      <w:r>
        <w:rPr>
          <w:lang w:eastAsia="ar-SA"/>
        </w:rPr>
        <w:t>84.603</w:t>
      </w:r>
      <w:r w:rsidRPr="002D350A">
        <w:rPr>
          <w:lang w:eastAsia="ar-SA"/>
        </w:rPr>
        <w:t xml:space="preserve">,00         </w:t>
      </w:r>
      <w:r w:rsidRPr="002D350A">
        <w:rPr>
          <w:lang w:eastAsia="ar-SA"/>
        </w:rPr>
        <w:tab/>
      </w:r>
      <w:r>
        <w:rPr>
          <w:lang w:eastAsia="ar-SA"/>
        </w:rPr>
        <w:t>86,0</w:t>
      </w:r>
      <w:r w:rsidRPr="002D350A">
        <w:rPr>
          <w:lang w:eastAsia="ar-SA"/>
        </w:rPr>
        <w:t xml:space="preserve">%  </w:t>
      </w:r>
    </w:p>
    <w:p w:rsidR="00C73851" w:rsidRPr="002D350A" w:rsidRDefault="00C73851" w:rsidP="002D350A">
      <w:pPr>
        <w:suppressAutoHyphens/>
        <w:rPr>
          <w:i/>
          <w:iCs/>
          <w:lang w:eastAsia="ar-SA"/>
        </w:rPr>
      </w:pPr>
    </w:p>
    <w:p w:rsidR="00C73851" w:rsidRPr="002D350A" w:rsidRDefault="00C73851" w:rsidP="00314514">
      <w:pPr>
        <w:pStyle w:val="Akapitzlist"/>
        <w:numPr>
          <w:ilvl w:val="0"/>
          <w:numId w:val="85"/>
        </w:numPr>
        <w:suppressAutoHyphens/>
        <w:rPr>
          <w:lang w:eastAsia="ar-SA"/>
        </w:rPr>
      </w:pPr>
      <w:r w:rsidRPr="002D350A">
        <w:rPr>
          <w:lang w:eastAsia="ar-SA"/>
        </w:rPr>
        <w:t>żywienie wychowanków</w:t>
      </w:r>
    </w:p>
    <w:p w:rsidR="00C73851" w:rsidRPr="002D350A" w:rsidRDefault="00C73851" w:rsidP="003C4EA9">
      <w:pPr>
        <w:suppressAutoHyphens/>
        <w:rPr>
          <w:lang w:eastAsia="ar-SA"/>
        </w:rPr>
      </w:pPr>
    </w:p>
    <w:p w:rsidR="00C73851" w:rsidRPr="002D350A" w:rsidRDefault="00C73851" w:rsidP="00817B97">
      <w:pPr>
        <w:numPr>
          <w:ilvl w:val="0"/>
          <w:numId w:val="34"/>
        </w:numPr>
        <w:suppressAutoHyphens/>
        <w:rPr>
          <w:lang w:eastAsia="ar-SA"/>
        </w:rPr>
      </w:pPr>
      <w:r w:rsidRPr="002D350A">
        <w:rPr>
          <w:lang w:eastAsia="ar-SA"/>
        </w:rPr>
        <w:t>Zakup pomocy naukowych, dydaktycznych i książek</w:t>
      </w:r>
    </w:p>
    <w:p w:rsidR="00C73851" w:rsidRPr="002D350A" w:rsidRDefault="00C73851" w:rsidP="002D350A">
      <w:pPr>
        <w:suppressAutoHyphens/>
        <w:rPr>
          <w:lang w:eastAsia="ar-SA"/>
        </w:rPr>
      </w:pPr>
      <w:r w:rsidRPr="002D350A">
        <w:rPr>
          <w:lang w:eastAsia="ar-SA"/>
        </w:rPr>
        <w:t>-----------------------------------------------------------------------------------------------------------------------------------</w:t>
      </w:r>
    </w:p>
    <w:p w:rsidR="00C73851" w:rsidRPr="002D350A" w:rsidRDefault="00C73851" w:rsidP="002D350A">
      <w:pPr>
        <w:tabs>
          <w:tab w:val="left" w:pos="2160"/>
          <w:tab w:val="left" w:pos="4502"/>
          <w:tab w:val="left" w:pos="6299"/>
          <w:tab w:val="left" w:pos="8278"/>
        </w:tabs>
        <w:suppressAutoHyphens/>
        <w:rPr>
          <w:lang w:eastAsia="ar-SA"/>
        </w:rPr>
      </w:pPr>
      <w:r>
        <w:rPr>
          <w:lang w:eastAsia="ar-SA"/>
        </w:rPr>
        <w:t>plan       8</w:t>
      </w:r>
      <w:r w:rsidRPr="002D350A">
        <w:rPr>
          <w:lang w:eastAsia="ar-SA"/>
        </w:rPr>
        <w:t xml:space="preserve">.000,00                         </w:t>
      </w:r>
      <w:r w:rsidRPr="002D350A">
        <w:rPr>
          <w:lang w:eastAsia="ar-SA"/>
        </w:rPr>
        <w:tab/>
        <w:t xml:space="preserve"> wykonanie            </w:t>
      </w:r>
      <w:r>
        <w:rPr>
          <w:lang w:eastAsia="ar-SA"/>
        </w:rPr>
        <w:t>6.940</w:t>
      </w:r>
      <w:r w:rsidRPr="002D350A">
        <w:rPr>
          <w:lang w:eastAsia="ar-SA"/>
        </w:rPr>
        <w:t xml:space="preserve">,00                 </w:t>
      </w:r>
      <w:r w:rsidRPr="002D350A">
        <w:rPr>
          <w:lang w:eastAsia="ar-SA"/>
        </w:rPr>
        <w:tab/>
      </w:r>
      <w:r>
        <w:rPr>
          <w:lang w:eastAsia="ar-SA"/>
        </w:rPr>
        <w:t>86,8</w:t>
      </w:r>
      <w:r w:rsidRPr="002D350A">
        <w:rPr>
          <w:lang w:eastAsia="ar-SA"/>
        </w:rPr>
        <w:t xml:space="preserve">%                </w:t>
      </w:r>
    </w:p>
    <w:p w:rsidR="00C73851" w:rsidRPr="002D350A" w:rsidRDefault="00C73851" w:rsidP="002D350A">
      <w:pPr>
        <w:suppressAutoHyphens/>
        <w:ind w:left="340"/>
        <w:rPr>
          <w:lang w:eastAsia="ar-SA"/>
        </w:rPr>
      </w:pPr>
    </w:p>
    <w:p w:rsidR="00C73851" w:rsidRPr="002D350A" w:rsidRDefault="00C73851" w:rsidP="00314514">
      <w:pPr>
        <w:pStyle w:val="Akapitzlist"/>
        <w:numPr>
          <w:ilvl w:val="0"/>
          <w:numId w:val="85"/>
        </w:numPr>
        <w:suppressAutoHyphens/>
        <w:rPr>
          <w:lang w:eastAsia="ar-SA"/>
        </w:rPr>
      </w:pPr>
      <w:r>
        <w:rPr>
          <w:lang w:eastAsia="ar-SA"/>
        </w:rPr>
        <w:t>pomoce naukowe, dydaktyczne i książki</w:t>
      </w:r>
    </w:p>
    <w:p w:rsidR="00C73851" w:rsidRPr="002D350A" w:rsidRDefault="00C73851" w:rsidP="003C4EA9">
      <w:pPr>
        <w:suppressAutoHyphens/>
        <w:rPr>
          <w:lang w:eastAsia="ar-SA"/>
        </w:rPr>
      </w:pPr>
    </w:p>
    <w:p w:rsidR="00C73851" w:rsidRPr="002D350A" w:rsidRDefault="00C73851" w:rsidP="00817B97">
      <w:pPr>
        <w:numPr>
          <w:ilvl w:val="0"/>
          <w:numId w:val="34"/>
        </w:numPr>
        <w:suppressAutoHyphens/>
        <w:rPr>
          <w:lang w:eastAsia="ar-SA"/>
        </w:rPr>
      </w:pPr>
      <w:r w:rsidRPr="002D350A">
        <w:rPr>
          <w:lang w:eastAsia="ar-SA"/>
        </w:rPr>
        <w:t>Zakup energii</w:t>
      </w:r>
    </w:p>
    <w:p w:rsidR="00C73851" w:rsidRPr="002D350A" w:rsidRDefault="00C73851" w:rsidP="002D350A">
      <w:pPr>
        <w:suppressAutoHyphens/>
        <w:rPr>
          <w:lang w:eastAsia="ar-SA"/>
        </w:rPr>
      </w:pPr>
      <w:r w:rsidRPr="002D350A">
        <w:rPr>
          <w:lang w:eastAsia="ar-SA"/>
        </w:rPr>
        <w:t>-------------------------------------------------------------------------------------------------------------------------------------</w:t>
      </w:r>
    </w:p>
    <w:p w:rsidR="00C73851" w:rsidRPr="002D350A" w:rsidRDefault="00C73851" w:rsidP="002D350A">
      <w:pPr>
        <w:tabs>
          <w:tab w:val="left" w:pos="2160"/>
          <w:tab w:val="left" w:pos="4502"/>
          <w:tab w:val="left" w:pos="6299"/>
          <w:tab w:val="left" w:pos="8278"/>
        </w:tabs>
        <w:suppressAutoHyphens/>
        <w:ind w:left="340" w:hanging="340"/>
        <w:rPr>
          <w:iCs/>
          <w:lang w:eastAsia="ar-SA"/>
        </w:rPr>
      </w:pPr>
      <w:r w:rsidRPr="002D350A">
        <w:rPr>
          <w:iCs/>
          <w:lang w:eastAsia="ar-SA"/>
        </w:rPr>
        <w:t xml:space="preserve">plan       61.000,00                            </w:t>
      </w:r>
      <w:r w:rsidRPr="002D350A">
        <w:rPr>
          <w:iCs/>
          <w:lang w:eastAsia="ar-SA"/>
        </w:rPr>
        <w:tab/>
        <w:t xml:space="preserve"> wykonanie             </w:t>
      </w:r>
      <w:r>
        <w:rPr>
          <w:iCs/>
          <w:lang w:eastAsia="ar-SA"/>
        </w:rPr>
        <w:t>50.680</w:t>
      </w:r>
      <w:r w:rsidRPr="002D350A">
        <w:rPr>
          <w:iCs/>
          <w:lang w:eastAsia="ar-SA"/>
        </w:rPr>
        <w:t xml:space="preserve">,00            </w:t>
      </w:r>
      <w:r w:rsidRPr="002D350A">
        <w:rPr>
          <w:iCs/>
          <w:lang w:eastAsia="ar-SA"/>
        </w:rPr>
        <w:tab/>
      </w:r>
      <w:r>
        <w:rPr>
          <w:iCs/>
          <w:lang w:eastAsia="ar-SA"/>
        </w:rPr>
        <w:t>83,1</w:t>
      </w:r>
      <w:r w:rsidRPr="002D350A">
        <w:rPr>
          <w:iCs/>
          <w:lang w:eastAsia="ar-SA"/>
        </w:rPr>
        <w:t>%</w:t>
      </w:r>
    </w:p>
    <w:p w:rsidR="00C73851" w:rsidRDefault="00C73851" w:rsidP="003C4EA9">
      <w:pPr>
        <w:suppressAutoHyphens/>
        <w:ind w:left="1060"/>
        <w:rPr>
          <w:lang w:eastAsia="ar-SA"/>
        </w:rPr>
      </w:pPr>
    </w:p>
    <w:p w:rsidR="00C73851" w:rsidRPr="002D350A" w:rsidRDefault="00C73851" w:rsidP="00314514">
      <w:pPr>
        <w:numPr>
          <w:ilvl w:val="0"/>
          <w:numId w:val="59"/>
        </w:numPr>
        <w:suppressAutoHyphens/>
        <w:rPr>
          <w:lang w:eastAsia="ar-SA"/>
        </w:rPr>
      </w:pPr>
      <w:r w:rsidRPr="002D350A">
        <w:rPr>
          <w:lang w:eastAsia="ar-SA"/>
        </w:rPr>
        <w:t xml:space="preserve">energia                        </w:t>
      </w:r>
      <w:r>
        <w:rPr>
          <w:lang w:eastAsia="ar-SA"/>
        </w:rPr>
        <w:t xml:space="preserve">                          26.507</w:t>
      </w:r>
      <w:r w:rsidRPr="002D350A">
        <w:rPr>
          <w:lang w:eastAsia="ar-SA"/>
        </w:rPr>
        <w:t>,00</w:t>
      </w:r>
    </w:p>
    <w:p w:rsidR="00C73851" w:rsidRPr="002D350A" w:rsidRDefault="00C73851" w:rsidP="00314514">
      <w:pPr>
        <w:numPr>
          <w:ilvl w:val="0"/>
          <w:numId w:val="59"/>
        </w:numPr>
        <w:suppressAutoHyphens/>
        <w:rPr>
          <w:lang w:eastAsia="ar-SA"/>
        </w:rPr>
      </w:pPr>
      <w:r w:rsidRPr="002D350A">
        <w:rPr>
          <w:lang w:eastAsia="ar-SA"/>
        </w:rPr>
        <w:t xml:space="preserve">gaz                               </w:t>
      </w:r>
      <w:r>
        <w:rPr>
          <w:lang w:eastAsia="ar-SA"/>
        </w:rPr>
        <w:t xml:space="preserve">                         11.870</w:t>
      </w:r>
      <w:r w:rsidRPr="002D350A">
        <w:rPr>
          <w:lang w:eastAsia="ar-SA"/>
        </w:rPr>
        <w:t>,00</w:t>
      </w:r>
    </w:p>
    <w:p w:rsidR="00C73851" w:rsidRPr="002D350A" w:rsidRDefault="00C73851" w:rsidP="00314514">
      <w:pPr>
        <w:numPr>
          <w:ilvl w:val="0"/>
          <w:numId w:val="59"/>
        </w:numPr>
        <w:suppressAutoHyphens/>
        <w:rPr>
          <w:lang w:eastAsia="ar-SA"/>
        </w:rPr>
      </w:pPr>
      <w:r w:rsidRPr="002D350A">
        <w:rPr>
          <w:lang w:eastAsia="ar-SA"/>
        </w:rPr>
        <w:t>woda</w:t>
      </w:r>
      <w:r w:rsidRPr="002D350A">
        <w:rPr>
          <w:lang w:eastAsia="ar-SA"/>
        </w:rPr>
        <w:tab/>
      </w:r>
      <w:r w:rsidRPr="002D350A">
        <w:rPr>
          <w:lang w:eastAsia="ar-SA"/>
        </w:rPr>
        <w:tab/>
      </w:r>
      <w:r w:rsidRPr="002D350A">
        <w:rPr>
          <w:lang w:eastAsia="ar-SA"/>
        </w:rPr>
        <w:tab/>
      </w:r>
      <w:r w:rsidRPr="002D350A">
        <w:rPr>
          <w:lang w:eastAsia="ar-SA"/>
        </w:rPr>
        <w:tab/>
      </w:r>
      <w:r>
        <w:rPr>
          <w:lang w:eastAsia="ar-SA"/>
        </w:rPr>
        <w:t>12.303</w:t>
      </w:r>
      <w:r w:rsidRPr="002D350A">
        <w:rPr>
          <w:lang w:eastAsia="ar-SA"/>
        </w:rPr>
        <w:t>,00</w:t>
      </w:r>
    </w:p>
    <w:p w:rsidR="00C73851" w:rsidRPr="002D350A" w:rsidRDefault="00C73851" w:rsidP="002D350A">
      <w:pPr>
        <w:suppressAutoHyphens/>
        <w:rPr>
          <w:lang w:eastAsia="ar-SA"/>
        </w:rPr>
      </w:pPr>
    </w:p>
    <w:p w:rsidR="00C73851" w:rsidRPr="002D350A" w:rsidRDefault="00C73851" w:rsidP="00817B97">
      <w:pPr>
        <w:numPr>
          <w:ilvl w:val="0"/>
          <w:numId w:val="34"/>
        </w:numPr>
        <w:tabs>
          <w:tab w:val="left" w:pos="680"/>
          <w:tab w:val="left" w:pos="1246"/>
          <w:tab w:val="left" w:pos="3663"/>
          <w:tab w:val="right" w:pos="4647"/>
          <w:tab w:val="left" w:pos="6065"/>
          <w:tab w:val="left" w:pos="8523"/>
          <w:tab w:val="right" w:pos="8900"/>
          <w:tab w:val="left" w:pos="9963"/>
          <w:tab w:val="right" w:pos="10743"/>
        </w:tabs>
        <w:suppressAutoHyphens/>
        <w:rPr>
          <w:lang w:eastAsia="ar-SA"/>
        </w:rPr>
      </w:pPr>
      <w:r w:rsidRPr="002D350A">
        <w:rPr>
          <w:lang w:eastAsia="ar-SA"/>
        </w:rPr>
        <w:t>Zakup usług remontowych</w:t>
      </w:r>
    </w:p>
    <w:p w:rsidR="00C73851" w:rsidRPr="002D350A" w:rsidRDefault="00C73851" w:rsidP="002D350A">
      <w:pPr>
        <w:tabs>
          <w:tab w:val="left" w:pos="340"/>
          <w:tab w:val="left" w:pos="906"/>
          <w:tab w:val="left" w:pos="3323"/>
          <w:tab w:val="right" w:pos="4307"/>
          <w:tab w:val="left" w:pos="5725"/>
          <w:tab w:val="left" w:pos="8183"/>
          <w:tab w:val="right" w:pos="8560"/>
          <w:tab w:val="left" w:pos="9623"/>
          <w:tab w:val="right" w:pos="10403"/>
        </w:tabs>
        <w:suppressAutoHyphens/>
        <w:rPr>
          <w:lang w:eastAsia="ar-SA"/>
        </w:rPr>
      </w:pPr>
      <w:r w:rsidRPr="002D350A">
        <w:rPr>
          <w:lang w:eastAsia="ar-SA"/>
        </w:rPr>
        <w:t>-------------------------------------------------------------------------------------------------------------------------------------</w:t>
      </w:r>
    </w:p>
    <w:p w:rsidR="00C73851" w:rsidRPr="002D350A" w:rsidRDefault="00C73851" w:rsidP="002D350A">
      <w:pPr>
        <w:tabs>
          <w:tab w:val="right" w:pos="2160"/>
          <w:tab w:val="right" w:pos="4502"/>
          <w:tab w:val="right" w:pos="6299"/>
          <w:tab w:val="right" w:pos="8278"/>
        </w:tabs>
        <w:suppressAutoHyphens/>
        <w:rPr>
          <w:lang w:eastAsia="ar-SA"/>
        </w:rPr>
      </w:pPr>
      <w:r w:rsidRPr="002D350A">
        <w:rPr>
          <w:lang w:eastAsia="ar-SA"/>
        </w:rPr>
        <w:t xml:space="preserve">plan       15.000,00                        </w:t>
      </w:r>
      <w:r w:rsidRPr="002D350A">
        <w:rPr>
          <w:lang w:eastAsia="ar-SA"/>
        </w:rPr>
        <w:tab/>
      </w:r>
      <w:r w:rsidRPr="002D350A">
        <w:rPr>
          <w:lang w:eastAsia="ar-SA"/>
        </w:rPr>
        <w:tab/>
        <w:t xml:space="preserve"> wykonanie             </w:t>
      </w:r>
      <w:r>
        <w:rPr>
          <w:lang w:eastAsia="ar-SA"/>
        </w:rPr>
        <w:t>14.824</w:t>
      </w:r>
      <w:r w:rsidRPr="002D350A">
        <w:rPr>
          <w:lang w:eastAsia="ar-SA"/>
        </w:rPr>
        <w:t xml:space="preserve">,00               </w:t>
      </w:r>
      <w:r w:rsidRPr="002D350A">
        <w:rPr>
          <w:lang w:eastAsia="ar-SA"/>
        </w:rPr>
        <w:tab/>
      </w:r>
      <w:r w:rsidR="00D963C7">
        <w:rPr>
          <w:lang w:eastAsia="ar-SA"/>
        </w:rPr>
        <w:t xml:space="preserve">              </w:t>
      </w:r>
      <w:r>
        <w:rPr>
          <w:lang w:eastAsia="ar-SA"/>
        </w:rPr>
        <w:t>98,8</w:t>
      </w:r>
      <w:r w:rsidRPr="002D350A">
        <w:rPr>
          <w:lang w:eastAsia="ar-SA"/>
        </w:rPr>
        <w:t xml:space="preserve">%  </w:t>
      </w:r>
    </w:p>
    <w:p w:rsidR="00C73851" w:rsidRPr="002D350A" w:rsidRDefault="00C73851" w:rsidP="002D350A">
      <w:pPr>
        <w:tabs>
          <w:tab w:val="right" w:pos="2160"/>
          <w:tab w:val="right" w:pos="4502"/>
          <w:tab w:val="right" w:pos="6299"/>
          <w:tab w:val="right" w:pos="8278"/>
        </w:tabs>
        <w:suppressAutoHyphens/>
        <w:rPr>
          <w:lang w:eastAsia="ar-SA"/>
        </w:rPr>
      </w:pPr>
    </w:p>
    <w:p w:rsidR="00C73851" w:rsidRPr="002D350A" w:rsidRDefault="00C73851" w:rsidP="00314514">
      <w:pPr>
        <w:numPr>
          <w:ilvl w:val="0"/>
          <w:numId w:val="60"/>
        </w:numPr>
        <w:tabs>
          <w:tab w:val="left" w:pos="340"/>
          <w:tab w:val="left" w:pos="906"/>
          <w:tab w:val="left" w:pos="3323"/>
          <w:tab w:val="right" w:pos="4307"/>
          <w:tab w:val="left" w:pos="5725"/>
          <w:tab w:val="left" w:pos="8183"/>
          <w:tab w:val="right" w:pos="8560"/>
          <w:tab w:val="left" w:pos="9623"/>
          <w:tab w:val="right" w:pos="10403"/>
        </w:tabs>
        <w:suppressAutoHyphens/>
        <w:rPr>
          <w:lang w:eastAsia="ar-SA"/>
        </w:rPr>
      </w:pPr>
      <w:r w:rsidRPr="002D350A">
        <w:rPr>
          <w:lang w:eastAsia="ar-SA"/>
        </w:rPr>
        <w:t>naprawa samochodu</w:t>
      </w:r>
      <w:r w:rsidRPr="002D350A">
        <w:rPr>
          <w:lang w:eastAsia="ar-SA"/>
        </w:rPr>
        <w:tab/>
      </w:r>
      <w:r w:rsidRPr="002D350A">
        <w:rPr>
          <w:lang w:eastAsia="ar-SA"/>
        </w:rPr>
        <w:tab/>
      </w:r>
      <w:r>
        <w:rPr>
          <w:lang w:eastAsia="ar-SA"/>
        </w:rPr>
        <w:t xml:space="preserve">                    3.135</w:t>
      </w:r>
      <w:r w:rsidRPr="002D350A">
        <w:rPr>
          <w:lang w:eastAsia="ar-SA"/>
        </w:rPr>
        <w:t>,00</w:t>
      </w:r>
    </w:p>
    <w:p w:rsidR="00C73851" w:rsidRPr="002D350A" w:rsidRDefault="00C73851" w:rsidP="00314514">
      <w:pPr>
        <w:numPr>
          <w:ilvl w:val="0"/>
          <w:numId w:val="60"/>
        </w:numPr>
        <w:tabs>
          <w:tab w:val="left" w:pos="340"/>
          <w:tab w:val="left" w:pos="906"/>
          <w:tab w:val="left" w:pos="3323"/>
          <w:tab w:val="right" w:pos="4307"/>
          <w:tab w:val="left" w:pos="5725"/>
          <w:tab w:val="left" w:pos="8183"/>
          <w:tab w:val="right" w:pos="8560"/>
          <w:tab w:val="left" w:pos="9623"/>
          <w:tab w:val="right" w:pos="10403"/>
        </w:tabs>
        <w:suppressAutoHyphens/>
        <w:rPr>
          <w:lang w:eastAsia="ar-SA"/>
        </w:rPr>
      </w:pPr>
      <w:r w:rsidRPr="002D350A">
        <w:rPr>
          <w:lang w:eastAsia="ar-SA"/>
        </w:rPr>
        <w:t>naprawy, konserwacje sprzętu</w:t>
      </w:r>
      <w:r w:rsidRPr="002D350A">
        <w:rPr>
          <w:lang w:eastAsia="ar-SA"/>
        </w:rPr>
        <w:tab/>
      </w:r>
      <w:r w:rsidRPr="002D350A">
        <w:rPr>
          <w:lang w:eastAsia="ar-SA"/>
        </w:rPr>
        <w:tab/>
      </w:r>
      <w:r>
        <w:rPr>
          <w:lang w:eastAsia="ar-SA"/>
        </w:rPr>
        <w:t xml:space="preserve">                    </w:t>
      </w:r>
      <w:r w:rsidRPr="002D350A">
        <w:rPr>
          <w:lang w:eastAsia="ar-SA"/>
        </w:rPr>
        <w:t>3.</w:t>
      </w:r>
      <w:r>
        <w:rPr>
          <w:lang w:eastAsia="ar-SA"/>
        </w:rPr>
        <w:t>219</w:t>
      </w:r>
      <w:r w:rsidRPr="002D350A">
        <w:rPr>
          <w:lang w:eastAsia="ar-SA"/>
        </w:rPr>
        <w:t>,00</w:t>
      </w:r>
    </w:p>
    <w:p w:rsidR="00C73851" w:rsidRDefault="00C73851" w:rsidP="00314514">
      <w:pPr>
        <w:numPr>
          <w:ilvl w:val="0"/>
          <w:numId w:val="60"/>
        </w:numPr>
        <w:tabs>
          <w:tab w:val="left" w:pos="340"/>
          <w:tab w:val="left" w:pos="906"/>
          <w:tab w:val="left" w:pos="3323"/>
          <w:tab w:val="right" w:pos="4307"/>
          <w:tab w:val="left" w:pos="5725"/>
          <w:tab w:val="left" w:pos="8183"/>
          <w:tab w:val="right" w:pos="8560"/>
          <w:tab w:val="left" w:pos="9623"/>
          <w:tab w:val="right" w:pos="10403"/>
        </w:tabs>
        <w:suppressAutoHyphens/>
        <w:rPr>
          <w:lang w:eastAsia="ar-SA"/>
        </w:rPr>
      </w:pPr>
      <w:r w:rsidRPr="002D350A">
        <w:rPr>
          <w:lang w:eastAsia="ar-SA"/>
        </w:rPr>
        <w:t>naprawy instalacji elektrycznej</w:t>
      </w:r>
      <w:r w:rsidRPr="002D350A">
        <w:rPr>
          <w:lang w:eastAsia="ar-SA"/>
        </w:rPr>
        <w:tab/>
      </w:r>
      <w:r>
        <w:rPr>
          <w:lang w:eastAsia="ar-SA"/>
        </w:rPr>
        <w:t xml:space="preserve">                  </w:t>
      </w:r>
      <w:r w:rsidRPr="002D350A">
        <w:rPr>
          <w:lang w:eastAsia="ar-SA"/>
        </w:rPr>
        <w:tab/>
      </w:r>
      <w:r>
        <w:rPr>
          <w:lang w:eastAsia="ar-SA"/>
        </w:rPr>
        <w:t>1.104</w:t>
      </w:r>
      <w:r w:rsidRPr="002D350A">
        <w:rPr>
          <w:lang w:eastAsia="ar-SA"/>
        </w:rPr>
        <w:t>,00</w:t>
      </w:r>
    </w:p>
    <w:p w:rsidR="00C73851" w:rsidRDefault="00C73851" w:rsidP="00314514">
      <w:pPr>
        <w:numPr>
          <w:ilvl w:val="0"/>
          <w:numId w:val="60"/>
        </w:numPr>
        <w:tabs>
          <w:tab w:val="left" w:pos="340"/>
          <w:tab w:val="left" w:pos="906"/>
          <w:tab w:val="left" w:pos="3323"/>
          <w:tab w:val="right" w:pos="4307"/>
          <w:tab w:val="left" w:pos="5725"/>
          <w:tab w:val="left" w:pos="8183"/>
          <w:tab w:val="right" w:pos="8560"/>
          <w:tab w:val="left" w:pos="9623"/>
          <w:tab w:val="right" w:pos="10403"/>
        </w:tabs>
        <w:suppressAutoHyphens/>
        <w:rPr>
          <w:lang w:eastAsia="ar-SA"/>
        </w:rPr>
      </w:pPr>
      <w:r>
        <w:rPr>
          <w:lang w:eastAsia="ar-SA"/>
        </w:rPr>
        <w:t>usługi remontowe</w:t>
      </w:r>
      <w:r>
        <w:rPr>
          <w:lang w:eastAsia="ar-SA"/>
        </w:rPr>
        <w:tab/>
      </w:r>
      <w:r>
        <w:rPr>
          <w:lang w:eastAsia="ar-SA"/>
        </w:rPr>
        <w:tab/>
        <w:t xml:space="preserve">                    6.800,00</w:t>
      </w:r>
    </w:p>
    <w:p w:rsidR="00C73851" w:rsidRPr="002D350A" w:rsidRDefault="00C73851" w:rsidP="00314514">
      <w:pPr>
        <w:numPr>
          <w:ilvl w:val="0"/>
          <w:numId w:val="60"/>
        </w:numPr>
        <w:tabs>
          <w:tab w:val="left" w:pos="340"/>
          <w:tab w:val="left" w:pos="906"/>
          <w:tab w:val="left" w:pos="3323"/>
          <w:tab w:val="right" w:pos="4307"/>
          <w:tab w:val="left" w:pos="5725"/>
          <w:tab w:val="left" w:pos="8183"/>
          <w:tab w:val="right" w:pos="8560"/>
          <w:tab w:val="left" w:pos="9623"/>
          <w:tab w:val="right" w:pos="10403"/>
        </w:tabs>
        <w:suppressAutoHyphens/>
        <w:rPr>
          <w:lang w:eastAsia="ar-SA"/>
        </w:rPr>
      </w:pPr>
      <w:r>
        <w:rPr>
          <w:lang w:eastAsia="ar-SA"/>
        </w:rPr>
        <w:t>naprawa kotła c.o.                                              566,00</w:t>
      </w:r>
    </w:p>
    <w:p w:rsidR="00C73851" w:rsidRPr="002D350A" w:rsidRDefault="00C73851" w:rsidP="002D350A">
      <w:pPr>
        <w:tabs>
          <w:tab w:val="left" w:pos="340"/>
          <w:tab w:val="left" w:pos="906"/>
          <w:tab w:val="left" w:pos="3323"/>
          <w:tab w:val="right" w:pos="4307"/>
          <w:tab w:val="left" w:pos="5725"/>
          <w:tab w:val="left" w:pos="8183"/>
          <w:tab w:val="right" w:pos="8560"/>
          <w:tab w:val="left" w:pos="9623"/>
          <w:tab w:val="right" w:pos="10403"/>
        </w:tabs>
        <w:suppressAutoHyphens/>
        <w:rPr>
          <w:lang w:eastAsia="ar-SA"/>
        </w:rPr>
      </w:pPr>
    </w:p>
    <w:p w:rsidR="00C73851" w:rsidRPr="002D350A" w:rsidRDefault="00C73851" w:rsidP="00817B97">
      <w:pPr>
        <w:numPr>
          <w:ilvl w:val="0"/>
          <w:numId w:val="34"/>
        </w:numPr>
        <w:tabs>
          <w:tab w:val="left" w:pos="680"/>
          <w:tab w:val="left" w:pos="1246"/>
          <w:tab w:val="left" w:pos="3663"/>
          <w:tab w:val="right" w:pos="4647"/>
          <w:tab w:val="left" w:pos="6065"/>
          <w:tab w:val="left" w:pos="8523"/>
          <w:tab w:val="right" w:pos="8900"/>
          <w:tab w:val="left" w:pos="9963"/>
          <w:tab w:val="right" w:pos="10743"/>
        </w:tabs>
        <w:suppressAutoHyphens/>
        <w:rPr>
          <w:lang w:eastAsia="ar-SA"/>
        </w:rPr>
      </w:pPr>
      <w:r w:rsidRPr="002D350A">
        <w:rPr>
          <w:lang w:eastAsia="ar-SA"/>
        </w:rPr>
        <w:t>Zakup usług zdrowotnych-</w:t>
      </w:r>
    </w:p>
    <w:p w:rsidR="00C73851" w:rsidRPr="002D350A" w:rsidRDefault="00C73851" w:rsidP="002D350A">
      <w:pPr>
        <w:tabs>
          <w:tab w:val="left" w:pos="340"/>
          <w:tab w:val="left" w:pos="906"/>
          <w:tab w:val="left" w:pos="3323"/>
          <w:tab w:val="right" w:pos="4307"/>
          <w:tab w:val="left" w:pos="5725"/>
          <w:tab w:val="left" w:pos="8183"/>
          <w:tab w:val="right" w:pos="8560"/>
          <w:tab w:val="left" w:pos="9623"/>
          <w:tab w:val="right" w:pos="10403"/>
        </w:tabs>
        <w:suppressAutoHyphens/>
        <w:rPr>
          <w:lang w:eastAsia="ar-SA"/>
        </w:rPr>
      </w:pPr>
      <w:r w:rsidRPr="002D350A">
        <w:rPr>
          <w:lang w:eastAsia="ar-SA"/>
        </w:rPr>
        <w:t>-------------------------------------------------------------------------------------------------------------------------------------</w:t>
      </w:r>
    </w:p>
    <w:p w:rsidR="00C73851" w:rsidRPr="002D350A" w:rsidRDefault="00C73851" w:rsidP="002D350A">
      <w:pPr>
        <w:tabs>
          <w:tab w:val="right" w:pos="2160"/>
          <w:tab w:val="right" w:pos="4502"/>
          <w:tab w:val="right" w:pos="6299"/>
          <w:tab w:val="right" w:pos="8278"/>
        </w:tabs>
        <w:suppressAutoHyphens/>
        <w:rPr>
          <w:lang w:eastAsia="ar-SA"/>
        </w:rPr>
      </w:pPr>
      <w:r w:rsidRPr="002D350A">
        <w:rPr>
          <w:lang w:eastAsia="ar-SA"/>
        </w:rPr>
        <w:t xml:space="preserve">plan       </w:t>
      </w:r>
      <w:r>
        <w:rPr>
          <w:lang w:eastAsia="ar-SA"/>
        </w:rPr>
        <w:t xml:space="preserve">2.200,00                       </w:t>
      </w:r>
      <w:r>
        <w:rPr>
          <w:lang w:eastAsia="ar-SA"/>
        </w:rPr>
        <w:tab/>
      </w:r>
      <w:r>
        <w:rPr>
          <w:lang w:eastAsia="ar-SA"/>
        </w:rPr>
        <w:tab/>
        <w:t xml:space="preserve"> </w:t>
      </w:r>
      <w:r w:rsidRPr="002D350A">
        <w:rPr>
          <w:lang w:eastAsia="ar-SA"/>
        </w:rPr>
        <w:t xml:space="preserve">wykonanie          </w:t>
      </w:r>
      <w:r>
        <w:rPr>
          <w:lang w:eastAsia="ar-SA"/>
        </w:rPr>
        <w:t xml:space="preserve"> </w:t>
      </w:r>
      <w:r w:rsidRPr="002D350A">
        <w:rPr>
          <w:lang w:eastAsia="ar-SA"/>
        </w:rPr>
        <w:t xml:space="preserve">   </w:t>
      </w:r>
      <w:r>
        <w:rPr>
          <w:lang w:eastAsia="ar-SA"/>
        </w:rPr>
        <w:t>1.966</w:t>
      </w:r>
      <w:r w:rsidRPr="002D350A">
        <w:rPr>
          <w:lang w:eastAsia="ar-SA"/>
        </w:rPr>
        <w:t xml:space="preserve">,00             </w:t>
      </w:r>
      <w:r w:rsidRPr="002D350A">
        <w:rPr>
          <w:lang w:eastAsia="ar-SA"/>
        </w:rPr>
        <w:tab/>
      </w:r>
      <w:r w:rsidR="00D963C7">
        <w:rPr>
          <w:lang w:eastAsia="ar-SA"/>
        </w:rPr>
        <w:t xml:space="preserve">                </w:t>
      </w:r>
      <w:r>
        <w:rPr>
          <w:lang w:eastAsia="ar-SA"/>
        </w:rPr>
        <w:t>89,4</w:t>
      </w:r>
      <w:r w:rsidRPr="002D350A">
        <w:rPr>
          <w:lang w:eastAsia="ar-SA"/>
        </w:rPr>
        <w:t xml:space="preserve">%  </w:t>
      </w:r>
    </w:p>
    <w:p w:rsidR="00C73851" w:rsidRPr="002D350A" w:rsidRDefault="00C73851" w:rsidP="002D350A">
      <w:pPr>
        <w:tabs>
          <w:tab w:val="left" w:pos="340"/>
          <w:tab w:val="left" w:pos="906"/>
          <w:tab w:val="left" w:pos="3323"/>
          <w:tab w:val="right" w:pos="4307"/>
          <w:tab w:val="left" w:pos="5725"/>
          <w:tab w:val="left" w:pos="8183"/>
          <w:tab w:val="right" w:pos="8560"/>
          <w:tab w:val="left" w:pos="9623"/>
          <w:tab w:val="right" w:pos="10403"/>
        </w:tabs>
        <w:suppressAutoHyphens/>
        <w:rPr>
          <w:i/>
          <w:iCs/>
          <w:lang w:eastAsia="ar-SA"/>
        </w:rPr>
      </w:pPr>
    </w:p>
    <w:p w:rsidR="00C73851" w:rsidRPr="002D350A" w:rsidRDefault="00C73851" w:rsidP="00817B97">
      <w:pPr>
        <w:numPr>
          <w:ilvl w:val="0"/>
          <w:numId w:val="34"/>
        </w:numPr>
        <w:tabs>
          <w:tab w:val="left" w:pos="680"/>
          <w:tab w:val="left" w:pos="1246"/>
          <w:tab w:val="left" w:pos="3663"/>
          <w:tab w:val="right" w:pos="4647"/>
          <w:tab w:val="left" w:pos="6065"/>
          <w:tab w:val="left" w:pos="8523"/>
          <w:tab w:val="right" w:pos="8900"/>
          <w:tab w:val="left" w:pos="9963"/>
          <w:tab w:val="right" w:pos="10743"/>
        </w:tabs>
        <w:suppressAutoHyphens/>
        <w:rPr>
          <w:lang w:eastAsia="ar-SA"/>
        </w:rPr>
      </w:pPr>
      <w:r w:rsidRPr="002D350A">
        <w:rPr>
          <w:lang w:eastAsia="ar-SA"/>
        </w:rPr>
        <w:t>Zakup usług pozostałych</w:t>
      </w:r>
    </w:p>
    <w:p w:rsidR="00C73851" w:rsidRPr="002D350A" w:rsidRDefault="00C73851" w:rsidP="002D350A">
      <w:pPr>
        <w:tabs>
          <w:tab w:val="left" w:pos="340"/>
          <w:tab w:val="left" w:pos="906"/>
          <w:tab w:val="left" w:pos="3323"/>
          <w:tab w:val="right" w:pos="4307"/>
          <w:tab w:val="left" w:pos="5725"/>
          <w:tab w:val="left" w:pos="8183"/>
          <w:tab w:val="right" w:pos="8560"/>
          <w:tab w:val="left" w:pos="9623"/>
          <w:tab w:val="right" w:pos="10403"/>
        </w:tabs>
        <w:suppressAutoHyphens/>
        <w:rPr>
          <w:lang w:eastAsia="ar-SA"/>
        </w:rPr>
      </w:pPr>
      <w:r w:rsidRPr="002D350A">
        <w:rPr>
          <w:lang w:eastAsia="ar-SA"/>
        </w:rPr>
        <w:t>------------------------------------------------------------------------------------------------------------------------------------</w:t>
      </w:r>
    </w:p>
    <w:p w:rsidR="00C73851" w:rsidRPr="002D350A" w:rsidRDefault="00C73851" w:rsidP="002D350A">
      <w:pPr>
        <w:tabs>
          <w:tab w:val="right" w:pos="2160"/>
          <w:tab w:val="right" w:pos="4502"/>
          <w:tab w:val="right" w:pos="6299"/>
          <w:tab w:val="right" w:pos="8278"/>
        </w:tabs>
        <w:suppressAutoHyphens/>
        <w:rPr>
          <w:lang w:eastAsia="ar-SA"/>
        </w:rPr>
      </w:pPr>
      <w:r w:rsidRPr="002D350A">
        <w:rPr>
          <w:lang w:eastAsia="ar-SA"/>
        </w:rPr>
        <w:t xml:space="preserve">plan       </w:t>
      </w:r>
      <w:r>
        <w:rPr>
          <w:lang w:eastAsia="ar-SA"/>
        </w:rPr>
        <w:t>60.256</w:t>
      </w:r>
      <w:r w:rsidRPr="002D350A">
        <w:rPr>
          <w:lang w:eastAsia="ar-SA"/>
        </w:rPr>
        <w:t xml:space="preserve">,00                         </w:t>
      </w:r>
      <w:r w:rsidRPr="002D350A">
        <w:rPr>
          <w:lang w:eastAsia="ar-SA"/>
        </w:rPr>
        <w:tab/>
      </w:r>
      <w:r w:rsidRPr="002D350A">
        <w:rPr>
          <w:lang w:eastAsia="ar-SA"/>
        </w:rPr>
        <w:tab/>
        <w:t xml:space="preserve">wykonanie             </w:t>
      </w:r>
      <w:r>
        <w:rPr>
          <w:lang w:eastAsia="ar-SA"/>
        </w:rPr>
        <w:t>58.298</w:t>
      </w:r>
      <w:r w:rsidRPr="002D350A">
        <w:rPr>
          <w:lang w:eastAsia="ar-SA"/>
        </w:rPr>
        <w:t xml:space="preserve">,00                              </w:t>
      </w:r>
      <w:r>
        <w:rPr>
          <w:lang w:eastAsia="ar-SA"/>
        </w:rPr>
        <w:t>96,8</w:t>
      </w:r>
      <w:r w:rsidRPr="002D350A">
        <w:rPr>
          <w:lang w:eastAsia="ar-SA"/>
        </w:rPr>
        <w:t xml:space="preserve">%  </w:t>
      </w:r>
    </w:p>
    <w:p w:rsidR="00C73851" w:rsidRPr="002D350A" w:rsidRDefault="00C73851" w:rsidP="002D350A">
      <w:pPr>
        <w:tabs>
          <w:tab w:val="left" w:pos="340"/>
          <w:tab w:val="left" w:pos="906"/>
          <w:tab w:val="left" w:pos="3323"/>
          <w:tab w:val="right" w:pos="4307"/>
          <w:tab w:val="left" w:pos="5725"/>
          <w:tab w:val="left" w:pos="8183"/>
          <w:tab w:val="right" w:pos="8560"/>
          <w:tab w:val="left" w:pos="9623"/>
          <w:tab w:val="right" w:pos="10403"/>
        </w:tabs>
        <w:suppressAutoHyphens/>
        <w:rPr>
          <w:i/>
          <w:iCs/>
          <w:lang w:eastAsia="ar-SA"/>
        </w:rPr>
      </w:pPr>
    </w:p>
    <w:p w:rsidR="00C73851" w:rsidRPr="002D350A" w:rsidRDefault="00C73851" w:rsidP="00314514">
      <w:pPr>
        <w:numPr>
          <w:ilvl w:val="0"/>
          <w:numId w:val="58"/>
        </w:numPr>
        <w:tabs>
          <w:tab w:val="left" w:pos="340"/>
          <w:tab w:val="left" w:pos="906"/>
          <w:tab w:val="left" w:pos="3323"/>
          <w:tab w:val="right" w:pos="4307"/>
          <w:tab w:val="left" w:pos="5725"/>
          <w:tab w:val="left" w:pos="8183"/>
          <w:tab w:val="right" w:pos="8560"/>
          <w:tab w:val="left" w:pos="9623"/>
          <w:tab w:val="right" w:pos="10403"/>
        </w:tabs>
        <w:suppressAutoHyphens/>
        <w:rPr>
          <w:lang w:eastAsia="ar-SA"/>
        </w:rPr>
      </w:pPr>
      <w:r w:rsidRPr="002D350A">
        <w:rPr>
          <w:lang w:eastAsia="ar-SA"/>
        </w:rPr>
        <w:t>opłaty pocztowe</w:t>
      </w:r>
      <w:r w:rsidRPr="002D350A">
        <w:rPr>
          <w:lang w:eastAsia="ar-SA"/>
        </w:rPr>
        <w:tab/>
      </w:r>
      <w:r>
        <w:rPr>
          <w:lang w:eastAsia="ar-SA"/>
        </w:rPr>
        <w:t xml:space="preserve">                        2.179</w:t>
      </w:r>
      <w:r w:rsidRPr="002D350A">
        <w:rPr>
          <w:lang w:eastAsia="ar-SA"/>
        </w:rPr>
        <w:t>,00</w:t>
      </w:r>
    </w:p>
    <w:p w:rsidR="00C73851" w:rsidRPr="002D350A" w:rsidRDefault="00C73851" w:rsidP="00314514">
      <w:pPr>
        <w:numPr>
          <w:ilvl w:val="0"/>
          <w:numId w:val="58"/>
        </w:numPr>
        <w:tabs>
          <w:tab w:val="left" w:pos="340"/>
          <w:tab w:val="left" w:pos="906"/>
          <w:tab w:val="left" w:pos="3323"/>
          <w:tab w:val="right" w:pos="4307"/>
          <w:tab w:val="left" w:pos="5725"/>
          <w:tab w:val="left" w:pos="8183"/>
          <w:tab w:val="right" w:pos="8560"/>
          <w:tab w:val="left" w:pos="9623"/>
          <w:tab w:val="right" w:pos="10403"/>
        </w:tabs>
        <w:suppressAutoHyphens/>
        <w:rPr>
          <w:lang w:eastAsia="ar-SA"/>
        </w:rPr>
      </w:pPr>
      <w:r w:rsidRPr="002D350A">
        <w:rPr>
          <w:lang w:eastAsia="ar-SA"/>
        </w:rPr>
        <w:t xml:space="preserve">wywóz nieczystości                                    </w:t>
      </w:r>
      <w:r>
        <w:rPr>
          <w:lang w:eastAsia="ar-SA"/>
        </w:rPr>
        <w:t xml:space="preserve">   </w:t>
      </w:r>
      <w:r w:rsidRPr="002D350A">
        <w:rPr>
          <w:lang w:eastAsia="ar-SA"/>
        </w:rPr>
        <w:t xml:space="preserve"> </w:t>
      </w:r>
      <w:r w:rsidRPr="002D350A">
        <w:rPr>
          <w:lang w:eastAsia="ar-SA"/>
        </w:rPr>
        <w:tab/>
      </w:r>
      <w:r>
        <w:rPr>
          <w:lang w:eastAsia="ar-SA"/>
        </w:rPr>
        <w:t xml:space="preserve">      7.514</w:t>
      </w:r>
      <w:r w:rsidRPr="002D350A">
        <w:rPr>
          <w:lang w:eastAsia="ar-SA"/>
        </w:rPr>
        <w:t>,00</w:t>
      </w:r>
    </w:p>
    <w:p w:rsidR="00C73851" w:rsidRPr="002D350A" w:rsidRDefault="00C73851" w:rsidP="00314514">
      <w:pPr>
        <w:numPr>
          <w:ilvl w:val="0"/>
          <w:numId w:val="58"/>
        </w:numPr>
        <w:tabs>
          <w:tab w:val="left" w:pos="340"/>
          <w:tab w:val="left" w:pos="906"/>
          <w:tab w:val="left" w:pos="3323"/>
          <w:tab w:val="right" w:pos="4307"/>
          <w:tab w:val="left" w:pos="5725"/>
          <w:tab w:val="left" w:pos="8183"/>
          <w:tab w:val="right" w:pos="8560"/>
          <w:tab w:val="left" w:pos="9623"/>
          <w:tab w:val="right" w:pos="10403"/>
        </w:tabs>
        <w:suppressAutoHyphens/>
        <w:rPr>
          <w:lang w:eastAsia="ar-SA"/>
        </w:rPr>
      </w:pPr>
      <w:r w:rsidRPr="002D350A">
        <w:rPr>
          <w:lang w:eastAsia="ar-SA"/>
        </w:rPr>
        <w:t xml:space="preserve">pobyt w internatach, ośrodkach             </w:t>
      </w:r>
      <w:r>
        <w:rPr>
          <w:lang w:eastAsia="ar-SA"/>
        </w:rPr>
        <w:t xml:space="preserve">    </w:t>
      </w:r>
      <w:r w:rsidRPr="002D350A">
        <w:rPr>
          <w:lang w:eastAsia="ar-SA"/>
        </w:rPr>
        <w:t xml:space="preserve">    </w:t>
      </w:r>
      <w:r>
        <w:rPr>
          <w:lang w:eastAsia="ar-SA"/>
        </w:rPr>
        <w:t xml:space="preserve">       9.672</w:t>
      </w:r>
      <w:r w:rsidRPr="002D350A">
        <w:rPr>
          <w:lang w:eastAsia="ar-SA"/>
        </w:rPr>
        <w:t>,00</w:t>
      </w:r>
    </w:p>
    <w:p w:rsidR="00C73851" w:rsidRPr="002D350A" w:rsidRDefault="00C73851" w:rsidP="00314514">
      <w:pPr>
        <w:numPr>
          <w:ilvl w:val="0"/>
          <w:numId w:val="58"/>
        </w:numPr>
        <w:tabs>
          <w:tab w:val="left" w:pos="340"/>
          <w:tab w:val="left" w:pos="906"/>
          <w:tab w:val="left" w:pos="3323"/>
          <w:tab w:val="right" w:pos="4307"/>
          <w:tab w:val="left" w:pos="5725"/>
          <w:tab w:val="left" w:pos="8183"/>
          <w:tab w:val="right" w:pos="8560"/>
          <w:tab w:val="left" w:pos="9623"/>
          <w:tab w:val="right" w:pos="10403"/>
        </w:tabs>
        <w:suppressAutoHyphens/>
        <w:rPr>
          <w:lang w:eastAsia="ar-SA"/>
        </w:rPr>
      </w:pPr>
      <w:r w:rsidRPr="002D350A">
        <w:rPr>
          <w:lang w:eastAsia="ar-SA"/>
        </w:rPr>
        <w:t>przejazdy wychowanków</w:t>
      </w:r>
      <w:r w:rsidRPr="002D350A">
        <w:rPr>
          <w:lang w:eastAsia="ar-SA"/>
        </w:rPr>
        <w:tab/>
      </w:r>
      <w:r w:rsidRPr="002D350A">
        <w:rPr>
          <w:lang w:eastAsia="ar-SA"/>
        </w:rPr>
        <w:tab/>
      </w:r>
      <w:r>
        <w:rPr>
          <w:lang w:eastAsia="ar-SA"/>
        </w:rPr>
        <w:t xml:space="preserve">                        1.242</w:t>
      </w:r>
      <w:r w:rsidRPr="002D350A">
        <w:rPr>
          <w:lang w:eastAsia="ar-SA"/>
        </w:rPr>
        <w:t>,00</w:t>
      </w:r>
    </w:p>
    <w:p w:rsidR="00C73851" w:rsidRPr="002D350A" w:rsidRDefault="00C73851" w:rsidP="00314514">
      <w:pPr>
        <w:numPr>
          <w:ilvl w:val="0"/>
          <w:numId w:val="58"/>
        </w:numPr>
        <w:tabs>
          <w:tab w:val="left" w:pos="340"/>
          <w:tab w:val="left" w:pos="906"/>
          <w:tab w:val="left" w:pos="3323"/>
          <w:tab w:val="right" w:pos="4307"/>
          <w:tab w:val="left" w:pos="5725"/>
          <w:tab w:val="left" w:pos="8183"/>
          <w:tab w:val="right" w:pos="8560"/>
          <w:tab w:val="left" w:pos="9623"/>
          <w:tab w:val="right" w:pos="10403"/>
        </w:tabs>
        <w:suppressAutoHyphens/>
        <w:rPr>
          <w:lang w:eastAsia="ar-SA"/>
        </w:rPr>
      </w:pPr>
      <w:r w:rsidRPr="002D350A">
        <w:rPr>
          <w:lang w:eastAsia="ar-SA"/>
        </w:rPr>
        <w:t>kolonie, wycieczki, wyjśc</w:t>
      </w:r>
      <w:r>
        <w:rPr>
          <w:lang w:eastAsia="ar-SA"/>
        </w:rPr>
        <w:t>ia do kina, teatru</w:t>
      </w:r>
      <w:r>
        <w:rPr>
          <w:lang w:eastAsia="ar-SA"/>
        </w:rPr>
        <w:tab/>
        <w:t xml:space="preserve">            10.672</w:t>
      </w:r>
      <w:r w:rsidRPr="002D350A">
        <w:rPr>
          <w:lang w:eastAsia="ar-SA"/>
        </w:rPr>
        <w:t>,00</w:t>
      </w:r>
      <w:r w:rsidRPr="002D350A">
        <w:rPr>
          <w:lang w:eastAsia="ar-SA"/>
        </w:rPr>
        <w:tab/>
      </w:r>
    </w:p>
    <w:p w:rsidR="00C73851" w:rsidRPr="002D350A" w:rsidRDefault="00C73851" w:rsidP="00314514">
      <w:pPr>
        <w:numPr>
          <w:ilvl w:val="0"/>
          <w:numId w:val="58"/>
        </w:numPr>
        <w:tabs>
          <w:tab w:val="left" w:pos="340"/>
          <w:tab w:val="left" w:pos="906"/>
          <w:tab w:val="left" w:pos="3323"/>
          <w:tab w:val="right" w:pos="4307"/>
          <w:tab w:val="left" w:pos="5725"/>
          <w:tab w:val="left" w:pos="8183"/>
          <w:tab w:val="right" w:pos="8560"/>
          <w:tab w:val="left" w:pos="9623"/>
          <w:tab w:val="right" w:pos="10403"/>
        </w:tabs>
        <w:suppressAutoHyphens/>
        <w:rPr>
          <w:lang w:eastAsia="ar-SA"/>
        </w:rPr>
      </w:pPr>
      <w:r w:rsidRPr="002D350A">
        <w:rPr>
          <w:lang w:eastAsia="ar-SA"/>
        </w:rPr>
        <w:t>usługi przewozowe, kominia</w:t>
      </w:r>
      <w:r>
        <w:rPr>
          <w:lang w:eastAsia="ar-SA"/>
        </w:rPr>
        <w:t>rskie, pralnicze</w:t>
      </w:r>
      <w:r>
        <w:rPr>
          <w:lang w:eastAsia="ar-SA"/>
        </w:rPr>
        <w:tab/>
        <w:t xml:space="preserve">            7.964</w:t>
      </w:r>
      <w:r w:rsidRPr="002D350A">
        <w:rPr>
          <w:lang w:eastAsia="ar-SA"/>
        </w:rPr>
        <w:t>,00</w:t>
      </w:r>
    </w:p>
    <w:p w:rsidR="00C73851" w:rsidRPr="002D350A" w:rsidRDefault="00C73851" w:rsidP="00314514">
      <w:pPr>
        <w:numPr>
          <w:ilvl w:val="0"/>
          <w:numId w:val="58"/>
        </w:numPr>
        <w:tabs>
          <w:tab w:val="left" w:pos="340"/>
          <w:tab w:val="left" w:pos="906"/>
          <w:tab w:val="left" w:pos="3323"/>
          <w:tab w:val="right" w:pos="4307"/>
          <w:tab w:val="left" w:pos="5725"/>
          <w:tab w:val="left" w:pos="8183"/>
          <w:tab w:val="right" w:pos="8560"/>
          <w:tab w:val="left" w:pos="9623"/>
          <w:tab w:val="right" w:pos="10403"/>
        </w:tabs>
        <w:suppressAutoHyphens/>
        <w:rPr>
          <w:lang w:eastAsia="ar-SA"/>
        </w:rPr>
      </w:pPr>
      <w:r w:rsidRPr="002D350A">
        <w:rPr>
          <w:lang w:eastAsia="ar-SA"/>
        </w:rPr>
        <w:t>opłata za ochronę środo</w:t>
      </w:r>
      <w:r>
        <w:rPr>
          <w:lang w:eastAsia="ar-SA"/>
        </w:rPr>
        <w:t>wiska, bankowa</w:t>
      </w:r>
      <w:r>
        <w:rPr>
          <w:lang w:eastAsia="ar-SA"/>
        </w:rPr>
        <w:tab/>
        <w:t xml:space="preserve">                 1.314</w:t>
      </w:r>
      <w:r w:rsidRPr="002D350A">
        <w:rPr>
          <w:lang w:eastAsia="ar-SA"/>
        </w:rPr>
        <w:t>,00</w:t>
      </w:r>
    </w:p>
    <w:p w:rsidR="00C73851" w:rsidRPr="002D350A" w:rsidRDefault="00C73851" w:rsidP="00314514">
      <w:pPr>
        <w:numPr>
          <w:ilvl w:val="0"/>
          <w:numId w:val="58"/>
        </w:numPr>
        <w:tabs>
          <w:tab w:val="left" w:pos="340"/>
          <w:tab w:val="left" w:pos="906"/>
          <w:tab w:val="left" w:pos="3323"/>
          <w:tab w:val="right" w:pos="4307"/>
          <w:tab w:val="left" w:pos="5725"/>
          <w:tab w:val="left" w:pos="8183"/>
          <w:tab w:val="right" w:pos="8560"/>
          <w:tab w:val="left" w:pos="9623"/>
          <w:tab w:val="right" w:pos="10403"/>
        </w:tabs>
        <w:suppressAutoHyphens/>
        <w:rPr>
          <w:lang w:eastAsia="ar-SA"/>
        </w:rPr>
      </w:pPr>
      <w:r w:rsidRPr="002D350A">
        <w:rPr>
          <w:lang w:eastAsia="ar-SA"/>
        </w:rPr>
        <w:t>usługi fotograficzne, infor</w:t>
      </w:r>
      <w:r>
        <w:rPr>
          <w:lang w:eastAsia="ar-SA"/>
        </w:rPr>
        <w:t>matyczne, pralnicze         3.483</w:t>
      </w:r>
      <w:r w:rsidRPr="002D350A">
        <w:rPr>
          <w:lang w:eastAsia="ar-SA"/>
        </w:rPr>
        <w:t>,00</w:t>
      </w:r>
    </w:p>
    <w:p w:rsidR="00C73851" w:rsidRPr="002D350A" w:rsidRDefault="00C73851" w:rsidP="00314514">
      <w:pPr>
        <w:numPr>
          <w:ilvl w:val="0"/>
          <w:numId w:val="58"/>
        </w:numPr>
        <w:tabs>
          <w:tab w:val="left" w:pos="340"/>
          <w:tab w:val="left" w:pos="906"/>
          <w:tab w:val="left" w:pos="3323"/>
          <w:tab w:val="right" w:pos="4307"/>
          <w:tab w:val="left" w:pos="5725"/>
          <w:tab w:val="left" w:pos="8183"/>
          <w:tab w:val="right" w:pos="8560"/>
          <w:tab w:val="left" w:pos="9623"/>
          <w:tab w:val="right" w:pos="10403"/>
        </w:tabs>
        <w:suppressAutoHyphens/>
        <w:rPr>
          <w:lang w:eastAsia="ar-SA"/>
        </w:rPr>
      </w:pPr>
      <w:r w:rsidRPr="002D350A">
        <w:rPr>
          <w:lang w:eastAsia="ar-SA"/>
        </w:rPr>
        <w:t>składki klasowe, sz</w:t>
      </w:r>
      <w:r>
        <w:rPr>
          <w:lang w:eastAsia="ar-SA"/>
        </w:rPr>
        <w:t>kolne, badania wychowanków    2.521</w:t>
      </w:r>
      <w:r w:rsidRPr="002D350A">
        <w:rPr>
          <w:lang w:eastAsia="ar-SA"/>
        </w:rPr>
        <w:t>,00</w:t>
      </w:r>
      <w:r w:rsidRPr="002D350A">
        <w:rPr>
          <w:lang w:eastAsia="ar-SA"/>
        </w:rPr>
        <w:tab/>
      </w:r>
    </w:p>
    <w:p w:rsidR="00C73851" w:rsidRPr="002D350A" w:rsidRDefault="00C73851" w:rsidP="00314514">
      <w:pPr>
        <w:numPr>
          <w:ilvl w:val="0"/>
          <w:numId w:val="58"/>
        </w:numPr>
        <w:tabs>
          <w:tab w:val="left" w:pos="340"/>
          <w:tab w:val="left" w:pos="906"/>
          <w:tab w:val="left" w:pos="3323"/>
          <w:tab w:val="right" w:pos="4307"/>
          <w:tab w:val="left" w:pos="5725"/>
          <w:tab w:val="left" w:pos="8183"/>
          <w:tab w:val="right" w:pos="8560"/>
          <w:tab w:val="left" w:pos="9623"/>
          <w:tab w:val="right" w:pos="10403"/>
        </w:tabs>
        <w:suppressAutoHyphens/>
        <w:rPr>
          <w:lang w:eastAsia="ar-SA"/>
        </w:rPr>
      </w:pPr>
      <w:r w:rsidRPr="002D350A">
        <w:rPr>
          <w:lang w:eastAsia="ar-SA"/>
        </w:rPr>
        <w:t>przeglądy budynków, gazowe,</w:t>
      </w:r>
      <w:r w:rsidRPr="002D350A">
        <w:rPr>
          <w:lang w:eastAsia="ar-SA"/>
        </w:rPr>
        <w:br/>
        <w:t xml:space="preserve"> instalacji elektrycznej</w:t>
      </w:r>
      <w:r w:rsidRPr="002D350A">
        <w:rPr>
          <w:lang w:eastAsia="ar-SA"/>
        </w:rPr>
        <w:tab/>
      </w:r>
      <w:r>
        <w:rPr>
          <w:lang w:eastAsia="ar-SA"/>
        </w:rPr>
        <w:t xml:space="preserve">                        2.445</w:t>
      </w:r>
      <w:r w:rsidRPr="002D350A">
        <w:rPr>
          <w:lang w:eastAsia="ar-SA"/>
        </w:rPr>
        <w:t>,00</w:t>
      </w:r>
    </w:p>
    <w:p w:rsidR="00C73851" w:rsidRDefault="00C73851" w:rsidP="00314514">
      <w:pPr>
        <w:numPr>
          <w:ilvl w:val="0"/>
          <w:numId w:val="58"/>
        </w:numPr>
        <w:tabs>
          <w:tab w:val="left" w:pos="340"/>
          <w:tab w:val="left" w:pos="906"/>
          <w:tab w:val="left" w:pos="3323"/>
          <w:tab w:val="right" w:pos="4307"/>
          <w:tab w:val="left" w:pos="5725"/>
          <w:tab w:val="left" w:pos="8183"/>
          <w:tab w:val="right" w:pos="8560"/>
          <w:tab w:val="left" w:pos="9623"/>
          <w:tab w:val="right" w:pos="10403"/>
        </w:tabs>
        <w:suppressAutoHyphens/>
        <w:rPr>
          <w:lang w:eastAsia="ar-SA"/>
        </w:rPr>
      </w:pPr>
      <w:r w:rsidRPr="002D350A">
        <w:rPr>
          <w:lang w:eastAsia="ar-SA"/>
        </w:rPr>
        <w:t>dostęp do portali internetowych, drobne usługi</w:t>
      </w:r>
      <w:r w:rsidRPr="002D350A">
        <w:rPr>
          <w:lang w:eastAsia="ar-SA"/>
        </w:rPr>
        <w:tab/>
      </w:r>
      <w:r>
        <w:rPr>
          <w:lang w:eastAsia="ar-SA"/>
        </w:rPr>
        <w:t xml:space="preserve">       3.208</w:t>
      </w:r>
      <w:r w:rsidRPr="002D350A">
        <w:rPr>
          <w:lang w:eastAsia="ar-SA"/>
        </w:rPr>
        <w:t>,00</w:t>
      </w:r>
      <w:r w:rsidRPr="002D350A">
        <w:rPr>
          <w:lang w:eastAsia="ar-SA"/>
        </w:rPr>
        <w:tab/>
      </w:r>
    </w:p>
    <w:p w:rsidR="00C73851" w:rsidRDefault="00C73851" w:rsidP="00314514">
      <w:pPr>
        <w:numPr>
          <w:ilvl w:val="0"/>
          <w:numId w:val="58"/>
        </w:numPr>
        <w:tabs>
          <w:tab w:val="left" w:pos="340"/>
          <w:tab w:val="left" w:pos="906"/>
          <w:tab w:val="left" w:pos="3323"/>
          <w:tab w:val="right" w:pos="4307"/>
          <w:tab w:val="left" w:pos="5725"/>
          <w:tab w:val="left" w:pos="8183"/>
          <w:tab w:val="right" w:pos="8560"/>
          <w:tab w:val="left" w:pos="9623"/>
          <w:tab w:val="right" w:pos="10403"/>
        </w:tabs>
        <w:suppressAutoHyphens/>
        <w:rPr>
          <w:lang w:eastAsia="ar-SA"/>
        </w:rPr>
      </w:pPr>
      <w:r>
        <w:rPr>
          <w:lang w:eastAsia="ar-SA"/>
        </w:rPr>
        <w:t>aktualizacje programów</w:t>
      </w:r>
      <w:r>
        <w:rPr>
          <w:lang w:eastAsia="ar-SA"/>
        </w:rPr>
        <w:tab/>
      </w:r>
      <w:r>
        <w:rPr>
          <w:lang w:eastAsia="ar-SA"/>
        </w:rPr>
        <w:tab/>
        <w:t xml:space="preserve">                        3.656,00</w:t>
      </w:r>
    </w:p>
    <w:p w:rsidR="00C73851" w:rsidRPr="002D350A" w:rsidRDefault="00C73851" w:rsidP="00314514">
      <w:pPr>
        <w:numPr>
          <w:ilvl w:val="0"/>
          <w:numId w:val="58"/>
        </w:numPr>
        <w:tabs>
          <w:tab w:val="left" w:pos="340"/>
          <w:tab w:val="left" w:pos="906"/>
          <w:tab w:val="left" w:pos="3323"/>
          <w:tab w:val="right" w:pos="4307"/>
          <w:tab w:val="left" w:pos="5725"/>
          <w:tab w:val="left" w:pos="8183"/>
          <w:tab w:val="right" w:pos="8560"/>
          <w:tab w:val="left" w:pos="9623"/>
          <w:tab w:val="right" w:pos="10403"/>
        </w:tabs>
        <w:suppressAutoHyphens/>
        <w:rPr>
          <w:lang w:eastAsia="ar-SA"/>
        </w:rPr>
      </w:pPr>
      <w:r>
        <w:rPr>
          <w:lang w:eastAsia="ar-SA"/>
        </w:rPr>
        <w:t>pozostałe usługi</w:t>
      </w:r>
      <w:r>
        <w:rPr>
          <w:lang w:eastAsia="ar-SA"/>
        </w:rPr>
        <w:tab/>
      </w:r>
      <w:r>
        <w:rPr>
          <w:lang w:eastAsia="ar-SA"/>
        </w:rPr>
        <w:tab/>
        <w:t xml:space="preserve">                        2.428,00</w:t>
      </w:r>
    </w:p>
    <w:p w:rsidR="00C73851" w:rsidRPr="002D350A" w:rsidRDefault="00C73851" w:rsidP="002D350A">
      <w:pPr>
        <w:tabs>
          <w:tab w:val="left" w:pos="340"/>
          <w:tab w:val="left" w:pos="906"/>
          <w:tab w:val="left" w:pos="3323"/>
          <w:tab w:val="right" w:pos="4307"/>
          <w:tab w:val="left" w:pos="5725"/>
          <w:tab w:val="left" w:pos="8183"/>
          <w:tab w:val="right" w:pos="8560"/>
          <w:tab w:val="left" w:pos="9623"/>
          <w:tab w:val="right" w:pos="10403"/>
        </w:tabs>
        <w:suppressAutoHyphens/>
        <w:rPr>
          <w:lang w:eastAsia="ar-SA"/>
        </w:rPr>
      </w:pPr>
    </w:p>
    <w:p w:rsidR="00C73851" w:rsidRPr="002D350A" w:rsidRDefault="00C73851" w:rsidP="002D350A">
      <w:pPr>
        <w:tabs>
          <w:tab w:val="left" w:pos="340"/>
          <w:tab w:val="left" w:pos="906"/>
          <w:tab w:val="left" w:pos="3323"/>
          <w:tab w:val="right" w:pos="4307"/>
          <w:tab w:val="left" w:pos="5725"/>
          <w:tab w:val="left" w:pos="8183"/>
          <w:tab w:val="right" w:pos="8560"/>
          <w:tab w:val="left" w:pos="9623"/>
          <w:tab w:val="right" w:pos="10403"/>
        </w:tabs>
        <w:suppressAutoHyphens/>
        <w:rPr>
          <w:lang w:eastAsia="ar-SA"/>
        </w:rPr>
      </w:pPr>
      <w:r w:rsidRPr="002D350A">
        <w:rPr>
          <w:lang w:eastAsia="ar-SA"/>
        </w:rPr>
        <w:t>-   zakup usług dostępu do sieci Internet</w:t>
      </w:r>
    </w:p>
    <w:p w:rsidR="00C73851" w:rsidRPr="002D350A" w:rsidRDefault="00C73851" w:rsidP="002D350A">
      <w:pPr>
        <w:tabs>
          <w:tab w:val="left" w:pos="2160"/>
          <w:tab w:val="left" w:pos="4502"/>
          <w:tab w:val="left" w:pos="6299"/>
          <w:tab w:val="left" w:pos="8278"/>
        </w:tabs>
        <w:suppressAutoHyphens/>
        <w:rPr>
          <w:lang w:eastAsia="ar-SA"/>
        </w:rPr>
      </w:pPr>
      <w:r w:rsidRPr="002D350A">
        <w:rPr>
          <w:lang w:eastAsia="ar-SA"/>
        </w:rPr>
        <w:t>--------------------------------------------------------------------------------------------------------------------------------</w:t>
      </w:r>
    </w:p>
    <w:p w:rsidR="00C73851" w:rsidRPr="002D350A" w:rsidRDefault="00C73851" w:rsidP="002D350A">
      <w:pPr>
        <w:tabs>
          <w:tab w:val="right" w:pos="2160"/>
          <w:tab w:val="right" w:pos="4502"/>
          <w:tab w:val="right" w:pos="6299"/>
          <w:tab w:val="right" w:pos="8278"/>
        </w:tabs>
        <w:suppressAutoHyphens/>
        <w:rPr>
          <w:lang w:eastAsia="ar-SA"/>
        </w:rPr>
      </w:pPr>
      <w:r w:rsidRPr="002D350A">
        <w:rPr>
          <w:lang w:eastAsia="ar-SA"/>
        </w:rPr>
        <w:t xml:space="preserve">plan     2.200,00                       </w:t>
      </w:r>
      <w:r>
        <w:rPr>
          <w:lang w:eastAsia="ar-SA"/>
        </w:rPr>
        <w:tab/>
      </w:r>
      <w:r>
        <w:rPr>
          <w:lang w:eastAsia="ar-SA"/>
        </w:rPr>
        <w:tab/>
        <w:t xml:space="preserve"> wykonanie               1.705</w:t>
      </w:r>
      <w:r w:rsidRPr="002D350A">
        <w:rPr>
          <w:lang w:eastAsia="ar-SA"/>
        </w:rPr>
        <w:t xml:space="preserve">,00               </w:t>
      </w:r>
      <w:r w:rsidRPr="002D350A">
        <w:rPr>
          <w:lang w:eastAsia="ar-SA"/>
        </w:rPr>
        <w:tab/>
      </w:r>
      <w:r w:rsidR="00D963C7">
        <w:rPr>
          <w:lang w:eastAsia="ar-SA"/>
        </w:rPr>
        <w:t xml:space="preserve">            </w:t>
      </w:r>
      <w:r>
        <w:rPr>
          <w:lang w:eastAsia="ar-SA"/>
        </w:rPr>
        <w:t>77,5</w:t>
      </w:r>
      <w:r w:rsidRPr="002D350A">
        <w:rPr>
          <w:lang w:eastAsia="ar-SA"/>
        </w:rPr>
        <w:t>%</w:t>
      </w:r>
    </w:p>
    <w:p w:rsidR="00C73851" w:rsidRPr="002D350A" w:rsidRDefault="00C73851" w:rsidP="002D350A">
      <w:pPr>
        <w:tabs>
          <w:tab w:val="left" w:pos="340"/>
          <w:tab w:val="left" w:pos="906"/>
          <w:tab w:val="left" w:pos="3323"/>
          <w:tab w:val="right" w:pos="4307"/>
          <w:tab w:val="left" w:pos="5725"/>
          <w:tab w:val="left" w:pos="8183"/>
          <w:tab w:val="right" w:pos="8560"/>
          <w:tab w:val="left" w:pos="9623"/>
          <w:tab w:val="right" w:pos="10403"/>
        </w:tabs>
        <w:suppressAutoHyphens/>
        <w:rPr>
          <w:lang w:eastAsia="ar-SA"/>
        </w:rPr>
      </w:pPr>
    </w:p>
    <w:p w:rsidR="00C73851" w:rsidRPr="002D350A" w:rsidRDefault="00C73851" w:rsidP="002D350A">
      <w:pPr>
        <w:tabs>
          <w:tab w:val="left" w:pos="906"/>
          <w:tab w:val="left" w:pos="2700"/>
          <w:tab w:val="left" w:pos="3323"/>
          <w:tab w:val="right" w:pos="4307"/>
          <w:tab w:val="left" w:pos="5725"/>
          <w:tab w:val="left" w:pos="7560"/>
          <w:tab w:val="left" w:pos="8183"/>
          <w:tab w:val="right" w:pos="8560"/>
          <w:tab w:val="left" w:pos="9000"/>
          <w:tab w:val="left" w:pos="9623"/>
          <w:tab w:val="right" w:pos="10403"/>
        </w:tabs>
        <w:suppressAutoHyphens/>
        <w:jc w:val="both"/>
        <w:rPr>
          <w:szCs w:val="15"/>
          <w:lang w:eastAsia="ar-SA"/>
        </w:rPr>
      </w:pPr>
      <w:r w:rsidRPr="002D350A">
        <w:rPr>
          <w:szCs w:val="15"/>
          <w:lang w:eastAsia="ar-SA"/>
        </w:rPr>
        <w:t>-   Opłaty z tytułu usług telekomunikacyjnych świadczonych w ruchomej publicznej sieci telefonicznej</w:t>
      </w:r>
    </w:p>
    <w:p w:rsidR="00C73851" w:rsidRPr="002D350A" w:rsidRDefault="00C73851" w:rsidP="002D350A">
      <w:pPr>
        <w:suppressAutoHyphens/>
        <w:rPr>
          <w:lang w:eastAsia="ar-SA"/>
        </w:rPr>
      </w:pPr>
      <w:r w:rsidRPr="002D350A">
        <w:rPr>
          <w:lang w:eastAsia="ar-SA"/>
        </w:rPr>
        <w:t>---------------------------------------------------------------------------------------------------------------------------------</w:t>
      </w:r>
    </w:p>
    <w:p w:rsidR="00C73851" w:rsidRPr="002D350A" w:rsidRDefault="00C73851" w:rsidP="002D350A">
      <w:pPr>
        <w:tabs>
          <w:tab w:val="left" w:pos="2160"/>
          <w:tab w:val="left" w:pos="4502"/>
          <w:tab w:val="left" w:pos="6299"/>
          <w:tab w:val="left" w:pos="8278"/>
        </w:tabs>
        <w:suppressAutoHyphens/>
        <w:rPr>
          <w:lang w:eastAsia="ar-SA"/>
        </w:rPr>
      </w:pPr>
      <w:r w:rsidRPr="002D350A">
        <w:rPr>
          <w:lang w:eastAsia="ar-SA"/>
        </w:rPr>
        <w:t xml:space="preserve">plan     700,00                            </w:t>
      </w:r>
      <w:r w:rsidRPr="002D350A">
        <w:rPr>
          <w:lang w:eastAsia="ar-SA"/>
        </w:rPr>
        <w:tab/>
        <w:t xml:space="preserve">wykonanie              </w:t>
      </w:r>
      <w:r w:rsidRPr="002D350A">
        <w:rPr>
          <w:lang w:eastAsia="ar-SA"/>
        </w:rPr>
        <w:tab/>
      </w:r>
      <w:r>
        <w:rPr>
          <w:lang w:eastAsia="ar-SA"/>
        </w:rPr>
        <w:t>15</w:t>
      </w:r>
      <w:r w:rsidRPr="002D350A">
        <w:rPr>
          <w:lang w:eastAsia="ar-SA"/>
        </w:rPr>
        <w:t xml:space="preserve">0,00                   </w:t>
      </w:r>
      <w:r w:rsidRPr="002D350A">
        <w:rPr>
          <w:lang w:eastAsia="ar-SA"/>
        </w:rPr>
        <w:tab/>
      </w:r>
      <w:r>
        <w:rPr>
          <w:lang w:eastAsia="ar-SA"/>
        </w:rPr>
        <w:t>21,4</w:t>
      </w:r>
      <w:r w:rsidRPr="002D350A">
        <w:rPr>
          <w:lang w:eastAsia="ar-SA"/>
        </w:rPr>
        <w:t>%</w:t>
      </w:r>
    </w:p>
    <w:p w:rsidR="00C73851" w:rsidRPr="002D350A" w:rsidRDefault="00C73851" w:rsidP="002D350A">
      <w:pPr>
        <w:tabs>
          <w:tab w:val="left" w:pos="2160"/>
          <w:tab w:val="left" w:pos="4502"/>
          <w:tab w:val="left" w:pos="6299"/>
          <w:tab w:val="left" w:pos="8278"/>
        </w:tabs>
        <w:suppressAutoHyphens/>
        <w:rPr>
          <w:lang w:eastAsia="ar-SA"/>
        </w:rPr>
      </w:pPr>
    </w:p>
    <w:p w:rsidR="00C73851" w:rsidRPr="002D350A" w:rsidRDefault="00C73851" w:rsidP="002D350A">
      <w:pPr>
        <w:tabs>
          <w:tab w:val="left" w:pos="849"/>
          <w:tab w:val="left" w:pos="3266"/>
          <w:tab w:val="right" w:pos="4250"/>
          <w:tab w:val="left" w:pos="5668"/>
          <w:tab w:val="left" w:pos="8126"/>
          <w:tab w:val="right" w:pos="8503"/>
          <w:tab w:val="left" w:pos="9566"/>
          <w:tab w:val="right" w:pos="10346"/>
        </w:tabs>
        <w:suppressAutoHyphens/>
        <w:jc w:val="both"/>
        <w:rPr>
          <w:szCs w:val="15"/>
          <w:lang w:eastAsia="ar-SA"/>
        </w:rPr>
      </w:pPr>
      <w:r w:rsidRPr="002D350A">
        <w:rPr>
          <w:szCs w:val="15"/>
          <w:lang w:eastAsia="ar-SA"/>
        </w:rPr>
        <w:t>- Opłaty z tytułu usług telekomunikacyjnych świadczonych w stacjonarnej publicznej sieci telefonicznej</w:t>
      </w:r>
    </w:p>
    <w:p w:rsidR="00C73851" w:rsidRPr="002D350A" w:rsidRDefault="00C73851" w:rsidP="002D350A">
      <w:pPr>
        <w:suppressAutoHyphens/>
        <w:rPr>
          <w:lang w:eastAsia="ar-SA"/>
        </w:rPr>
      </w:pPr>
      <w:r w:rsidRPr="002D350A">
        <w:rPr>
          <w:lang w:eastAsia="ar-SA"/>
        </w:rPr>
        <w:t>------------------------------------------------------------------------------------------------------------------------------</w:t>
      </w:r>
      <w:r w:rsidR="00D963C7">
        <w:rPr>
          <w:lang w:eastAsia="ar-SA"/>
        </w:rPr>
        <w:t>---</w:t>
      </w:r>
    </w:p>
    <w:p w:rsidR="00C73851" w:rsidRPr="002D350A" w:rsidRDefault="00C73851" w:rsidP="002D350A">
      <w:pPr>
        <w:suppressAutoHyphens/>
        <w:rPr>
          <w:lang w:eastAsia="ar-SA"/>
        </w:rPr>
      </w:pPr>
      <w:r w:rsidRPr="002D350A">
        <w:rPr>
          <w:lang w:eastAsia="ar-SA"/>
        </w:rPr>
        <w:t xml:space="preserve">plan     6.500,00                                        </w:t>
      </w:r>
      <w:r w:rsidRPr="002D350A">
        <w:rPr>
          <w:lang w:eastAsia="ar-SA"/>
        </w:rPr>
        <w:tab/>
      </w:r>
      <w:r w:rsidRPr="002D350A">
        <w:rPr>
          <w:lang w:eastAsia="ar-SA"/>
        </w:rPr>
        <w:tab/>
        <w:t xml:space="preserve">    wykonanie                   </w:t>
      </w:r>
      <w:r>
        <w:rPr>
          <w:lang w:eastAsia="ar-SA"/>
        </w:rPr>
        <w:t>5.755</w:t>
      </w:r>
      <w:r w:rsidRPr="002D350A">
        <w:rPr>
          <w:lang w:eastAsia="ar-SA"/>
        </w:rPr>
        <w:t xml:space="preserve">,00               </w:t>
      </w:r>
      <w:r w:rsidR="00D963C7">
        <w:rPr>
          <w:lang w:eastAsia="ar-SA"/>
        </w:rPr>
        <w:t xml:space="preserve">         </w:t>
      </w:r>
      <w:r w:rsidRPr="002D350A">
        <w:rPr>
          <w:lang w:eastAsia="ar-SA"/>
        </w:rPr>
        <w:t xml:space="preserve"> </w:t>
      </w:r>
      <w:r>
        <w:rPr>
          <w:lang w:eastAsia="ar-SA"/>
        </w:rPr>
        <w:t>88,5</w:t>
      </w:r>
      <w:r w:rsidRPr="002D350A">
        <w:rPr>
          <w:lang w:eastAsia="ar-SA"/>
        </w:rPr>
        <w:t xml:space="preserve">%       </w:t>
      </w:r>
    </w:p>
    <w:p w:rsidR="00C73851" w:rsidRDefault="00C73851" w:rsidP="002D350A">
      <w:pPr>
        <w:suppressAutoHyphens/>
        <w:rPr>
          <w:lang w:eastAsia="ar-SA"/>
        </w:rPr>
      </w:pPr>
    </w:p>
    <w:p w:rsidR="00690EEA" w:rsidRDefault="00690EEA" w:rsidP="002D350A">
      <w:pPr>
        <w:suppressAutoHyphens/>
        <w:rPr>
          <w:lang w:eastAsia="ar-SA"/>
        </w:rPr>
      </w:pPr>
    </w:p>
    <w:p w:rsidR="00C73851" w:rsidRPr="002D350A" w:rsidRDefault="00C73851" w:rsidP="00F9715B">
      <w:pPr>
        <w:suppressAutoHyphens/>
        <w:rPr>
          <w:lang w:eastAsia="ar-SA"/>
        </w:rPr>
      </w:pPr>
      <w:r w:rsidRPr="002D350A">
        <w:rPr>
          <w:lang w:eastAsia="ar-SA"/>
        </w:rPr>
        <w:t>- podróże służbowe krajowe</w:t>
      </w:r>
    </w:p>
    <w:p w:rsidR="00C73851" w:rsidRPr="002D350A" w:rsidRDefault="00C73851" w:rsidP="00F9715B">
      <w:pPr>
        <w:suppressAutoHyphens/>
        <w:rPr>
          <w:i/>
          <w:iCs/>
          <w:lang w:eastAsia="ar-SA"/>
        </w:rPr>
      </w:pPr>
      <w:r w:rsidRPr="002D350A">
        <w:rPr>
          <w:i/>
          <w:iCs/>
          <w:lang w:eastAsia="ar-SA"/>
        </w:rPr>
        <w:t>-------------------------------------------------------------------------------------------------------------------------------</w:t>
      </w:r>
    </w:p>
    <w:p w:rsidR="00C73851" w:rsidRPr="002D350A" w:rsidRDefault="00C73851" w:rsidP="00F9715B">
      <w:pPr>
        <w:tabs>
          <w:tab w:val="left" w:pos="2160"/>
          <w:tab w:val="left" w:pos="4502"/>
          <w:tab w:val="left" w:pos="6299"/>
          <w:tab w:val="left" w:pos="8278"/>
        </w:tabs>
        <w:suppressAutoHyphens/>
        <w:rPr>
          <w:lang w:eastAsia="ar-SA"/>
        </w:rPr>
      </w:pPr>
      <w:r w:rsidRPr="002D350A">
        <w:rPr>
          <w:lang w:eastAsia="ar-SA"/>
        </w:rPr>
        <w:t xml:space="preserve">plan     2.000,00                                          </w:t>
      </w:r>
      <w:r w:rsidRPr="002D350A">
        <w:rPr>
          <w:lang w:eastAsia="ar-SA"/>
        </w:rPr>
        <w:tab/>
        <w:t xml:space="preserve">wykonanie      </w:t>
      </w:r>
      <w:r w:rsidRPr="002D350A">
        <w:rPr>
          <w:lang w:eastAsia="ar-SA"/>
        </w:rPr>
        <w:tab/>
      </w:r>
      <w:r>
        <w:rPr>
          <w:lang w:eastAsia="ar-SA"/>
        </w:rPr>
        <w:t>1.332</w:t>
      </w:r>
      <w:r w:rsidRPr="002D350A">
        <w:rPr>
          <w:lang w:eastAsia="ar-SA"/>
        </w:rPr>
        <w:t xml:space="preserve">,00                    </w:t>
      </w:r>
      <w:r>
        <w:rPr>
          <w:lang w:eastAsia="ar-SA"/>
        </w:rPr>
        <w:t>66,6</w:t>
      </w:r>
      <w:r w:rsidRPr="002D350A">
        <w:rPr>
          <w:lang w:eastAsia="ar-SA"/>
        </w:rPr>
        <w:t xml:space="preserve">%     </w:t>
      </w:r>
    </w:p>
    <w:p w:rsidR="00C73851" w:rsidRPr="002D350A" w:rsidRDefault="00C73851" w:rsidP="002D350A">
      <w:pPr>
        <w:suppressAutoHyphens/>
        <w:rPr>
          <w:lang w:eastAsia="ar-SA"/>
        </w:rPr>
      </w:pPr>
    </w:p>
    <w:p w:rsidR="00C73851" w:rsidRPr="002D350A" w:rsidRDefault="00C73851" w:rsidP="002D350A">
      <w:pPr>
        <w:suppressAutoHyphens/>
        <w:rPr>
          <w:lang w:eastAsia="ar-SA"/>
        </w:rPr>
      </w:pPr>
      <w:r w:rsidRPr="002D350A">
        <w:rPr>
          <w:lang w:eastAsia="ar-SA"/>
        </w:rPr>
        <w:t xml:space="preserve">- </w:t>
      </w:r>
      <w:r>
        <w:rPr>
          <w:lang w:eastAsia="ar-SA"/>
        </w:rPr>
        <w:t>zakup usług obejmujący wykonania ekspertyz, analiz i opinii</w:t>
      </w:r>
    </w:p>
    <w:p w:rsidR="00C73851" w:rsidRPr="002D350A" w:rsidRDefault="00C73851" w:rsidP="002D350A">
      <w:pPr>
        <w:suppressAutoHyphens/>
        <w:rPr>
          <w:i/>
          <w:iCs/>
          <w:lang w:eastAsia="ar-SA"/>
        </w:rPr>
      </w:pPr>
      <w:r w:rsidRPr="002D350A">
        <w:rPr>
          <w:i/>
          <w:iCs/>
          <w:lang w:eastAsia="ar-SA"/>
        </w:rPr>
        <w:t>-------------------------------------------------------------------------------------------------------------------------------</w:t>
      </w:r>
    </w:p>
    <w:p w:rsidR="00C73851" w:rsidRPr="002D350A" w:rsidRDefault="00C73851" w:rsidP="002D350A">
      <w:pPr>
        <w:tabs>
          <w:tab w:val="left" w:pos="2160"/>
          <w:tab w:val="left" w:pos="4502"/>
          <w:tab w:val="left" w:pos="6299"/>
          <w:tab w:val="left" w:pos="8278"/>
        </w:tabs>
        <w:suppressAutoHyphens/>
        <w:rPr>
          <w:lang w:eastAsia="ar-SA"/>
        </w:rPr>
      </w:pPr>
      <w:r>
        <w:rPr>
          <w:lang w:eastAsia="ar-SA"/>
        </w:rPr>
        <w:t>plan     1</w:t>
      </w:r>
      <w:r w:rsidRPr="002D350A">
        <w:rPr>
          <w:lang w:eastAsia="ar-SA"/>
        </w:rPr>
        <w:t xml:space="preserve">.000,00                              </w:t>
      </w:r>
      <w:r>
        <w:rPr>
          <w:lang w:eastAsia="ar-SA"/>
        </w:rPr>
        <w:tab/>
        <w:t xml:space="preserve">wykonanie      </w:t>
      </w:r>
      <w:r>
        <w:rPr>
          <w:lang w:eastAsia="ar-SA"/>
        </w:rPr>
        <w:tab/>
        <w:t xml:space="preserve">    0</w:t>
      </w:r>
      <w:r w:rsidRPr="002D350A">
        <w:rPr>
          <w:lang w:eastAsia="ar-SA"/>
        </w:rPr>
        <w:t xml:space="preserve">,00                    </w:t>
      </w:r>
      <w:r>
        <w:rPr>
          <w:lang w:eastAsia="ar-SA"/>
        </w:rPr>
        <w:t xml:space="preserve">   0,0</w:t>
      </w:r>
      <w:r w:rsidRPr="002D350A">
        <w:rPr>
          <w:lang w:eastAsia="ar-SA"/>
        </w:rPr>
        <w:t xml:space="preserve">%     </w:t>
      </w:r>
    </w:p>
    <w:p w:rsidR="00C73851" w:rsidRPr="002D350A" w:rsidRDefault="00C73851" w:rsidP="002D350A">
      <w:pPr>
        <w:suppressAutoHyphens/>
        <w:rPr>
          <w:i/>
          <w:iCs/>
          <w:lang w:eastAsia="ar-SA"/>
        </w:rPr>
      </w:pPr>
      <w:r w:rsidRPr="002D350A">
        <w:rPr>
          <w:i/>
          <w:iCs/>
          <w:lang w:eastAsia="ar-SA"/>
        </w:rPr>
        <w:tab/>
      </w:r>
    </w:p>
    <w:p w:rsidR="00C73851" w:rsidRPr="002D350A" w:rsidRDefault="00C73851" w:rsidP="002D350A">
      <w:pPr>
        <w:suppressAutoHyphens/>
        <w:rPr>
          <w:lang w:eastAsia="ar-SA"/>
        </w:rPr>
      </w:pPr>
      <w:r w:rsidRPr="002D350A">
        <w:rPr>
          <w:lang w:eastAsia="ar-SA"/>
        </w:rPr>
        <w:t>- różne opłaty i składki</w:t>
      </w:r>
    </w:p>
    <w:p w:rsidR="00C73851" w:rsidRPr="002D350A" w:rsidRDefault="00C73851" w:rsidP="002D350A">
      <w:pPr>
        <w:suppressAutoHyphens/>
        <w:rPr>
          <w:i/>
          <w:iCs/>
          <w:lang w:eastAsia="ar-SA"/>
        </w:rPr>
      </w:pPr>
      <w:r w:rsidRPr="002D350A">
        <w:rPr>
          <w:i/>
          <w:iCs/>
          <w:lang w:eastAsia="ar-SA"/>
        </w:rPr>
        <w:t>--------------------------------------------------------------------------------------------------------------------------------</w:t>
      </w:r>
    </w:p>
    <w:p w:rsidR="00C73851" w:rsidRPr="002D350A" w:rsidRDefault="00C73851" w:rsidP="002D350A">
      <w:pPr>
        <w:tabs>
          <w:tab w:val="left" w:pos="2160"/>
          <w:tab w:val="left" w:pos="4502"/>
          <w:tab w:val="left" w:pos="6299"/>
          <w:tab w:val="left" w:pos="8278"/>
        </w:tabs>
        <w:suppressAutoHyphens/>
        <w:rPr>
          <w:lang w:eastAsia="ar-SA"/>
        </w:rPr>
      </w:pPr>
      <w:r w:rsidRPr="002D350A">
        <w:rPr>
          <w:lang w:eastAsia="ar-SA"/>
        </w:rPr>
        <w:t xml:space="preserve">plan     7.000,00                                          </w:t>
      </w:r>
      <w:r w:rsidRPr="002D350A">
        <w:rPr>
          <w:lang w:eastAsia="ar-SA"/>
        </w:rPr>
        <w:tab/>
        <w:t xml:space="preserve">wykonanie     </w:t>
      </w:r>
      <w:r w:rsidRPr="002D350A">
        <w:rPr>
          <w:lang w:eastAsia="ar-SA"/>
        </w:rPr>
        <w:tab/>
      </w:r>
      <w:r>
        <w:rPr>
          <w:lang w:eastAsia="ar-SA"/>
        </w:rPr>
        <w:t>5.557</w:t>
      </w:r>
      <w:r w:rsidRPr="002D350A">
        <w:rPr>
          <w:lang w:eastAsia="ar-SA"/>
        </w:rPr>
        <w:t xml:space="preserve">,00                    </w:t>
      </w:r>
      <w:r>
        <w:rPr>
          <w:lang w:eastAsia="ar-SA"/>
        </w:rPr>
        <w:t>79,4</w:t>
      </w:r>
      <w:r w:rsidRPr="002D350A">
        <w:rPr>
          <w:lang w:eastAsia="ar-SA"/>
        </w:rPr>
        <w:t xml:space="preserve">%  </w:t>
      </w:r>
    </w:p>
    <w:p w:rsidR="00C73851" w:rsidRPr="002D350A" w:rsidRDefault="00C73851" w:rsidP="002D350A">
      <w:pPr>
        <w:tabs>
          <w:tab w:val="left" w:pos="2160"/>
          <w:tab w:val="left" w:pos="4502"/>
          <w:tab w:val="left" w:pos="6299"/>
          <w:tab w:val="left" w:pos="8278"/>
        </w:tabs>
        <w:suppressAutoHyphens/>
        <w:rPr>
          <w:i/>
          <w:iCs/>
          <w:lang w:eastAsia="ar-SA"/>
        </w:rPr>
      </w:pPr>
    </w:p>
    <w:p w:rsidR="00C73851" w:rsidRPr="002D350A" w:rsidRDefault="00C73851" w:rsidP="00314514">
      <w:pPr>
        <w:numPr>
          <w:ilvl w:val="0"/>
          <w:numId w:val="56"/>
        </w:numPr>
        <w:suppressAutoHyphens/>
        <w:rPr>
          <w:lang w:eastAsia="ar-SA"/>
        </w:rPr>
      </w:pPr>
      <w:r w:rsidRPr="002D350A">
        <w:rPr>
          <w:lang w:eastAsia="ar-SA"/>
        </w:rPr>
        <w:t>ubezpieczenie samochodu</w:t>
      </w:r>
      <w:r w:rsidRPr="002D350A">
        <w:rPr>
          <w:lang w:eastAsia="ar-SA"/>
        </w:rPr>
        <w:tab/>
      </w:r>
      <w:r w:rsidRPr="002D350A">
        <w:rPr>
          <w:lang w:eastAsia="ar-SA"/>
        </w:rPr>
        <w:tab/>
      </w:r>
      <w:r w:rsidRPr="002D350A">
        <w:rPr>
          <w:lang w:eastAsia="ar-SA"/>
        </w:rPr>
        <w:tab/>
      </w:r>
      <w:r w:rsidRPr="002D350A">
        <w:rPr>
          <w:lang w:eastAsia="ar-SA"/>
        </w:rPr>
        <w:tab/>
      </w:r>
      <w:r>
        <w:rPr>
          <w:lang w:eastAsia="ar-SA"/>
        </w:rPr>
        <w:t>1.697</w:t>
      </w:r>
      <w:r w:rsidRPr="002D350A">
        <w:rPr>
          <w:lang w:eastAsia="ar-SA"/>
        </w:rPr>
        <w:t>,00</w:t>
      </w:r>
    </w:p>
    <w:p w:rsidR="00C73851" w:rsidRPr="00CE0088" w:rsidRDefault="00C73851" w:rsidP="00314514">
      <w:pPr>
        <w:numPr>
          <w:ilvl w:val="0"/>
          <w:numId w:val="56"/>
        </w:numPr>
        <w:suppressAutoHyphens/>
        <w:rPr>
          <w:i/>
          <w:iCs/>
          <w:lang w:eastAsia="ar-SA"/>
        </w:rPr>
      </w:pPr>
      <w:r>
        <w:rPr>
          <w:lang w:eastAsia="ar-SA"/>
        </w:rPr>
        <w:t>ubezpieczenie wychowanków</w:t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  <w:t>1.777</w:t>
      </w:r>
      <w:r w:rsidRPr="002D350A">
        <w:rPr>
          <w:lang w:eastAsia="ar-SA"/>
        </w:rPr>
        <w:t>,00</w:t>
      </w:r>
    </w:p>
    <w:p w:rsidR="00C73851" w:rsidRPr="00C30D57" w:rsidRDefault="00C73851" w:rsidP="00314514">
      <w:pPr>
        <w:numPr>
          <w:ilvl w:val="0"/>
          <w:numId w:val="56"/>
        </w:numPr>
        <w:suppressAutoHyphens/>
        <w:rPr>
          <w:i/>
          <w:iCs/>
          <w:lang w:eastAsia="ar-SA"/>
        </w:rPr>
      </w:pPr>
      <w:r>
        <w:rPr>
          <w:lang w:eastAsia="ar-SA"/>
        </w:rPr>
        <w:t>ubezpieczenie budynku</w:t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  <w:t>2.083,00</w:t>
      </w:r>
    </w:p>
    <w:p w:rsidR="00C73851" w:rsidRPr="002D350A" w:rsidRDefault="00C73851" w:rsidP="002D350A">
      <w:pPr>
        <w:suppressAutoHyphens/>
        <w:rPr>
          <w:i/>
          <w:iCs/>
          <w:lang w:eastAsia="ar-SA"/>
        </w:rPr>
      </w:pPr>
    </w:p>
    <w:p w:rsidR="00C73851" w:rsidRPr="002D350A" w:rsidRDefault="00C73851" w:rsidP="002D350A">
      <w:pPr>
        <w:suppressAutoHyphens/>
        <w:rPr>
          <w:lang w:eastAsia="ar-SA"/>
        </w:rPr>
      </w:pPr>
      <w:r w:rsidRPr="002D350A">
        <w:rPr>
          <w:lang w:eastAsia="ar-SA"/>
        </w:rPr>
        <w:t>- szkolenia pracowników niebędących członkami korpusu służby cywilnej</w:t>
      </w:r>
    </w:p>
    <w:p w:rsidR="00C73851" w:rsidRPr="002D350A" w:rsidRDefault="00C73851" w:rsidP="002D350A">
      <w:pPr>
        <w:suppressAutoHyphens/>
        <w:rPr>
          <w:i/>
          <w:iCs/>
          <w:lang w:eastAsia="ar-SA"/>
        </w:rPr>
      </w:pPr>
      <w:r w:rsidRPr="002D350A">
        <w:rPr>
          <w:i/>
          <w:iCs/>
          <w:lang w:eastAsia="ar-SA"/>
        </w:rPr>
        <w:t>---------------------------------------------------------------------------------------------------------------------------------</w:t>
      </w:r>
    </w:p>
    <w:p w:rsidR="00C73851" w:rsidRPr="002D350A" w:rsidRDefault="00C73851" w:rsidP="002D350A">
      <w:pPr>
        <w:tabs>
          <w:tab w:val="left" w:pos="2160"/>
          <w:tab w:val="left" w:pos="4502"/>
          <w:tab w:val="left" w:pos="6299"/>
          <w:tab w:val="left" w:pos="8278"/>
        </w:tabs>
        <w:suppressAutoHyphens/>
        <w:rPr>
          <w:lang w:eastAsia="ar-SA"/>
        </w:rPr>
      </w:pPr>
      <w:r w:rsidRPr="002D350A">
        <w:rPr>
          <w:lang w:eastAsia="ar-SA"/>
        </w:rPr>
        <w:t xml:space="preserve">plan   </w:t>
      </w:r>
      <w:r>
        <w:rPr>
          <w:lang w:eastAsia="ar-SA"/>
        </w:rPr>
        <w:t xml:space="preserve">  3.2</w:t>
      </w:r>
      <w:r w:rsidRPr="002D350A">
        <w:rPr>
          <w:lang w:eastAsia="ar-SA"/>
        </w:rPr>
        <w:t xml:space="preserve">00,00                                        </w:t>
      </w:r>
      <w:r w:rsidRPr="002D350A">
        <w:rPr>
          <w:lang w:eastAsia="ar-SA"/>
        </w:rPr>
        <w:tab/>
        <w:t xml:space="preserve">  wykonanie     </w:t>
      </w:r>
      <w:r w:rsidRPr="002D350A">
        <w:rPr>
          <w:lang w:eastAsia="ar-SA"/>
        </w:rPr>
        <w:tab/>
      </w:r>
      <w:r>
        <w:rPr>
          <w:lang w:eastAsia="ar-SA"/>
        </w:rPr>
        <w:t>2.455</w:t>
      </w:r>
      <w:r w:rsidRPr="002D350A">
        <w:rPr>
          <w:lang w:eastAsia="ar-SA"/>
        </w:rPr>
        <w:t xml:space="preserve">,00                      </w:t>
      </w:r>
      <w:r>
        <w:rPr>
          <w:lang w:eastAsia="ar-SA"/>
        </w:rPr>
        <w:t>76,7</w:t>
      </w:r>
      <w:r w:rsidRPr="002D350A">
        <w:rPr>
          <w:lang w:eastAsia="ar-SA"/>
        </w:rPr>
        <w:t xml:space="preserve">%   </w:t>
      </w:r>
    </w:p>
    <w:p w:rsidR="00C73851" w:rsidRPr="002D350A" w:rsidRDefault="00C73851" w:rsidP="002D350A">
      <w:pPr>
        <w:suppressAutoHyphens/>
        <w:rPr>
          <w:i/>
          <w:iCs/>
          <w:lang w:eastAsia="ar-SA"/>
        </w:rPr>
      </w:pPr>
    </w:p>
    <w:p w:rsidR="00C73851" w:rsidRPr="002D350A" w:rsidRDefault="00C73851" w:rsidP="002D350A">
      <w:pPr>
        <w:suppressAutoHyphens/>
        <w:rPr>
          <w:lang w:eastAsia="ar-SA"/>
        </w:rPr>
      </w:pPr>
    </w:p>
    <w:p w:rsidR="00C73851" w:rsidRPr="002D350A" w:rsidRDefault="00C73851" w:rsidP="00817B97">
      <w:pPr>
        <w:keepNext/>
        <w:numPr>
          <w:ilvl w:val="0"/>
          <w:numId w:val="33"/>
        </w:numPr>
        <w:tabs>
          <w:tab w:val="left" w:pos="3980"/>
          <w:tab w:val="left" w:pos="5780"/>
          <w:tab w:val="left" w:pos="7220"/>
        </w:tabs>
        <w:suppressAutoHyphens/>
        <w:outlineLvl w:val="2"/>
        <w:rPr>
          <w:b/>
          <w:u w:val="single"/>
          <w:lang w:eastAsia="ar-SA"/>
        </w:rPr>
      </w:pPr>
      <w:r w:rsidRPr="002D350A">
        <w:rPr>
          <w:b/>
          <w:u w:val="single"/>
          <w:lang w:eastAsia="ar-SA"/>
        </w:rPr>
        <w:t>Powiatowe Centrum Pomocy Rodzinie w Pszczynie</w:t>
      </w:r>
    </w:p>
    <w:p w:rsidR="00C73851" w:rsidRPr="002D350A" w:rsidRDefault="00C73851" w:rsidP="002D350A">
      <w:pPr>
        <w:tabs>
          <w:tab w:val="left" w:pos="3620"/>
          <w:tab w:val="left" w:pos="5420"/>
          <w:tab w:val="left" w:pos="6860"/>
        </w:tabs>
        <w:suppressAutoHyphens/>
        <w:rPr>
          <w:sz w:val="16"/>
          <w:szCs w:val="16"/>
          <w:lang w:eastAsia="ar-SA"/>
        </w:rPr>
      </w:pPr>
    </w:p>
    <w:p w:rsidR="00C73851" w:rsidRPr="002D350A" w:rsidRDefault="00C73851" w:rsidP="002D350A">
      <w:pPr>
        <w:tabs>
          <w:tab w:val="left" w:pos="3620"/>
          <w:tab w:val="left" w:pos="5420"/>
          <w:tab w:val="left" w:pos="6860"/>
        </w:tabs>
        <w:suppressAutoHyphens/>
        <w:rPr>
          <w:lang w:eastAsia="ar-SA"/>
        </w:rPr>
      </w:pPr>
      <w:r w:rsidRPr="002D350A">
        <w:rPr>
          <w:lang w:eastAsia="ar-SA"/>
        </w:rPr>
        <w:t>-  świadczenia społeczne</w:t>
      </w:r>
    </w:p>
    <w:p w:rsidR="00C73851" w:rsidRPr="002D350A" w:rsidRDefault="00C73851" w:rsidP="002D350A">
      <w:pPr>
        <w:tabs>
          <w:tab w:val="left" w:pos="3620"/>
          <w:tab w:val="left" w:pos="5420"/>
          <w:tab w:val="left" w:pos="6860"/>
        </w:tabs>
        <w:suppressAutoHyphens/>
        <w:rPr>
          <w:lang w:eastAsia="ar-SA"/>
        </w:rPr>
      </w:pPr>
      <w:r w:rsidRPr="002D350A">
        <w:rPr>
          <w:lang w:eastAsia="ar-SA"/>
        </w:rPr>
        <w:t>-----------------------------------------------------------------------------------------------------------------------------------</w:t>
      </w:r>
    </w:p>
    <w:p w:rsidR="00C73851" w:rsidRPr="002D350A" w:rsidRDefault="00C73851" w:rsidP="002D350A">
      <w:pPr>
        <w:tabs>
          <w:tab w:val="left" w:pos="2160"/>
          <w:tab w:val="left" w:pos="4502"/>
          <w:tab w:val="left" w:pos="6299"/>
          <w:tab w:val="left" w:pos="8278"/>
        </w:tabs>
        <w:suppressAutoHyphens/>
        <w:rPr>
          <w:lang w:eastAsia="ar-SA"/>
        </w:rPr>
      </w:pPr>
      <w:r w:rsidRPr="002D350A">
        <w:rPr>
          <w:lang w:eastAsia="ar-SA"/>
        </w:rPr>
        <w:t xml:space="preserve">plan     81.458,00                                          </w:t>
      </w:r>
      <w:r w:rsidRPr="002D350A">
        <w:rPr>
          <w:lang w:eastAsia="ar-SA"/>
        </w:rPr>
        <w:tab/>
        <w:t xml:space="preserve">wykonanie      </w:t>
      </w:r>
      <w:r w:rsidRPr="002D350A">
        <w:rPr>
          <w:lang w:eastAsia="ar-SA"/>
        </w:rPr>
        <w:tab/>
      </w:r>
      <w:r>
        <w:rPr>
          <w:lang w:eastAsia="ar-SA"/>
        </w:rPr>
        <w:t>77.148</w:t>
      </w:r>
      <w:r w:rsidRPr="002D350A">
        <w:rPr>
          <w:lang w:eastAsia="ar-SA"/>
        </w:rPr>
        <w:t xml:space="preserve">,00                    </w:t>
      </w:r>
      <w:r>
        <w:rPr>
          <w:lang w:eastAsia="ar-SA"/>
        </w:rPr>
        <w:t>94,7</w:t>
      </w:r>
      <w:r w:rsidRPr="002D350A">
        <w:rPr>
          <w:lang w:eastAsia="ar-SA"/>
        </w:rPr>
        <w:t xml:space="preserve">%   </w:t>
      </w:r>
    </w:p>
    <w:p w:rsidR="00C73851" w:rsidRPr="002D350A" w:rsidRDefault="00C73851" w:rsidP="002D350A">
      <w:pPr>
        <w:tabs>
          <w:tab w:val="left" w:pos="3620"/>
          <w:tab w:val="left" w:pos="5420"/>
          <w:tab w:val="left" w:pos="6860"/>
        </w:tabs>
        <w:suppressAutoHyphens/>
        <w:rPr>
          <w:lang w:eastAsia="ar-SA"/>
        </w:rPr>
      </w:pPr>
    </w:p>
    <w:p w:rsidR="00C73851" w:rsidRPr="002D350A" w:rsidRDefault="00C73851" w:rsidP="00314514">
      <w:pPr>
        <w:numPr>
          <w:ilvl w:val="0"/>
          <w:numId w:val="57"/>
        </w:numPr>
        <w:tabs>
          <w:tab w:val="left" w:pos="3620"/>
          <w:tab w:val="left" w:pos="5420"/>
          <w:tab w:val="left" w:pos="6860"/>
        </w:tabs>
        <w:suppressAutoHyphens/>
        <w:rPr>
          <w:lang w:eastAsia="ar-SA"/>
        </w:rPr>
      </w:pPr>
      <w:r w:rsidRPr="002D350A">
        <w:rPr>
          <w:lang w:eastAsia="ar-SA"/>
        </w:rPr>
        <w:t xml:space="preserve">pomoc pieniężna na kontynuację nauki dla </w:t>
      </w:r>
      <w:r>
        <w:rPr>
          <w:lang w:eastAsia="ar-SA"/>
        </w:rPr>
        <w:t xml:space="preserve">9 </w:t>
      </w:r>
      <w:r w:rsidRPr="002D350A">
        <w:rPr>
          <w:lang w:eastAsia="ar-SA"/>
        </w:rPr>
        <w:t xml:space="preserve">wychowanków </w:t>
      </w:r>
      <w:proofErr w:type="spellStart"/>
      <w:r w:rsidRPr="002D350A">
        <w:rPr>
          <w:lang w:eastAsia="ar-SA"/>
        </w:rPr>
        <w:t>CWDiR</w:t>
      </w:r>
      <w:proofErr w:type="spellEnd"/>
      <w:r w:rsidRPr="002D350A">
        <w:rPr>
          <w:lang w:eastAsia="ar-SA"/>
        </w:rPr>
        <w:tab/>
      </w:r>
      <w:r>
        <w:rPr>
          <w:lang w:eastAsia="ar-SA"/>
        </w:rPr>
        <w:t xml:space="preserve">     40.937</w:t>
      </w:r>
      <w:r w:rsidRPr="002D350A">
        <w:rPr>
          <w:lang w:eastAsia="ar-SA"/>
        </w:rPr>
        <w:t>,00</w:t>
      </w:r>
    </w:p>
    <w:p w:rsidR="00C73851" w:rsidRPr="002D350A" w:rsidRDefault="00C73851" w:rsidP="00314514">
      <w:pPr>
        <w:numPr>
          <w:ilvl w:val="0"/>
          <w:numId w:val="57"/>
        </w:numPr>
        <w:tabs>
          <w:tab w:val="left" w:pos="3620"/>
          <w:tab w:val="left" w:pos="5420"/>
          <w:tab w:val="left" w:pos="6860"/>
        </w:tabs>
        <w:suppressAutoHyphens/>
        <w:rPr>
          <w:lang w:eastAsia="ar-SA"/>
        </w:rPr>
      </w:pPr>
      <w:r w:rsidRPr="002D350A">
        <w:rPr>
          <w:lang w:eastAsia="ar-SA"/>
        </w:rPr>
        <w:t xml:space="preserve">pomoc pieniężna na kontynuację nauki dla </w:t>
      </w:r>
      <w:r>
        <w:rPr>
          <w:lang w:eastAsia="ar-SA"/>
        </w:rPr>
        <w:t xml:space="preserve">4 </w:t>
      </w:r>
      <w:r w:rsidRPr="002D350A">
        <w:rPr>
          <w:lang w:eastAsia="ar-SA"/>
        </w:rPr>
        <w:t>wychowanków</w:t>
      </w:r>
    </w:p>
    <w:p w:rsidR="00C73851" w:rsidRPr="002D350A" w:rsidRDefault="00C73851" w:rsidP="00AE3326">
      <w:pPr>
        <w:tabs>
          <w:tab w:val="left" w:pos="3620"/>
          <w:tab w:val="left" w:pos="5420"/>
          <w:tab w:val="left" w:pos="6860"/>
        </w:tabs>
        <w:suppressAutoHyphens/>
        <w:ind w:left="720"/>
        <w:rPr>
          <w:iCs/>
          <w:lang w:eastAsia="ar-SA"/>
        </w:rPr>
      </w:pPr>
      <w:r>
        <w:rPr>
          <w:iCs/>
          <w:lang w:eastAsia="ar-SA"/>
        </w:rPr>
        <w:t>m</w:t>
      </w:r>
      <w:r w:rsidRPr="002D350A">
        <w:rPr>
          <w:iCs/>
          <w:lang w:eastAsia="ar-SA"/>
        </w:rPr>
        <w:t>łodzieżowego ośrodka wychowawczego</w:t>
      </w:r>
      <w:r w:rsidRPr="002D350A">
        <w:rPr>
          <w:iCs/>
          <w:lang w:eastAsia="ar-SA"/>
        </w:rPr>
        <w:tab/>
      </w:r>
      <w:r w:rsidRPr="002D350A">
        <w:rPr>
          <w:iCs/>
          <w:lang w:eastAsia="ar-SA"/>
        </w:rPr>
        <w:tab/>
      </w:r>
      <w:r>
        <w:rPr>
          <w:iCs/>
          <w:lang w:eastAsia="ar-SA"/>
        </w:rPr>
        <w:t xml:space="preserve">       8.894</w:t>
      </w:r>
      <w:r w:rsidRPr="002D350A">
        <w:rPr>
          <w:iCs/>
          <w:lang w:eastAsia="ar-SA"/>
        </w:rPr>
        <w:t>,00</w:t>
      </w:r>
    </w:p>
    <w:p w:rsidR="00C73851" w:rsidRDefault="00C73851" w:rsidP="00314514">
      <w:pPr>
        <w:numPr>
          <w:ilvl w:val="0"/>
          <w:numId w:val="57"/>
        </w:numPr>
        <w:tabs>
          <w:tab w:val="left" w:pos="3620"/>
          <w:tab w:val="left" w:pos="5420"/>
          <w:tab w:val="left" w:pos="6860"/>
        </w:tabs>
        <w:suppressAutoHyphens/>
        <w:rPr>
          <w:lang w:eastAsia="ar-SA"/>
        </w:rPr>
      </w:pPr>
      <w:r>
        <w:rPr>
          <w:lang w:eastAsia="ar-SA"/>
        </w:rPr>
        <w:t>p</w:t>
      </w:r>
      <w:r w:rsidRPr="002D350A">
        <w:rPr>
          <w:lang w:eastAsia="ar-SA"/>
        </w:rPr>
        <w:t xml:space="preserve">omoc rzeczowa dla </w:t>
      </w:r>
      <w:r>
        <w:rPr>
          <w:lang w:eastAsia="ar-SA"/>
        </w:rPr>
        <w:t xml:space="preserve">3 usamodzielnianych wychowanków </w:t>
      </w:r>
      <w:proofErr w:type="spellStart"/>
      <w:r w:rsidRPr="002D350A">
        <w:rPr>
          <w:lang w:eastAsia="ar-SA"/>
        </w:rPr>
        <w:t>CWDiR</w:t>
      </w:r>
      <w:proofErr w:type="spellEnd"/>
      <w:r>
        <w:rPr>
          <w:lang w:eastAsia="ar-SA"/>
        </w:rPr>
        <w:t xml:space="preserve">                                3.917</w:t>
      </w:r>
      <w:r w:rsidRPr="002D350A">
        <w:rPr>
          <w:lang w:eastAsia="ar-SA"/>
        </w:rPr>
        <w:t xml:space="preserve">,00 </w:t>
      </w:r>
    </w:p>
    <w:p w:rsidR="00C73851" w:rsidRDefault="00C73851" w:rsidP="00314514">
      <w:pPr>
        <w:numPr>
          <w:ilvl w:val="0"/>
          <w:numId w:val="57"/>
        </w:numPr>
        <w:tabs>
          <w:tab w:val="left" w:pos="3620"/>
          <w:tab w:val="left" w:pos="5420"/>
          <w:tab w:val="left" w:pos="6860"/>
        </w:tabs>
        <w:suppressAutoHyphens/>
        <w:rPr>
          <w:lang w:eastAsia="ar-SA"/>
        </w:rPr>
      </w:pPr>
      <w:r>
        <w:rPr>
          <w:lang w:eastAsia="ar-SA"/>
        </w:rPr>
        <w:t>pomoc rzeczowa dla 2 usamodzielnianych wychowanków zakładu poprawczego           1.977,00</w:t>
      </w:r>
    </w:p>
    <w:p w:rsidR="00C73851" w:rsidRDefault="00C73851" w:rsidP="00314514">
      <w:pPr>
        <w:numPr>
          <w:ilvl w:val="0"/>
          <w:numId w:val="57"/>
        </w:numPr>
        <w:tabs>
          <w:tab w:val="left" w:pos="3620"/>
          <w:tab w:val="left" w:pos="5420"/>
          <w:tab w:val="left" w:pos="6860"/>
        </w:tabs>
        <w:suppressAutoHyphens/>
        <w:rPr>
          <w:lang w:eastAsia="ar-SA"/>
        </w:rPr>
      </w:pPr>
      <w:r>
        <w:rPr>
          <w:lang w:eastAsia="ar-SA"/>
        </w:rPr>
        <w:t xml:space="preserve">pomoc pieniężna na usamodzielnienie3 wychowanków </w:t>
      </w:r>
      <w:proofErr w:type="spellStart"/>
      <w:r>
        <w:rPr>
          <w:lang w:eastAsia="ar-SA"/>
        </w:rPr>
        <w:t>CWDiR</w:t>
      </w:r>
      <w:proofErr w:type="spellEnd"/>
      <w:r>
        <w:rPr>
          <w:lang w:eastAsia="ar-SA"/>
        </w:rPr>
        <w:tab/>
        <w:t xml:space="preserve">                                 11.541,00</w:t>
      </w:r>
    </w:p>
    <w:p w:rsidR="00C73851" w:rsidRPr="002D350A" w:rsidRDefault="00C73851" w:rsidP="00314514">
      <w:pPr>
        <w:numPr>
          <w:ilvl w:val="0"/>
          <w:numId w:val="57"/>
        </w:numPr>
        <w:tabs>
          <w:tab w:val="left" w:pos="3620"/>
          <w:tab w:val="left" w:pos="5420"/>
          <w:tab w:val="left" w:pos="6860"/>
        </w:tabs>
        <w:suppressAutoHyphens/>
        <w:rPr>
          <w:lang w:eastAsia="ar-SA"/>
        </w:rPr>
      </w:pPr>
      <w:r>
        <w:rPr>
          <w:lang w:eastAsia="ar-SA"/>
        </w:rPr>
        <w:t>pomoc pieniężna na usamodzielnienie 2 wychowanków zakładu poprawczego               9.882,00</w:t>
      </w:r>
    </w:p>
    <w:p w:rsidR="00C73851" w:rsidRPr="002D350A" w:rsidRDefault="00C73851" w:rsidP="002D350A">
      <w:pPr>
        <w:tabs>
          <w:tab w:val="left" w:pos="3620"/>
          <w:tab w:val="left" w:pos="5420"/>
          <w:tab w:val="left" w:pos="6860"/>
        </w:tabs>
        <w:suppressAutoHyphens/>
        <w:rPr>
          <w:i/>
          <w:iCs/>
          <w:color w:val="FF9900"/>
          <w:lang w:eastAsia="ar-SA"/>
        </w:rPr>
      </w:pPr>
    </w:p>
    <w:p w:rsidR="00C73851" w:rsidRPr="002D350A" w:rsidRDefault="00C73851" w:rsidP="002D350A">
      <w:pPr>
        <w:tabs>
          <w:tab w:val="left" w:pos="3620"/>
          <w:tab w:val="left" w:pos="5420"/>
          <w:tab w:val="left" w:pos="6860"/>
        </w:tabs>
        <w:suppressAutoHyphens/>
        <w:rPr>
          <w:i/>
          <w:iCs/>
          <w:color w:val="FF9900"/>
          <w:lang w:eastAsia="ar-SA"/>
        </w:rPr>
      </w:pPr>
    </w:p>
    <w:p w:rsidR="00C73851" w:rsidRDefault="00C73851" w:rsidP="00817B97">
      <w:pPr>
        <w:keepNext/>
        <w:numPr>
          <w:ilvl w:val="0"/>
          <w:numId w:val="33"/>
        </w:numPr>
        <w:tabs>
          <w:tab w:val="left" w:pos="3980"/>
          <w:tab w:val="left" w:pos="5780"/>
          <w:tab w:val="left" w:pos="7220"/>
        </w:tabs>
        <w:suppressAutoHyphens/>
        <w:outlineLvl w:val="2"/>
        <w:rPr>
          <w:b/>
          <w:u w:val="single"/>
          <w:lang w:eastAsia="ar-SA"/>
        </w:rPr>
      </w:pPr>
      <w:r w:rsidRPr="002D350A">
        <w:rPr>
          <w:b/>
          <w:u w:val="single"/>
          <w:lang w:eastAsia="ar-SA"/>
        </w:rPr>
        <w:t>Wydział Inwestycji i Zamówień Publicznych</w:t>
      </w:r>
    </w:p>
    <w:p w:rsidR="00C73851" w:rsidRPr="008513A3" w:rsidRDefault="00C73851" w:rsidP="008513A3">
      <w:pPr>
        <w:keepNext/>
        <w:tabs>
          <w:tab w:val="left" w:pos="3980"/>
          <w:tab w:val="left" w:pos="5780"/>
          <w:tab w:val="left" w:pos="7220"/>
        </w:tabs>
        <w:suppressAutoHyphens/>
        <w:outlineLvl w:val="2"/>
        <w:rPr>
          <w:b/>
          <w:u w:val="single"/>
          <w:lang w:eastAsia="ar-SA"/>
        </w:rPr>
      </w:pPr>
      <w:r>
        <w:rPr>
          <w:lang w:eastAsia="ar-SA"/>
        </w:rPr>
        <w:t>-  wydatki inwestycyjne jednostek budżetowych</w:t>
      </w:r>
    </w:p>
    <w:p w:rsidR="00C73851" w:rsidRPr="008513A3" w:rsidRDefault="00C73851" w:rsidP="008513A3">
      <w:pPr>
        <w:tabs>
          <w:tab w:val="left" w:pos="2160"/>
          <w:tab w:val="left" w:pos="4500"/>
          <w:tab w:val="left" w:pos="5520"/>
          <w:tab w:val="left" w:pos="6300"/>
          <w:tab w:val="left" w:pos="8280"/>
        </w:tabs>
        <w:suppressAutoHyphens/>
        <w:rPr>
          <w:iCs/>
          <w:lang w:eastAsia="ar-SA"/>
        </w:rPr>
      </w:pPr>
      <w:r w:rsidRPr="002D350A">
        <w:rPr>
          <w:lang w:eastAsia="ar-SA"/>
        </w:rPr>
        <w:t>-----------------------------------------------------------------------------------------------------------------------------------</w:t>
      </w:r>
      <w:r w:rsidR="00D963C7">
        <w:rPr>
          <w:lang w:eastAsia="ar-SA"/>
        </w:rPr>
        <w:t>--</w:t>
      </w:r>
    </w:p>
    <w:p w:rsidR="00C73851" w:rsidRPr="002D350A" w:rsidRDefault="00C73851" w:rsidP="002D350A">
      <w:pPr>
        <w:tabs>
          <w:tab w:val="left" w:pos="2160"/>
          <w:tab w:val="left" w:pos="4500"/>
          <w:tab w:val="left" w:pos="5520"/>
          <w:tab w:val="left" w:pos="6300"/>
          <w:tab w:val="left" w:pos="8280"/>
        </w:tabs>
        <w:suppressAutoHyphens/>
        <w:ind w:left="360"/>
        <w:rPr>
          <w:iCs/>
          <w:lang w:eastAsia="ar-SA"/>
        </w:rPr>
      </w:pPr>
      <w:r w:rsidRPr="002D350A">
        <w:rPr>
          <w:iCs/>
          <w:lang w:eastAsia="ar-SA"/>
        </w:rPr>
        <w:t xml:space="preserve">plan      </w:t>
      </w:r>
      <w:r>
        <w:rPr>
          <w:iCs/>
          <w:lang w:eastAsia="ar-SA"/>
        </w:rPr>
        <w:t>935</w:t>
      </w:r>
      <w:r w:rsidRPr="002D350A">
        <w:rPr>
          <w:iCs/>
          <w:lang w:eastAsia="ar-SA"/>
        </w:rPr>
        <w:t xml:space="preserve">.000,00                   </w:t>
      </w:r>
      <w:r>
        <w:rPr>
          <w:iCs/>
          <w:lang w:eastAsia="ar-SA"/>
        </w:rPr>
        <w:tab/>
        <w:t xml:space="preserve">wykonanie   </w:t>
      </w:r>
      <w:r>
        <w:rPr>
          <w:iCs/>
          <w:lang w:eastAsia="ar-SA"/>
        </w:rPr>
        <w:tab/>
      </w:r>
      <w:r>
        <w:rPr>
          <w:iCs/>
          <w:lang w:eastAsia="ar-SA"/>
        </w:rPr>
        <w:tab/>
        <w:t xml:space="preserve">307.927,00            </w:t>
      </w:r>
      <w:r w:rsidR="00D963C7">
        <w:rPr>
          <w:iCs/>
          <w:lang w:eastAsia="ar-SA"/>
        </w:rPr>
        <w:t xml:space="preserve">        </w:t>
      </w:r>
      <w:r>
        <w:rPr>
          <w:iCs/>
          <w:lang w:eastAsia="ar-SA"/>
        </w:rPr>
        <w:t xml:space="preserve"> 32,9</w:t>
      </w:r>
      <w:r w:rsidRPr="002D350A">
        <w:rPr>
          <w:iCs/>
          <w:lang w:eastAsia="ar-SA"/>
        </w:rPr>
        <w:t>%</w:t>
      </w:r>
    </w:p>
    <w:p w:rsidR="00C73851" w:rsidRPr="002D350A" w:rsidRDefault="00C73851" w:rsidP="002D350A">
      <w:pPr>
        <w:tabs>
          <w:tab w:val="left" w:pos="2160"/>
          <w:tab w:val="left" w:pos="4500"/>
          <w:tab w:val="left" w:pos="5520"/>
          <w:tab w:val="left" w:pos="6300"/>
          <w:tab w:val="left" w:pos="8280"/>
        </w:tabs>
        <w:suppressAutoHyphens/>
        <w:ind w:left="360"/>
        <w:rPr>
          <w:iCs/>
          <w:lang w:eastAsia="ar-SA"/>
        </w:rPr>
      </w:pPr>
    </w:p>
    <w:p w:rsidR="00C73851" w:rsidRPr="002D350A" w:rsidRDefault="00C73851" w:rsidP="002D350A">
      <w:pPr>
        <w:tabs>
          <w:tab w:val="left" w:pos="3620"/>
          <w:tab w:val="left" w:pos="5420"/>
          <w:tab w:val="left" w:pos="6860"/>
        </w:tabs>
        <w:suppressAutoHyphens/>
        <w:rPr>
          <w:lang w:eastAsia="ar-SA"/>
        </w:rPr>
      </w:pPr>
      <w:r>
        <w:rPr>
          <w:lang w:eastAsia="ar-SA"/>
        </w:rPr>
        <w:t xml:space="preserve">Środki przeznaczone na </w:t>
      </w:r>
      <w:r w:rsidRPr="002D350A">
        <w:rPr>
          <w:lang w:eastAsia="ar-SA"/>
        </w:rPr>
        <w:t xml:space="preserve">budowę placówki opiekuńczo-wychowawczej Centrum Wsparcia Dziecka i Rodziny „Przystań”. </w:t>
      </w:r>
    </w:p>
    <w:p w:rsidR="00C73851" w:rsidRPr="002D350A" w:rsidRDefault="00C73851" w:rsidP="002D350A">
      <w:pPr>
        <w:tabs>
          <w:tab w:val="left" w:pos="3620"/>
          <w:tab w:val="left" w:pos="5420"/>
          <w:tab w:val="left" w:pos="6860"/>
        </w:tabs>
        <w:suppressAutoHyphens/>
        <w:rPr>
          <w:lang w:eastAsia="ar-SA"/>
        </w:rPr>
      </w:pPr>
    </w:p>
    <w:p w:rsidR="00C73851" w:rsidRPr="002D350A" w:rsidRDefault="00C73851" w:rsidP="002D350A">
      <w:pPr>
        <w:tabs>
          <w:tab w:val="left" w:pos="3620"/>
          <w:tab w:val="left" w:pos="5420"/>
          <w:tab w:val="left" w:pos="6860"/>
        </w:tabs>
        <w:suppressAutoHyphens/>
        <w:rPr>
          <w:lang w:eastAsia="ar-SA"/>
        </w:rPr>
      </w:pPr>
    </w:p>
    <w:p w:rsidR="00C73851" w:rsidRPr="002D350A" w:rsidRDefault="00C73851" w:rsidP="002D350A">
      <w:pPr>
        <w:pBdr>
          <w:bottom w:val="single" w:sz="2" w:space="1" w:color="000000"/>
        </w:pBdr>
        <w:tabs>
          <w:tab w:val="left" w:pos="3620"/>
          <w:tab w:val="left" w:pos="5420"/>
          <w:tab w:val="left" w:pos="6860"/>
        </w:tabs>
        <w:suppressAutoHyphens/>
        <w:rPr>
          <w:b/>
          <w:bCs/>
          <w:lang w:eastAsia="ar-SA"/>
        </w:rPr>
      </w:pPr>
      <w:r w:rsidRPr="002D350A">
        <w:rPr>
          <w:b/>
          <w:bCs/>
          <w:lang w:eastAsia="ar-SA"/>
        </w:rPr>
        <w:t>rozdz.  85202</w:t>
      </w:r>
      <w:r w:rsidRPr="002D350A">
        <w:rPr>
          <w:b/>
          <w:bCs/>
          <w:lang w:eastAsia="ar-SA"/>
        </w:rPr>
        <w:tab/>
        <w:t xml:space="preserve">Domy Pomocy Społecznej                                                                                           </w:t>
      </w:r>
    </w:p>
    <w:p w:rsidR="00C73851" w:rsidRPr="002D350A" w:rsidRDefault="00C73851" w:rsidP="002D350A">
      <w:pPr>
        <w:tabs>
          <w:tab w:val="left" w:pos="2160"/>
          <w:tab w:val="left" w:pos="4502"/>
          <w:tab w:val="left" w:pos="6299"/>
          <w:tab w:val="left" w:pos="8278"/>
        </w:tabs>
        <w:suppressAutoHyphens/>
        <w:rPr>
          <w:lang w:eastAsia="ar-SA"/>
        </w:rPr>
      </w:pPr>
      <w:r w:rsidRPr="002D350A">
        <w:rPr>
          <w:lang w:eastAsia="ar-SA"/>
        </w:rPr>
        <w:t>plan-     2.</w:t>
      </w:r>
      <w:r>
        <w:rPr>
          <w:lang w:eastAsia="ar-SA"/>
        </w:rPr>
        <w:t>426.541</w:t>
      </w:r>
      <w:r w:rsidRPr="002D350A">
        <w:rPr>
          <w:lang w:eastAsia="ar-SA"/>
        </w:rPr>
        <w:t>,00</w:t>
      </w:r>
      <w:r w:rsidRPr="002D350A">
        <w:rPr>
          <w:lang w:eastAsia="ar-SA"/>
        </w:rPr>
        <w:tab/>
      </w:r>
      <w:r w:rsidRPr="002D350A">
        <w:rPr>
          <w:lang w:eastAsia="ar-SA"/>
        </w:rPr>
        <w:tab/>
        <w:t xml:space="preserve">wykonanie-       </w:t>
      </w:r>
      <w:r w:rsidRPr="002D350A">
        <w:rPr>
          <w:lang w:eastAsia="ar-SA"/>
        </w:rPr>
        <w:tab/>
      </w:r>
      <w:r>
        <w:rPr>
          <w:lang w:eastAsia="ar-SA"/>
        </w:rPr>
        <w:t>2.426.277</w:t>
      </w:r>
      <w:r w:rsidRPr="002D350A">
        <w:rPr>
          <w:lang w:eastAsia="ar-SA"/>
        </w:rPr>
        <w:t xml:space="preserve">,00       </w:t>
      </w:r>
      <w:r w:rsidRPr="002D350A">
        <w:rPr>
          <w:lang w:eastAsia="ar-SA"/>
        </w:rPr>
        <w:tab/>
      </w:r>
      <w:r>
        <w:rPr>
          <w:lang w:eastAsia="ar-SA"/>
        </w:rPr>
        <w:t>99,9</w:t>
      </w:r>
      <w:r w:rsidRPr="002D350A">
        <w:rPr>
          <w:lang w:eastAsia="ar-SA"/>
        </w:rPr>
        <w:t>%</w:t>
      </w:r>
    </w:p>
    <w:p w:rsidR="00C73851" w:rsidRPr="002D350A" w:rsidRDefault="00C73851" w:rsidP="002D350A">
      <w:pPr>
        <w:tabs>
          <w:tab w:val="left" w:pos="3620"/>
          <w:tab w:val="left" w:pos="5420"/>
          <w:tab w:val="left" w:pos="6860"/>
        </w:tabs>
        <w:suppressAutoHyphens/>
        <w:rPr>
          <w:lang w:eastAsia="ar-SA"/>
        </w:rPr>
      </w:pPr>
    </w:p>
    <w:p w:rsidR="00C73851" w:rsidRPr="002D350A" w:rsidRDefault="00C73851" w:rsidP="002D350A">
      <w:pPr>
        <w:tabs>
          <w:tab w:val="left" w:pos="5780"/>
          <w:tab w:val="left" w:pos="7580"/>
          <w:tab w:val="left" w:pos="9020"/>
        </w:tabs>
        <w:suppressAutoHyphens/>
        <w:ind w:left="2160" w:hanging="2160"/>
        <w:rPr>
          <w:bCs/>
          <w:lang w:eastAsia="ar-SA"/>
        </w:rPr>
      </w:pPr>
      <w:r>
        <w:rPr>
          <w:bCs/>
          <w:lang w:eastAsia="ar-SA"/>
        </w:rPr>
        <w:t>D</w:t>
      </w:r>
      <w:r w:rsidRPr="002D350A">
        <w:rPr>
          <w:bCs/>
          <w:lang w:eastAsia="ar-SA"/>
        </w:rPr>
        <w:t>otacja podmiotowa dla:</w:t>
      </w:r>
    </w:p>
    <w:p w:rsidR="00C73851" w:rsidRPr="002D350A" w:rsidRDefault="00C73851" w:rsidP="002D350A">
      <w:pPr>
        <w:tabs>
          <w:tab w:val="left" w:pos="5780"/>
          <w:tab w:val="left" w:pos="7580"/>
          <w:tab w:val="left" w:pos="9020"/>
        </w:tabs>
        <w:suppressAutoHyphens/>
        <w:ind w:left="2160" w:hanging="2160"/>
        <w:rPr>
          <w:bCs/>
          <w:lang w:eastAsia="ar-SA"/>
        </w:rPr>
      </w:pPr>
      <w:r w:rsidRPr="002D350A">
        <w:rPr>
          <w:bCs/>
          <w:lang w:eastAsia="ar-SA"/>
        </w:rPr>
        <w:t xml:space="preserve">Domu Pomocy Społecznej w Pszczynie  </w:t>
      </w:r>
      <w:r w:rsidRPr="002D350A">
        <w:rPr>
          <w:bCs/>
          <w:lang w:eastAsia="ar-SA"/>
        </w:rPr>
        <w:tab/>
      </w:r>
      <w:r>
        <w:rPr>
          <w:bCs/>
          <w:lang w:eastAsia="ar-SA"/>
        </w:rPr>
        <w:t>894.710</w:t>
      </w:r>
      <w:r w:rsidRPr="002D350A">
        <w:rPr>
          <w:bCs/>
          <w:lang w:eastAsia="ar-SA"/>
        </w:rPr>
        <w:t>,00</w:t>
      </w:r>
    </w:p>
    <w:p w:rsidR="00C73851" w:rsidRPr="002D350A" w:rsidRDefault="00C73851" w:rsidP="002D350A">
      <w:pPr>
        <w:tabs>
          <w:tab w:val="left" w:pos="5780"/>
          <w:tab w:val="left" w:pos="7580"/>
          <w:tab w:val="left" w:pos="9020"/>
        </w:tabs>
        <w:suppressAutoHyphens/>
        <w:ind w:left="2160" w:hanging="2160"/>
        <w:rPr>
          <w:bCs/>
          <w:lang w:eastAsia="ar-SA"/>
        </w:rPr>
      </w:pPr>
      <w:r w:rsidRPr="002D350A">
        <w:rPr>
          <w:bCs/>
          <w:lang w:eastAsia="ar-SA"/>
        </w:rPr>
        <w:t>Domu Pom</w:t>
      </w:r>
      <w:r>
        <w:rPr>
          <w:bCs/>
          <w:lang w:eastAsia="ar-SA"/>
        </w:rPr>
        <w:t>ocy Społecznej Pielgrzymowicach                                            1.531.567</w:t>
      </w:r>
      <w:r w:rsidRPr="002D350A">
        <w:rPr>
          <w:bCs/>
          <w:lang w:eastAsia="ar-SA"/>
        </w:rPr>
        <w:t xml:space="preserve">,00         </w:t>
      </w:r>
    </w:p>
    <w:p w:rsidR="00C73851" w:rsidRPr="002D350A" w:rsidRDefault="00C73851" w:rsidP="002D350A">
      <w:pPr>
        <w:tabs>
          <w:tab w:val="left" w:pos="5780"/>
          <w:tab w:val="left" w:pos="7580"/>
          <w:tab w:val="left" w:pos="9020"/>
        </w:tabs>
        <w:suppressAutoHyphens/>
        <w:ind w:left="2160" w:hanging="2160"/>
        <w:rPr>
          <w:bCs/>
          <w:lang w:eastAsia="ar-SA"/>
        </w:rPr>
      </w:pPr>
    </w:p>
    <w:p w:rsidR="00C73851" w:rsidRPr="002D350A" w:rsidRDefault="00C73851" w:rsidP="002D350A">
      <w:pPr>
        <w:tabs>
          <w:tab w:val="left" w:pos="3620"/>
          <w:tab w:val="left" w:pos="5420"/>
          <w:tab w:val="left" w:pos="6860"/>
        </w:tabs>
        <w:suppressAutoHyphens/>
        <w:ind w:right="72"/>
        <w:jc w:val="both"/>
        <w:rPr>
          <w:lang w:eastAsia="ar-SA"/>
        </w:rPr>
      </w:pPr>
    </w:p>
    <w:p w:rsidR="00C73851" w:rsidRPr="002D350A" w:rsidRDefault="00C73851" w:rsidP="002D350A">
      <w:pPr>
        <w:pBdr>
          <w:bottom w:val="single" w:sz="2" w:space="1" w:color="000000"/>
        </w:pBdr>
        <w:tabs>
          <w:tab w:val="left" w:pos="3620"/>
          <w:tab w:val="left" w:pos="5420"/>
          <w:tab w:val="left" w:pos="6860"/>
        </w:tabs>
        <w:suppressAutoHyphens/>
        <w:rPr>
          <w:b/>
          <w:bCs/>
          <w:lang w:eastAsia="ar-SA"/>
        </w:rPr>
      </w:pPr>
      <w:r w:rsidRPr="002D350A">
        <w:rPr>
          <w:b/>
          <w:bCs/>
          <w:lang w:eastAsia="ar-SA"/>
        </w:rPr>
        <w:t>rozdz.  85203</w:t>
      </w:r>
      <w:r w:rsidRPr="002D350A">
        <w:rPr>
          <w:b/>
          <w:bCs/>
          <w:lang w:eastAsia="ar-SA"/>
        </w:rPr>
        <w:tab/>
        <w:t xml:space="preserve">Ośrodki wsparcia                                                                                        </w:t>
      </w:r>
    </w:p>
    <w:p w:rsidR="00C73851" w:rsidRPr="002D350A" w:rsidRDefault="00C73851" w:rsidP="002D350A">
      <w:pPr>
        <w:tabs>
          <w:tab w:val="left" w:pos="2160"/>
          <w:tab w:val="left" w:pos="4502"/>
          <w:tab w:val="left" w:pos="6299"/>
          <w:tab w:val="left" w:pos="8278"/>
        </w:tabs>
        <w:suppressAutoHyphens/>
        <w:rPr>
          <w:lang w:eastAsia="ar-SA"/>
        </w:rPr>
      </w:pPr>
      <w:r w:rsidRPr="002D350A">
        <w:rPr>
          <w:lang w:eastAsia="ar-SA"/>
        </w:rPr>
        <w:t xml:space="preserve">plan-     </w:t>
      </w:r>
      <w:r>
        <w:rPr>
          <w:lang w:eastAsia="ar-SA"/>
        </w:rPr>
        <w:t>453.000</w:t>
      </w:r>
      <w:r w:rsidRPr="002D350A">
        <w:rPr>
          <w:lang w:eastAsia="ar-SA"/>
        </w:rPr>
        <w:t>,00</w:t>
      </w:r>
      <w:r w:rsidRPr="002D350A">
        <w:rPr>
          <w:lang w:eastAsia="ar-SA"/>
        </w:rPr>
        <w:tab/>
      </w:r>
      <w:r w:rsidRPr="002D350A">
        <w:rPr>
          <w:lang w:eastAsia="ar-SA"/>
        </w:rPr>
        <w:tab/>
        <w:t xml:space="preserve"> wykonanie-        </w:t>
      </w:r>
      <w:r w:rsidRPr="002D350A">
        <w:rPr>
          <w:lang w:eastAsia="ar-SA"/>
        </w:rPr>
        <w:tab/>
      </w:r>
      <w:r>
        <w:rPr>
          <w:lang w:eastAsia="ar-SA"/>
        </w:rPr>
        <w:t>453.000</w:t>
      </w:r>
      <w:r w:rsidRPr="002D350A">
        <w:rPr>
          <w:lang w:eastAsia="ar-SA"/>
        </w:rPr>
        <w:t>,</w:t>
      </w:r>
      <w:r>
        <w:rPr>
          <w:lang w:eastAsia="ar-SA"/>
        </w:rPr>
        <w:t xml:space="preserve">00          </w:t>
      </w:r>
      <w:r>
        <w:rPr>
          <w:lang w:eastAsia="ar-SA"/>
        </w:rPr>
        <w:tab/>
        <w:t>100,0</w:t>
      </w:r>
      <w:r w:rsidRPr="002D350A">
        <w:rPr>
          <w:lang w:eastAsia="ar-SA"/>
        </w:rPr>
        <w:t>%</w:t>
      </w:r>
    </w:p>
    <w:p w:rsidR="00C73851" w:rsidRPr="002D350A" w:rsidRDefault="00C73851" w:rsidP="002D350A">
      <w:pPr>
        <w:tabs>
          <w:tab w:val="left" w:pos="3620"/>
          <w:tab w:val="left" w:pos="5420"/>
          <w:tab w:val="left" w:pos="6860"/>
        </w:tabs>
        <w:suppressAutoHyphens/>
        <w:ind w:right="72"/>
        <w:jc w:val="both"/>
        <w:rPr>
          <w:lang w:eastAsia="ar-SA"/>
        </w:rPr>
      </w:pPr>
    </w:p>
    <w:p w:rsidR="00C73851" w:rsidRPr="002D350A" w:rsidRDefault="00C73851" w:rsidP="002D350A">
      <w:pPr>
        <w:tabs>
          <w:tab w:val="left" w:pos="3620"/>
          <w:tab w:val="left" w:pos="5420"/>
          <w:tab w:val="left" w:pos="6860"/>
        </w:tabs>
        <w:suppressAutoHyphens/>
        <w:ind w:right="72"/>
        <w:jc w:val="both"/>
        <w:rPr>
          <w:lang w:eastAsia="ar-SA"/>
        </w:rPr>
      </w:pPr>
      <w:r w:rsidRPr="002D350A">
        <w:rPr>
          <w:lang w:eastAsia="ar-SA"/>
        </w:rPr>
        <w:t xml:space="preserve">Środki w formie dotacji celowej na finansowanie lub dofinansowanie zadań zleconych. W </w:t>
      </w:r>
      <w:r>
        <w:rPr>
          <w:lang w:eastAsia="ar-SA"/>
        </w:rPr>
        <w:t>2012 r. ze wsparcia ŚDS korzystało 35 osób.</w:t>
      </w:r>
    </w:p>
    <w:p w:rsidR="00C73851" w:rsidRPr="002D350A" w:rsidRDefault="00C73851" w:rsidP="002D350A">
      <w:pPr>
        <w:tabs>
          <w:tab w:val="left" w:pos="3620"/>
          <w:tab w:val="left" w:pos="5420"/>
          <w:tab w:val="left" w:pos="6860"/>
        </w:tabs>
        <w:suppressAutoHyphens/>
        <w:ind w:right="72"/>
        <w:jc w:val="both"/>
        <w:rPr>
          <w:lang w:eastAsia="ar-SA"/>
        </w:rPr>
      </w:pPr>
    </w:p>
    <w:p w:rsidR="00C73851" w:rsidRPr="002D350A" w:rsidRDefault="00C73851" w:rsidP="002D350A">
      <w:pPr>
        <w:tabs>
          <w:tab w:val="left" w:pos="3620"/>
          <w:tab w:val="left" w:pos="5420"/>
          <w:tab w:val="left" w:pos="6860"/>
        </w:tabs>
        <w:suppressAutoHyphens/>
        <w:ind w:right="72"/>
        <w:jc w:val="both"/>
        <w:rPr>
          <w:lang w:eastAsia="ar-SA"/>
        </w:rPr>
      </w:pPr>
    </w:p>
    <w:p w:rsidR="00C73851" w:rsidRPr="002D350A" w:rsidRDefault="00C73851" w:rsidP="002D350A">
      <w:pPr>
        <w:pBdr>
          <w:bottom w:val="single" w:sz="2" w:space="1" w:color="000000"/>
        </w:pBdr>
        <w:tabs>
          <w:tab w:val="left" w:pos="5780"/>
          <w:tab w:val="left" w:pos="7580"/>
          <w:tab w:val="left" w:pos="9020"/>
        </w:tabs>
        <w:suppressAutoHyphens/>
        <w:ind w:left="2160" w:hanging="2160"/>
        <w:rPr>
          <w:b/>
          <w:bCs/>
          <w:lang w:eastAsia="ar-SA"/>
        </w:rPr>
      </w:pPr>
      <w:r w:rsidRPr="002D350A">
        <w:rPr>
          <w:b/>
          <w:bCs/>
          <w:lang w:eastAsia="ar-SA"/>
        </w:rPr>
        <w:t>rozdz.  85204</w:t>
      </w:r>
      <w:r w:rsidRPr="002D350A">
        <w:rPr>
          <w:b/>
          <w:bCs/>
          <w:lang w:eastAsia="ar-SA"/>
        </w:rPr>
        <w:tab/>
        <w:t xml:space="preserve">                             Rodziny zastępcze </w:t>
      </w:r>
    </w:p>
    <w:p w:rsidR="00C73851" w:rsidRPr="002D350A" w:rsidRDefault="00C73851" w:rsidP="002D350A">
      <w:pPr>
        <w:tabs>
          <w:tab w:val="left" w:pos="2160"/>
          <w:tab w:val="left" w:pos="4502"/>
          <w:tab w:val="left" w:pos="6299"/>
          <w:tab w:val="left" w:pos="8278"/>
        </w:tabs>
        <w:suppressAutoHyphens/>
        <w:rPr>
          <w:lang w:eastAsia="ar-SA"/>
        </w:rPr>
      </w:pPr>
      <w:r w:rsidRPr="002D350A">
        <w:rPr>
          <w:lang w:eastAsia="ar-SA"/>
        </w:rPr>
        <w:t>plan-    2.</w:t>
      </w:r>
      <w:r>
        <w:rPr>
          <w:lang w:eastAsia="ar-SA"/>
        </w:rPr>
        <w:t>827.853</w:t>
      </w:r>
      <w:r w:rsidRPr="002D350A">
        <w:rPr>
          <w:lang w:eastAsia="ar-SA"/>
        </w:rPr>
        <w:t xml:space="preserve">,00              </w:t>
      </w:r>
      <w:r w:rsidRPr="002D350A">
        <w:rPr>
          <w:lang w:eastAsia="ar-SA"/>
        </w:rPr>
        <w:tab/>
        <w:t xml:space="preserve">  wykonanie-  </w:t>
      </w:r>
      <w:r w:rsidRPr="002D350A">
        <w:rPr>
          <w:lang w:eastAsia="ar-SA"/>
        </w:rPr>
        <w:tab/>
      </w:r>
      <w:r>
        <w:rPr>
          <w:lang w:eastAsia="ar-SA"/>
        </w:rPr>
        <w:t>2.400.233</w:t>
      </w:r>
      <w:r w:rsidRPr="002D350A">
        <w:rPr>
          <w:lang w:eastAsia="ar-SA"/>
        </w:rPr>
        <w:t xml:space="preserve">,00  </w:t>
      </w:r>
      <w:r w:rsidRPr="002D350A">
        <w:rPr>
          <w:lang w:eastAsia="ar-SA"/>
        </w:rPr>
        <w:tab/>
      </w:r>
      <w:r>
        <w:rPr>
          <w:lang w:eastAsia="ar-SA"/>
        </w:rPr>
        <w:t>84,9</w:t>
      </w:r>
      <w:r w:rsidRPr="002D350A">
        <w:rPr>
          <w:lang w:eastAsia="ar-SA"/>
        </w:rPr>
        <w:t xml:space="preserve">%  </w:t>
      </w:r>
    </w:p>
    <w:p w:rsidR="00C73851" w:rsidRPr="002D350A" w:rsidRDefault="00C73851" w:rsidP="002D350A">
      <w:pPr>
        <w:tabs>
          <w:tab w:val="left" w:pos="3620"/>
          <w:tab w:val="left" w:pos="5420"/>
          <w:tab w:val="left" w:pos="6860"/>
        </w:tabs>
        <w:suppressAutoHyphens/>
        <w:rPr>
          <w:i/>
          <w:iCs/>
          <w:lang w:eastAsia="ar-SA"/>
        </w:rPr>
      </w:pPr>
    </w:p>
    <w:p w:rsidR="00C73851" w:rsidRPr="002D350A" w:rsidRDefault="00C73851" w:rsidP="00817B97">
      <w:pPr>
        <w:keepNext/>
        <w:numPr>
          <w:ilvl w:val="0"/>
          <w:numId w:val="37"/>
        </w:numPr>
        <w:tabs>
          <w:tab w:val="left" w:pos="3980"/>
          <w:tab w:val="left" w:pos="5780"/>
          <w:tab w:val="left" w:pos="7220"/>
        </w:tabs>
        <w:suppressAutoHyphens/>
        <w:outlineLvl w:val="2"/>
        <w:rPr>
          <w:b/>
          <w:u w:val="single"/>
          <w:lang w:eastAsia="ar-SA"/>
        </w:rPr>
      </w:pPr>
      <w:r w:rsidRPr="002D350A">
        <w:rPr>
          <w:b/>
          <w:u w:val="single"/>
          <w:lang w:eastAsia="ar-SA"/>
        </w:rPr>
        <w:t>Powiatowe Centrum Pomocy Rodzinie w Pszczynie</w:t>
      </w:r>
    </w:p>
    <w:p w:rsidR="00C73851" w:rsidRPr="002D350A" w:rsidRDefault="00C73851" w:rsidP="002D350A">
      <w:pPr>
        <w:tabs>
          <w:tab w:val="left" w:pos="3620"/>
          <w:tab w:val="left" w:pos="5420"/>
          <w:tab w:val="left" w:pos="6860"/>
        </w:tabs>
        <w:suppressAutoHyphens/>
        <w:rPr>
          <w:i/>
          <w:iCs/>
          <w:lang w:eastAsia="ar-SA"/>
        </w:rPr>
      </w:pPr>
      <w:r w:rsidRPr="002D350A">
        <w:rPr>
          <w:lang w:eastAsia="ar-SA"/>
        </w:rPr>
        <w:t xml:space="preserve">             Plan- 1.</w:t>
      </w:r>
      <w:r>
        <w:rPr>
          <w:lang w:eastAsia="ar-SA"/>
        </w:rPr>
        <w:t>712.723</w:t>
      </w:r>
      <w:r w:rsidRPr="002D350A">
        <w:rPr>
          <w:lang w:eastAsia="ar-SA"/>
        </w:rPr>
        <w:t>,00</w:t>
      </w:r>
      <w:r w:rsidRPr="002D350A">
        <w:rPr>
          <w:lang w:eastAsia="ar-SA"/>
        </w:rPr>
        <w:tab/>
        <w:t xml:space="preserve">               wykonanie - </w:t>
      </w:r>
      <w:r w:rsidRPr="002D350A">
        <w:rPr>
          <w:lang w:eastAsia="ar-SA"/>
        </w:rPr>
        <w:tab/>
      </w:r>
      <w:r>
        <w:rPr>
          <w:lang w:eastAsia="ar-SA"/>
        </w:rPr>
        <w:t>1.541.045</w:t>
      </w:r>
      <w:r w:rsidRPr="002D350A">
        <w:rPr>
          <w:lang w:eastAsia="ar-SA"/>
        </w:rPr>
        <w:t>,00</w:t>
      </w:r>
      <w:r w:rsidRPr="002D350A">
        <w:rPr>
          <w:lang w:eastAsia="ar-SA"/>
        </w:rPr>
        <w:tab/>
      </w:r>
      <w:r>
        <w:rPr>
          <w:lang w:eastAsia="ar-SA"/>
        </w:rPr>
        <w:t>90,0</w:t>
      </w:r>
      <w:r w:rsidRPr="002D350A">
        <w:rPr>
          <w:i/>
          <w:iCs/>
          <w:lang w:eastAsia="ar-SA"/>
        </w:rPr>
        <w:t>%</w:t>
      </w:r>
    </w:p>
    <w:p w:rsidR="00C73851" w:rsidRPr="002D350A" w:rsidRDefault="00C73851" w:rsidP="002D350A">
      <w:pPr>
        <w:tabs>
          <w:tab w:val="left" w:pos="3620"/>
          <w:tab w:val="left" w:pos="5420"/>
          <w:tab w:val="left" w:pos="6860"/>
        </w:tabs>
        <w:suppressAutoHyphens/>
        <w:rPr>
          <w:i/>
          <w:iCs/>
          <w:lang w:eastAsia="ar-SA"/>
        </w:rPr>
      </w:pPr>
    </w:p>
    <w:p w:rsidR="00C73851" w:rsidRPr="002D350A" w:rsidRDefault="00C73851" w:rsidP="002D350A">
      <w:pPr>
        <w:tabs>
          <w:tab w:val="left" w:pos="1080"/>
          <w:tab w:val="left" w:pos="2160"/>
          <w:tab w:val="left" w:pos="3980"/>
          <w:tab w:val="left" w:pos="5780"/>
          <w:tab w:val="left" w:pos="7020"/>
          <w:tab w:val="left" w:pos="7220"/>
        </w:tabs>
        <w:suppressAutoHyphens/>
        <w:ind w:right="72"/>
        <w:jc w:val="both"/>
        <w:rPr>
          <w:bCs/>
          <w:lang w:eastAsia="ar-SA"/>
        </w:rPr>
      </w:pPr>
      <w:r w:rsidRPr="002D350A">
        <w:rPr>
          <w:bCs/>
          <w:lang w:eastAsia="ar-SA"/>
        </w:rPr>
        <w:t>-   Świadczenia społeczne</w:t>
      </w:r>
    </w:p>
    <w:p w:rsidR="00C73851" w:rsidRPr="002D350A" w:rsidRDefault="00C73851" w:rsidP="002D350A">
      <w:pPr>
        <w:tabs>
          <w:tab w:val="left" w:pos="1080"/>
          <w:tab w:val="left" w:pos="2160"/>
          <w:tab w:val="left" w:pos="7020"/>
        </w:tabs>
        <w:suppressAutoHyphens/>
        <w:ind w:left="2160" w:hanging="2160"/>
        <w:rPr>
          <w:bCs/>
          <w:lang w:eastAsia="ar-SA"/>
        </w:rPr>
      </w:pPr>
      <w:r w:rsidRPr="002D350A">
        <w:rPr>
          <w:bCs/>
          <w:lang w:eastAsia="ar-SA"/>
        </w:rPr>
        <w:t>-----------------------------------------------------------------------------------------------------------------------------------</w:t>
      </w:r>
    </w:p>
    <w:p w:rsidR="00C73851" w:rsidRPr="002D350A" w:rsidRDefault="00C73851" w:rsidP="002D350A">
      <w:pPr>
        <w:tabs>
          <w:tab w:val="left" w:pos="2160"/>
          <w:tab w:val="left" w:pos="4500"/>
          <w:tab w:val="left" w:pos="6300"/>
          <w:tab w:val="left" w:pos="8280"/>
        </w:tabs>
        <w:suppressAutoHyphens/>
        <w:rPr>
          <w:lang w:eastAsia="ar-SA"/>
        </w:rPr>
      </w:pPr>
      <w:r w:rsidRPr="002D350A">
        <w:rPr>
          <w:lang w:eastAsia="ar-SA"/>
        </w:rPr>
        <w:t xml:space="preserve">plan- </w:t>
      </w:r>
      <w:r>
        <w:rPr>
          <w:lang w:eastAsia="ar-SA"/>
        </w:rPr>
        <w:t>1.563.707</w:t>
      </w:r>
      <w:r w:rsidRPr="002D350A">
        <w:rPr>
          <w:lang w:eastAsia="ar-SA"/>
        </w:rPr>
        <w:t xml:space="preserve">,00            </w:t>
      </w:r>
      <w:r w:rsidRPr="002D350A">
        <w:rPr>
          <w:lang w:eastAsia="ar-SA"/>
        </w:rPr>
        <w:tab/>
      </w:r>
      <w:r w:rsidRPr="002D350A">
        <w:rPr>
          <w:lang w:eastAsia="ar-SA"/>
        </w:rPr>
        <w:tab/>
        <w:t xml:space="preserve">wykonanie -  </w:t>
      </w:r>
      <w:r w:rsidRPr="002D350A">
        <w:rPr>
          <w:lang w:eastAsia="ar-SA"/>
        </w:rPr>
        <w:tab/>
      </w:r>
      <w:r>
        <w:rPr>
          <w:lang w:eastAsia="ar-SA"/>
        </w:rPr>
        <w:t>1.431.824</w:t>
      </w:r>
      <w:r w:rsidRPr="002D350A">
        <w:rPr>
          <w:lang w:eastAsia="ar-SA"/>
        </w:rPr>
        <w:t xml:space="preserve">,00       </w:t>
      </w:r>
      <w:r w:rsidRPr="002D350A">
        <w:rPr>
          <w:lang w:eastAsia="ar-SA"/>
        </w:rPr>
        <w:tab/>
      </w:r>
      <w:r>
        <w:rPr>
          <w:lang w:eastAsia="ar-SA"/>
        </w:rPr>
        <w:t>91,6</w:t>
      </w:r>
      <w:r w:rsidRPr="002D350A">
        <w:rPr>
          <w:lang w:eastAsia="ar-SA"/>
        </w:rPr>
        <w:t>%</w:t>
      </w:r>
    </w:p>
    <w:p w:rsidR="00C73851" w:rsidRPr="002D350A" w:rsidRDefault="00C73851" w:rsidP="002D350A">
      <w:pPr>
        <w:tabs>
          <w:tab w:val="left" w:pos="360"/>
          <w:tab w:val="left" w:pos="1080"/>
          <w:tab w:val="left" w:pos="2160"/>
          <w:tab w:val="left" w:pos="5760"/>
          <w:tab w:val="left" w:pos="7020"/>
        </w:tabs>
        <w:suppressAutoHyphens/>
        <w:ind w:left="2160" w:hanging="2160"/>
        <w:rPr>
          <w:bCs/>
          <w:lang w:eastAsia="ar-SA"/>
        </w:rPr>
      </w:pPr>
    </w:p>
    <w:p w:rsidR="00C73851" w:rsidRPr="002D350A" w:rsidRDefault="00C73851" w:rsidP="002D350A">
      <w:pPr>
        <w:tabs>
          <w:tab w:val="left" w:pos="1080"/>
          <w:tab w:val="left" w:pos="2160"/>
          <w:tab w:val="left" w:pos="5760"/>
          <w:tab w:val="left" w:pos="7020"/>
        </w:tabs>
        <w:suppressAutoHyphens/>
        <w:ind w:left="2160" w:hanging="2160"/>
        <w:rPr>
          <w:bCs/>
          <w:lang w:eastAsia="ar-SA"/>
        </w:rPr>
      </w:pPr>
      <w:r w:rsidRPr="002D350A">
        <w:rPr>
          <w:bCs/>
          <w:lang w:eastAsia="ar-SA"/>
        </w:rPr>
        <w:t>-     wynagrodzenia bezosobowe oraz pochodne</w:t>
      </w:r>
    </w:p>
    <w:p w:rsidR="00C73851" w:rsidRPr="002D350A" w:rsidRDefault="00C73851" w:rsidP="002D350A">
      <w:pPr>
        <w:tabs>
          <w:tab w:val="left" w:pos="1080"/>
          <w:tab w:val="left" w:pos="2160"/>
          <w:tab w:val="left" w:pos="7020"/>
        </w:tabs>
        <w:suppressAutoHyphens/>
        <w:ind w:left="2160" w:hanging="2160"/>
        <w:rPr>
          <w:bCs/>
          <w:lang w:eastAsia="ar-SA"/>
        </w:rPr>
      </w:pPr>
      <w:r w:rsidRPr="002D350A">
        <w:rPr>
          <w:bCs/>
          <w:lang w:eastAsia="ar-SA"/>
        </w:rPr>
        <w:t>------------------------------------------------------------------------------------------------------------------------------------</w:t>
      </w:r>
    </w:p>
    <w:p w:rsidR="00C73851" w:rsidRPr="002D350A" w:rsidRDefault="00C73851" w:rsidP="002D350A">
      <w:pPr>
        <w:tabs>
          <w:tab w:val="left" w:pos="2160"/>
          <w:tab w:val="left" w:pos="4500"/>
          <w:tab w:val="left" w:pos="6300"/>
          <w:tab w:val="left" w:pos="8280"/>
        </w:tabs>
        <w:suppressAutoHyphens/>
        <w:rPr>
          <w:lang w:eastAsia="ar-SA"/>
        </w:rPr>
      </w:pPr>
      <w:r w:rsidRPr="002D350A">
        <w:rPr>
          <w:lang w:eastAsia="ar-SA"/>
        </w:rPr>
        <w:t>plan-</w:t>
      </w:r>
      <w:r w:rsidRPr="002D350A">
        <w:rPr>
          <w:lang w:eastAsia="ar-SA"/>
        </w:rPr>
        <w:tab/>
      </w:r>
      <w:r>
        <w:rPr>
          <w:lang w:eastAsia="ar-SA"/>
        </w:rPr>
        <w:t>149.016</w:t>
      </w:r>
      <w:r w:rsidRPr="002D350A">
        <w:rPr>
          <w:lang w:eastAsia="ar-SA"/>
        </w:rPr>
        <w:t>,00</w:t>
      </w:r>
      <w:r w:rsidRPr="002D350A">
        <w:rPr>
          <w:lang w:eastAsia="ar-SA"/>
        </w:rPr>
        <w:tab/>
        <w:t>wykonanie-</w:t>
      </w:r>
      <w:r w:rsidRPr="002D350A">
        <w:rPr>
          <w:lang w:eastAsia="ar-SA"/>
        </w:rPr>
        <w:tab/>
      </w:r>
      <w:r>
        <w:rPr>
          <w:lang w:eastAsia="ar-SA"/>
        </w:rPr>
        <w:t>109.221</w:t>
      </w:r>
      <w:r w:rsidRPr="002D350A">
        <w:rPr>
          <w:lang w:eastAsia="ar-SA"/>
        </w:rPr>
        <w:t xml:space="preserve">,00     </w:t>
      </w:r>
      <w:r w:rsidRPr="002D350A">
        <w:rPr>
          <w:lang w:eastAsia="ar-SA"/>
        </w:rPr>
        <w:tab/>
      </w:r>
      <w:r>
        <w:rPr>
          <w:lang w:eastAsia="ar-SA"/>
        </w:rPr>
        <w:t>73,3</w:t>
      </w:r>
      <w:r w:rsidRPr="002D350A">
        <w:rPr>
          <w:lang w:eastAsia="ar-SA"/>
        </w:rPr>
        <w:t>%</w:t>
      </w:r>
    </w:p>
    <w:p w:rsidR="00C73851" w:rsidRDefault="00C73851" w:rsidP="002D350A">
      <w:pPr>
        <w:tabs>
          <w:tab w:val="left" w:pos="1080"/>
          <w:tab w:val="left" w:pos="2160"/>
          <w:tab w:val="left" w:pos="5760"/>
          <w:tab w:val="left" w:pos="7020"/>
        </w:tabs>
        <w:suppressAutoHyphens/>
        <w:ind w:left="2160" w:hanging="2160"/>
        <w:rPr>
          <w:bCs/>
          <w:lang w:eastAsia="ar-SA"/>
        </w:rPr>
      </w:pPr>
    </w:p>
    <w:p w:rsidR="00C73851" w:rsidRDefault="00C73851" w:rsidP="002D350A">
      <w:pPr>
        <w:tabs>
          <w:tab w:val="left" w:pos="1080"/>
          <w:tab w:val="left" w:pos="2160"/>
          <w:tab w:val="left" w:pos="5760"/>
          <w:tab w:val="left" w:pos="7020"/>
        </w:tabs>
        <w:suppressAutoHyphens/>
        <w:ind w:left="2160" w:hanging="2160"/>
        <w:rPr>
          <w:bCs/>
          <w:lang w:eastAsia="ar-SA"/>
        </w:rPr>
      </w:pPr>
      <w:r w:rsidRPr="002D350A">
        <w:rPr>
          <w:bCs/>
          <w:lang w:eastAsia="ar-SA"/>
        </w:rPr>
        <w:t>Wynagrodzenia z tytułu umów zleceń dla prowadzących pogotowie rodzinne.</w:t>
      </w:r>
    </w:p>
    <w:p w:rsidR="00690EEA" w:rsidRDefault="00690EEA" w:rsidP="002D350A">
      <w:pPr>
        <w:tabs>
          <w:tab w:val="left" w:pos="1080"/>
          <w:tab w:val="left" w:pos="2160"/>
          <w:tab w:val="left" w:pos="5760"/>
          <w:tab w:val="left" w:pos="7020"/>
        </w:tabs>
        <w:suppressAutoHyphens/>
        <w:ind w:left="2160" w:hanging="2160"/>
        <w:rPr>
          <w:bCs/>
          <w:lang w:eastAsia="ar-SA"/>
        </w:rPr>
      </w:pPr>
    </w:p>
    <w:p w:rsidR="00690EEA" w:rsidRDefault="00690EEA" w:rsidP="002D350A">
      <w:pPr>
        <w:tabs>
          <w:tab w:val="left" w:pos="1080"/>
          <w:tab w:val="left" w:pos="2160"/>
          <w:tab w:val="left" w:pos="5760"/>
          <w:tab w:val="left" w:pos="7020"/>
        </w:tabs>
        <w:suppressAutoHyphens/>
        <w:ind w:left="2160" w:hanging="2160"/>
        <w:rPr>
          <w:bCs/>
          <w:lang w:eastAsia="ar-SA"/>
        </w:rPr>
      </w:pPr>
    </w:p>
    <w:p w:rsidR="00690EEA" w:rsidRPr="002D350A" w:rsidRDefault="00690EEA" w:rsidP="002D350A">
      <w:pPr>
        <w:tabs>
          <w:tab w:val="left" w:pos="1080"/>
          <w:tab w:val="left" w:pos="2160"/>
          <w:tab w:val="left" w:pos="5760"/>
          <w:tab w:val="left" w:pos="7020"/>
        </w:tabs>
        <w:suppressAutoHyphens/>
        <w:ind w:left="2160" w:hanging="2160"/>
        <w:rPr>
          <w:bCs/>
          <w:lang w:eastAsia="ar-SA"/>
        </w:rPr>
      </w:pPr>
    </w:p>
    <w:p w:rsidR="00C73851" w:rsidRPr="002D350A" w:rsidRDefault="00C73851" w:rsidP="002D350A">
      <w:pPr>
        <w:tabs>
          <w:tab w:val="left" w:pos="1080"/>
          <w:tab w:val="left" w:pos="2160"/>
          <w:tab w:val="left" w:pos="5760"/>
          <w:tab w:val="left" w:pos="7020"/>
        </w:tabs>
        <w:suppressAutoHyphens/>
        <w:ind w:left="2160" w:hanging="2160"/>
        <w:rPr>
          <w:bCs/>
          <w:lang w:eastAsia="ar-SA"/>
        </w:rPr>
      </w:pPr>
    </w:p>
    <w:p w:rsidR="00C73851" w:rsidRPr="002D350A" w:rsidRDefault="00C73851" w:rsidP="002D350A">
      <w:pPr>
        <w:tabs>
          <w:tab w:val="left" w:pos="2160"/>
          <w:tab w:val="left" w:pos="4500"/>
          <w:tab w:val="left" w:pos="6300"/>
          <w:tab w:val="left" w:pos="8280"/>
        </w:tabs>
        <w:suppressAutoHyphens/>
        <w:ind w:left="360"/>
        <w:rPr>
          <w:b/>
          <w:iCs/>
          <w:u w:val="single"/>
          <w:lang w:eastAsia="ar-SA"/>
        </w:rPr>
      </w:pPr>
      <w:r w:rsidRPr="002D350A">
        <w:rPr>
          <w:b/>
          <w:lang w:eastAsia="ar-SA"/>
        </w:rPr>
        <w:lastRenderedPageBreak/>
        <w:t xml:space="preserve">2.   </w:t>
      </w:r>
      <w:r w:rsidRPr="002D350A">
        <w:rPr>
          <w:b/>
          <w:iCs/>
          <w:u w:val="single"/>
          <w:lang w:eastAsia="ar-SA"/>
        </w:rPr>
        <w:t>Centrum Wsparcia Dziecka i Rodziny w Pszczynie</w:t>
      </w:r>
    </w:p>
    <w:p w:rsidR="00C73851" w:rsidRPr="00FB5813" w:rsidRDefault="00C73851" w:rsidP="002D350A">
      <w:pPr>
        <w:tabs>
          <w:tab w:val="left" w:pos="2160"/>
          <w:tab w:val="left" w:pos="4500"/>
          <w:tab w:val="left" w:pos="6300"/>
          <w:tab w:val="left" w:pos="8280"/>
        </w:tabs>
        <w:suppressAutoHyphens/>
        <w:ind w:left="360"/>
        <w:rPr>
          <w:iCs/>
          <w:lang w:eastAsia="ar-SA"/>
        </w:rPr>
      </w:pPr>
      <w:r w:rsidRPr="00FB5813">
        <w:rPr>
          <w:iCs/>
          <w:lang w:eastAsia="ar-SA"/>
        </w:rPr>
        <w:t>plan - 386.031,00</w:t>
      </w:r>
      <w:r w:rsidRPr="00FB5813">
        <w:rPr>
          <w:iCs/>
          <w:lang w:eastAsia="ar-SA"/>
        </w:rPr>
        <w:tab/>
      </w:r>
      <w:r w:rsidRPr="00FB5813">
        <w:rPr>
          <w:iCs/>
          <w:lang w:eastAsia="ar-SA"/>
        </w:rPr>
        <w:tab/>
        <w:t>wykonanie-</w:t>
      </w:r>
      <w:r w:rsidRPr="00FB5813">
        <w:rPr>
          <w:iCs/>
          <w:lang w:eastAsia="ar-SA"/>
        </w:rPr>
        <w:tab/>
      </w:r>
      <w:r>
        <w:rPr>
          <w:iCs/>
          <w:lang w:eastAsia="ar-SA"/>
        </w:rPr>
        <w:t>371.840,00</w:t>
      </w:r>
      <w:r w:rsidRPr="00FB5813">
        <w:rPr>
          <w:iCs/>
          <w:lang w:eastAsia="ar-SA"/>
        </w:rPr>
        <w:tab/>
      </w:r>
      <w:r>
        <w:rPr>
          <w:iCs/>
          <w:lang w:eastAsia="ar-SA"/>
        </w:rPr>
        <w:t>96,3</w:t>
      </w:r>
      <w:r w:rsidRPr="00FB5813">
        <w:rPr>
          <w:iCs/>
          <w:lang w:eastAsia="ar-SA"/>
        </w:rPr>
        <w:t>%</w:t>
      </w:r>
      <w:r w:rsidRPr="00FB5813">
        <w:rPr>
          <w:iCs/>
          <w:lang w:eastAsia="ar-SA"/>
        </w:rPr>
        <w:tab/>
      </w:r>
    </w:p>
    <w:p w:rsidR="00C73851" w:rsidRPr="002D350A" w:rsidRDefault="00C73851" w:rsidP="002D350A">
      <w:pPr>
        <w:tabs>
          <w:tab w:val="right" w:pos="9070"/>
        </w:tabs>
        <w:suppressAutoHyphens/>
        <w:rPr>
          <w:lang w:eastAsia="ar-SA"/>
        </w:rPr>
      </w:pPr>
    </w:p>
    <w:p w:rsidR="00C73851" w:rsidRPr="002D350A" w:rsidRDefault="00C73851" w:rsidP="00817B97">
      <w:pPr>
        <w:numPr>
          <w:ilvl w:val="0"/>
          <w:numId w:val="34"/>
        </w:numPr>
        <w:suppressAutoHyphens/>
        <w:rPr>
          <w:lang w:eastAsia="ar-SA"/>
        </w:rPr>
      </w:pPr>
      <w:r w:rsidRPr="002D350A">
        <w:rPr>
          <w:lang w:eastAsia="ar-SA"/>
        </w:rPr>
        <w:t>Wynagrodzenia z pochodnymi, odpis na ZFŚS</w:t>
      </w:r>
    </w:p>
    <w:p w:rsidR="00C73851" w:rsidRPr="002D350A" w:rsidRDefault="00C73851" w:rsidP="002D350A">
      <w:pPr>
        <w:suppressAutoHyphens/>
        <w:rPr>
          <w:lang w:eastAsia="ar-SA"/>
        </w:rPr>
      </w:pPr>
      <w:r w:rsidRPr="002D350A">
        <w:rPr>
          <w:lang w:eastAsia="ar-SA"/>
        </w:rPr>
        <w:t>------------------------------------------------------------------------------------------------------------------------------------</w:t>
      </w:r>
    </w:p>
    <w:p w:rsidR="00C73851" w:rsidRPr="002D350A" w:rsidRDefault="00C73851" w:rsidP="00690EEA">
      <w:pPr>
        <w:tabs>
          <w:tab w:val="left" w:pos="2160"/>
          <w:tab w:val="left" w:pos="4502"/>
          <w:tab w:val="left" w:pos="6299"/>
          <w:tab w:val="left" w:pos="8278"/>
        </w:tabs>
        <w:suppressAutoHyphens/>
        <w:rPr>
          <w:lang w:eastAsia="ar-SA"/>
        </w:rPr>
      </w:pPr>
      <w:r w:rsidRPr="002D350A">
        <w:rPr>
          <w:lang w:eastAsia="ar-SA"/>
        </w:rPr>
        <w:t xml:space="preserve">plan       </w:t>
      </w:r>
      <w:r>
        <w:rPr>
          <w:lang w:eastAsia="ar-SA"/>
        </w:rPr>
        <w:t>351.518</w:t>
      </w:r>
      <w:r w:rsidRPr="002D350A">
        <w:rPr>
          <w:lang w:eastAsia="ar-SA"/>
        </w:rPr>
        <w:t xml:space="preserve">,00                          </w:t>
      </w:r>
      <w:r w:rsidRPr="002D350A">
        <w:rPr>
          <w:lang w:eastAsia="ar-SA"/>
        </w:rPr>
        <w:tab/>
        <w:t xml:space="preserve">wykonanie           </w:t>
      </w:r>
      <w:r w:rsidRPr="002D350A">
        <w:rPr>
          <w:lang w:eastAsia="ar-SA"/>
        </w:rPr>
        <w:tab/>
      </w:r>
      <w:r>
        <w:rPr>
          <w:lang w:eastAsia="ar-SA"/>
        </w:rPr>
        <w:t>341.698</w:t>
      </w:r>
      <w:r w:rsidRPr="002D350A">
        <w:rPr>
          <w:lang w:eastAsia="ar-SA"/>
        </w:rPr>
        <w:t xml:space="preserve">,00         </w:t>
      </w:r>
      <w:r w:rsidRPr="002D350A">
        <w:rPr>
          <w:lang w:eastAsia="ar-SA"/>
        </w:rPr>
        <w:tab/>
      </w:r>
      <w:r>
        <w:rPr>
          <w:lang w:eastAsia="ar-SA"/>
        </w:rPr>
        <w:t>97,3</w:t>
      </w:r>
      <w:r w:rsidR="00690EEA">
        <w:rPr>
          <w:lang w:eastAsia="ar-SA"/>
        </w:rPr>
        <w:t xml:space="preserve">%                </w:t>
      </w:r>
    </w:p>
    <w:p w:rsidR="00C73851" w:rsidRPr="002D350A" w:rsidRDefault="00C73851" w:rsidP="002D350A">
      <w:pPr>
        <w:suppressAutoHyphens/>
        <w:rPr>
          <w:lang w:eastAsia="ar-SA"/>
        </w:rPr>
      </w:pPr>
      <w:r>
        <w:rPr>
          <w:lang w:eastAsia="ar-SA"/>
        </w:rPr>
        <w:t xml:space="preserve">    </w:t>
      </w:r>
    </w:p>
    <w:p w:rsidR="00C73851" w:rsidRPr="002D350A" w:rsidRDefault="00C73851" w:rsidP="00817B97">
      <w:pPr>
        <w:numPr>
          <w:ilvl w:val="0"/>
          <w:numId w:val="34"/>
        </w:numPr>
        <w:suppressAutoHyphens/>
        <w:rPr>
          <w:lang w:eastAsia="ar-SA"/>
        </w:rPr>
      </w:pPr>
      <w:r w:rsidRPr="002D350A">
        <w:rPr>
          <w:lang w:eastAsia="ar-SA"/>
        </w:rPr>
        <w:t>Wynagrodzenia bezosobowe</w:t>
      </w:r>
    </w:p>
    <w:p w:rsidR="00C73851" w:rsidRPr="002D350A" w:rsidRDefault="00C73851" w:rsidP="002D350A">
      <w:pPr>
        <w:suppressAutoHyphens/>
        <w:rPr>
          <w:lang w:eastAsia="ar-SA"/>
        </w:rPr>
      </w:pPr>
      <w:r w:rsidRPr="002D350A">
        <w:rPr>
          <w:lang w:eastAsia="ar-SA"/>
        </w:rPr>
        <w:t>---------------------------------------------------------------------------------------------------------------------------------</w:t>
      </w:r>
    </w:p>
    <w:p w:rsidR="00C73851" w:rsidRPr="002D350A" w:rsidRDefault="00C73851" w:rsidP="002D350A">
      <w:pPr>
        <w:tabs>
          <w:tab w:val="left" w:pos="2160"/>
          <w:tab w:val="left" w:pos="4502"/>
          <w:tab w:val="left" w:pos="6299"/>
          <w:tab w:val="left" w:pos="8278"/>
        </w:tabs>
        <w:suppressAutoHyphens/>
        <w:ind w:left="340" w:hanging="340"/>
        <w:rPr>
          <w:iCs/>
          <w:lang w:eastAsia="ar-SA"/>
        </w:rPr>
      </w:pPr>
      <w:r w:rsidRPr="002D350A">
        <w:rPr>
          <w:iCs/>
          <w:lang w:eastAsia="ar-SA"/>
        </w:rPr>
        <w:t xml:space="preserve">plan       </w:t>
      </w:r>
      <w:r>
        <w:rPr>
          <w:iCs/>
          <w:lang w:eastAsia="ar-SA"/>
        </w:rPr>
        <w:t>14.1</w:t>
      </w:r>
      <w:r w:rsidRPr="002D350A">
        <w:rPr>
          <w:iCs/>
          <w:lang w:eastAsia="ar-SA"/>
        </w:rPr>
        <w:t xml:space="preserve">00,00                            </w:t>
      </w:r>
      <w:r w:rsidRPr="002D350A">
        <w:rPr>
          <w:iCs/>
          <w:lang w:eastAsia="ar-SA"/>
        </w:rPr>
        <w:tab/>
        <w:t xml:space="preserve">wykonanie                </w:t>
      </w:r>
      <w:r>
        <w:rPr>
          <w:iCs/>
          <w:lang w:eastAsia="ar-SA"/>
        </w:rPr>
        <w:t>14.10</w:t>
      </w:r>
      <w:r w:rsidRPr="002D350A">
        <w:rPr>
          <w:iCs/>
          <w:lang w:eastAsia="ar-SA"/>
        </w:rPr>
        <w:t xml:space="preserve">0,00             </w:t>
      </w:r>
      <w:r w:rsidRPr="002D350A">
        <w:rPr>
          <w:iCs/>
          <w:lang w:eastAsia="ar-SA"/>
        </w:rPr>
        <w:tab/>
      </w:r>
      <w:r>
        <w:rPr>
          <w:iCs/>
          <w:lang w:eastAsia="ar-SA"/>
        </w:rPr>
        <w:t>100,</w:t>
      </w:r>
      <w:r w:rsidRPr="002D350A">
        <w:rPr>
          <w:iCs/>
          <w:lang w:eastAsia="ar-SA"/>
        </w:rPr>
        <w:t xml:space="preserve">0%      </w:t>
      </w:r>
    </w:p>
    <w:p w:rsidR="00C73851" w:rsidRPr="002D350A" w:rsidRDefault="00C73851" w:rsidP="002D350A">
      <w:pPr>
        <w:suppressAutoHyphens/>
        <w:rPr>
          <w:lang w:eastAsia="ar-SA"/>
        </w:rPr>
      </w:pPr>
    </w:p>
    <w:p w:rsidR="00C73851" w:rsidRPr="002D350A" w:rsidRDefault="00C73851" w:rsidP="00817B97">
      <w:pPr>
        <w:numPr>
          <w:ilvl w:val="0"/>
          <w:numId w:val="34"/>
        </w:numPr>
        <w:suppressAutoHyphens/>
        <w:rPr>
          <w:lang w:eastAsia="ar-SA"/>
        </w:rPr>
      </w:pPr>
      <w:r w:rsidRPr="002D350A">
        <w:rPr>
          <w:lang w:eastAsia="ar-SA"/>
        </w:rPr>
        <w:t>Materiały i wyposażenie</w:t>
      </w:r>
    </w:p>
    <w:p w:rsidR="00C73851" w:rsidRPr="002D350A" w:rsidRDefault="00C73851" w:rsidP="002D350A">
      <w:pPr>
        <w:suppressAutoHyphens/>
        <w:rPr>
          <w:lang w:eastAsia="ar-SA"/>
        </w:rPr>
      </w:pPr>
      <w:r w:rsidRPr="002D350A">
        <w:rPr>
          <w:lang w:eastAsia="ar-SA"/>
        </w:rPr>
        <w:t>---------------------------------------------------------------------------------------------------------------------------------</w:t>
      </w:r>
    </w:p>
    <w:p w:rsidR="00C73851" w:rsidRPr="002D350A" w:rsidRDefault="00C73851" w:rsidP="002D350A">
      <w:pPr>
        <w:tabs>
          <w:tab w:val="left" w:pos="2160"/>
          <w:tab w:val="left" w:pos="4502"/>
          <w:tab w:val="left" w:pos="6299"/>
          <w:tab w:val="left" w:pos="8278"/>
        </w:tabs>
        <w:suppressAutoHyphens/>
        <w:ind w:left="340" w:hanging="340"/>
        <w:rPr>
          <w:iCs/>
          <w:lang w:eastAsia="ar-SA"/>
        </w:rPr>
      </w:pPr>
      <w:r>
        <w:rPr>
          <w:iCs/>
          <w:lang w:eastAsia="ar-SA"/>
        </w:rPr>
        <w:t>plan       6</w:t>
      </w:r>
      <w:r w:rsidRPr="002D350A">
        <w:rPr>
          <w:iCs/>
          <w:lang w:eastAsia="ar-SA"/>
        </w:rPr>
        <w:t xml:space="preserve">.000,00                            </w:t>
      </w:r>
      <w:r w:rsidRPr="002D350A">
        <w:rPr>
          <w:iCs/>
          <w:lang w:eastAsia="ar-SA"/>
        </w:rPr>
        <w:tab/>
        <w:t xml:space="preserve">wykonanie                </w:t>
      </w:r>
      <w:r>
        <w:rPr>
          <w:iCs/>
          <w:lang w:eastAsia="ar-SA"/>
        </w:rPr>
        <w:t>5.810</w:t>
      </w:r>
      <w:r w:rsidRPr="002D350A">
        <w:rPr>
          <w:iCs/>
          <w:lang w:eastAsia="ar-SA"/>
        </w:rPr>
        <w:t xml:space="preserve">,00                </w:t>
      </w:r>
      <w:r w:rsidRPr="002D350A">
        <w:rPr>
          <w:iCs/>
          <w:lang w:eastAsia="ar-SA"/>
        </w:rPr>
        <w:tab/>
      </w:r>
      <w:r>
        <w:rPr>
          <w:iCs/>
          <w:lang w:eastAsia="ar-SA"/>
        </w:rPr>
        <w:t>96,8</w:t>
      </w:r>
      <w:r w:rsidRPr="002D350A">
        <w:rPr>
          <w:iCs/>
          <w:lang w:eastAsia="ar-SA"/>
        </w:rPr>
        <w:t xml:space="preserve">%      </w:t>
      </w:r>
    </w:p>
    <w:p w:rsidR="00C73851" w:rsidRPr="002D350A" w:rsidRDefault="00C73851" w:rsidP="002D350A">
      <w:pPr>
        <w:tabs>
          <w:tab w:val="left" w:pos="2160"/>
          <w:tab w:val="left" w:pos="4502"/>
          <w:tab w:val="left" w:pos="6299"/>
          <w:tab w:val="left" w:pos="8278"/>
        </w:tabs>
        <w:suppressAutoHyphens/>
        <w:ind w:left="340"/>
        <w:rPr>
          <w:i/>
          <w:iCs/>
          <w:lang w:eastAsia="ar-SA"/>
        </w:rPr>
      </w:pPr>
    </w:p>
    <w:p w:rsidR="00C73851" w:rsidRPr="002D350A" w:rsidRDefault="00C73851" w:rsidP="00314514">
      <w:pPr>
        <w:numPr>
          <w:ilvl w:val="0"/>
          <w:numId w:val="55"/>
        </w:numPr>
        <w:suppressAutoHyphens/>
        <w:rPr>
          <w:lang w:eastAsia="ar-SA"/>
        </w:rPr>
      </w:pPr>
      <w:r>
        <w:rPr>
          <w:lang w:eastAsia="ar-SA"/>
        </w:rPr>
        <w:t>książki, wyposażenie</w:t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  <w:t>996</w:t>
      </w:r>
      <w:r w:rsidRPr="002D350A">
        <w:rPr>
          <w:lang w:eastAsia="ar-SA"/>
        </w:rPr>
        <w:t>,00</w:t>
      </w:r>
    </w:p>
    <w:p w:rsidR="00C73851" w:rsidRPr="002D350A" w:rsidRDefault="00C73851" w:rsidP="00314514">
      <w:pPr>
        <w:numPr>
          <w:ilvl w:val="0"/>
          <w:numId w:val="55"/>
        </w:numPr>
        <w:suppressAutoHyphens/>
        <w:rPr>
          <w:lang w:eastAsia="ar-SA"/>
        </w:rPr>
      </w:pPr>
      <w:r w:rsidRPr="002D350A">
        <w:rPr>
          <w:lang w:eastAsia="ar-SA"/>
        </w:rPr>
        <w:t xml:space="preserve">zakup artykułów na organizację </w:t>
      </w:r>
      <w:r>
        <w:rPr>
          <w:lang w:eastAsia="ar-SA"/>
        </w:rPr>
        <w:br/>
        <w:t>Pikniku dla rodzin zastępczych i spotkań dla rodzin zastępczych                    2.376</w:t>
      </w:r>
      <w:r w:rsidRPr="002D350A">
        <w:rPr>
          <w:lang w:eastAsia="ar-SA"/>
        </w:rPr>
        <w:t>,00</w:t>
      </w:r>
    </w:p>
    <w:p w:rsidR="00C73851" w:rsidRPr="002D350A" w:rsidRDefault="00C73851" w:rsidP="00314514">
      <w:pPr>
        <w:numPr>
          <w:ilvl w:val="0"/>
          <w:numId w:val="55"/>
        </w:numPr>
        <w:suppressAutoHyphens/>
        <w:rPr>
          <w:lang w:eastAsia="ar-SA"/>
        </w:rPr>
      </w:pPr>
      <w:r w:rsidRPr="002D350A">
        <w:rPr>
          <w:lang w:eastAsia="ar-SA"/>
        </w:rPr>
        <w:t>artykuły biurowe</w:t>
      </w:r>
      <w:r w:rsidRPr="002D350A">
        <w:rPr>
          <w:lang w:eastAsia="ar-SA"/>
        </w:rPr>
        <w:tab/>
      </w:r>
      <w:r w:rsidRPr="002D350A"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  <w:t xml:space="preserve">                        2.438</w:t>
      </w:r>
      <w:r w:rsidRPr="002D350A">
        <w:rPr>
          <w:lang w:eastAsia="ar-SA"/>
        </w:rPr>
        <w:t>,00</w:t>
      </w:r>
    </w:p>
    <w:p w:rsidR="00C73851" w:rsidRPr="002D350A" w:rsidRDefault="00C73851" w:rsidP="002D350A">
      <w:pPr>
        <w:suppressAutoHyphens/>
        <w:ind w:left="340"/>
        <w:rPr>
          <w:lang w:eastAsia="ar-SA"/>
        </w:rPr>
      </w:pPr>
    </w:p>
    <w:p w:rsidR="00C73851" w:rsidRPr="002D350A" w:rsidRDefault="00C73851" w:rsidP="00817B97">
      <w:pPr>
        <w:numPr>
          <w:ilvl w:val="0"/>
          <w:numId w:val="34"/>
        </w:numPr>
        <w:tabs>
          <w:tab w:val="left" w:pos="3940"/>
          <w:tab w:val="left" w:pos="5200"/>
        </w:tabs>
        <w:suppressAutoHyphens/>
        <w:rPr>
          <w:lang w:eastAsia="ar-SA"/>
        </w:rPr>
      </w:pPr>
      <w:r w:rsidRPr="002D350A">
        <w:rPr>
          <w:lang w:eastAsia="ar-SA"/>
        </w:rPr>
        <w:t>Zakup usług zdrowotnych</w:t>
      </w:r>
    </w:p>
    <w:p w:rsidR="00C73851" w:rsidRPr="002D350A" w:rsidRDefault="00C73851" w:rsidP="002D350A">
      <w:pPr>
        <w:tabs>
          <w:tab w:val="left" w:pos="-1080"/>
          <w:tab w:val="left" w:pos="0"/>
          <w:tab w:val="left" w:pos="3600"/>
          <w:tab w:val="left" w:pos="4860"/>
        </w:tabs>
        <w:suppressAutoHyphens/>
        <w:rPr>
          <w:lang w:eastAsia="ar-SA"/>
        </w:rPr>
      </w:pPr>
      <w:r w:rsidRPr="002D350A">
        <w:rPr>
          <w:lang w:eastAsia="ar-SA"/>
        </w:rPr>
        <w:t>----------------------------------------------------------------------------------------------------------------------------------</w:t>
      </w:r>
    </w:p>
    <w:p w:rsidR="00C73851" w:rsidRPr="002D350A" w:rsidRDefault="00C73851" w:rsidP="002D350A">
      <w:pPr>
        <w:tabs>
          <w:tab w:val="left" w:pos="2160"/>
          <w:tab w:val="left" w:pos="4502"/>
          <w:tab w:val="left" w:pos="6299"/>
          <w:tab w:val="left" w:pos="8278"/>
        </w:tabs>
        <w:suppressAutoHyphens/>
        <w:rPr>
          <w:lang w:eastAsia="ar-SA"/>
        </w:rPr>
      </w:pPr>
      <w:r>
        <w:rPr>
          <w:lang w:eastAsia="ar-SA"/>
        </w:rPr>
        <w:t>plan       8</w:t>
      </w:r>
      <w:r w:rsidRPr="002D350A">
        <w:rPr>
          <w:lang w:eastAsia="ar-SA"/>
        </w:rPr>
        <w:t xml:space="preserve">00,00                   </w:t>
      </w:r>
      <w:r>
        <w:rPr>
          <w:lang w:eastAsia="ar-SA"/>
        </w:rPr>
        <w:tab/>
        <w:t xml:space="preserve">wykonanie             </w:t>
      </w:r>
      <w:r>
        <w:rPr>
          <w:lang w:eastAsia="ar-SA"/>
        </w:rPr>
        <w:tab/>
        <w:t>65</w:t>
      </w:r>
      <w:r w:rsidRPr="002D350A">
        <w:rPr>
          <w:lang w:eastAsia="ar-SA"/>
        </w:rPr>
        <w:t>1,</w:t>
      </w:r>
      <w:r>
        <w:rPr>
          <w:lang w:eastAsia="ar-SA"/>
        </w:rPr>
        <w:t xml:space="preserve">00                        </w:t>
      </w:r>
      <w:r w:rsidR="00D963C7">
        <w:rPr>
          <w:lang w:eastAsia="ar-SA"/>
        </w:rPr>
        <w:t xml:space="preserve">   </w:t>
      </w:r>
      <w:r>
        <w:rPr>
          <w:lang w:eastAsia="ar-SA"/>
        </w:rPr>
        <w:t xml:space="preserve"> 81,4</w:t>
      </w:r>
      <w:r w:rsidRPr="002D350A">
        <w:rPr>
          <w:lang w:eastAsia="ar-SA"/>
        </w:rPr>
        <w:t xml:space="preserve">%  </w:t>
      </w:r>
    </w:p>
    <w:p w:rsidR="00C73851" w:rsidRPr="002D350A" w:rsidRDefault="00C73851" w:rsidP="002D350A">
      <w:pPr>
        <w:tabs>
          <w:tab w:val="left" w:pos="-1080"/>
          <w:tab w:val="left" w:pos="0"/>
          <w:tab w:val="left" w:pos="3600"/>
          <w:tab w:val="left" w:pos="4860"/>
        </w:tabs>
        <w:suppressAutoHyphens/>
        <w:rPr>
          <w:i/>
          <w:iCs/>
          <w:lang w:eastAsia="ar-SA"/>
        </w:rPr>
      </w:pPr>
    </w:p>
    <w:p w:rsidR="00C73851" w:rsidRPr="002D350A" w:rsidRDefault="00C73851" w:rsidP="00817B97">
      <w:pPr>
        <w:numPr>
          <w:ilvl w:val="0"/>
          <w:numId w:val="34"/>
        </w:numPr>
        <w:tabs>
          <w:tab w:val="left" w:pos="3940"/>
          <w:tab w:val="left" w:pos="5200"/>
        </w:tabs>
        <w:suppressAutoHyphens/>
        <w:rPr>
          <w:lang w:eastAsia="ar-SA"/>
        </w:rPr>
      </w:pPr>
      <w:r w:rsidRPr="002D350A">
        <w:rPr>
          <w:lang w:eastAsia="ar-SA"/>
        </w:rPr>
        <w:t>Zakup usług pozostałych</w:t>
      </w:r>
    </w:p>
    <w:p w:rsidR="00C73851" w:rsidRPr="002D350A" w:rsidRDefault="00C73851" w:rsidP="002D350A">
      <w:pPr>
        <w:tabs>
          <w:tab w:val="left" w:pos="-1080"/>
          <w:tab w:val="left" w:pos="0"/>
          <w:tab w:val="left" w:pos="3600"/>
          <w:tab w:val="left" w:pos="4860"/>
        </w:tabs>
        <w:suppressAutoHyphens/>
        <w:rPr>
          <w:lang w:eastAsia="ar-SA"/>
        </w:rPr>
      </w:pPr>
      <w:r w:rsidRPr="002D350A">
        <w:rPr>
          <w:lang w:eastAsia="ar-SA"/>
        </w:rPr>
        <w:t>---------------------------------------------------------------------------------------------------------------------------------</w:t>
      </w:r>
    </w:p>
    <w:p w:rsidR="00C73851" w:rsidRPr="002D350A" w:rsidRDefault="00C73851" w:rsidP="002D350A">
      <w:pPr>
        <w:tabs>
          <w:tab w:val="left" w:pos="-1080"/>
          <w:tab w:val="left" w:pos="0"/>
          <w:tab w:val="left" w:pos="3600"/>
          <w:tab w:val="left" w:pos="4860"/>
        </w:tabs>
        <w:suppressAutoHyphens/>
        <w:rPr>
          <w:lang w:eastAsia="ar-SA"/>
        </w:rPr>
      </w:pPr>
      <w:r>
        <w:rPr>
          <w:lang w:eastAsia="ar-SA"/>
        </w:rPr>
        <w:t>plan       4.90</w:t>
      </w:r>
      <w:r w:rsidRPr="002D350A">
        <w:rPr>
          <w:lang w:eastAsia="ar-SA"/>
        </w:rPr>
        <w:t xml:space="preserve">5,00                         </w:t>
      </w:r>
      <w:r w:rsidRPr="002D350A">
        <w:rPr>
          <w:lang w:eastAsia="ar-SA"/>
        </w:rPr>
        <w:tab/>
        <w:t xml:space="preserve">                wykonanie            </w:t>
      </w:r>
      <w:r w:rsidRPr="002D350A">
        <w:rPr>
          <w:lang w:eastAsia="ar-SA"/>
        </w:rPr>
        <w:tab/>
      </w:r>
      <w:r>
        <w:rPr>
          <w:lang w:eastAsia="ar-SA"/>
        </w:rPr>
        <w:t xml:space="preserve">3.586,00           </w:t>
      </w:r>
      <w:r>
        <w:rPr>
          <w:lang w:eastAsia="ar-SA"/>
        </w:rPr>
        <w:tab/>
        <w:t xml:space="preserve">    </w:t>
      </w:r>
      <w:r w:rsidR="00D963C7">
        <w:rPr>
          <w:lang w:eastAsia="ar-SA"/>
        </w:rPr>
        <w:t xml:space="preserve">      </w:t>
      </w:r>
      <w:r>
        <w:rPr>
          <w:lang w:eastAsia="ar-SA"/>
        </w:rPr>
        <w:t>73,1</w:t>
      </w:r>
      <w:r w:rsidRPr="002D350A">
        <w:rPr>
          <w:lang w:eastAsia="ar-SA"/>
        </w:rPr>
        <w:t xml:space="preserve">%  </w:t>
      </w:r>
    </w:p>
    <w:p w:rsidR="00C73851" w:rsidRPr="002D350A" w:rsidRDefault="00C73851" w:rsidP="002D350A">
      <w:pPr>
        <w:tabs>
          <w:tab w:val="left" w:pos="-1080"/>
          <w:tab w:val="left" w:pos="0"/>
          <w:tab w:val="left" w:pos="3600"/>
          <w:tab w:val="left" w:pos="4860"/>
        </w:tabs>
        <w:suppressAutoHyphens/>
        <w:rPr>
          <w:lang w:eastAsia="ar-SA"/>
        </w:rPr>
      </w:pPr>
      <w:r w:rsidRPr="002D350A">
        <w:rPr>
          <w:lang w:eastAsia="ar-SA"/>
        </w:rPr>
        <w:tab/>
      </w:r>
    </w:p>
    <w:p w:rsidR="00C73851" w:rsidRPr="002D350A" w:rsidRDefault="00C73851" w:rsidP="00314514">
      <w:pPr>
        <w:numPr>
          <w:ilvl w:val="0"/>
          <w:numId w:val="54"/>
        </w:numPr>
        <w:tabs>
          <w:tab w:val="left" w:pos="-1080"/>
          <w:tab w:val="left" w:pos="0"/>
          <w:tab w:val="left" w:pos="3600"/>
          <w:tab w:val="left" w:pos="4860"/>
        </w:tabs>
        <w:suppressAutoHyphens/>
        <w:rPr>
          <w:lang w:eastAsia="ar-SA"/>
        </w:rPr>
      </w:pPr>
      <w:r w:rsidRPr="002D350A">
        <w:rPr>
          <w:lang w:eastAsia="ar-SA"/>
        </w:rPr>
        <w:t>organizacja Pikniku dla Rodzin zastępczych              300,00</w:t>
      </w:r>
    </w:p>
    <w:p w:rsidR="00C73851" w:rsidRDefault="00C73851" w:rsidP="00314514">
      <w:pPr>
        <w:numPr>
          <w:ilvl w:val="0"/>
          <w:numId w:val="54"/>
        </w:numPr>
        <w:tabs>
          <w:tab w:val="left" w:pos="-1080"/>
          <w:tab w:val="left" w:pos="0"/>
          <w:tab w:val="left" w:pos="3600"/>
          <w:tab w:val="left" w:pos="4860"/>
        </w:tabs>
        <w:suppressAutoHyphens/>
        <w:rPr>
          <w:lang w:eastAsia="ar-SA"/>
        </w:rPr>
      </w:pPr>
      <w:r w:rsidRPr="002D350A">
        <w:rPr>
          <w:lang w:eastAsia="ar-SA"/>
        </w:rPr>
        <w:t>licencja dla programu „Pro Familia”</w:t>
      </w:r>
      <w:r w:rsidRPr="002D350A">
        <w:rPr>
          <w:lang w:eastAsia="ar-SA"/>
        </w:rPr>
        <w:tab/>
        <w:t xml:space="preserve">                     300,00</w:t>
      </w:r>
    </w:p>
    <w:p w:rsidR="00C73851" w:rsidRDefault="00C73851" w:rsidP="00314514">
      <w:pPr>
        <w:numPr>
          <w:ilvl w:val="0"/>
          <w:numId w:val="54"/>
        </w:numPr>
        <w:tabs>
          <w:tab w:val="left" w:pos="-1080"/>
          <w:tab w:val="left" w:pos="0"/>
          <w:tab w:val="left" w:pos="3600"/>
          <w:tab w:val="left" w:pos="4860"/>
        </w:tabs>
        <w:suppressAutoHyphens/>
        <w:rPr>
          <w:lang w:eastAsia="ar-SA"/>
        </w:rPr>
      </w:pPr>
      <w:r>
        <w:rPr>
          <w:lang w:eastAsia="ar-SA"/>
        </w:rPr>
        <w:t>usługi pocztowe</w:t>
      </w:r>
      <w:r>
        <w:rPr>
          <w:lang w:eastAsia="ar-SA"/>
        </w:rPr>
        <w:tab/>
        <w:t xml:space="preserve">                     506,00</w:t>
      </w:r>
    </w:p>
    <w:p w:rsidR="00C73851" w:rsidRPr="002D350A" w:rsidRDefault="00C73851" w:rsidP="00314514">
      <w:pPr>
        <w:numPr>
          <w:ilvl w:val="0"/>
          <w:numId w:val="54"/>
        </w:numPr>
        <w:tabs>
          <w:tab w:val="left" w:pos="-1080"/>
          <w:tab w:val="left" w:pos="0"/>
          <w:tab w:val="left" w:pos="3600"/>
          <w:tab w:val="left" w:pos="4860"/>
        </w:tabs>
        <w:suppressAutoHyphens/>
        <w:rPr>
          <w:lang w:eastAsia="ar-SA"/>
        </w:rPr>
      </w:pPr>
      <w:r>
        <w:rPr>
          <w:lang w:eastAsia="ar-SA"/>
        </w:rPr>
        <w:t>szkolenie problemowe dla rodzin zastępczych        2.480,00</w:t>
      </w:r>
      <w:r w:rsidRPr="002D350A">
        <w:rPr>
          <w:lang w:eastAsia="ar-SA"/>
        </w:rPr>
        <w:tab/>
      </w:r>
    </w:p>
    <w:p w:rsidR="00C73851" w:rsidRPr="002D350A" w:rsidRDefault="00C73851" w:rsidP="002D350A">
      <w:pPr>
        <w:tabs>
          <w:tab w:val="left" w:pos="-1080"/>
          <w:tab w:val="left" w:pos="0"/>
          <w:tab w:val="left" w:pos="3600"/>
          <w:tab w:val="left" w:pos="4860"/>
        </w:tabs>
        <w:suppressAutoHyphens/>
        <w:rPr>
          <w:lang w:eastAsia="ar-SA"/>
        </w:rPr>
      </w:pPr>
    </w:p>
    <w:p w:rsidR="00C73851" w:rsidRPr="002D350A" w:rsidRDefault="00C73851" w:rsidP="002D350A">
      <w:pPr>
        <w:tabs>
          <w:tab w:val="left" w:pos="-1080"/>
          <w:tab w:val="left" w:pos="0"/>
          <w:tab w:val="left" w:pos="3600"/>
          <w:tab w:val="left" w:pos="4860"/>
        </w:tabs>
        <w:suppressAutoHyphens/>
        <w:rPr>
          <w:lang w:eastAsia="ar-SA"/>
        </w:rPr>
      </w:pPr>
      <w:r w:rsidRPr="002D350A">
        <w:rPr>
          <w:lang w:eastAsia="ar-SA"/>
        </w:rPr>
        <w:t>- podróże służbowe krajowe</w:t>
      </w:r>
    </w:p>
    <w:p w:rsidR="00C73851" w:rsidRPr="002D350A" w:rsidRDefault="00C73851" w:rsidP="002D350A">
      <w:pPr>
        <w:tabs>
          <w:tab w:val="left" w:pos="-1080"/>
          <w:tab w:val="left" w:pos="0"/>
          <w:tab w:val="left" w:pos="3600"/>
          <w:tab w:val="left" w:pos="4860"/>
        </w:tabs>
        <w:suppressAutoHyphens/>
        <w:rPr>
          <w:i/>
          <w:iCs/>
          <w:lang w:eastAsia="ar-SA"/>
        </w:rPr>
      </w:pPr>
      <w:r w:rsidRPr="002D350A">
        <w:rPr>
          <w:i/>
          <w:iCs/>
          <w:lang w:eastAsia="ar-SA"/>
        </w:rPr>
        <w:t>-----------------------------------------------------------------------------------------------------------------------------------</w:t>
      </w:r>
    </w:p>
    <w:p w:rsidR="00C73851" w:rsidRPr="002D350A" w:rsidRDefault="00C73851" w:rsidP="002D350A">
      <w:pPr>
        <w:tabs>
          <w:tab w:val="left" w:pos="2160"/>
          <w:tab w:val="left" w:pos="4502"/>
          <w:tab w:val="left" w:pos="6299"/>
          <w:tab w:val="left" w:pos="8278"/>
        </w:tabs>
        <w:suppressAutoHyphens/>
        <w:rPr>
          <w:lang w:eastAsia="ar-SA"/>
        </w:rPr>
      </w:pPr>
      <w:r>
        <w:rPr>
          <w:lang w:eastAsia="ar-SA"/>
        </w:rPr>
        <w:t>plan     4.700</w:t>
      </w:r>
      <w:r w:rsidRPr="002D350A">
        <w:rPr>
          <w:lang w:eastAsia="ar-SA"/>
        </w:rPr>
        <w:t xml:space="preserve">,00                                          </w:t>
      </w:r>
      <w:r w:rsidRPr="002D350A">
        <w:rPr>
          <w:lang w:eastAsia="ar-SA"/>
        </w:rPr>
        <w:tab/>
        <w:t xml:space="preserve">wykonanie    </w:t>
      </w:r>
      <w:r w:rsidRPr="002D350A">
        <w:rPr>
          <w:lang w:eastAsia="ar-SA"/>
        </w:rPr>
        <w:tab/>
      </w:r>
      <w:r>
        <w:rPr>
          <w:lang w:eastAsia="ar-SA"/>
        </w:rPr>
        <w:t>3.383</w:t>
      </w:r>
      <w:r w:rsidRPr="002D350A">
        <w:rPr>
          <w:lang w:eastAsia="ar-SA"/>
        </w:rPr>
        <w:t xml:space="preserve">,00                    </w:t>
      </w:r>
      <w:r w:rsidR="00D963C7">
        <w:rPr>
          <w:lang w:eastAsia="ar-SA"/>
        </w:rPr>
        <w:t xml:space="preserve">      </w:t>
      </w:r>
      <w:r>
        <w:rPr>
          <w:lang w:eastAsia="ar-SA"/>
        </w:rPr>
        <w:t>72,0</w:t>
      </w:r>
      <w:r w:rsidRPr="002D350A">
        <w:rPr>
          <w:lang w:eastAsia="ar-SA"/>
        </w:rPr>
        <w:t xml:space="preserve">%     </w:t>
      </w:r>
    </w:p>
    <w:p w:rsidR="00C73851" w:rsidRPr="002D350A" w:rsidRDefault="00C73851" w:rsidP="002D350A">
      <w:pPr>
        <w:tabs>
          <w:tab w:val="left" w:pos="-1080"/>
          <w:tab w:val="left" w:pos="0"/>
          <w:tab w:val="left" w:pos="3600"/>
          <w:tab w:val="left" w:pos="4860"/>
        </w:tabs>
        <w:suppressAutoHyphens/>
        <w:rPr>
          <w:i/>
          <w:iCs/>
          <w:lang w:eastAsia="ar-SA"/>
        </w:rPr>
      </w:pPr>
    </w:p>
    <w:p w:rsidR="00C73851" w:rsidRPr="002D350A" w:rsidRDefault="00C73851" w:rsidP="002D350A">
      <w:pPr>
        <w:tabs>
          <w:tab w:val="left" w:pos="-1080"/>
          <w:tab w:val="left" w:pos="0"/>
          <w:tab w:val="left" w:pos="3600"/>
          <w:tab w:val="left" w:pos="4860"/>
        </w:tabs>
        <w:suppressAutoHyphens/>
        <w:rPr>
          <w:lang w:eastAsia="ar-SA"/>
        </w:rPr>
      </w:pPr>
      <w:r w:rsidRPr="002D350A">
        <w:rPr>
          <w:lang w:eastAsia="ar-SA"/>
        </w:rPr>
        <w:t>- Pozostałe odsetki</w:t>
      </w:r>
    </w:p>
    <w:p w:rsidR="00C73851" w:rsidRPr="002D350A" w:rsidRDefault="00C73851" w:rsidP="002D350A">
      <w:pPr>
        <w:tabs>
          <w:tab w:val="left" w:pos="-1080"/>
          <w:tab w:val="left" w:pos="0"/>
          <w:tab w:val="left" w:pos="3600"/>
          <w:tab w:val="left" w:pos="4860"/>
        </w:tabs>
        <w:suppressAutoHyphens/>
        <w:rPr>
          <w:i/>
          <w:iCs/>
          <w:lang w:eastAsia="ar-SA"/>
        </w:rPr>
      </w:pPr>
      <w:r w:rsidRPr="002D350A">
        <w:rPr>
          <w:i/>
          <w:iCs/>
          <w:lang w:eastAsia="ar-SA"/>
        </w:rPr>
        <w:t>-------------------------------------------------------------------------------------------------------------------------------------</w:t>
      </w:r>
    </w:p>
    <w:p w:rsidR="00C73851" w:rsidRPr="002D350A" w:rsidRDefault="00C73851" w:rsidP="002D350A">
      <w:pPr>
        <w:tabs>
          <w:tab w:val="left" w:pos="2160"/>
          <w:tab w:val="left" w:pos="4502"/>
          <w:tab w:val="left" w:pos="6299"/>
          <w:tab w:val="left" w:pos="8278"/>
        </w:tabs>
        <w:suppressAutoHyphens/>
        <w:rPr>
          <w:lang w:eastAsia="ar-SA"/>
        </w:rPr>
      </w:pPr>
      <w:r w:rsidRPr="002D350A">
        <w:rPr>
          <w:lang w:eastAsia="ar-SA"/>
        </w:rPr>
        <w:t xml:space="preserve">plan     8,00                                              </w:t>
      </w:r>
      <w:r w:rsidRPr="002D350A">
        <w:rPr>
          <w:lang w:eastAsia="ar-SA"/>
        </w:rPr>
        <w:tab/>
        <w:t xml:space="preserve">wykonanie      </w:t>
      </w:r>
      <w:r w:rsidRPr="002D350A">
        <w:rPr>
          <w:lang w:eastAsia="ar-SA"/>
        </w:rPr>
        <w:tab/>
        <w:t xml:space="preserve">7,00                            </w:t>
      </w:r>
      <w:r w:rsidR="00D963C7">
        <w:rPr>
          <w:lang w:eastAsia="ar-SA"/>
        </w:rPr>
        <w:t xml:space="preserve">    </w:t>
      </w:r>
      <w:r w:rsidRPr="002D350A">
        <w:rPr>
          <w:lang w:eastAsia="ar-SA"/>
        </w:rPr>
        <w:t xml:space="preserve"> </w:t>
      </w:r>
      <w:r>
        <w:rPr>
          <w:lang w:eastAsia="ar-SA"/>
        </w:rPr>
        <w:t>87,5</w:t>
      </w:r>
      <w:r w:rsidRPr="002D350A">
        <w:rPr>
          <w:lang w:eastAsia="ar-SA"/>
        </w:rPr>
        <w:t xml:space="preserve">%  </w:t>
      </w:r>
    </w:p>
    <w:p w:rsidR="00C73851" w:rsidRPr="002D350A" w:rsidRDefault="00C73851" w:rsidP="002D350A">
      <w:pPr>
        <w:tabs>
          <w:tab w:val="left" w:pos="-1080"/>
          <w:tab w:val="left" w:pos="0"/>
          <w:tab w:val="left" w:pos="3600"/>
          <w:tab w:val="left" w:pos="4860"/>
        </w:tabs>
        <w:suppressAutoHyphens/>
        <w:rPr>
          <w:i/>
          <w:iCs/>
          <w:lang w:eastAsia="ar-SA"/>
        </w:rPr>
      </w:pPr>
    </w:p>
    <w:p w:rsidR="00C73851" w:rsidRPr="002D350A" w:rsidRDefault="00C73851" w:rsidP="002D350A">
      <w:pPr>
        <w:tabs>
          <w:tab w:val="left" w:pos="-1080"/>
          <w:tab w:val="left" w:pos="0"/>
          <w:tab w:val="left" w:pos="3600"/>
          <w:tab w:val="left" w:pos="4860"/>
        </w:tabs>
        <w:suppressAutoHyphens/>
        <w:rPr>
          <w:lang w:eastAsia="ar-SA"/>
        </w:rPr>
      </w:pPr>
      <w:r w:rsidRPr="002D350A">
        <w:rPr>
          <w:lang w:eastAsia="ar-SA"/>
        </w:rPr>
        <w:t>- szkolenia pracowników niebędących członkami korpusu służby cywilnej</w:t>
      </w:r>
    </w:p>
    <w:p w:rsidR="00C73851" w:rsidRPr="002D350A" w:rsidRDefault="00C73851" w:rsidP="002D350A">
      <w:pPr>
        <w:tabs>
          <w:tab w:val="left" w:pos="-1080"/>
          <w:tab w:val="left" w:pos="0"/>
          <w:tab w:val="left" w:pos="3600"/>
          <w:tab w:val="left" w:pos="4860"/>
        </w:tabs>
        <w:suppressAutoHyphens/>
        <w:rPr>
          <w:i/>
          <w:iCs/>
          <w:lang w:eastAsia="ar-SA"/>
        </w:rPr>
      </w:pPr>
      <w:r w:rsidRPr="002D350A">
        <w:rPr>
          <w:i/>
          <w:iCs/>
          <w:lang w:eastAsia="ar-SA"/>
        </w:rPr>
        <w:t>------------------------------------------------------------------------------------------------------------------------------------</w:t>
      </w:r>
    </w:p>
    <w:p w:rsidR="00C73851" w:rsidRPr="002D350A" w:rsidRDefault="00C73851" w:rsidP="002D350A">
      <w:pPr>
        <w:tabs>
          <w:tab w:val="left" w:pos="2160"/>
          <w:tab w:val="left" w:pos="4502"/>
          <w:tab w:val="left" w:pos="6299"/>
          <w:tab w:val="left" w:pos="8278"/>
        </w:tabs>
        <w:suppressAutoHyphens/>
        <w:rPr>
          <w:lang w:eastAsia="ar-SA"/>
        </w:rPr>
      </w:pPr>
      <w:r w:rsidRPr="002D350A">
        <w:rPr>
          <w:lang w:eastAsia="ar-SA"/>
        </w:rPr>
        <w:t xml:space="preserve">plan     4.000,00                                          </w:t>
      </w:r>
      <w:r w:rsidRPr="002D350A">
        <w:rPr>
          <w:lang w:eastAsia="ar-SA"/>
        </w:rPr>
        <w:tab/>
        <w:t xml:space="preserve">wykonanie      </w:t>
      </w:r>
      <w:r w:rsidRPr="002D350A">
        <w:rPr>
          <w:lang w:eastAsia="ar-SA"/>
        </w:rPr>
        <w:tab/>
      </w:r>
      <w:r>
        <w:rPr>
          <w:lang w:eastAsia="ar-SA"/>
        </w:rPr>
        <w:t>2.605</w:t>
      </w:r>
      <w:r w:rsidRPr="002D350A">
        <w:rPr>
          <w:lang w:eastAsia="ar-SA"/>
        </w:rPr>
        <w:t xml:space="preserve">,00                   </w:t>
      </w:r>
      <w:r w:rsidRPr="002D350A">
        <w:rPr>
          <w:lang w:eastAsia="ar-SA"/>
        </w:rPr>
        <w:tab/>
      </w:r>
      <w:r w:rsidR="00D963C7">
        <w:rPr>
          <w:lang w:eastAsia="ar-SA"/>
        </w:rPr>
        <w:t xml:space="preserve">  </w:t>
      </w:r>
      <w:r>
        <w:rPr>
          <w:lang w:eastAsia="ar-SA"/>
        </w:rPr>
        <w:t>65,1</w:t>
      </w:r>
      <w:r w:rsidRPr="002D350A">
        <w:rPr>
          <w:lang w:eastAsia="ar-SA"/>
        </w:rPr>
        <w:t xml:space="preserve">%   </w:t>
      </w:r>
    </w:p>
    <w:p w:rsidR="00C73851" w:rsidRPr="002D350A" w:rsidRDefault="00C73851" w:rsidP="002D350A">
      <w:pPr>
        <w:tabs>
          <w:tab w:val="left" w:pos="-1080"/>
          <w:tab w:val="left" w:pos="0"/>
          <w:tab w:val="left" w:pos="3600"/>
          <w:tab w:val="left" w:pos="4860"/>
        </w:tabs>
        <w:suppressAutoHyphens/>
        <w:rPr>
          <w:i/>
          <w:iCs/>
          <w:lang w:eastAsia="ar-SA"/>
        </w:rPr>
      </w:pPr>
    </w:p>
    <w:p w:rsidR="00C73851" w:rsidRPr="002D350A" w:rsidRDefault="00C73851" w:rsidP="003C4EA9">
      <w:pPr>
        <w:tabs>
          <w:tab w:val="left" w:pos="1080"/>
          <w:tab w:val="left" w:pos="2160"/>
          <w:tab w:val="left" w:pos="5760"/>
          <w:tab w:val="left" w:pos="7020"/>
        </w:tabs>
        <w:suppressAutoHyphens/>
        <w:rPr>
          <w:b/>
          <w:bCs/>
          <w:lang w:eastAsia="ar-SA"/>
        </w:rPr>
      </w:pPr>
    </w:p>
    <w:p w:rsidR="00C73851" w:rsidRPr="002D350A" w:rsidRDefault="00C73851" w:rsidP="002D350A">
      <w:pPr>
        <w:pBdr>
          <w:bottom w:val="single" w:sz="2" w:space="1" w:color="000000"/>
        </w:pBdr>
        <w:tabs>
          <w:tab w:val="left" w:pos="1080"/>
          <w:tab w:val="left" w:pos="2160"/>
          <w:tab w:val="left" w:pos="5760"/>
          <w:tab w:val="left" w:pos="7020"/>
        </w:tabs>
        <w:suppressAutoHyphens/>
        <w:ind w:left="2160" w:hanging="2160"/>
        <w:rPr>
          <w:b/>
          <w:bCs/>
          <w:szCs w:val="15"/>
          <w:lang w:eastAsia="ar-SA"/>
        </w:rPr>
      </w:pPr>
      <w:r w:rsidRPr="002D350A">
        <w:rPr>
          <w:b/>
          <w:bCs/>
          <w:szCs w:val="15"/>
          <w:lang w:eastAsia="ar-SA"/>
        </w:rPr>
        <w:t>rozdz.</w:t>
      </w:r>
      <w:r w:rsidRPr="002D350A">
        <w:rPr>
          <w:b/>
          <w:bCs/>
          <w:szCs w:val="15"/>
          <w:lang w:eastAsia="ar-SA"/>
        </w:rPr>
        <w:tab/>
        <w:t>85205</w:t>
      </w:r>
      <w:r w:rsidRPr="002D350A">
        <w:rPr>
          <w:b/>
          <w:bCs/>
          <w:szCs w:val="15"/>
          <w:lang w:eastAsia="ar-SA"/>
        </w:rPr>
        <w:tab/>
        <w:t>Zadania w zakresie przeciwdziałania przemocy w rodzinie</w:t>
      </w:r>
    </w:p>
    <w:p w:rsidR="00C73851" w:rsidRPr="002D350A" w:rsidRDefault="00C73851" w:rsidP="002D350A">
      <w:pPr>
        <w:tabs>
          <w:tab w:val="left" w:pos="-1080"/>
          <w:tab w:val="left" w:pos="0"/>
          <w:tab w:val="left" w:pos="3600"/>
          <w:tab w:val="left" w:pos="4860"/>
        </w:tabs>
        <w:suppressAutoHyphens/>
        <w:rPr>
          <w:lang w:eastAsia="ar-SA"/>
        </w:rPr>
      </w:pPr>
      <w:r w:rsidRPr="002D350A">
        <w:rPr>
          <w:lang w:eastAsia="ar-SA"/>
        </w:rPr>
        <w:t>plan-     15.000,00</w:t>
      </w:r>
      <w:r w:rsidRPr="002D350A">
        <w:rPr>
          <w:lang w:eastAsia="ar-SA"/>
        </w:rPr>
        <w:tab/>
        <w:t xml:space="preserve">               wykonanie-</w:t>
      </w:r>
      <w:r w:rsidRPr="002D350A">
        <w:rPr>
          <w:lang w:eastAsia="ar-SA"/>
        </w:rPr>
        <w:tab/>
      </w:r>
      <w:r w:rsidRPr="002D350A">
        <w:rPr>
          <w:lang w:eastAsia="ar-SA"/>
        </w:rPr>
        <w:tab/>
      </w:r>
      <w:r>
        <w:rPr>
          <w:lang w:eastAsia="ar-SA"/>
        </w:rPr>
        <w:t xml:space="preserve">15.000,00      </w:t>
      </w:r>
      <w:r>
        <w:rPr>
          <w:lang w:eastAsia="ar-SA"/>
        </w:rPr>
        <w:tab/>
        <w:t xml:space="preserve">        </w:t>
      </w:r>
      <w:r w:rsidR="00D963C7">
        <w:rPr>
          <w:lang w:eastAsia="ar-SA"/>
        </w:rPr>
        <w:t xml:space="preserve">  </w:t>
      </w:r>
      <w:r>
        <w:rPr>
          <w:lang w:eastAsia="ar-SA"/>
        </w:rPr>
        <w:t>100,0</w:t>
      </w:r>
      <w:r w:rsidRPr="002D350A">
        <w:rPr>
          <w:lang w:eastAsia="ar-SA"/>
        </w:rPr>
        <w:t>%</w:t>
      </w:r>
    </w:p>
    <w:p w:rsidR="00C73851" w:rsidRPr="002D350A" w:rsidRDefault="00C73851" w:rsidP="002D350A">
      <w:pPr>
        <w:tabs>
          <w:tab w:val="left" w:pos="-1080"/>
          <w:tab w:val="left" w:pos="0"/>
          <w:tab w:val="left" w:pos="3600"/>
          <w:tab w:val="left" w:pos="4860"/>
        </w:tabs>
        <w:suppressAutoHyphens/>
        <w:ind w:right="72"/>
        <w:jc w:val="both"/>
        <w:rPr>
          <w:szCs w:val="15"/>
          <w:lang w:eastAsia="ar-SA"/>
        </w:rPr>
      </w:pPr>
    </w:p>
    <w:p w:rsidR="00C73851" w:rsidRPr="002D350A" w:rsidRDefault="00C73851" w:rsidP="002D350A">
      <w:pPr>
        <w:tabs>
          <w:tab w:val="left" w:pos="-1080"/>
          <w:tab w:val="left" w:pos="0"/>
          <w:tab w:val="left" w:pos="3600"/>
          <w:tab w:val="left" w:pos="4860"/>
        </w:tabs>
        <w:suppressAutoHyphens/>
        <w:rPr>
          <w:lang w:eastAsia="ar-SA"/>
        </w:rPr>
      </w:pPr>
      <w:r>
        <w:rPr>
          <w:lang w:eastAsia="ar-SA"/>
        </w:rPr>
        <w:t>Wydatki na wynagrodzenia</w:t>
      </w:r>
      <w:r w:rsidRPr="002D350A">
        <w:rPr>
          <w:lang w:eastAsia="ar-SA"/>
        </w:rPr>
        <w:t xml:space="preserve"> za przeprowadzenie zajęć korekcyjno-edukacyjnych.</w:t>
      </w:r>
    </w:p>
    <w:p w:rsidR="00C73851" w:rsidRPr="002D350A" w:rsidRDefault="00C73851" w:rsidP="002D350A">
      <w:pPr>
        <w:tabs>
          <w:tab w:val="left" w:pos="-1080"/>
          <w:tab w:val="left" w:pos="0"/>
          <w:tab w:val="left" w:pos="3600"/>
          <w:tab w:val="left" w:pos="4860"/>
        </w:tabs>
        <w:suppressAutoHyphens/>
        <w:rPr>
          <w:lang w:eastAsia="ar-SA"/>
        </w:rPr>
      </w:pPr>
      <w:r w:rsidRPr="002D350A">
        <w:rPr>
          <w:lang w:eastAsia="ar-SA"/>
        </w:rPr>
        <w:tab/>
      </w:r>
    </w:p>
    <w:p w:rsidR="00C73851" w:rsidRPr="002D350A" w:rsidRDefault="00C73851" w:rsidP="002D350A">
      <w:pPr>
        <w:tabs>
          <w:tab w:val="left" w:pos="1080"/>
          <w:tab w:val="left" w:pos="2160"/>
          <w:tab w:val="left" w:pos="3940"/>
          <w:tab w:val="left" w:pos="7020"/>
        </w:tabs>
        <w:suppressAutoHyphens/>
        <w:ind w:left="340" w:hanging="2160"/>
        <w:rPr>
          <w:bCs/>
          <w:lang w:eastAsia="ar-SA"/>
        </w:rPr>
      </w:pPr>
    </w:p>
    <w:p w:rsidR="00C73851" w:rsidRPr="002D350A" w:rsidRDefault="00C73851" w:rsidP="002D350A">
      <w:pPr>
        <w:pBdr>
          <w:bottom w:val="single" w:sz="2" w:space="1" w:color="000000"/>
        </w:pBdr>
        <w:tabs>
          <w:tab w:val="left" w:pos="1080"/>
          <w:tab w:val="left" w:pos="2160"/>
          <w:tab w:val="left" w:pos="7020"/>
        </w:tabs>
        <w:suppressAutoHyphens/>
        <w:ind w:left="2160" w:hanging="2160"/>
        <w:rPr>
          <w:b/>
          <w:bCs/>
          <w:lang w:eastAsia="ar-SA"/>
        </w:rPr>
      </w:pPr>
      <w:r w:rsidRPr="002D350A">
        <w:rPr>
          <w:b/>
          <w:bCs/>
          <w:lang w:eastAsia="ar-SA"/>
        </w:rPr>
        <w:t>rozdz.</w:t>
      </w:r>
      <w:r w:rsidRPr="002D350A">
        <w:rPr>
          <w:b/>
          <w:bCs/>
          <w:lang w:eastAsia="ar-SA"/>
        </w:rPr>
        <w:tab/>
        <w:t>85218</w:t>
      </w:r>
      <w:r w:rsidRPr="002D350A">
        <w:rPr>
          <w:b/>
          <w:bCs/>
          <w:lang w:eastAsia="ar-SA"/>
        </w:rPr>
        <w:tab/>
        <w:t>Powiatowe centra pomocy rodzinie</w:t>
      </w:r>
    </w:p>
    <w:p w:rsidR="00C73851" w:rsidRPr="002D350A" w:rsidRDefault="00C73851" w:rsidP="002D350A">
      <w:pPr>
        <w:tabs>
          <w:tab w:val="left" w:pos="2160"/>
          <w:tab w:val="left" w:pos="4500"/>
          <w:tab w:val="left" w:pos="6300"/>
          <w:tab w:val="left" w:pos="8280"/>
        </w:tabs>
        <w:suppressAutoHyphens/>
        <w:rPr>
          <w:lang w:eastAsia="ar-SA"/>
        </w:rPr>
      </w:pPr>
      <w:r w:rsidRPr="002D350A">
        <w:rPr>
          <w:lang w:eastAsia="ar-SA"/>
        </w:rPr>
        <w:t xml:space="preserve">plan-   </w:t>
      </w:r>
      <w:r>
        <w:rPr>
          <w:lang w:eastAsia="ar-SA"/>
        </w:rPr>
        <w:t>522.446</w:t>
      </w:r>
      <w:r w:rsidRPr="002D350A">
        <w:rPr>
          <w:lang w:eastAsia="ar-SA"/>
        </w:rPr>
        <w:t xml:space="preserve">,00                                                         wykonanie-                 </w:t>
      </w:r>
      <w:r>
        <w:rPr>
          <w:lang w:eastAsia="ar-SA"/>
        </w:rPr>
        <w:t>521.618</w:t>
      </w:r>
      <w:r w:rsidRPr="002D350A">
        <w:rPr>
          <w:lang w:eastAsia="ar-SA"/>
        </w:rPr>
        <w:t xml:space="preserve">,00                </w:t>
      </w:r>
      <w:r>
        <w:rPr>
          <w:lang w:eastAsia="ar-SA"/>
        </w:rPr>
        <w:t xml:space="preserve">  </w:t>
      </w:r>
      <w:r w:rsidRPr="002D350A">
        <w:rPr>
          <w:lang w:eastAsia="ar-SA"/>
        </w:rPr>
        <w:t xml:space="preserve">       </w:t>
      </w:r>
      <w:r>
        <w:rPr>
          <w:lang w:eastAsia="ar-SA"/>
        </w:rPr>
        <w:t>99,8</w:t>
      </w:r>
      <w:r w:rsidRPr="002D350A">
        <w:rPr>
          <w:lang w:eastAsia="ar-SA"/>
        </w:rPr>
        <w:t xml:space="preserve">%        </w:t>
      </w:r>
    </w:p>
    <w:p w:rsidR="00C73851" w:rsidRPr="002D350A" w:rsidRDefault="00C73851" w:rsidP="002D350A">
      <w:pPr>
        <w:tabs>
          <w:tab w:val="left" w:pos="360"/>
          <w:tab w:val="left" w:pos="1080"/>
          <w:tab w:val="left" w:pos="2160"/>
          <w:tab w:val="left" w:pos="5760"/>
          <w:tab w:val="left" w:pos="7020"/>
        </w:tabs>
        <w:suppressAutoHyphens/>
        <w:ind w:left="2160" w:hanging="2160"/>
        <w:rPr>
          <w:b/>
          <w:bCs/>
          <w:lang w:eastAsia="ar-SA"/>
        </w:rPr>
      </w:pPr>
      <w:r w:rsidRPr="002D350A">
        <w:rPr>
          <w:b/>
          <w:bCs/>
          <w:lang w:eastAsia="ar-SA"/>
        </w:rPr>
        <w:tab/>
      </w:r>
    </w:p>
    <w:p w:rsidR="00C73851" w:rsidRPr="002D350A" w:rsidRDefault="00C73851" w:rsidP="002D350A">
      <w:pPr>
        <w:tabs>
          <w:tab w:val="left" w:pos="360"/>
          <w:tab w:val="left" w:pos="1080"/>
          <w:tab w:val="left" w:pos="2160"/>
          <w:tab w:val="left" w:pos="5760"/>
          <w:tab w:val="left" w:pos="7020"/>
        </w:tabs>
        <w:suppressAutoHyphens/>
        <w:ind w:left="2160" w:hanging="2160"/>
        <w:rPr>
          <w:bCs/>
          <w:lang w:eastAsia="ar-SA"/>
        </w:rPr>
      </w:pPr>
      <w:r w:rsidRPr="002D350A">
        <w:rPr>
          <w:bCs/>
          <w:lang w:eastAsia="ar-SA"/>
        </w:rPr>
        <w:t>Wydatki w tym rozdziale obejmują :</w:t>
      </w:r>
    </w:p>
    <w:p w:rsidR="00C73851" w:rsidRPr="002D350A" w:rsidRDefault="00C73851" w:rsidP="002D350A">
      <w:pPr>
        <w:tabs>
          <w:tab w:val="left" w:pos="360"/>
          <w:tab w:val="left" w:pos="1080"/>
          <w:tab w:val="left" w:pos="2160"/>
          <w:tab w:val="left" w:pos="5760"/>
          <w:tab w:val="left" w:pos="7020"/>
        </w:tabs>
        <w:suppressAutoHyphens/>
        <w:ind w:left="2160" w:hanging="2160"/>
        <w:rPr>
          <w:bCs/>
          <w:lang w:eastAsia="ar-SA"/>
        </w:rPr>
      </w:pPr>
      <w:r w:rsidRPr="002D350A">
        <w:rPr>
          <w:bCs/>
          <w:lang w:eastAsia="ar-SA"/>
        </w:rPr>
        <w:tab/>
      </w:r>
    </w:p>
    <w:p w:rsidR="00C73851" w:rsidRDefault="00C73851" w:rsidP="002D350A">
      <w:pPr>
        <w:tabs>
          <w:tab w:val="left" w:pos="1080"/>
          <w:tab w:val="left" w:pos="2160"/>
          <w:tab w:val="left" w:pos="5760"/>
          <w:tab w:val="left" w:pos="7020"/>
          <w:tab w:val="left" w:pos="7560"/>
          <w:tab w:val="left" w:pos="9000"/>
        </w:tabs>
        <w:suppressAutoHyphens/>
        <w:ind w:right="72"/>
        <w:jc w:val="both"/>
        <w:rPr>
          <w:bCs/>
          <w:lang w:eastAsia="ar-SA"/>
        </w:rPr>
      </w:pPr>
      <w:r w:rsidRPr="002D350A">
        <w:rPr>
          <w:bCs/>
          <w:lang w:eastAsia="ar-SA"/>
        </w:rPr>
        <w:t xml:space="preserve">- Wynagrodzenia osobowe, wydatki osobowe niezaliczone do wynagrodzeń  dodatkowe wynagrodzenie roczne, </w:t>
      </w:r>
    </w:p>
    <w:p w:rsidR="00C73851" w:rsidRPr="002D350A" w:rsidRDefault="00C73851" w:rsidP="002D350A">
      <w:pPr>
        <w:tabs>
          <w:tab w:val="left" w:pos="1080"/>
          <w:tab w:val="left" w:pos="2160"/>
          <w:tab w:val="left" w:pos="5760"/>
          <w:tab w:val="left" w:pos="7020"/>
          <w:tab w:val="left" w:pos="7560"/>
          <w:tab w:val="left" w:pos="9000"/>
        </w:tabs>
        <w:suppressAutoHyphens/>
        <w:ind w:right="72"/>
        <w:jc w:val="both"/>
        <w:rPr>
          <w:bCs/>
          <w:lang w:eastAsia="ar-SA"/>
        </w:rPr>
      </w:pPr>
      <w:r w:rsidRPr="002D350A">
        <w:rPr>
          <w:bCs/>
          <w:lang w:eastAsia="ar-SA"/>
        </w:rPr>
        <w:t xml:space="preserve">pochodne od wynagrodzeń ,odpis na ZFŚS, wynagrodzenia bezosobowe.                                                                         </w:t>
      </w:r>
    </w:p>
    <w:p w:rsidR="00C73851" w:rsidRPr="002D350A" w:rsidRDefault="00C73851" w:rsidP="002D350A">
      <w:pPr>
        <w:tabs>
          <w:tab w:val="left" w:pos="1080"/>
          <w:tab w:val="left" w:pos="2160"/>
          <w:tab w:val="left" w:pos="5760"/>
          <w:tab w:val="left" w:pos="7020"/>
        </w:tabs>
        <w:suppressAutoHyphens/>
        <w:ind w:left="2160" w:hanging="2160"/>
        <w:rPr>
          <w:bCs/>
          <w:lang w:eastAsia="ar-SA"/>
        </w:rPr>
      </w:pPr>
      <w:r w:rsidRPr="002D350A">
        <w:rPr>
          <w:bCs/>
          <w:lang w:eastAsia="ar-SA"/>
        </w:rPr>
        <w:t>------------------------------------------------------------------------------------------------------------------------------------</w:t>
      </w:r>
    </w:p>
    <w:p w:rsidR="00C73851" w:rsidRPr="002D350A" w:rsidRDefault="00C73851" w:rsidP="002D350A">
      <w:pPr>
        <w:tabs>
          <w:tab w:val="left" w:pos="2160"/>
          <w:tab w:val="left" w:pos="4500"/>
          <w:tab w:val="left" w:pos="6300"/>
          <w:tab w:val="left" w:pos="8280"/>
        </w:tabs>
        <w:suppressAutoHyphens/>
        <w:rPr>
          <w:lang w:eastAsia="ar-SA"/>
        </w:rPr>
      </w:pPr>
      <w:r w:rsidRPr="002D350A">
        <w:rPr>
          <w:lang w:eastAsia="ar-SA"/>
        </w:rPr>
        <w:t xml:space="preserve">plan-     </w:t>
      </w:r>
      <w:r>
        <w:rPr>
          <w:lang w:eastAsia="ar-SA"/>
        </w:rPr>
        <w:t>457.681</w:t>
      </w:r>
      <w:r w:rsidRPr="002D350A">
        <w:rPr>
          <w:lang w:eastAsia="ar-SA"/>
        </w:rPr>
        <w:t>,00</w:t>
      </w:r>
      <w:r w:rsidRPr="002D350A">
        <w:rPr>
          <w:lang w:eastAsia="ar-SA"/>
        </w:rPr>
        <w:tab/>
      </w:r>
      <w:r w:rsidRPr="002D350A">
        <w:rPr>
          <w:lang w:eastAsia="ar-SA"/>
        </w:rPr>
        <w:tab/>
        <w:t xml:space="preserve">wykonanie                </w:t>
      </w:r>
      <w:r>
        <w:rPr>
          <w:lang w:eastAsia="ar-SA"/>
        </w:rPr>
        <w:t>457.402</w:t>
      </w:r>
      <w:r w:rsidRPr="002D350A">
        <w:rPr>
          <w:lang w:eastAsia="ar-SA"/>
        </w:rPr>
        <w:t xml:space="preserve">,00                        </w:t>
      </w:r>
      <w:r>
        <w:rPr>
          <w:lang w:eastAsia="ar-SA"/>
        </w:rPr>
        <w:t>99,9</w:t>
      </w:r>
      <w:r w:rsidRPr="002D350A">
        <w:rPr>
          <w:lang w:eastAsia="ar-SA"/>
        </w:rPr>
        <w:t>%</w:t>
      </w:r>
    </w:p>
    <w:p w:rsidR="00C73851" w:rsidRPr="002D350A" w:rsidRDefault="00C73851" w:rsidP="002D350A">
      <w:pPr>
        <w:tabs>
          <w:tab w:val="left" w:pos="1080"/>
          <w:tab w:val="left" w:pos="2160"/>
          <w:tab w:val="left" w:pos="5760"/>
          <w:tab w:val="left" w:pos="7020"/>
        </w:tabs>
        <w:suppressAutoHyphens/>
        <w:ind w:left="2160" w:hanging="2160"/>
        <w:rPr>
          <w:bCs/>
          <w:lang w:eastAsia="ar-SA"/>
        </w:rPr>
      </w:pPr>
    </w:p>
    <w:p w:rsidR="00C73851" w:rsidRPr="002D350A" w:rsidRDefault="00C73851" w:rsidP="002D350A">
      <w:pPr>
        <w:tabs>
          <w:tab w:val="left" w:pos="360"/>
          <w:tab w:val="left" w:pos="1080"/>
          <w:tab w:val="left" w:pos="2160"/>
          <w:tab w:val="left" w:pos="5760"/>
          <w:tab w:val="left" w:pos="7020"/>
        </w:tabs>
        <w:suppressAutoHyphens/>
        <w:ind w:left="2160" w:hanging="2160"/>
        <w:rPr>
          <w:bCs/>
          <w:lang w:eastAsia="ar-SA"/>
        </w:rPr>
      </w:pPr>
      <w:r w:rsidRPr="002D350A">
        <w:rPr>
          <w:bCs/>
          <w:lang w:eastAsia="ar-SA"/>
        </w:rPr>
        <w:t xml:space="preserve">-   Materiały i wyposażenie  </w:t>
      </w:r>
    </w:p>
    <w:p w:rsidR="00C73851" w:rsidRPr="002D350A" w:rsidRDefault="00C73851" w:rsidP="002D350A">
      <w:pPr>
        <w:tabs>
          <w:tab w:val="left" w:pos="1080"/>
          <w:tab w:val="left" w:pos="2160"/>
          <w:tab w:val="left" w:pos="7020"/>
        </w:tabs>
        <w:suppressAutoHyphens/>
        <w:ind w:left="2160" w:hanging="2160"/>
        <w:rPr>
          <w:bCs/>
          <w:lang w:eastAsia="ar-SA"/>
        </w:rPr>
      </w:pPr>
      <w:r w:rsidRPr="002D350A">
        <w:rPr>
          <w:bCs/>
          <w:lang w:eastAsia="ar-SA"/>
        </w:rPr>
        <w:t>------------------------------------------------------------------------------------------------------------------------------------</w:t>
      </w:r>
    </w:p>
    <w:p w:rsidR="00C73851" w:rsidRPr="002D350A" w:rsidRDefault="00C73851" w:rsidP="002D350A">
      <w:pPr>
        <w:tabs>
          <w:tab w:val="left" w:pos="2160"/>
          <w:tab w:val="left" w:pos="4500"/>
          <w:tab w:val="left" w:pos="6300"/>
          <w:tab w:val="left" w:pos="8280"/>
        </w:tabs>
        <w:suppressAutoHyphens/>
        <w:rPr>
          <w:lang w:eastAsia="ar-SA"/>
        </w:rPr>
      </w:pPr>
      <w:r w:rsidRPr="002D350A">
        <w:rPr>
          <w:lang w:eastAsia="ar-SA"/>
        </w:rPr>
        <w:t xml:space="preserve">plan-        </w:t>
      </w:r>
      <w:r>
        <w:rPr>
          <w:lang w:eastAsia="ar-SA"/>
        </w:rPr>
        <w:t>11.736</w:t>
      </w:r>
      <w:r w:rsidRPr="002D350A">
        <w:rPr>
          <w:lang w:eastAsia="ar-SA"/>
        </w:rPr>
        <w:t xml:space="preserve">,00         </w:t>
      </w:r>
      <w:r>
        <w:rPr>
          <w:lang w:eastAsia="ar-SA"/>
        </w:rPr>
        <w:tab/>
        <w:t xml:space="preserve">                                             wykonanie               11.241</w:t>
      </w:r>
      <w:r w:rsidRPr="002D350A">
        <w:rPr>
          <w:lang w:eastAsia="ar-SA"/>
        </w:rPr>
        <w:t xml:space="preserve">,00                  </w:t>
      </w:r>
      <w:r w:rsidRPr="002D350A">
        <w:rPr>
          <w:lang w:eastAsia="ar-SA"/>
        </w:rPr>
        <w:tab/>
      </w:r>
      <w:r>
        <w:rPr>
          <w:lang w:eastAsia="ar-SA"/>
        </w:rPr>
        <w:t>95,8</w:t>
      </w:r>
      <w:r w:rsidRPr="002D350A">
        <w:rPr>
          <w:lang w:eastAsia="ar-SA"/>
        </w:rPr>
        <w:t>%</w:t>
      </w:r>
    </w:p>
    <w:p w:rsidR="00C73851" w:rsidRPr="00C30D57" w:rsidRDefault="00C73851" w:rsidP="00314514">
      <w:pPr>
        <w:pStyle w:val="Akapitzlist"/>
        <w:numPr>
          <w:ilvl w:val="0"/>
          <w:numId w:val="86"/>
        </w:numPr>
        <w:tabs>
          <w:tab w:val="left" w:pos="1080"/>
          <w:tab w:val="left" w:pos="2160"/>
          <w:tab w:val="left" w:pos="3960"/>
          <w:tab w:val="left" w:pos="5760"/>
          <w:tab w:val="left" w:pos="7020"/>
          <w:tab w:val="left" w:pos="7200"/>
        </w:tabs>
        <w:suppressAutoHyphens/>
        <w:ind w:right="72"/>
        <w:jc w:val="both"/>
        <w:rPr>
          <w:bCs/>
          <w:lang w:eastAsia="ar-SA"/>
        </w:rPr>
      </w:pPr>
      <w:r w:rsidRPr="00C30D57">
        <w:rPr>
          <w:bCs/>
          <w:lang w:eastAsia="ar-SA"/>
        </w:rPr>
        <w:t>Materiały biuro</w:t>
      </w:r>
      <w:r>
        <w:rPr>
          <w:bCs/>
          <w:lang w:eastAsia="ar-SA"/>
        </w:rPr>
        <w:t>we i wyposażenie            10.293</w:t>
      </w:r>
      <w:r w:rsidRPr="00C30D57">
        <w:rPr>
          <w:bCs/>
          <w:lang w:eastAsia="ar-SA"/>
        </w:rPr>
        <w:t>,00</w:t>
      </w:r>
    </w:p>
    <w:p w:rsidR="00C73851" w:rsidRDefault="00C73851" w:rsidP="00314514">
      <w:pPr>
        <w:pStyle w:val="Akapitzlist"/>
        <w:numPr>
          <w:ilvl w:val="0"/>
          <w:numId w:val="86"/>
        </w:numPr>
        <w:tabs>
          <w:tab w:val="left" w:pos="1080"/>
          <w:tab w:val="left" w:pos="2160"/>
          <w:tab w:val="left" w:pos="3960"/>
          <w:tab w:val="left" w:pos="5760"/>
          <w:tab w:val="left" w:pos="7020"/>
          <w:tab w:val="left" w:pos="7200"/>
        </w:tabs>
        <w:suppressAutoHyphens/>
        <w:ind w:right="72"/>
        <w:jc w:val="both"/>
        <w:rPr>
          <w:bCs/>
          <w:lang w:eastAsia="ar-SA"/>
        </w:rPr>
      </w:pPr>
      <w:r w:rsidRPr="00C30D57">
        <w:rPr>
          <w:bCs/>
          <w:lang w:eastAsia="ar-SA"/>
        </w:rPr>
        <w:t>Śro</w:t>
      </w:r>
      <w:r>
        <w:rPr>
          <w:bCs/>
          <w:lang w:eastAsia="ar-SA"/>
        </w:rPr>
        <w:t>dki czystości</w:t>
      </w:r>
      <w:r>
        <w:rPr>
          <w:bCs/>
          <w:lang w:eastAsia="ar-SA"/>
        </w:rPr>
        <w:tab/>
        <w:t xml:space="preserve">          948</w:t>
      </w:r>
      <w:r w:rsidRPr="00C30D57">
        <w:rPr>
          <w:bCs/>
          <w:lang w:eastAsia="ar-SA"/>
        </w:rPr>
        <w:t>,00</w:t>
      </w:r>
    </w:p>
    <w:p w:rsidR="00C73851" w:rsidRPr="006A77DB" w:rsidRDefault="00C73851" w:rsidP="00314514">
      <w:pPr>
        <w:pStyle w:val="Akapitzlist"/>
        <w:numPr>
          <w:ilvl w:val="0"/>
          <w:numId w:val="86"/>
        </w:numPr>
        <w:tabs>
          <w:tab w:val="left" w:pos="1080"/>
          <w:tab w:val="left" w:pos="2160"/>
          <w:tab w:val="left" w:pos="3960"/>
          <w:tab w:val="left" w:pos="5760"/>
          <w:tab w:val="left" w:pos="7020"/>
          <w:tab w:val="left" w:pos="7200"/>
        </w:tabs>
        <w:suppressAutoHyphens/>
        <w:ind w:right="72"/>
        <w:jc w:val="both"/>
        <w:rPr>
          <w:bCs/>
          <w:lang w:eastAsia="ar-SA"/>
        </w:rPr>
      </w:pPr>
    </w:p>
    <w:p w:rsidR="00C73851" w:rsidRPr="002D350A" w:rsidRDefault="00C73851" w:rsidP="00817B97">
      <w:pPr>
        <w:numPr>
          <w:ilvl w:val="0"/>
          <w:numId w:val="34"/>
        </w:numPr>
        <w:tabs>
          <w:tab w:val="left" w:pos="1080"/>
          <w:tab w:val="left" w:pos="2160"/>
          <w:tab w:val="left" w:pos="3960"/>
          <w:tab w:val="left" w:pos="5760"/>
          <w:tab w:val="left" w:pos="7020"/>
          <w:tab w:val="left" w:pos="7200"/>
        </w:tabs>
        <w:suppressAutoHyphens/>
        <w:ind w:right="72"/>
        <w:jc w:val="both"/>
        <w:rPr>
          <w:bCs/>
          <w:lang w:eastAsia="ar-SA"/>
        </w:rPr>
      </w:pPr>
      <w:r w:rsidRPr="002D350A">
        <w:rPr>
          <w:bCs/>
          <w:lang w:eastAsia="ar-SA"/>
        </w:rPr>
        <w:t>Zakup energii</w:t>
      </w:r>
    </w:p>
    <w:p w:rsidR="00C73851" w:rsidRPr="002D350A" w:rsidRDefault="00C73851" w:rsidP="002D350A">
      <w:pPr>
        <w:tabs>
          <w:tab w:val="left" w:pos="1080"/>
          <w:tab w:val="left" w:pos="2160"/>
          <w:tab w:val="left" w:pos="7020"/>
        </w:tabs>
        <w:suppressAutoHyphens/>
        <w:ind w:left="2160" w:hanging="2160"/>
        <w:rPr>
          <w:bCs/>
          <w:lang w:eastAsia="ar-SA"/>
        </w:rPr>
      </w:pPr>
      <w:r w:rsidRPr="002D350A">
        <w:rPr>
          <w:bCs/>
          <w:lang w:eastAsia="ar-SA"/>
        </w:rPr>
        <w:t>-------------------------------------------------------------------------------------------------------------------------------------</w:t>
      </w:r>
    </w:p>
    <w:p w:rsidR="00C73851" w:rsidRPr="002D350A" w:rsidRDefault="00C73851" w:rsidP="002D350A">
      <w:pPr>
        <w:tabs>
          <w:tab w:val="left" w:pos="2160"/>
          <w:tab w:val="left" w:pos="4500"/>
          <w:tab w:val="left" w:pos="6300"/>
          <w:tab w:val="left" w:pos="8280"/>
        </w:tabs>
        <w:suppressAutoHyphens/>
        <w:rPr>
          <w:lang w:eastAsia="ar-SA"/>
        </w:rPr>
      </w:pPr>
      <w:r w:rsidRPr="002D350A">
        <w:rPr>
          <w:lang w:eastAsia="ar-SA"/>
        </w:rPr>
        <w:t xml:space="preserve">plan-       </w:t>
      </w:r>
      <w:r>
        <w:rPr>
          <w:lang w:eastAsia="ar-SA"/>
        </w:rPr>
        <w:t>13.811</w:t>
      </w:r>
      <w:r w:rsidRPr="002D350A">
        <w:rPr>
          <w:lang w:eastAsia="ar-SA"/>
        </w:rPr>
        <w:t xml:space="preserve">,00                                       </w:t>
      </w:r>
      <w:r>
        <w:rPr>
          <w:lang w:eastAsia="ar-SA"/>
        </w:rPr>
        <w:tab/>
        <w:t>wykonanie-                13.801</w:t>
      </w:r>
      <w:r w:rsidRPr="002D350A">
        <w:rPr>
          <w:lang w:eastAsia="ar-SA"/>
        </w:rPr>
        <w:t xml:space="preserve">,00                     </w:t>
      </w:r>
      <w:r w:rsidRPr="002D350A">
        <w:rPr>
          <w:lang w:eastAsia="ar-SA"/>
        </w:rPr>
        <w:tab/>
      </w:r>
      <w:r>
        <w:rPr>
          <w:lang w:eastAsia="ar-SA"/>
        </w:rPr>
        <w:t>99,9</w:t>
      </w:r>
      <w:r w:rsidRPr="002D350A">
        <w:rPr>
          <w:lang w:eastAsia="ar-SA"/>
        </w:rPr>
        <w:t xml:space="preserve">%    </w:t>
      </w:r>
    </w:p>
    <w:p w:rsidR="00C73851" w:rsidRDefault="00C73851" w:rsidP="00314514">
      <w:pPr>
        <w:pStyle w:val="Akapitzlist"/>
        <w:numPr>
          <w:ilvl w:val="0"/>
          <w:numId w:val="87"/>
        </w:numPr>
        <w:tabs>
          <w:tab w:val="left" w:pos="1080"/>
          <w:tab w:val="left" w:pos="2160"/>
          <w:tab w:val="left" w:pos="3960"/>
          <w:tab w:val="left" w:pos="5760"/>
          <w:tab w:val="left" w:pos="7020"/>
          <w:tab w:val="left" w:pos="7200"/>
        </w:tabs>
        <w:suppressAutoHyphens/>
        <w:ind w:right="72"/>
        <w:jc w:val="both"/>
        <w:rPr>
          <w:bCs/>
          <w:lang w:eastAsia="ar-SA"/>
        </w:rPr>
      </w:pPr>
      <w:r w:rsidRPr="00242818">
        <w:rPr>
          <w:bCs/>
          <w:lang w:eastAsia="ar-SA"/>
        </w:rPr>
        <w:t>Energia elektryczna, co</w:t>
      </w:r>
    </w:p>
    <w:p w:rsidR="00C73851" w:rsidRPr="002D350A" w:rsidRDefault="00690EEA" w:rsidP="00690EEA">
      <w:pPr>
        <w:pStyle w:val="Akapitzlist"/>
        <w:tabs>
          <w:tab w:val="left" w:pos="1080"/>
          <w:tab w:val="left" w:pos="2160"/>
          <w:tab w:val="left" w:pos="3960"/>
          <w:tab w:val="left" w:pos="5760"/>
          <w:tab w:val="left" w:pos="7020"/>
          <w:tab w:val="left" w:pos="7200"/>
        </w:tabs>
        <w:suppressAutoHyphens/>
        <w:ind w:right="72"/>
        <w:jc w:val="both"/>
        <w:rPr>
          <w:bCs/>
          <w:lang w:eastAsia="ar-SA"/>
        </w:rPr>
      </w:pPr>
      <w:r>
        <w:rPr>
          <w:bCs/>
          <w:lang w:eastAsia="ar-SA"/>
        </w:rPr>
        <w:tab/>
      </w:r>
    </w:p>
    <w:p w:rsidR="00C73851" w:rsidRPr="002D350A" w:rsidRDefault="00C73851" w:rsidP="00817B97">
      <w:pPr>
        <w:numPr>
          <w:ilvl w:val="0"/>
          <w:numId w:val="34"/>
        </w:numPr>
        <w:tabs>
          <w:tab w:val="left" w:pos="1080"/>
          <w:tab w:val="left" w:pos="2160"/>
          <w:tab w:val="left" w:pos="7020"/>
        </w:tabs>
        <w:suppressAutoHyphens/>
        <w:ind w:right="72"/>
        <w:jc w:val="both"/>
        <w:rPr>
          <w:bCs/>
          <w:lang w:eastAsia="ar-SA"/>
        </w:rPr>
      </w:pPr>
      <w:r w:rsidRPr="002D350A">
        <w:rPr>
          <w:bCs/>
          <w:lang w:eastAsia="ar-SA"/>
        </w:rPr>
        <w:t>Zakup usług remontowych</w:t>
      </w:r>
    </w:p>
    <w:p w:rsidR="00C73851" w:rsidRPr="002D350A" w:rsidRDefault="00C73851" w:rsidP="002D350A">
      <w:pPr>
        <w:tabs>
          <w:tab w:val="left" w:pos="1080"/>
          <w:tab w:val="left" w:pos="2160"/>
          <w:tab w:val="left" w:pos="5760"/>
          <w:tab w:val="left" w:pos="7020"/>
        </w:tabs>
        <w:suppressAutoHyphens/>
        <w:ind w:left="2160" w:hanging="2160"/>
        <w:rPr>
          <w:bCs/>
          <w:lang w:eastAsia="ar-SA"/>
        </w:rPr>
      </w:pPr>
      <w:r w:rsidRPr="002D350A">
        <w:rPr>
          <w:bCs/>
          <w:lang w:eastAsia="ar-SA"/>
        </w:rPr>
        <w:t>-------------------------------------------------------------------------------------------------------------------------------------</w:t>
      </w:r>
    </w:p>
    <w:p w:rsidR="00C73851" w:rsidRPr="002D350A" w:rsidRDefault="00C73851" w:rsidP="002D350A">
      <w:pPr>
        <w:tabs>
          <w:tab w:val="left" w:pos="2160"/>
          <w:tab w:val="left" w:pos="4502"/>
          <w:tab w:val="left" w:pos="6299"/>
          <w:tab w:val="left" w:pos="8278"/>
        </w:tabs>
        <w:suppressAutoHyphens/>
        <w:ind w:left="2160" w:hanging="2160"/>
        <w:rPr>
          <w:bCs/>
          <w:iCs/>
          <w:lang w:eastAsia="ar-SA"/>
        </w:rPr>
      </w:pPr>
      <w:r w:rsidRPr="002D350A">
        <w:rPr>
          <w:bCs/>
          <w:iCs/>
          <w:lang w:eastAsia="ar-SA"/>
        </w:rPr>
        <w:t xml:space="preserve">plan-         </w:t>
      </w:r>
      <w:r>
        <w:rPr>
          <w:bCs/>
          <w:iCs/>
          <w:lang w:eastAsia="ar-SA"/>
        </w:rPr>
        <w:t>1.321</w:t>
      </w:r>
      <w:r w:rsidRPr="002D350A">
        <w:rPr>
          <w:bCs/>
          <w:iCs/>
          <w:lang w:eastAsia="ar-SA"/>
        </w:rPr>
        <w:t xml:space="preserve">,00   </w:t>
      </w:r>
      <w:r w:rsidRPr="002D350A">
        <w:rPr>
          <w:bCs/>
          <w:iCs/>
          <w:lang w:eastAsia="ar-SA"/>
        </w:rPr>
        <w:tab/>
      </w:r>
      <w:r w:rsidRPr="002D350A">
        <w:rPr>
          <w:bCs/>
          <w:iCs/>
          <w:lang w:eastAsia="ar-SA"/>
        </w:rPr>
        <w:tab/>
        <w:t xml:space="preserve">wykonanie-            </w:t>
      </w:r>
      <w:r>
        <w:rPr>
          <w:bCs/>
          <w:iCs/>
          <w:lang w:eastAsia="ar-SA"/>
        </w:rPr>
        <w:t xml:space="preserve">     1.321,00                    </w:t>
      </w:r>
      <w:r>
        <w:rPr>
          <w:bCs/>
          <w:iCs/>
          <w:lang w:eastAsia="ar-SA"/>
        </w:rPr>
        <w:tab/>
        <w:t>100,0</w:t>
      </w:r>
      <w:r w:rsidRPr="002D350A">
        <w:rPr>
          <w:bCs/>
          <w:iCs/>
          <w:lang w:eastAsia="ar-SA"/>
        </w:rPr>
        <w:t>%</w:t>
      </w:r>
    </w:p>
    <w:p w:rsidR="00C73851" w:rsidRPr="00242818" w:rsidRDefault="00C73851" w:rsidP="00817B97">
      <w:pPr>
        <w:numPr>
          <w:ilvl w:val="0"/>
          <w:numId w:val="36"/>
        </w:numPr>
        <w:tabs>
          <w:tab w:val="clear" w:pos="720"/>
          <w:tab w:val="left" w:pos="1080"/>
          <w:tab w:val="left" w:pos="2160"/>
          <w:tab w:val="left" w:pos="3980"/>
          <w:tab w:val="left" w:pos="5780"/>
          <w:tab w:val="left" w:pos="7020"/>
          <w:tab w:val="left" w:pos="7220"/>
        </w:tabs>
        <w:suppressAutoHyphens/>
        <w:rPr>
          <w:bCs/>
          <w:iCs/>
          <w:lang w:eastAsia="ar-SA"/>
        </w:rPr>
      </w:pPr>
      <w:r w:rsidRPr="00242818">
        <w:rPr>
          <w:bCs/>
          <w:iCs/>
          <w:lang w:eastAsia="ar-SA"/>
        </w:rPr>
        <w:t>remont dachu</w:t>
      </w:r>
    </w:p>
    <w:p w:rsidR="00C73851" w:rsidRPr="002D350A" w:rsidRDefault="00C73851" w:rsidP="002D350A">
      <w:pPr>
        <w:tabs>
          <w:tab w:val="left" w:pos="5780"/>
          <w:tab w:val="left" w:pos="7580"/>
          <w:tab w:val="left" w:pos="9020"/>
        </w:tabs>
        <w:suppressAutoHyphens/>
        <w:ind w:left="2160" w:hanging="2160"/>
        <w:rPr>
          <w:bCs/>
          <w:lang w:eastAsia="ar-SA"/>
        </w:rPr>
      </w:pPr>
    </w:p>
    <w:p w:rsidR="00C73851" w:rsidRPr="002D350A" w:rsidRDefault="00C73851" w:rsidP="002D350A">
      <w:pPr>
        <w:tabs>
          <w:tab w:val="left" w:pos="5780"/>
          <w:tab w:val="left" w:pos="7580"/>
          <w:tab w:val="left" w:pos="9020"/>
        </w:tabs>
        <w:suppressAutoHyphens/>
        <w:ind w:left="2160" w:hanging="2160"/>
        <w:rPr>
          <w:bCs/>
          <w:lang w:eastAsia="ar-SA"/>
        </w:rPr>
      </w:pPr>
      <w:r w:rsidRPr="002D350A">
        <w:rPr>
          <w:bCs/>
          <w:lang w:eastAsia="ar-SA"/>
        </w:rPr>
        <w:lastRenderedPageBreak/>
        <w:t>-     Zakup usług zdrowotnych</w:t>
      </w:r>
    </w:p>
    <w:p w:rsidR="00C73851" w:rsidRPr="002D350A" w:rsidRDefault="00C73851" w:rsidP="002D350A">
      <w:pPr>
        <w:tabs>
          <w:tab w:val="left" w:pos="5780"/>
          <w:tab w:val="left" w:pos="7580"/>
          <w:tab w:val="left" w:pos="9020"/>
        </w:tabs>
        <w:suppressAutoHyphens/>
        <w:ind w:left="2160" w:hanging="2160"/>
        <w:rPr>
          <w:bCs/>
          <w:lang w:eastAsia="ar-SA"/>
        </w:rPr>
      </w:pPr>
      <w:r w:rsidRPr="002D350A">
        <w:rPr>
          <w:bCs/>
          <w:lang w:eastAsia="ar-SA"/>
        </w:rPr>
        <w:t xml:space="preserve"> ------------------------------------------------------------------------------------------------------------------------------------</w:t>
      </w:r>
    </w:p>
    <w:p w:rsidR="00C73851" w:rsidRPr="002D350A" w:rsidRDefault="00C73851" w:rsidP="002D350A">
      <w:pPr>
        <w:tabs>
          <w:tab w:val="left" w:pos="2160"/>
          <w:tab w:val="left" w:pos="4502"/>
          <w:tab w:val="left" w:pos="6299"/>
          <w:tab w:val="left" w:pos="8278"/>
        </w:tabs>
        <w:suppressAutoHyphens/>
        <w:ind w:left="2160" w:hanging="2160"/>
        <w:rPr>
          <w:bCs/>
          <w:iCs/>
          <w:lang w:eastAsia="ar-SA"/>
        </w:rPr>
      </w:pPr>
      <w:r w:rsidRPr="002D350A">
        <w:rPr>
          <w:bCs/>
          <w:iCs/>
          <w:lang w:eastAsia="ar-SA"/>
        </w:rPr>
        <w:t>plan                     700,00</w:t>
      </w:r>
      <w:r w:rsidRPr="002D350A">
        <w:rPr>
          <w:bCs/>
          <w:lang w:eastAsia="ar-SA"/>
        </w:rPr>
        <w:tab/>
      </w:r>
      <w:r>
        <w:rPr>
          <w:bCs/>
          <w:lang w:eastAsia="ar-SA"/>
        </w:rPr>
        <w:tab/>
      </w:r>
      <w:r w:rsidRPr="002D350A">
        <w:rPr>
          <w:bCs/>
          <w:iCs/>
          <w:lang w:eastAsia="ar-SA"/>
        </w:rPr>
        <w:t xml:space="preserve">wykonanie  </w:t>
      </w:r>
      <w:r w:rsidRPr="002D350A">
        <w:rPr>
          <w:bCs/>
          <w:lang w:eastAsia="ar-SA"/>
        </w:rPr>
        <w:tab/>
      </w:r>
      <w:r>
        <w:rPr>
          <w:bCs/>
          <w:lang w:eastAsia="ar-SA"/>
        </w:rPr>
        <w:t>660</w:t>
      </w:r>
      <w:r w:rsidRPr="002D350A">
        <w:rPr>
          <w:bCs/>
          <w:iCs/>
          <w:lang w:eastAsia="ar-SA"/>
        </w:rPr>
        <w:t xml:space="preserve">,00    </w:t>
      </w:r>
      <w:r w:rsidRPr="002D350A">
        <w:rPr>
          <w:bCs/>
          <w:iCs/>
          <w:lang w:eastAsia="ar-SA"/>
        </w:rPr>
        <w:tab/>
      </w:r>
      <w:r>
        <w:rPr>
          <w:bCs/>
          <w:iCs/>
          <w:lang w:eastAsia="ar-SA"/>
        </w:rPr>
        <w:t>94,3</w:t>
      </w:r>
      <w:r w:rsidRPr="002D350A">
        <w:rPr>
          <w:bCs/>
          <w:iCs/>
          <w:lang w:eastAsia="ar-SA"/>
        </w:rPr>
        <w:t>%</w:t>
      </w:r>
    </w:p>
    <w:p w:rsidR="00C73851" w:rsidRPr="002D350A" w:rsidRDefault="00C73851" w:rsidP="00242818">
      <w:pPr>
        <w:tabs>
          <w:tab w:val="left" w:pos="5780"/>
          <w:tab w:val="left" w:pos="7580"/>
          <w:tab w:val="left" w:pos="9020"/>
        </w:tabs>
        <w:suppressAutoHyphens/>
        <w:rPr>
          <w:bCs/>
          <w:i/>
          <w:iCs/>
          <w:lang w:eastAsia="ar-SA"/>
        </w:rPr>
      </w:pPr>
    </w:p>
    <w:p w:rsidR="00C73851" w:rsidRPr="002D350A" w:rsidRDefault="00C73851" w:rsidP="002D350A">
      <w:pPr>
        <w:tabs>
          <w:tab w:val="left" w:pos="5780"/>
          <w:tab w:val="left" w:pos="7580"/>
          <w:tab w:val="left" w:pos="9020"/>
        </w:tabs>
        <w:suppressAutoHyphens/>
        <w:ind w:left="2160" w:hanging="2160"/>
        <w:rPr>
          <w:bCs/>
          <w:lang w:eastAsia="ar-SA"/>
        </w:rPr>
      </w:pPr>
      <w:r w:rsidRPr="002D350A">
        <w:rPr>
          <w:bCs/>
          <w:lang w:eastAsia="ar-SA"/>
        </w:rPr>
        <w:t>-    Zakup usług pozostałych</w:t>
      </w:r>
    </w:p>
    <w:p w:rsidR="00C73851" w:rsidRPr="002D350A" w:rsidRDefault="00C73851" w:rsidP="002D350A">
      <w:pPr>
        <w:tabs>
          <w:tab w:val="left" w:pos="5780"/>
          <w:tab w:val="left" w:pos="7580"/>
          <w:tab w:val="left" w:pos="9020"/>
        </w:tabs>
        <w:suppressAutoHyphens/>
        <w:ind w:left="2160" w:hanging="2160"/>
        <w:rPr>
          <w:bCs/>
          <w:lang w:eastAsia="ar-SA"/>
        </w:rPr>
      </w:pPr>
      <w:r w:rsidRPr="002D350A">
        <w:rPr>
          <w:bCs/>
          <w:lang w:eastAsia="ar-SA"/>
        </w:rPr>
        <w:t>------------------------------------------------------------------------------------------------------------------------------------</w:t>
      </w:r>
    </w:p>
    <w:p w:rsidR="00C73851" w:rsidRDefault="00C73851" w:rsidP="002D350A">
      <w:pPr>
        <w:tabs>
          <w:tab w:val="left" w:pos="2160"/>
          <w:tab w:val="left" w:pos="4502"/>
          <w:tab w:val="left" w:pos="6299"/>
          <w:tab w:val="left" w:pos="8278"/>
        </w:tabs>
        <w:suppressAutoHyphens/>
        <w:rPr>
          <w:lang w:eastAsia="ar-SA"/>
        </w:rPr>
      </w:pPr>
      <w:r w:rsidRPr="002D350A">
        <w:rPr>
          <w:lang w:eastAsia="ar-SA"/>
        </w:rPr>
        <w:t xml:space="preserve">plan                </w:t>
      </w:r>
      <w:r>
        <w:rPr>
          <w:lang w:eastAsia="ar-SA"/>
        </w:rPr>
        <w:t>24.277</w:t>
      </w:r>
      <w:r w:rsidRPr="002D350A">
        <w:rPr>
          <w:lang w:eastAsia="ar-SA"/>
        </w:rPr>
        <w:t xml:space="preserve">,00                                </w:t>
      </w:r>
      <w:r w:rsidRPr="002D350A">
        <w:rPr>
          <w:lang w:eastAsia="ar-SA"/>
        </w:rPr>
        <w:tab/>
        <w:t xml:space="preserve"> wykonanie-           </w:t>
      </w:r>
      <w:r>
        <w:rPr>
          <w:lang w:eastAsia="ar-SA"/>
        </w:rPr>
        <w:t>24.277</w:t>
      </w:r>
      <w:r w:rsidRPr="002D350A">
        <w:rPr>
          <w:lang w:eastAsia="ar-SA"/>
        </w:rPr>
        <w:t xml:space="preserve">,00                             </w:t>
      </w:r>
      <w:r>
        <w:rPr>
          <w:lang w:eastAsia="ar-SA"/>
        </w:rPr>
        <w:t>100,0</w:t>
      </w:r>
      <w:r w:rsidRPr="002D350A">
        <w:rPr>
          <w:lang w:eastAsia="ar-SA"/>
        </w:rPr>
        <w:t xml:space="preserve">%     </w:t>
      </w:r>
    </w:p>
    <w:p w:rsidR="00C73851" w:rsidRPr="002D350A" w:rsidRDefault="00C73851" w:rsidP="002D350A">
      <w:pPr>
        <w:tabs>
          <w:tab w:val="left" w:pos="2160"/>
          <w:tab w:val="left" w:pos="4502"/>
          <w:tab w:val="left" w:pos="6299"/>
          <w:tab w:val="left" w:pos="8278"/>
        </w:tabs>
        <w:suppressAutoHyphens/>
        <w:rPr>
          <w:lang w:eastAsia="ar-SA"/>
        </w:rPr>
      </w:pPr>
    </w:p>
    <w:p w:rsidR="00C73851" w:rsidRPr="00242818" w:rsidRDefault="00C73851" w:rsidP="00314514">
      <w:pPr>
        <w:pStyle w:val="Akapitzlist"/>
        <w:numPr>
          <w:ilvl w:val="0"/>
          <w:numId w:val="87"/>
        </w:numPr>
        <w:tabs>
          <w:tab w:val="left" w:pos="1080"/>
          <w:tab w:val="left" w:pos="2160"/>
          <w:tab w:val="left" w:pos="3980"/>
          <w:tab w:val="left" w:pos="5780"/>
          <w:tab w:val="left" w:pos="7020"/>
          <w:tab w:val="left" w:pos="7220"/>
        </w:tabs>
        <w:suppressAutoHyphens/>
        <w:ind w:right="72"/>
        <w:jc w:val="both"/>
        <w:rPr>
          <w:bCs/>
          <w:lang w:eastAsia="ar-SA"/>
        </w:rPr>
      </w:pPr>
      <w:r w:rsidRPr="00242818">
        <w:rPr>
          <w:bCs/>
          <w:lang w:eastAsia="ar-SA"/>
        </w:rPr>
        <w:t>Opłaty pocztowe</w:t>
      </w:r>
      <w:r w:rsidRPr="00242818">
        <w:rPr>
          <w:bCs/>
          <w:lang w:eastAsia="ar-SA"/>
        </w:rPr>
        <w:tab/>
      </w:r>
      <w:r w:rsidRPr="00242818">
        <w:rPr>
          <w:bCs/>
          <w:lang w:eastAsia="ar-SA"/>
        </w:rPr>
        <w:tab/>
      </w:r>
      <w:r>
        <w:rPr>
          <w:bCs/>
          <w:lang w:eastAsia="ar-SA"/>
        </w:rPr>
        <w:t>9.379</w:t>
      </w:r>
      <w:r w:rsidRPr="00242818">
        <w:rPr>
          <w:bCs/>
          <w:lang w:eastAsia="ar-SA"/>
        </w:rPr>
        <w:t>,00</w:t>
      </w:r>
    </w:p>
    <w:p w:rsidR="00C73851" w:rsidRPr="00242818" w:rsidRDefault="00C73851" w:rsidP="00314514">
      <w:pPr>
        <w:pStyle w:val="Akapitzlist"/>
        <w:numPr>
          <w:ilvl w:val="0"/>
          <w:numId w:val="87"/>
        </w:numPr>
        <w:tabs>
          <w:tab w:val="left" w:pos="1080"/>
          <w:tab w:val="left" w:pos="2160"/>
          <w:tab w:val="left" w:pos="3960"/>
          <w:tab w:val="left" w:pos="5760"/>
          <w:tab w:val="left" w:pos="7020"/>
          <w:tab w:val="left" w:pos="7200"/>
        </w:tabs>
        <w:suppressAutoHyphens/>
        <w:ind w:right="72"/>
        <w:jc w:val="both"/>
        <w:rPr>
          <w:bCs/>
          <w:lang w:eastAsia="ar-SA"/>
        </w:rPr>
      </w:pPr>
      <w:r w:rsidRPr="00242818">
        <w:rPr>
          <w:bCs/>
          <w:lang w:eastAsia="ar-SA"/>
        </w:rPr>
        <w:t>Koszty utrzymania pomieszczeń</w:t>
      </w:r>
      <w:r w:rsidRPr="00242818">
        <w:rPr>
          <w:bCs/>
          <w:lang w:eastAsia="ar-SA"/>
        </w:rPr>
        <w:tab/>
      </w:r>
      <w:r>
        <w:rPr>
          <w:bCs/>
          <w:lang w:eastAsia="ar-SA"/>
        </w:rPr>
        <w:t xml:space="preserve">                                 3.967</w:t>
      </w:r>
      <w:r w:rsidRPr="00242818">
        <w:rPr>
          <w:bCs/>
          <w:lang w:eastAsia="ar-SA"/>
        </w:rPr>
        <w:t>,00</w:t>
      </w:r>
    </w:p>
    <w:p w:rsidR="00C73851" w:rsidRDefault="00C73851" w:rsidP="00314514">
      <w:pPr>
        <w:pStyle w:val="Akapitzlist"/>
        <w:numPr>
          <w:ilvl w:val="0"/>
          <w:numId w:val="87"/>
        </w:numPr>
        <w:tabs>
          <w:tab w:val="left" w:pos="1080"/>
          <w:tab w:val="left" w:pos="2160"/>
          <w:tab w:val="left" w:pos="3960"/>
          <w:tab w:val="left" w:pos="5760"/>
          <w:tab w:val="left" w:pos="7020"/>
          <w:tab w:val="left" w:pos="7200"/>
        </w:tabs>
        <w:suppressAutoHyphens/>
        <w:ind w:right="72"/>
        <w:jc w:val="both"/>
        <w:rPr>
          <w:bCs/>
          <w:lang w:eastAsia="ar-SA"/>
        </w:rPr>
      </w:pPr>
      <w:r w:rsidRPr="00242818">
        <w:rPr>
          <w:bCs/>
          <w:lang w:eastAsia="ar-SA"/>
        </w:rPr>
        <w:t>Koszty odbioru broszur</w:t>
      </w:r>
      <w:r>
        <w:rPr>
          <w:bCs/>
          <w:lang w:eastAsia="ar-SA"/>
        </w:rPr>
        <w:t>y Integracja</w:t>
      </w:r>
      <w:r>
        <w:rPr>
          <w:bCs/>
          <w:lang w:eastAsia="ar-SA"/>
        </w:rPr>
        <w:tab/>
        <w:t xml:space="preserve">                                    140</w:t>
      </w:r>
      <w:r w:rsidRPr="00242818">
        <w:rPr>
          <w:bCs/>
          <w:lang w:eastAsia="ar-SA"/>
        </w:rPr>
        <w:t>,00</w:t>
      </w:r>
    </w:p>
    <w:p w:rsidR="00C73851" w:rsidRDefault="00C73851" w:rsidP="00314514">
      <w:pPr>
        <w:pStyle w:val="Akapitzlist"/>
        <w:numPr>
          <w:ilvl w:val="0"/>
          <w:numId w:val="87"/>
        </w:numPr>
        <w:tabs>
          <w:tab w:val="left" w:pos="1080"/>
          <w:tab w:val="left" w:pos="2160"/>
          <w:tab w:val="left" w:pos="3960"/>
          <w:tab w:val="left" w:pos="5760"/>
          <w:tab w:val="left" w:pos="7020"/>
          <w:tab w:val="left" w:pos="7200"/>
        </w:tabs>
        <w:suppressAutoHyphens/>
        <w:ind w:right="72"/>
        <w:jc w:val="both"/>
        <w:rPr>
          <w:bCs/>
          <w:lang w:eastAsia="ar-SA"/>
        </w:rPr>
      </w:pPr>
      <w:r>
        <w:rPr>
          <w:bCs/>
          <w:lang w:eastAsia="ar-SA"/>
        </w:rPr>
        <w:t>Usługi informatyczne</w:t>
      </w:r>
      <w:r>
        <w:rPr>
          <w:bCs/>
          <w:lang w:eastAsia="ar-SA"/>
        </w:rPr>
        <w:tab/>
        <w:t xml:space="preserve">                                 4.323,00</w:t>
      </w:r>
    </w:p>
    <w:p w:rsidR="00C73851" w:rsidRDefault="00C73851" w:rsidP="00314514">
      <w:pPr>
        <w:pStyle w:val="Akapitzlist"/>
        <w:numPr>
          <w:ilvl w:val="0"/>
          <w:numId w:val="87"/>
        </w:numPr>
        <w:tabs>
          <w:tab w:val="left" w:pos="1080"/>
          <w:tab w:val="left" w:pos="2160"/>
          <w:tab w:val="left" w:pos="3960"/>
          <w:tab w:val="left" w:pos="5760"/>
          <w:tab w:val="left" w:pos="7020"/>
          <w:tab w:val="left" w:pos="7200"/>
        </w:tabs>
        <w:suppressAutoHyphens/>
        <w:ind w:right="72"/>
        <w:jc w:val="both"/>
        <w:rPr>
          <w:bCs/>
          <w:lang w:eastAsia="ar-SA"/>
        </w:rPr>
      </w:pPr>
      <w:r>
        <w:rPr>
          <w:bCs/>
          <w:lang w:eastAsia="ar-SA"/>
        </w:rPr>
        <w:t>Malowanie pomieszczeń</w:t>
      </w:r>
      <w:r>
        <w:rPr>
          <w:bCs/>
          <w:lang w:eastAsia="ar-SA"/>
        </w:rPr>
        <w:tab/>
        <w:t xml:space="preserve">                                 2.468,00</w:t>
      </w:r>
    </w:p>
    <w:p w:rsidR="00C73851" w:rsidRPr="00242818" w:rsidRDefault="00C73851" w:rsidP="00314514">
      <w:pPr>
        <w:pStyle w:val="Akapitzlist"/>
        <w:numPr>
          <w:ilvl w:val="0"/>
          <w:numId w:val="87"/>
        </w:numPr>
        <w:tabs>
          <w:tab w:val="left" w:pos="1080"/>
          <w:tab w:val="left" w:pos="2160"/>
          <w:tab w:val="left" w:pos="3960"/>
          <w:tab w:val="left" w:pos="5760"/>
          <w:tab w:val="left" w:pos="7020"/>
          <w:tab w:val="left" w:pos="7200"/>
        </w:tabs>
        <w:suppressAutoHyphens/>
        <w:ind w:right="72"/>
        <w:jc w:val="both"/>
        <w:rPr>
          <w:bCs/>
          <w:lang w:eastAsia="ar-SA"/>
        </w:rPr>
      </w:pPr>
      <w:r>
        <w:rPr>
          <w:bCs/>
          <w:lang w:eastAsia="ar-SA"/>
        </w:rPr>
        <w:t>Nadzór budowlany przy realizacji zadań PFRON                    4.000,00</w:t>
      </w:r>
    </w:p>
    <w:p w:rsidR="00C73851" w:rsidRPr="002D350A" w:rsidRDefault="00C73851" w:rsidP="00242818">
      <w:pPr>
        <w:tabs>
          <w:tab w:val="left" w:pos="1080"/>
          <w:tab w:val="left" w:pos="2160"/>
          <w:tab w:val="left" w:pos="5760"/>
          <w:tab w:val="left" w:pos="7020"/>
        </w:tabs>
        <w:suppressAutoHyphens/>
        <w:ind w:left="-1820"/>
        <w:rPr>
          <w:bCs/>
          <w:lang w:eastAsia="ar-SA"/>
        </w:rPr>
      </w:pPr>
    </w:p>
    <w:p w:rsidR="00C73851" w:rsidRPr="002D350A" w:rsidRDefault="00C73851" w:rsidP="002D350A">
      <w:pPr>
        <w:tabs>
          <w:tab w:val="left" w:pos="1080"/>
          <w:tab w:val="left" w:pos="2160"/>
          <w:tab w:val="left" w:pos="3960"/>
          <w:tab w:val="left" w:pos="5760"/>
          <w:tab w:val="left" w:pos="7020"/>
          <w:tab w:val="left" w:pos="7200"/>
        </w:tabs>
        <w:suppressAutoHyphens/>
        <w:ind w:right="72"/>
        <w:jc w:val="both"/>
        <w:rPr>
          <w:bCs/>
          <w:lang w:eastAsia="ar-SA"/>
        </w:rPr>
      </w:pPr>
      <w:r w:rsidRPr="002D350A">
        <w:rPr>
          <w:bCs/>
          <w:lang w:eastAsia="ar-SA"/>
        </w:rPr>
        <w:t>-    Zakup usług dostępu do sieci Internet</w:t>
      </w:r>
    </w:p>
    <w:p w:rsidR="00C73851" w:rsidRPr="002D350A" w:rsidRDefault="00C73851" w:rsidP="002D350A">
      <w:pPr>
        <w:tabs>
          <w:tab w:val="left" w:pos="360"/>
          <w:tab w:val="left" w:pos="1080"/>
          <w:tab w:val="left" w:pos="2160"/>
          <w:tab w:val="left" w:pos="5760"/>
          <w:tab w:val="left" w:pos="7020"/>
        </w:tabs>
        <w:suppressAutoHyphens/>
        <w:ind w:left="2160" w:hanging="2160"/>
        <w:rPr>
          <w:bCs/>
          <w:lang w:eastAsia="ar-SA"/>
        </w:rPr>
      </w:pPr>
      <w:r w:rsidRPr="002D350A">
        <w:rPr>
          <w:bCs/>
          <w:lang w:eastAsia="ar-SA"/>
        </w:rPr>
        <w:t xml:space="preserve"> ---------------------------------------------------------------------------------</w:t>
      </w:r>
      <w:r w:rsidR="00D963C7">
        <w:rPr>
          <w:bCs/>
          <w:lang w:eastAsia="ar-SA"/>
        </w:rPr>
        <w:t>-------------------------------</w:t>
      </w:r>
      <w:r w:rsidRPr="002D350A">
        <w:rPr>
          <w:bCs/>
          <w:lang w:eastAsia="ar-SA"/>
        </w:rPr>
        <w:t xml:space="preserve">-------------------  </w:t>
      </w:r>
    </w:p>
    <w:p w:rsidR="00C73851" w:rsidRPr="002D350A" w:rsidRDefault="00C73851" w:rsidP="002D350A">
      <w:pPr>
        <w:tabs>
          <w:tab w:val="left" w:pos="2160"/>
          <w:tab w:val="left" w:pos="4502"/>
          <w:tab w:val="left" w:pos="6299"/>
          <w:tab w:val="left" w:pos="8278"/>
        </w:tabs>
        <w:suppressAutoHyphens/>
        <w:ind w:left="2160" w:hanging="2160"/>
        <w:rPr>
          <w:bCs/>
          <w:iCs/>
          <w:lang w:eastAsia="ar-SA"/>
        </w:rPr>
      </w:pPr>
      <w:r w:rsidRPr="002D350A">
        <w:rPr>
          <w:bCs/>
          <w:iCs/>
          <w:lang w:eastAsia="ar-SA"/>
        </w:rPr>
        <w:t xml:space="preserve">plan                    1.500,00                           </w:t>
      </w:r>
      <w:r w:rsidRPr="002D350A">
        <w:rPr>
          <w:bCs/>
          <w:iCs/>
          <w:lang w:eastAsia="ar-SA"/>
        </w:rPr>
        <w:tab/>
        <w:t xml:space="preserve">  wykonanie        </w:t>
      </w:r>
      <w:r w:rsidRPr="002D350A">
        <w:rPr>
          <w:bCs/>
          <w:iCs/>
          <w:lang w:eastAsia="ar-SA"/>
        </w:rPr>
        <w:tab/>
      </w:r>
      <w:r>
        <w:rPr>
          <w:bCs/>
          <w:iCs/>
          <w:lang w:eastAsia="ar-SA"/>
        </w:rPr>
        <w:t>1.500</w:t>
      </w:r>
      <w:r w:rsidRPr="002D350A">
        <w:rPr>
          <w:bCs/>
          <w:iCs/>
          <w:lang w:eastAsia="ar-SA"/>
        </w:rPr>
        <w:t xml:space="preserve">,00                          </w:t>
      </w:r>
      <w:r>
        <w:rPr>
          <w:bCs/>
          <w:iCs/>
          <w:lang w:eastAsia="ar-SA"/>
        </w:rPr>
        <w:t>100,0</w:t>
      </w:r>
      <w:r w:rsidRPr="002D350A">
        <w:rPr>
          <w:bCs/>
          <w:iCs/>
          <w:lang w:eastAsia="ar-SA"/>
        </w:rPr>
        <w:t>%</w:t>
      </w:r>
    </w:p>
    <w:p w:rsidR="00C73851" w:rsidRPr="002D350A" w:rsidRDefault="00C73851" w:rsidP="00123212">
      <w:pPr>
        <w:tabs>
          <w:tab w:val="left" w:pos="360"/>
          <w:tab w:val="left" w:pos="1080"/>
          <w:tab w:val="left" w:pos="2160"/>
          <w:tab w:val="left" w:pos="5760"/>
          <w:tab w:val="left" w:pos="7020"/>
        </w:tabs>
        <w:suppressAutoHyphens/>
        <w:rPr>
          <w:bCs/>
          <w:i/>
          <w:iCs/>
          <w:lang w:eastAsia="ar-SA"/>
        </w:rPr>
      </w:pPr>
    </w:p>
    <w:p w:rsidR="00C73851" w:rsidRPr="002D350A" w:rsidRDefault="00C73851" w:rsidP="002D350A">
      <w:pPr>
        <w:tabs>
          <w:tab w:val="left" w:pos="1080"/>
          <w:tab w:val="left" w:pos="2160"/>
          <w:tab w:val="left" w:pos="3960"/>
          <w:tab w:val="left" w:pos="5760"/>
          <w:tab w:val="left" w:pos="7020"/>
          <w:tab w:val="left" w:pos="7200"/>
        </w:tabs>
        <w:suppressAutoHyphens/>
        <w:ind w:left="2160" w:right="72" w:hanging="2160"/>
        <w:jc w:val="both"/>
        <w:rPr>
          <w:bCs/>
          <w:lang w:eastAsia="ar-SA"/>
        </w:rPr>
      </w:pPr>
      <w:r w:rsidRPr="002D350A">
        <w:rPr>
          <w:bCs/>
          <w:lang w:eastAsia="ar-SA"/>
        </w:rPr>
        <w:t>-    Opłaty z tytułu zakupu usług telekomunikacyjnych świadczonych w stacjonarnej publicznej sieci telefonicznej</w:t>
      </w:r>
    </w:p>
    <w:p w:rsidR="00C73851" w:rsidRPr="002D350A" w:rsidRDefault="00C73851" w:rsidP="002D350A">
      <w:pPr>
        <w:tabs>
          <w:tab w:val="left" w:pos="1080"/>
          <w:tab w:val="left" w:pos="2160"/>
          <w:tab w:val="left" w:pos="5760"/>
          <w:tab w:val="left" w:pos="7020"/>
        </w:tabs>
        <w:suppressAutoHyphens/>
        <w:ind w:left="2160" w:hanging="2160"/>
        <w:rPr>
          <w:bCs/>
          <w:lang w:eastAsia="ar-SA"/>
        </w:rPr>
      </w:pPr>
      <w:r w:rsidRPr="002D350A">
        <w:rPr>
          <w:bCs/>
          <w:lang w:eastAsia="ar-SA"/>
        </w:rPr>
        <w:t>------------------------------------------------------------------------------------------------------------------------------------</w:t>
      </w:r>
    </w:p>
    <w:p w:rsidR="00C73851" w:rsidRPr="002D350A" w:rsidRDefault="00C73851" w:rsidP="002D350A">
      <w:pPr>
        <w:tabs>
          <w:tab w:val="left" w:pos="2160"/>
          <w:tab w:val="left" w:pos="4502"/>
          <w:tab w:val="left" w:pos="6299"/>
          <w:tab w:val="left" w:pos="8278"/>
        </w:tabs>
        <w:suppressAutoHyphens/>
        <w:ind w:left="2160" w:hanging="2160"/>
        <w:rPr>
          <w:bCs/>
          <w:iCs/>
          <w:lang w:eastAsia="ar-SA"/>
        </w:rPr>
      </w:pPr>
      <w:r w:rsidRPr="002D350A">
        <w:rPr>
          <w:bCs/>
          <w:iCs/>
          <w:lang w:eastAsia="ar-SA"/>
        </w:rPr>
        <w:t xml:space="preserve">plan                    </w:t>
      </w:r>
      <w:r>
        <w:rPr>
          <w:bCs/>
          <w:iCs/>
          <w:lang w:eastAsia="ar-SA"/>
        </w:rPr>
        <w:t>4.645</w:t>
      </w:r>
      <w:r w:rsidRPr="002D350A">
        <w:rPr>
          <w:bCs/>
          <w:iCs/>
          <w:lang w:eastAsia="ar-SA"/>
        </w:rPr>
        <w:t xml:space="preserve">,00                                               wykonanie       </w:t>
      </w:r>
      <w:r w:rsidRPr="002D350A">
        <w:rPr>
          <w:bCs/>
          <w:iCs/>
          <w:lang w:eastAsia="ar-SA"/>
        </w:rPr>
        <w:tab/>
      </w:r>
      <w:r>
        <w:rPr>
          <w:bCs/>
          <w:iCs/>
          <w:lang w:eastAsia="ar-SA"/>
        </w:rPr>
        <w:t>4.644</w:t>
      </w:r>
      <w:r w:rsidRPr="002D350A">
        <w:rPr>
          <w:bCs/>
          <w:iCs/>
          <w:lang w:eastAsia="ar-SA"/>
        </w:rPr>
        <w:t xml:space="preserve">,00                      </w:t>
      </w:r>
      <w:r w:rsidR="00D963C7">
        <w:rPr>
          <w:bCs/>
          <w:iCs/>
          <w:lang w:eastAsia="ar-SA"/>
        </w:rPr>
        <w:t xml:space="preserve">   </w:t>
      </w:r>
      <w:r>
        <w:rPr>
          <w:bCs/>
          <w:iCs/>
          <w:lang w:eastAsia="ar-SA"/>
        </w:rPr>
        <w:t>100,0</w:t>
      </w:r>
      <w:r w:rsidRPr="002D350A">
        <w:rPr>
          <w:bCs/>
          <w:iCs/>
          <w:lang w:eastAsia="ar-SA"/>
        </w:rPr>
        <w:t>%</w:t>
      </w:r>
    </w:p>
    <w:p w:rsidR="00C73851" w:rsidRPr="002D350A" w:rsidRDefault="00C73851" w:rsidP="002D350A">
      <w:pPr>
        <w:tabs>
          <w:tab w:val="left" w:pos="360"/>
          <w:tab w:val="left" w:pos="1080"/>
          <w:tab w:val="left" w:pos="2160"/>
          <w:tab w:val="left" w:pos="5760"/>
          <w:tab w:val="left" w:pos="7020"/>
        </w:tabs>
        <w:suppressAutoHyphens/>
        <w:ind w:left="2160" w:hanging="2160"/>
        <w:rPr>
          <w:bCs/>
          <w:i/>
          <w:iCs/>
          <w:lang w:eastAsia="ar-SA"/>
        </w:rPr>
      </w:pPr>
    </w:p>
    <w:p w:rsidR="00C73851" w:rsidRPr="002D350A" w:rsidRDefault="00C73851" w:rsidP="002D350A">
      <w:pPr>
        <w:tabs>
          <w:tab w:val="left" w:pos="360"/>
          <w:tab w:val="left" w:pos="1080"/>
          <w:tab w:val="left" w:pos="2160"/>
          <w:tab w:val="left" w:pos="5760"/>
          <w:tab w:val="left" w:pos="7020"/>
        </w:tabs>
        <w:suppressAutoHyphens/>
        <w:ind w:left="2160" w:hanging="2160"/>
        <w:rPr>
          <w:bCs/>
          <w:lang w:eastAsia="ar-SA"/>
        </w:rPr>
      </w:pPr>
      <w:r w:rsidRPr="002D350A">
        <w:rPr>
          <w:bCs/>
          <w:lang w:eastAsia="ar-SA"/>
        </w:rPr>
        <w:t xml:space="preserve"> -     Podróże służbowe krajowe</w:t>
      </w:r>
    </w:p>
    <w:p w:rsidR="00C73851" w:rsidRPr="002D350A" w:rsidRDefault="00C73851" w:rsidP="002D350A">
      <w:pPr>
        <w:tabs>
          <w:tab w:val="left" w:pos="1080"/>
          <w:tab w:val="left" w:pos="2160"/>
          <w:tab w:val="left" w:pos="7020"/>
        </w:tabs>
        <w:suppressAutoHyphens/>
        <w:ind w:left="2160" w:hanging="2160"/>
        <w:rPr>
          <w:bCs/>
          <w:lang w:eastAsia="ar-SA"/>
        </w:rPr>
      </w:pPr>
      <w:r w:rsidRPr="002D350A">
        <w:rPr>
          <w:bCs/>
          <w:lang w:eastAsia="ar-SA"/>
        </w:rPr>
        <w:t>----------------------------------------------------------------------------------------------------------------------------------</w:t>
      </w:r>
      <w:r w:rsidR="00D963C7">
        <w:rPr>
          <w:bCs/>
          <w:lang w:eastAsia="ar-SA"/>
        </w:rPr>
        <w:t>--</w:t>
      </w:r>
    </w:p>
    <w:p w:rsidR="00C73851" w:rsidRPr="002D350A" w:rsidRDefault="00C73851" w:rsidP="002D350A">
      <w:pPr>
        <w:tabs>
          <w:tab w:val="left" w:pos="2160"/>
          <w:tab w:val="left" w:pos="4500"/>
          <w:tab w:val="left" w:pos="6300"/>
          <w:tab w:val="left" w:pos="8280"/>
        </w:tabs>
        <w:suppressAutoHyphens/>
        <w:rPr>
          <w:lang w:eastAsia="ar-SA"/>
        </w:rPr>
      </w:pPr>
      <w:r w:rsidRPr="002D350A">
        <w:rPr>
          <w:lang w:eastAsia="ar-SA"/>
        </w:rPr>
        <w:t xml:space="preserve">plan-                   </w:t>
      </w:r>
      <w:r>
        <w:rPr>
          <w:lang w:eastAsia="ar-SA"/>
        </w:rPr>
        <w:t>3.500</w:t>
      </w:r>
      <w:r w:rsidRPr="002D350A">
        <w:rPr>
          <w:lang w:eastAsia="ar-SA"/>
        </w:rPr>
        <w:t xml:space="preserve">,00                                    </w:t>
      </w:r>
      <w:r w:rsidRPr="002D350A">
        <w:rPr>
          <w:lang w:eastAsia="ar-SA"/>
        </w:rPr>
        <w:tab/>
        <w:t xml:space="preserve"> wykonanie-  </w:t>
      </w:r>
      <w:r w:rsidRPr="002D350A">
        <w:rPr>
          <w:lang w:eastAsia="ar-SA"/>
        </w:rPr>
        <w:tab/>
      </w:r>
      <w:r>
        <w:rPr>
          <w:lang w:eastAsia="ar-SA"/>
        </w:rPr>
        <w:t>3.497</w:t>
      </w:r>
      <w:r w:rsidRPr="002D350A">
        <w:rPr>
          <w:lang w:eastAsia="ar-SA"/>
        </w:rPr>
        <w:t xml:space="preserve">,00                      </w:t>
      </w:r>
      <w:r w:rsidR="00D963C7">
        <w:rPr>
          <w:lang w:eastAsia="ar-SA"/>
        </w:rPr>
        <w:t xml:space="preserve">   </w:t>
      </w:r>
      <w:r w:rsidRPr="002D350A">
        <w:rPr>
          <w:lang w:eastAsia="ar-SA"/>
        </w:rPr>
        <w:t xml:space="preserve"> </w:t>
      </w:r>
      <w:r>
        <w:rPr>
          <w:lang w:eastAsia="ar-SA"/>
        </w:rPr>
        <w:t>99,9</w:t>
      </w:r>
      <w:r w:rsidRPr="002D350A">
        <w:rPr>
          <w:lang w:eastAsia="ar-SA"/>
        </w:rPr>
        <w:t>%</w:t>
      </w:r>
    </w:p>
    <w:p w:rsidR="00C73851" w:rsidRPr="002D350A" w:rsidRDefault="00C73851" w:rsidP="002D350A">
      <w:pPr>
        <w:tabs>
          <w:tab w:val="left" w:pos="1080"/>
          <w:tab w:val="left" w:pos="2160"/>
          <w:tab w:val="left" w:pos="5760"/>
          <w:tab w:val="left" w:pos="7020"/>
        </w:tabs>
        <w:suppressAutoHyphens/>
        <w:ind w:left="2160" w:hanging="2160"/>
        <w:rPr>
          <w:bCs/>
          <w:lang w:eastAsia="ar-SA"/>
        </w:rPr>
      </w:pPr>
    </w:p>
    <w:p w:rsidR="00C73851" w:rsidRPr="002D350A" w:rsidRDefault="00C73851" w:rsidP="002D350A">
      <w:pPr>
        <w:tabs>
          <w:tab w:val="left" w:pos="1080"/>
          <w:tab w:val="left" w:pos="2160"/>
          <w:tab w:val="left" w:pos="5760"/>
          <w:tab w:val="left" w:pos="7020"/>
        </w:tabs>
        <w:suppressAutoHyphens/>
        <w:ind w:left="2160" w:hanging="2160"/>
        <w:rPr>
          <w:bCs/>
          <w:lang w:eastAsia="ar-SA"/>
        </w:rPr>
      </w:pPr>
      <w:r w:rsidRPr="002D350A">
        <w:rPr>
          <w:bCs/>
          <w:lang w:eastAsia="ar-SA"/>
        </w:rPr>
        <w:t xml:space="preserve"> -        Różne opłaty i składki</w:t>
      </w:r>
    </w:p>
    <w:p w:rsidR="00C73851" w:rsidRPr="002D350A" w:rsidRDefault="00C73851" w:rsidP="002D350A">
      <w:pPr>
        <w:tabs>
          <w:tab w:val="left" w:pos="1080"/>
          <w:tab w:val="left" w:pos="2160"/>
          <w:tab w:val="left" w:pos="7020"/>
        </w:tabs>
        <w:suppressAutoHyphens/>
        <w:ind w:left="2160" w:hanging="2160"/>
        <w:rPr>
          <w:bCs/>
          <w:lang w:eastAsia="ar-SA"/>
        </w:rPr>
      </w:pPr>
      <w:r w:rsidRPr="002D350A">
        <w:rPr>
          <w:bCs/>
          <w:lang w:eastAsia="ar-SA"/>
        </w:rPr>
        <w:t>-----------------------------------------------------------------------------------------------------------------------------------</w:t>
      </w:r>
    </w:p>
    <w:p w:rsidR="00C73851" w:rsidRPr="002D350A" w:rsidRDefault="00C73851" w:rsidP="002D350A">
      <w:pPr>
        <w:tabs>
          <w:tab w:val="left" w:pos="2160"/>
          <w:tab w:val="left" w:pos="4500"/>
          <w:tab w:val="left" w:pos="6300"/>
          <w:tab w:val="left" w:pos="8280"/>
        </w:tabs>
        <w:suppressAutoHyphens/>
        <w:rPr>
          <w:lang w:eastAsia="ar-SA"/>
        </w:rPr>
      </w:pPr>
      <w:r w:rsidRPr="002D350A">
        <w:rPr>
          <w:lang w:eastAsia="ar-SA"/>
        </w:rPr>
        <w:t>plan-                   2.</w:t>
      </w:r>
      <w:r>
        <w:rPr>
          <w:lang w:eastAsia="ar-SA"/>
        </w:rPr>
        <w:t>295</w:t>
      </w:r>
      <w:r w:rsidRPr="002D350A">
        <w:rPr>
          <w:lang w:eastAsia="ar-SA"/>
        </w:rPr>
        <w:t xml:space="preserve">,00          </w:t>
      </w:r>
      <w:r w:rsidRPr="002D350A">
        <w:rPr>
          <w:lang w:eastAsia="ar-SA"/>
        </w:rPr>
        <w:tab/>
        <w:t xml:space="preserve"> wykonanie </w:t>
      </w:r>
      <w:r w:rsidRPr="002D350A">
        <w:rPr>
          <w:lang w:eastAsia="ar-SA"/>
        </w:rPr>
        <w:tab/>
        <w:t xml:space="preserve">2.295,00 </w:t>
      </w:r>
      <w:r w:rsidRPr="002D350A">
        <w:rPr>
          <w:lang w:eastAsia="ar-SA"/>
        </w:rPr>
        <w:tab/>
      </w:r>
      <w:r>
        <w:rPr>
          <w:lang w:eastAsia="ar-SA"/>
        </w:rPr>
        <w:t>100,0</w:t>
      </w:r>
      <w:r w:rsidRPr="002D350A">
        <w:rPr>
          <w:lang w:eastAsia="ar-SA"/>
        </w:rPr>
        <w:t>%</w:t>
      </w:r>
    </w:p>
    <w:p w:rsidR="00C73851" w:rsidRPr="002D350A" w:rsidRDefault="00C73851" w:rsidP="002D350A">
      <w:pPr>
        <w:tabs>
          <w:tab w:val="left" w:pos="2500"/>
          <w:tab w:val="left" w:pos="4840"/>
          <w:tab w:val="left" w:pos="6640"/>
          <w:tab w:val="left" w:pos="8620"/>
        </w:tabs>
        <w:suppressAutoHyphens/>
        <w:rPr>
          <w:i/>
          <w:iCs/>
          <w:lang w:eastAsia="ar-SA"/>
        </w:rPr>
      </w:pPr>
    </w:p>
    <w:p w:rsidR="00C73851" w:rsidRPr="002D350A" w:rsidRDefault="00C73851" w:rsidP="00817B97">
      <w:pPr>
        <w:numPr>
          <w:ilvl w:val="0"/>
          <w:numId w:val="34"/>
        </w:numPr>
        <w:tabs>
          <w:tab w:val="left" w:pos="2840"/>
          <w:tab w:val="center" w:pos="4536"/>
          <w:tab w:val="left" w:pos="5180"/>
          <w:tab w:val="left" w:pos="6980"/>
          <w:tab w:val="left" w:pos="8960"/>
          <w:tab w:val="right" w:pos="9072"/>
        </w:tabs>
        <w:suppressAutoHyphens/>
        <w:rPr>
          <w:lang w:eastAsia="ar-SA"/>
        </w:rPr>
      </w:pPr>
      <w:r w:rsidRPr="002D350A">
        <w:rPr>
          <w:lang w:eastAsia="ar-SA"/>
        </w:rPr>
        <w:t>Szkolenia pracowników niebędących członkami korpusu służby cywilnej</w:t>
      </w:r>
    </w:p>
    <w:p w:rsidR="00C73851" w:rsidRPr="002D350A" w:rsidRDefault="00C73851" w:rsidP="002D350A">
      <w:pPr>
        <w:tabs>
          <w:tab w:val="left" w:pos="2500"/>
          <w:tab w:val="left" w:pos="4840"/>
          <w:tab w:val="left" w:pos="6640"/>
          <w:tab w:val="left" w:pos="8620"/>
        </w:tabs>
        <w:suppressAutoHyphens/>
        <w:rPr>
          <w:lang w:eastAsia="ar-SA"/>
        </w:rPr>
      </w:pPr>
      <w:r w:rsidRPr="002D350A">
        <w:rPr>
          <w:lang w:eastAsia="ar-SA"/>
        </w:rPr>
        <w:t>-------------------------------------------------------------------------------------------------------------------------------------</w:t>
      </w:r>
    </w:p>
    <w:p w:rsidR="00C73851" w:rsidRPr="002D350A" w:rsidRDefault="00C73851" w:rsidP="002D350A">
      <w:pPr>
        <w:tabs>
          <w:tab w:val="left" w:pos="2160"/>
          <w:tab w:val="left" w:pos="4502"/>
          <w:tab w:val="left" w:pos="6299"/>
          <w:tab w:val="left" w:pos="8278"/>
        </w:tabs>
        <w:suppressAutoHyphens/>
        <w:rPr>
          <w:iCs/>
          <w:lang w:eastAsia="ar-SA"/>
        </w:rPr>
      </w:pPr>
      <w:r w:rsidRPr="002D350A">
        <w:rPr>
          <w:iCs/>
          <w:lang w:eastAsia="ar-SA"/>
        </w:rPr>
        <w:t xml:space="preserve">plan                    </w:t>
      </w:r>
      <w:r>
        <w:rPr>
          <w:iCs/>
          <w:lang w:eastAsia="ar-SA"/>
        </w:rPr>
        <w:t>980</w:t>
      </w:r>
      <w:r w:rsidRPr="002D350A">
        <w:rPr>
          <w:iCs/>
          <w:lang w:eastAsia="ar-SA"/>
        </w:rPr>
        <w:t xml:space="preserve">,00                   </w:t>
      </w:r>
      <w:r w:rsidRPr="002D350A">
        <w:rPr>
          <w:iCs/>
          <w:lang w:eastAsia="ar-SA"/>
        </w:rPr>
        <w:tab/>
        <w:t xml:space="preserve">  wykonanie           </w:t>
      </w:r>
      <w:r w:rsidRPr="002D350A">
        <w:rPr>
          <w:iCs/>
          <w:lang w:eastAsia="ar-SA"/>
        </w:rPr>
        <w:tab/>
      </w:r>
      <w:r>
        <w:rPr>
          <w:iCs/>
          <w:lang w:eastAsia="ar-SA"/>
        </w:rPr>
        <w:t>980</w:t>
      </w:r>
      <w:r w:rsidRPr="002D350A">
        <w:rPr>
          <w:iCs/>
          <w:lang w:eastAsia="ar-SA"/>
        </w:rPr>
        <w:t xml:space="preserve">,00           </w:t>
      </w:r>
      <w:r w:rsidRPr="002D350A">
        <w:rPr>
          <w:iCs/>
          <w:lang w:eastAsia="ar-SA"/>
        </w:rPr>
        <w:tab/>
      </w:r>
      <w:r>
        <w:rPr>
          <w:iCs/>
          <w:lang w:eastAsia="ar-SA"/>
        </w:rPr>
        <w:t>100,0</w:t>
      </w:r>
      <w:r w:rsidRPr="002D350A">
        <w:rPr>
          <w:iCs/>
          <w:lang w:eastAsia="ar-SA"/>
        </w:rPr>
        <w:t>%</w:t>
      </w:r>
    </w:p>
    <w:p w:rsidR="00C73851" w:rsidRDefault="00C73851" w:rsidP="002D350A">
      <w:pPr>
        <w:pBdr>
          <w:bottom w:val="single" w:sz="2" w:space="1" w:color="000000"/>
        </w:pBdr>
        <w:tabs>
          <w:tab w:val="left" w:pos="1080"/>
          <w:tab w:val="left" w:pos="2160"/>
          <w:tab w:val="left" w:pos="2500"/>
          <w:tab w:val="left" w:pos="4840"/>
          <w:tab w:val="left" w:pos="6640"/>
          <w:tab w:val="left" w:pos="7020"/>
          <w:tab w:val="left" w:pos="8620"/>
        </w:tabs>
        <w:suppressAutoHyphens/>
        <w:rPr>
          <w:i/>
          <w:iCs/>
          <w:lang w:eastAsia="ar-SA"/>
        </w:rPr>
      </w:pPr>
    </w:p>
    <w:p w:rsidR="00C73851" w:rsidRDefault="00C73851" w:rsidP="002D350A">
      <w:pPr>
        <w:pBdr>
          <w:bottom w:val="single" w:sz="2" w:space="1" w:color="000000"/>
        </w:pBdr>
        <w:tabs>
          <w:tab w:val="left" w:pos="1080"/>
          <w:tab w:val="left" w:pos="2160"/>
          <w:tab w:val="left" w:pos="2500"/>
          <w:tab w:val="left" w:pos="4840"/>
          <w:tab w:val="left" w:pos="6640"/>
          <w:tab w:val="left" w:pos="7020"/>
          <w:tab w:val="left" w:pos="8620"/>
        </w:tabs>
        <w:suppressAutoHyphens/>
        <w:rPr>
          <w:i/>
          <w:iCs/>
          <w:lang w:eastAsia="ar-SA"/>
        </w:rPr>
      </w:pPr>
    </w:p>
    <w:p w:rsidR="00C73851" w:rsidRPr="002D350A" w:rsidRDefault="00C73851" w:rsidP="002D350A">
      <w:pPr>
        <w:pBdr>
          <w:bottom w:val="single" w:sz="2" w:space="1" w:color="000000"/>
        </w:pBdr>
        <w:tabs>
          <w:tab w:val="left" w:pos="1080"/>
          <w:tab w:val="left" w:pos="2160"/>
          <w:tab w:val="left" w:pos="2500"/>
          <w:tab w:val="left" w:pos="4840"/>
          <w:tab w:val="left" w:pos="6640"/>
          <w:tab w:val="left" w:pos="7020"/>
          <w:tab w:val="left" w:pos="8620"/>
        </w:tabs>
        <w:suppressAutoHyphens/>
        <w:rPr>
          <w:b/>
          <w:bCs/>
          <w:lang w:eastAsia="ar-SA"/>
        </w:rPr>
      </w:pPr>
      <w:r w:rsidRPr="002D350A">
        <w:rPr>
          <w:b/>
          <w:bCs/>
          <w:lang w:eastAsia="ar-SA"/>
        </w:rPr>
        <w:t>rozdz.</w:t>
      </w:r>
      <w:r w:rsidRPr="002D350A">
        <w:rPr>
          <w:b/>
          <w:bCs/>
          <w:lang w:eastAsia="ar-SA"/>
        </w:rPr>
        <w:tab/>
        <w:t>85220</w:t>
      </w:r>
      <w:r w:rsidRPr="002D350A">
        <w:rPr>
          <w:b/>
          <w:bCs/>
          <w:lang w:eastAsia="ar-SA"/>
        </w:rPr>
        <w:tab/>
        <w:t xml:space="preserve">Jednostki specjalistycznego poradnictwa, mieszkania chronione i ośrodki </w:t>
      </w:r>
      <w:r w:rsidRPr="002D350A">
        <w:rPr>
          <w:b/>
          <w:bCs/>
          <w:lang w:eastAsia="ar-SA"/>
        </w:rPr>
        <w:br/>
        <w:t xml:space="preserve">                                           interwencji kryzysowej</w:t>
      </w:r>
    </w:p>
    <w:p w:rsidR="00C73851" w:rsidRPr="002D350A" w:rsidRDefault="00C73851" w:rsidP="002D350A">
      <w:pPr>
        <w:tabs>
          <w:tab w:val="left" w:pos="2160"/>
          <w:tab w:val="left" w:pos="4500"/>
          <w:tab w:val="left" w:pos="6300"/>
          <w:tab w:val="left" w:pos="8280"/>
        </w:tabs>
        <w:suppressAutoHyphens/>
        <w:rPr>
          <w:lang w:eastAsia="ar-SA"/>
        </w:rPr>
      </w:pPr>
      <w:r w:rsidRPr="002D350A">
        <w:rPr>
          <w:lang w:eastAsia="ar-SA"/>
        </w:rPr>
        <w:t xml:space="preserve">plan-      </w:t>
      </w:r>
      <w:r>
        <w:rPr>
          <w:lang w:eastAsia="ar-SA"/>
        </w:rPr>
        <w:t>117.400</w:t>
      </w:r>
      <w:r w:rsidRPr="002D350A">
        <w:rPr>
          <w:lang w:eastAsia="ar-SA"/>
        </w:rPr>
        <w:t>,00</w:t>
      </w:r>
      <w:r w:rsidRPr="002D350A">
        <w:rPr>
          <w:lang w:eastAsia="ar-SA"/>
        </w:rPr>
        <w:tab/>
      </w:r>
      <w:r w:rsidRPr="002D350A">
        <w:rPr>
          <w:lang w:eastAsia="ar-SA"/>
        </w:rPr>
        <w:tab/>
        <w:t xml:space="preserve">wykonanie   </w:t>
      </w:r>
      <w:r w:rsidRPr="002D350A">
        <w:rPr>
          <w:lang w:eastAsia="ar-SA"/>
        </w:rPr>
        <w:tab/>
      </w:r>
      <w:r>
        <w:rPr>
          <w:lang w:eastAsia="ar-SA"/>
        </w:rPr>
        <w:t>117.379</w:t>
      </w:r>
      <w:r w:rsidRPr="002D350A">
        <w:rPr>
          <w:lang w:eastAsia="ar-SA"/>
        </w:rPr>
        <w:t xml:space="preserve">,00           </w:t>
      </w:r>
      <w:r w:rsidRPr="002D350A">
        <w:rPr>
          <w:lang w:eastAsia="ar-SA"/>
        </w:rPr>
        <w:tab/>
      </w:r>
      <w:r>
        <w:rPr>
          <w:lang w:eastAsia="ar-SA"/>
        </w:rPr>
        <w:t>100,0</w:t>
      </w:r>
      <w:r w:rsidRPr="002D350A">
        <w:rPr>
          <w:lang w:eastAsia="ar-SA"/>
        </w:rPr>
        <w:t xml:space="preserve"> %       </w:t>
      </w:r>
    </w:p>
    <w:p w:rsidR="00C73851" w:rsidRPr="002D350A" w:rsidRDefault="00C73851" w:rsidP="002D350A">
      <w:pPr>
        <w:tabs>
          <w:tab w:val="left" w:pos="2160"/>
          <w:tab w:val="left" w:pos="4500"/>
          <w:tab w:val="left" w:pos="6300"/>
          <w:tab w:val="left" w:pos="8280"/>
        </w:tabs>
        <w:suppressAutoHyphens/>
        <w:rPr>
          <w:i/>
          <w:iCs/>
          <w:lang w:eastAsia="ar-SA"/>
        </w:rPr>
      </w:pPr>
    </w:p>
    <w:p w:rsidR="00C73851" w:rsidRPr="002D350A" w:rsidRDefault="00C73851" w:rsidP="002D350A">
      <w:pPr>
        <w:tabs>
          <w:tab w:val="left" w:pos="360"/>
          <w:tab w:val="left" w:pos="1080"/>
          <w:tab w:val="left" w:pos="2160"/>
          <w:tab w:val="left" w:pos="5760"/>
          <w:tab w:val="left" w:pos="7020"/>
        </w:tabs>
        <w:suppressAutoHyphens/>
        <w:ind w:left="2160" w:hanging="2160"/>
        <w:rPr>
          <w:bCs/>
          <w:lang w:eastAsia="ar-SA"/>
        </w:rPr>
      </w:pPr>
      <w:r w:rsidRPr="002D350A">
        <w:rPr>
          <w:bCs/>
          <w:lang w:eastAsia="ar-SA"/>
        </w:rPr>
        <w:t>-   wynagrodzenia osobowe i pochodne, odpisy na ZFŚŚ</w:t>
      </w:r>
    </w:p>
    <w:p w:rsidR="00C73851" w:rsidRPr="002D350A" w:rsidRDefault="00C73851" w:rsidP="002D350A">
      <w:pPr>
        <w:tabs>
          <w:tab w:val="left" w:pos="360"/>
          <w:tab w:val="left" w:pos="1080"/>
          <w:tab w:val="left" w:pos="2160"/>
          <w:tab w:val="left" w:pos="5760"/>
          <w:tab w:val="left" w:pos="7020"/>
        </w:tabs>
        <w:suppressAutoHyphens/>
        <w:ind w:left="2160" w:hanging="2160"/>
        <w:rPr>
          <w:bCs/>
          <w:lang w:eastAsia="ar-SA"/>
        </w:rPr>
      </w:pPr>
      <w:r w:rsidRPr="002D350A">
        <w:rPr>
          <w:bCs/>
          <w:lang w:eastAsia="ar-SA"/>
        </w:rPr>
        <w:t>-------------------------------------------------------------------------------------------------------------------------------------</w:t>
      </w:r>
    </w:p>
    <w:p w:rsidR="00C73851" w:rsidRPr="002D350A" w:rsidRDefault="00C73851" w:rsidP="002D350A">
      <w:pPr>
        <w:tabs>
          <w:tab w:val="left" w:pos="2160"/>
          <w:tab w:val="left" w:pos="4502"/>
          <w:tab w:val="left" w:pos="6299"/>
          <w:tab w:val="left" w:pos="8278"/>
        </w:tabs>
        <w:suppressAutoHyphens/>
        <w:ind w:left="2160" w:hanging="2160"/>
        <w:rPr>
          <w:bCs/>
          <w:iCs/>
          <w:lang w:eastAsia="ar-SA"/>
        </w:rPr>
      </w:pPr>
      <w:r w:rsidRPr="002D350A">
        <w:rPr>
          <w:bCs/>
          <w:iCs/>
          <w:lang w:eastAsia="ar-SA"/>
        </w:rPr>
        <w:t xml:space="preserve">plan                       </w:t>
      </w:r>
      <w:r>
        <w:rPr>
          <w:bCs/>
          <w:iCs/>
          <w:lang w:eastAsia="ar-SA"/>
        </w:rPr>
        <w:t>80.240</w:t>
      </w:r>
      <w:r w:rsidRPr="002D350A">
        <w:rPr>
          <w:bCs/>
          <w:iCs/>
          <w:lang w:eastAsia="ar-SA"/>
        </w:rPr>
        <w:t xml:space="preserve">,00      </w:t>
      </w:r>
      <w:r>
        <w:rPr>
          <w:bCs/>
          <w:iCs/>
          <w:lang w:eastAsia="ar-SA"/>
        </w:rPr>
        <w:t xml:space="preserve">             </w:t>
      </w:r>
      <w:r>
        <w:rPr>
          <w:bCs/>
          <w:iCs/>
          <w:lang w:eastAsia="ar-SA"/>
        </w:rPr>
        <w:tab/>
        <w:t xml:space="preserve"> wykonanie      </w:t>
      </w:r>
      <w:r>
        <w:rPr>
          <w:bCs/>
          <w:iCs/>
          <w:lang w:eastAsia="ar-SA"/>
        </w:rPr>
        <w:tab/>
        <w:t>80.219,00</w:t>
      </w:r>
      <w:r w:rsidRPr="002D350A">
        <w:rPr>
          <w:bCs/>
          <w:iCs/>
          <w:lang w:eastAsia="ar-SA"/>
        </w:rPr>
        <w:tab/>
      </w:r>
      <w:r>
        <w:rPr>
          <w:bCs/>
          <w:iCs/>
          <w:lang w:eastAsia="ar-SA"/>
        </w:rPr>
        <w:t>100,0</w:t>
      </w:r>
      <w:r w:rsidRPr="002D350A">
        <w:rPr>
          <w:bCs/>
          <w:iCs/>
          <w:lang w:eastAsia="ar-SA"/>
        </w:rPr>
        <w:t>%</w:t>
      </w:r>
    </w:p>
    <w:p w:rsidR="00C73851" w:rsidRPr="002D350A" w:rsidRDefault="00C73851" w:rsidP="00DE6DF7">
      <w:pPr>
        <w:tabs>
          <w:tab w:val="left" w:pos="360"/>
          <w:tab w:val="left" w:pos="1080"/>
          <w:tab w:val="left" w:pos="2160"/>
          <w:tab w:val="left" w:pos="5760"/>
          <w:tab w:val="left" w:pos="7020"/>
        </w:tabs>
        <w:suppressAutoHyphens/>
        <w:rPr>
          <w:bCs/>
          <w:lang w:eastAsia="ar-SA"/>
        </w:rPr>
      </w:pPr>
    </w:p>
    <w:p w:rsidR="00C73851" w:rsidRPr="002D350A" w:rsidRDefault="00C73851" w:rsidP="002D350A">
      <w:pPr>
        <w:tabs>
          <w:tab w:val="left" w:pos="1080"/>
          <w:tab w:val="left" w:pos="2160"/>
          <w:tab w:val="left" w:pos="5760"/>
          <w:tab w:val="left" w:pos="7020"/>
          <w:tab w:val="left" w:pos="7560"/>
          <w:tab w:val="left" w:pos="9000"/>
        </w:tabs>
        <w:suppressAutoHyphens/>
        <w:ind w:right="72"/>
        <w:jc w:val="both"/>
        <w:rPr>
          <w:bCs/>
          <w:lang w:eastAsia="ar-SA"/>
        </w:rPr>
      </w:pPr>
      <w:r w:rsidRPr="002D350A">
        <w:rPr>
          <w:bCs/>
          <w:lang w:eastAsia="ar-SA"/>
        </w:rPr>
        <w:t>-   wynagrodzenia bezosobowe</w:t>
      </w:r>
    </w:p>
    <w:p w:rsidR="00C73851" w:rsidRPr="002D350A" w:rsidRDefault="00C73851" w:rsidP="002D350A">
      <w:pPr>
        <w:tabs>
          <w:tab w:val="left" w:pos="1080"/>
          <w:tab w:val="left" w:pos="2160"/>
          <w:tab w:val="left" w:pos="5760"/>
          <w:tab w:val="left" w:pos="7020"/>
        </w:tabs>
        <w:suppressAutoHyphens/>
        <w:ind w:left="2160" w:hanging="2160"/>
        <w:rPr>
          <w:bCs/>
          <w:lang w:eastAsia="ar-SA"/>
        </w:rPr>
      </w:pPr>
      <w:r w:rsidRPr="002D350A">
        <w:rPr>
          <w:bCs/>
          <w:lang w:eastAsia="ar-SA"/>
        </w:rPr>
        <w:t xml:space="preserve"> ------------------------------------------------------------------------------------------------------------------------------------</w:t>
      </w:r>
    </w:p>
    <w:p w:rsidR="00C73851" w:rsidRPr="002D350A" w:rsidRDefault="00C73851" w:rsidP="002D350A">
      <w:pPr>
        <w:tabs>
          <w:tab w:val="left" w:pos="2160"/>
          <w:tab w:val="left" w:pos="4502"/>
          <w:tab w:val="left" w:pos="6299"/>
          <w:tab w:val="left" w:pos="8278"/>
        </w:tabs>
        <w:suppressAutoHyphens/>
        <w:ind w:left="2160" w:hanging="2160"/>
        <w:rPr>
          <w:bCs/>
          <w:iCs/>
          <w:lang w:eastAsia="ar-SA"/>
        </w:rPr>
      </w:pPr>
      <w:r w:rsidRPr="002D350A">
        <w:rPr>
          <w:bCs/>
          <w:iCs/>
          <w:lang w:eastAsia="ar-SA"/>
        </w:rPr>
        <w:t>plan                       14.</w:t>
      </w:r>
      <w:r>
        <w:rPr>
          <w:bCs/>
          <w:iCs/>
          <w:lang w:eastAsia="ar-SA"/>
        </w:rPr>
        <w:t>462</w:t>
      </w:r>
      <w:r w:rsidRPr="002D350A">
        <w:rPr>
          <w:bCs/>
          <w:iCs/>
          <w:lang w:eastAsia="ar-SA"/>
        </w:rPr>
        <w:t xml:space="preserve">,00                        </w:t>
      </w:r>
      <w:r w:rsidRPr="002D350A">
        <w:rPr>
          <w:bCs/>
          <w:iCs/>
          <w:lang w:eastAsia="ar-SA"/>
        </w:rPr>
        <w:tab/>
        <w:t xml:space="preserve">wykonanie       </w:t>
      </w:r>
      <w:r w:rsidRPr="002D350A">
        <w:rPr>
          <w:bCs/>
          <w:iCs/>
          <w:lang w:eastAsia="ar-SA"/>
        </w:rPr>
        <w:tab/>
      </w:r>
      <w:r>
        <w:rPr>
          <w:bCs/>
          <w:iCs/>
          <w:lang w:eastAsia="ar-SA"/>
        </w:rPr>
        <w:t>14.462</w:t>
      </w:r>
      <w:r w:rsidRPr="002D350A">
        <w:rPr>
          <w:bCs/>
          <w:iCs/>
          <w:lang w:eastAsia="ar-SA"/>
        </w:rPr>
        <w:t xml:space="preserve">,00       </w:t>
      </w:r>
      <w:r w:rsidRPr="002D350A">
        <w:rPr>
          <w:bCs/>
          <w:iCs/>
          <w:lang w:eastAsia="ar-SA"/>
        </w:rPr>
        <w:tab/>
      </w:r>
      <w:r>
        <w:rPr>
          <w:bCs/>
          <w:iCs/>
          <w:lang w:eastAsia="ar-SA"/>
        </w:rPr>
        <w:t>100,0</w:t>
      </w:r>
      <w:r w:rsidRPr="002D350A">
        <w:rPr>
          <w:bCs/>
          <w:iCs/>
          <w:lang w:eastAsia="ar-SA"/>
        </w:rPr>
        <w:t xml:space="preserve"> %</w:t>
      </w:r>
    </w:p>
    <w:p w:rsidR="00C73851" w:rsidRPr="002D350A" w:rsidRDefault="00C73851" w:rsidP="002D350A">
      <w:pPr>
        <w:tabs>
          <w:tab w:val="left" w:pos="1080"/>
          <w:tab w:val="left" w:pos="2160"/>
          <w:tab w:val="left" w:pos="5760"/>
          <w:tab w:val="left" w:pos="7020"/>
        </w:tabs>
        <w:suppressAutoHyphens/>
        <w:ind w:left="2160" w:hanging="2160"/>
        <w:rPr>
          <w:bCs/>
          <w:i/>
          <w:iCs/>
          <w:lang w:eastAsia="ar-SA"/>
        </w:rPr>
      </w:pPr>
    </w:p>
    <w:p w:rsidR="00C73851" w:rsidRPr="002D350A" w:rsidRDefault="00C73851" w:rsidP="002D350A">
      <w:pPr>
        <w:tabs>
          <w:tab w:val="left" w:pos="1080"/>
          <w:tab w:val="left" w:pos="2160"/>
          <w:tab w:val="left" w:pos="5760"/>
          <w:tab w:val="left" w:pos="7020"/>
          <w:tab w:val="left" w:pos="7560"/>
          <w:tab w:val="left" w:pos="9000"/>
        </w:tabs>
        <w:suppressAutoHyphens/>
        <w:ind w:right="72"/>
        <w:jc w:val="both"/>
        <w:rPr>
          <w:bCs/>
          <w:lang w:eastAsia="ar-SA"/>
        </w:rPr>
      </w:pPr>
      <w:r w:rsidRPr="002D350A">
        <w:rPr>
          <w:bCs/>
          <w:lang w:eastAsia="ar-SA"/>
        </w:rPr>
        <w:t>-   zakup materiałów i wyposażenia</w:t>
      </w:r>
    </w:p>
    <w:p w:rsidR="00C73851" w:rsidRPr="002D350A" w:rsidRDefault="00C73851" w:rsidP="002D350A">
      <w:pPr>
        <w:tabs>
          <w:tab w:val="left" w:pos="360"/>
          <w:tab w:val="left" w:pos="1080"/>
          <w:tab w:val="left" w:pos="2160"/>
          <w:tab w:val="left" w:pos="5760"/>
          <w:tab w:val="left" w:pos="7020"/>
        </w:tabs>
        <w:suppressAutoHyphens/>
        <w:ind w:left="2160" w:hanging="2160"/>
        <w:rPr>
          <w:bCs/>
          <w:lang w:eastAsia="ar-SA"/>
        </w:rPr>
      </w:pPr>
      <w:r w:rsidRPr="002D350A">
        <w:rPr>
          <w:bCs/>
          <w:lang w:eastAsia="ar-SA"/>
        </w:rPr>
        <w:t>-------------------------------------------------------------------------------------------------------------------------------------</w:t>
      </w:r>
    </w:p>
    <w:p w:rsidR="00C73851" w:rsidRPr="002D350A" w:rsidRDefault="00C73851" w:rsidP="002D350A">
      <w:pPr>
        <w:tabs>
          <w:tab w:val="left" w:pos="2160"/>
          <w:tab w:val="left" w:pos="4502"/>
          <w:tab w:val="left" w:pos="6299"/>
          <w:tab w:val="left" w:pos="8278"/>
        </w:tabs>
        <w:suppressAutoHyphens/>
        <w:ind w:left="2160" w:hanging="2160"/>
        <w:rPr>
          <w:bCs/>
          <w:iCs/>
          <w:lang w:eastAsia="ar-SA"/>
        </w:rPr>
      </w:pPr>
      <w:r w:rsidRPr="002D350A">
        <w:rPr>
          <w:bCs/>
          <w:iCs/>
          <w:lang w:eastAsia="ar-SA"/>
        </w:rPr>
        <w:t xml:space="preserve">plan                      6.700,00                       </w:t>
      </w:r>
      <w:r w:rsidRPr="002D350A">
        <w:rPr>
          <w:bCs/>
          <w:iCs/>
          <w:lang w:eastAsia="ar-SA"/>
        </w:rPr>
        <w:tab/>
        <w:t xml:space="preserve">wykonanie         </w:t>
      </w:r>
      <w:r w:rsidRPr="002D350A">
        <w:rPr>
          <w:bCs/>
          <w:iCs/>
          <w:lang w:eastAsia="ar-SA"/>
        </w:rPr>
        <w:tab/>
      </w:r>
      <w:r>
        <w:rPr>
          <w:bCs/>
          <w:iCs/>
          <w:lang w:eastAsia="ar-SA"/>
        </w:rPr>
        <w:t>6.700</w:t>
      </w:r>
      <w:r w:rsidRPr="002D350A">
        <w:rPr>
          <w:bCs/>
          <w:iCs/>
          <w:lang w:eastAsia="ar-SA"/>
        </w:rPr>
        <w:t xml:space="preserve">,00          </w:t>
      </w:r>
      <w:r w:rsidRPr="002D350A">
        <w:rPr>
          <w:bCs/>
          <w:iCs/>
          <w:lang w:eastAsia="ar-SA"/>
        </w:rPr>
        <w:tab/>
      </w:r>
      <w:r>
        <w:rPr>
          <w:bCs/>
          <w:iCs/>
          <w:lang w:eastAsia="ar-SA"/>
        </w:rPr>
        <w:t>100,0</w:t>
      </w:r>
      <w:r w:rsidRPr="002D350A">
        <w:rPr>
          <w:bCs/>
          <w:iCs/>
          <w:lang w:eastAsia="ar-SA"/>
        </w:rPr>
        <w:t>%</w:t>
      </w:r>
    </w:p>
    <w:p w:rsidR="00C73851" w:rsidRPr="002D350A" w:rsidRDefault="00C73851" w:rsidP="002D350A">
      <w:pPr>
        <w:tabs>
          <w:tab w:val="left" w:pos="360"/>
          <w:tab w:val="left" w:pos="1080"/>
          <w:tab w:val="left" w:pos="2160"/>
          <w:tab w:val="left" w:pos="5760"/>
          <w:tab w:val="left" w:pos="7020"/>
        </w:tabs>
        <w:suppressAutoHyphens/>
        <w:ind w:left="2160" w:hanging="2160"/>
        <w:rPr>
          <w:bCs/>
          <w:iCs/>
          <w:lang w:eastAsia="ar-SA"/>
        </w:rPr>
      </w:pPr>
      <w:r w:rsidRPr="002D350A">
        <w:rPr>
          <w:bCs/>
          <w:iCs/>
          <w:lang w:eastAsia="ar-SA"/>
        </w:rPr>
        <w:t>w tym artykuły spożywcze i biurowe oraz wyposażenie.</w:t>
      </w:r>
    </w:p>
    <w:p w:rsidR="00C73851" w:rsidRPr="002D350A" w:rsidRDefault="00C73851" w:rsidP="002D350A">
      <w:pPr>
        <w:tabs>
          <w:tab w:val="left" w:pos="360"/>
          <w:tab w:val="left" w:pos="1080"/>
          <w:tab w:val="left" w:pos="2160"/>
          <w:tab w:val="left" w:pos="5760"/>
          <w:tab w:val="left" w:pos="7020"/>
        </w:tabs>
        <w:suppressAutoHyphens/>
        <w:ind w:left="2160" w:hanging="2160"/>
        <w:rPr>
          <w:bCs/>
          <w:i/>
          <w:iCs/>
          <w:lang w:eastAsia="ar-SA"/>
        </w:rPr>
      </w:pPr>
    </w:p>
    <w:p w:rsidR="00C73851" w:rsidRPr="002D350A" w:rsidRDefault="00C73851" w:rsidP="002D350A">
      <w:pPr>
        <w:tabs>
          <w:tab w:val="left" w:pos="1080"/>
          <w:tab w:val="left" w:pos="2160"/>
          <w:tab w:val="left" w:pos="3960"/>
          <w:tab w:val="left" w:pos="5760"/>
          <w:tab w:val="left" w:pos="7020"/>
          <w:tab w:val="left" w:pos="7200"/>
        </w:tabs>
        <w:suppressAutoHyphens/>
        <w:ind w:right="72"/>
        <w:jc w:val="both"/>
        <w:rPr>
          <w:bCs/>
          <w:lang w:eastAsia="ar-SA"/>
        </w:rPr>
      </w:pPr>
      <w:r w:rsidRPr="002D350A">
        <w:rPr>
          <w:bCs/>
          <w:lang w:eastAsia="ar-SA"/>
        </w:rPr>
        <w:t>-   zakup energii</w:t>
      </w:r>
    </w:p>
    <w:p w:rsidR="00C73851" w:rsidRPr="002D350A" w:rsidRDefault="00C73851" w:rsidP="002D350A">
      <w:pPr>
        <w:tabs>
          <w:tab w:val="left" w:pos="1080"/>
          <w:tab w:val="left" w:pos="2160"/>
          <w:tab w:val="left" w:pos="7020"/>
        </w:tabs>
        <w:suppressAutoHyphens/>
        <w:ind w:left="2160" w:hanging="2160"/>
        <w:rPr>
          <w:bCs/>
          <w:lang w:eastAsia="ar-SA"/>
        </w:rPr>
      </w:pPr>
      <w:r w:rsidRPr="002D350A">
        <w:rPr>
          <w:bCs/>
          <w:lang w:eastAsia="ar-SA"/>
        </w:rPr>
        <w:t>-------------------------------------------------------------------------------------------------------------------------------------</w:t>
      </w:r>
    </w:p>
    <w:p w:rsidR="00C73851" w:rsidRPr="002D350A" w:rsidRDefault="00C73851" w:rsidP="002D350A">
      <w:pPr>
        <w:tabs>
          <w:tab w:val="left" w:pos="2160"/>
          <w:tab w:val="left" w:pos="4500"/>
          <w:tab w:val="left" w:pos="6300"/>
          <w:tab w:val="left" w:pos="8280"/>
        </w:tabs>
        <w:suppressAutoHyphens/>
        <w:rPr>
          <w:lang w:eastAsia="ar-SA"/>
        </w:rPr>
      </w:pPr>
      <w:r w:rsidRPr="002D350A">
        <w:rPr>
          <w:lang w:eastAsia="ar-SA"/>
        </w:rPr>
        <w:t xml:space="preserve">plan-       </w:t>
      </w:r>
      <w:r>
        <w:rPr>
          <w:lang w:eastAsia="ar-SA"/>
        </w:rPr>
        <w:t xml:space="preserve">              </w:t>
      </w:r>
      <w:r w:rsidRPr="002D350A">
        <w:rPr>
          <w:lang w:eastAsia="ar-SA"/>
        </w:rPr>
        <w:t xml:space="preserve">9.000,00                                      </w:t>
      </w:r>
      <w:r w:rsidRPr="002D350A">
        <w:rPr>
          <w:lang w:eastAsia="ar-SA"/>
        </w:rPr>
        <w:tab/>
        <w:t xml:space="preserve"> wykonanie-                </w:t>
      </w:r>
      <w:r>
        <w:rPr>
          <w:lang w:eastAsia="ar-SA"/>
        </w:rPr>
        <w:t>9.000,00</w:t>
      </w:r>
      <w:r w:rsidRPr="002D350A">
        <w:rPr>
          <w:lang w:eastAsia="ar-SA"/>
        </w:rPr>
        <w:tab/>
      </w:r>
      <w:r>
        <w:rPr>
          <w:lang w:eastAsia="ar-SA"/>
        </w:rPr>
        <w:t>100,0</w:t>
      </w:r>
      <w:r w:rsidRPr="002D350A">
        <w:rPr>
          <w:lang w:eastAsia="ar-SA"/>
        </w:rPr>
        <w:t xml:space="preserve">%    </w:t>
      </w:r>
    </w:p>
    <w:p w:rsidR="00C73851" w:rsidRPr="002D350A" w:rsidRDefault="00C73851" w:rsidP="00314514">
      <w:pPr>
        <w:numPr>
          <w:ilvl w:val="0"/>
          <w:numId w:val="53"/>
        </w:numPr>
        <w:tabs>
          <w:tab w:val="left" w:pos="1080"/>
          <w:tab w:val="left" w:pos="2160"/>
          <w:tab w:val="left" w:pos="3960"/>
          <w:tab w:val="left" w:pos="5760"/>
          <w:tab w:val="left" w:pos="7020"/>
          <w:tab w:val="left" w:pos="7200"/>
        </w:tabs>
        <w:suppressAutoHyphens/>
        <w:ind w:right="72"/>
        <w:jc w:val="both"/>
        <w:rPr>
          <w:bCs/>
          <w:lang w:eastAsia="ar-SA"/>
        </w:rPr>
      </w:pPr>
      <w:r w:rsidRPr="002D350A">
        <w:rPr>
          <w:bCs/>
          <w:lang w:eastAsia="ar-SA"/>
        </w:rPr>
        <w:t>Energia elektryczna, c</w:t>
      </w:r>
      <w:r>
        <w:rPr>
          <w:bCs/>
          <w:lang w:eastAsia="ar-SA"/>
        </w:rPr>
        <w:t>.</w:t>
      </w:r>
      <w:r w:rsidRPr="002D350A">
        <w:rPr>
          <w:bCs/>
          <w:lang w:eastAsia="ar-SA"/>
        </w:rPr>
        <w:t>o</w:t>
      </w:r>
      <w:r>
        <w:rPr>
          <w:bCs/>
          <w:lang w:eastAsia="ar-SA"/>
        </w:rPr>
        <w:t>.</w:t>
      </w:r>
      <w:r w:rsidRPr="002D350A">
        <w:rPr>
          <w:bCs/>
          <w:lang w:eastAsia="ar-SA"/>
        </w:rPr>
        <w:t xml:space="preserve"> w mieszkaniu chronionym</w:t>
      </w:r>
      <w:r w:rsidRPr="002D350A">
        <w:rPr>
          <w:bCs/>
          <w:lang w:eastAsia="ar-SA"/>
        </w:rPr>
        <w:tab/>
      </w:r>
    </w:p>
    <w:p w:rsidR="00C73851" w:rsidRPr="002D350A" w:rsidRDefault="00C73851" w:rsidP="002D350A">
      <w:pPr>
        <w:tabs>
          <w:tab w:val="left" w:pos="1080"/>
          <w:tab w:val="left" w:pos="2160"/>
          <w:tab w:val="left" w:pos="5760"/>
          <w:tab w:val="left" w:pos="7020"/>
        </w:tabs>
        <w:suppressAutoHyphens/>
        <w:ind w:left="2160" w:hanging="2160"/>
        <w:rPr>
          <w:bCs/>
          <w:lang w:eastAsia="ar-SA"/>
        </w:rPr>
      </w:pPr>
    </w:p>
    <w:p w:rsidR="00C73851" w:rsidRPr="002D350A" w:rsidRDefault="00C73851" w:rsidP="002D350A">
      <w:pPr>
        <w:tabs>
          <w:tab w:val="left" w:pos="1080"/>
          <w:tab w:val="left" w:pos="2160"/>
          <w:tab w:val="left" w:pos="5760"/>
          <w:tab w:val="left" w:pos="7020"/>
          <w:tab w:val="left" w:pos="7560"/>
          <w:tab w:val="left" w:pos="9000"/>
        </w:tabs>
        <w:suppressAutoHyphens/>
        <w:ind w:right="72"/>
        <w:jc w:val="both"/>
        <w:rPr>
          <w:bCs/>
          <w:lang w:eastAsia="ar-SA"/>
        </w:rPr>
      </w:pPr>
      <w:r w:rsidRPr="002D350A">
        <w:rPr>
          <w:bCs/>
          <w:lang w:eastAsia="ar-SA"/>
        </w:rPr>
        <w:t>-   zakup usług pozostałych</w:t>
      </w:r>
    </w:p>
    <w:p w:rsidR="00C73851" w:rsidRPr="002D350A" w:rsidRDefault="00C73851" w:rsidP="002D350A">
      <w:pPr>
        <w:tabs>
          <w:tab w:val="left" w:pos="360"/>
          <w:tab w:val="left" w:pos="1080"/>
          <w:tab w:val="left" w:pos="2160"/>
          <w:tab w:val="left" w:pos="5760"/>
          <w:tab w:val="left" w:pos="7020"/>
        </w:tabs>
        <w:suppressAutoHyphens/>
        <w:ind w:left="2160" w:hanging="2160"/>
        <w:rPr>
          <w:bCs/>
          <w:lang w:eastAsia="ar-SA"/>
        </w:rPr>
      </w:pPr>
      <w:r w:rsidRPr="002D350A">
        <w:rPr>
          <w:bCs/>
          <w:lang w:eastAsia="ar-SA"/>
        </w:rPr>
        <w:t>-------------------------------------------------------------------------------------------------------------------------------------</w:t>
      </w:r>
    </w:p>
    <w:p w:rsidR="00C73851" w:rsidRPr="002D350A" w:rsidRDefault="00C73851" w:rsidP="002D350A">
      <w:pPr>
        <w:tabs>
          <w:tab w:val="left" w:pos="2160"/>
          <w:tab w:val="left" w:pos="4502"/>
          <w:tab w:val="left" w:pos="6299"/>
          <w:tab w:val="left" w:pos="8278"/>
        </w:tabs>
        <w:suppressAutoHyphens/>
        <w:ind w:left="2160" w:hanging="2160"/>
        <w:rPr>
          <w:bCs/>
          <w:iCs/>
          <w:lang w:eastAsia="ar-SA"/>
        </w:rPr>
      </w:pPr>
      <w:r w:rsidRPr="002D350A">
        <w:rPr>
          <w:bCs/>
          <w:iCs/>
          <w:lang w:eastAsia="ar-SA"/>
        </w:rPr>
        <w:t xml:space="preserve">plan                </w:t>
      </w:r>
      <w:r>
        <w:rPr>
          <w:bCs/>
          <w:iCs/>
          <w:lang w:eastAsia="ar-SA"/>
        </w:rPr>
        <w:t xml:space="preserve">      6.998</w:t>
      </w:r>
      <w:r w:rsidRPr="002D350A">
        <w:rPr>
          <w:bCs/>
          <w:iCs/>
          <w:lang w:eastAsia="ar-SA"/>
        </w:rPr>
        <w:t xml:space="preserve">,00                             </w:t>
      </w:r>
      <w:r w:rsidRPr="002D350A">
        <w:rPr>
          <w:bCs/>
          <w:iCs/>
          <w:lang w:eastAsia="ar-SA"/>
        </w:rPr>
        <w:tab/>
        <w:t xml:space="preserve"> wykonanie                  </w:t>
      </w:r>
      <w:r>
        <w:rPr>
          <w:bCs/>
          <w:iCs/>
          <w:lang w:eastAsia="ar-SA"/>
        </w:rPr>
        <w:t>6.998</w:t>
      </w:r>
      <w:r w:rsidRPr="002D350A">
        <w:rPr>
          <w:bCs/>
          <w:iCs/>
          <w:lang w:eastAsia="ar-SA"/>
        </w:rPr>
        <w:t xml:space="preserve">,00                    </w:t>
      </w:r>
      <w:r w:rsidRPr="002D350A">
        <w:rPr>
          <w:bCs/>
          <w:iCs/>
          <w:lang w:eastAsia="ar-SA"/>
        </w:rPr>
        <w:tab/>
      </w:r>
      <w:r>
        <w:rPr>
          <w:bCs/>
          <w:iCs/>
          <w:lang w:eastAsia="ar-SA"/>
        </w:rPr>
        <w:t>100,0</w:t>
      </w:r>
      <w:r w:rsidRPr="002D350A">
        <w:rPr>
          <w:bCs/>
          <w:iCs/>
          <w:lang w:eastAsia="ar-SA"/>
        </w:rPr>
        <w:t>%</w:t>
      </w:r>
    </w:p>
    <w:p w:rsidR="00C73851" w:rsidRDefault="00C73851" w:rsidP="00F33313">
      <w:pPr>
        <w:tabs>
          <w:tab w:val="left" w:pos="2160"/>
          <w:tab w:val="left" w:pos="4500"/>
          <w:tab w:val="left" w:pos="6300"/>
          <w:tab w:val="left" w:pos="8280"/>
        </w:tabs>
        <w:suppressAutoHyphens/>
        <w:rPr>
          <w:iCs/>
          <w:lang w:eastAsia="ar-SA"/>
        </w:rPr>
      </w:pPr>
    </w:p>
    <w:p w:rsidR="00C73851" w:rsidRPr="002D350A" w:rsidRDefault="00C73851" w:rsidP="00F33313">
      <w:pPr>
        <w:tabs>
          <w:tab w:val="left" w:pos="2160"/>
          <w:tab w:val="left" w:pos="4500"/>
          <w:tab w:val="left" w:pos="6300"/>
          <w:tab w:val="left" w:pos="8280"/>
        </w:tabs>
        <w:suppressAutoHyphens/>
        <w:rPr>
          <w:iCs/>
          <w:lang w:eastAsia="ar-SA"/>
        </w:rPr>
      </w:pPr>
    </w:p>
    <w:p w:rsidR="00C73851" w:rsidRPr="002D350A" w:rsidRDefault="00C73851" w:rsidP="006C6D7D">
      <w:pPr>
        <w:pBdr>
          <w:bottom w:val="single" w:sz="2" w:space="1" w:color="000000"/>
        </w:pBdr>
        <w:tabs>
          <w:tab w:val="left" w:pos="1080"/>
          <w:tab w:val="left" w:pos="2160"/>
          <w:tab w:val="left" w:pos="2500"/>
          <w:tab w:val="left" w:pos="4840"/>
          <w:tab w:val="left" w:pos="6640"/>
          <w:tab w:val="left" w:pos="7020"/>
          <w:tab w:val="left" w:pos="8620"/>
        </w:tabs>
        <w:suppressAutoHyphens/>
        <w:rPr>
          <w:b/>
          <w:bCs/>
          <w:lang w:eastAsia="ar-SA"/>
        </w:rPr>
      </w:pPr>
      <w:r>
        <w:rPr>
          <w:b/>
          <w:bCs/>
          <w:lang w:eastAsia="ar-SA"/>
        </w:rPr>
        <w:t>rozdz.</w:t>
      </w:r>
      <w:r>
        <w:rPr>
          <w:b/>
          <w:bCs/>
          <w:lang w:eastAsia="ar-SA"/>
        </w:rPr>
        <w:tab/>
        <w:t>85295</w:t>
      </w:r>
      <w:r w:rsidRPr="002D350A">
        <w:rPr>
          <w:b/>
          <w:bCs/>
          <w:lang w:eastAsia="ar-SA"/>
        </w:rPr>
        <w:tab/>
      </w:r>
      <w:r>
        <w:rPr>
          <w:b/>
          <w:bCs/>
          <w:lang w:eastAsia="ar-SA"/>
        </w:rPr>
        <w:t>Pozostała działalność</w:t>
      </w:r>
    </w:p>
    <w:p w:rsidR="00C73851" w:rsidRPr="002D350A" w:rsidRDefault="00C73851" w:rsidP="006C6D7D">
      <w:pPr>
        <w:tabs>
          <w:tab w:val="left" w:pos="2160"/>
          <w:tab w:val="left" w:pos="4500"/>
          <w:tab w:val="left" w:pos="6300"/>
          <w:tab w:val="left" w:pos="8280"/>
        </w:tabs>
        <w:suppressAutoHyphens/>
        <w:rPr>
          <w:lang w:eastAsia="ar-SA"/>
        </w:rPr>
      </w:pPr>
      <w:r w:rsidRPr="002D350A">
        <w:rPr>
          <w:lang w:eastAsia="ar-SA"/>
        </w:rPr>
        <w:t xml:space="preserve">plan-      </w:t>
      </w:r>
      <w:r>
        <w:rPr>
          <w:lang w:eastAsia="ar-SA"/>
        </w:rPr>
        <w:t xml:space="preserve">           244.602,00</w:t>
      </w:r>
      <w:r w:rsidRPr="002D350A">
        <w:rPr>
          <w:lang w:eastAsia="ar-SA"/>
        </w:rPr>
        <w:tab/>
      </w:r>
      <w:r w:rsidRPr="002D350A">
        <w:rPr>
          <w:lang w:eastAsia="ar-SA"/>
        </w:rPr>
        <w:tab/>
        <w:t xml:space="preserve">wykonanie   </w:t>
      </w:r>
      <w:r w:rsidRPr="002D350A">
        <w:rPr>
          <w:lang w:eastAsia="ar-SA"/>
        </w:rPr>
        <w:tab/>
      </w:r>
      <w:r>
        <w:rPr>
          <w:lang w:eastAsia="ar-SA"/>
        </w:rPr>
        <w:t>145.819,00</w:t>
      </w:r>
      <w:r w:rsidRPr="002D350A">
        <w:rPr>
          <w:lang w:eastAsia="ar-SA"/>
        </w:rPr>
        <w:tab/>
      </w:r>
      <w:r>
        <w:rPr>
          <w:lang w:eastAsia="ar-SA"/>
        </w:rPr>
        <w:t>59,6</w:t>
      </w:r>
      <w:r w:rsidRPr="002D350A">
        <w:rPr>
          <w:lang w:eastAsia="ar-SA"/>
        </w:rPr>
        <w:t xml:space="preserve">%       </w:t>
      </w:r>
    </w:p>
    <w:p w:rsidR="00C73851" w:rsidRDefault="00C73851" w:rsidP="002D350A">
      <w:pPr>
        <w:tabs>
          <w:tab w:val="center" w:pos="4535"/>
        </w:tabs>
        <w:suppressAutoHyphens/>
        <w:rPr>
          <w:b/>
          <w:szCs w:val="15"/>
          <w:lang w:eastAsia="ar-SA"/>
        </w:rPr>
      </w:pPr>
    </w:p>
    <w:p w:rsidR="00C73851" w:rsidRDefault="00C73851" w:rsidP="002D350A">
      <w:pPr>
        <w:tabs>
          <w:tab w:val="center" w:pos="4535"/>
        </w:tabs>
        <w:suppressAutoHyphens/>
        <w:rPr>
          <w:szCs w:val="15"/>
          <w:lang w:eastAsia="ar-SA"/>
        </w:rPr>
      </w:pPr>
      <w:r w:rsidRPr="006C6D7D">
        <w:rPr>
          <w:szCs w:val="15"/>
          <w:lang w:eastAsia="ar-SA"/>
        </w:rPr>
        <w:t xml:space="preserve">Wydatki związane są z realizacją </w:t>
      </w:r>
      <w:r w:rsidR="00690EEA">
        <w:rPr>
          <w:szCs w:val="15"/>
          <w:lang w:eastAsia="ar-SA"/>
        </w:rPr>
        <w:t xml:space="preserve">przez Powiatowe Centrum Pomocy Rodzinie </w:t>
      </w:r>
      <w:r>
        <w:rPr>
          <w:szCs w:val="15"/>
          <w:lang w:eastAsia="ar-SA"/>
        </w:rPr>
        <w:t>projektu systemowego pn. „Marzysz, Planujesz, Działasz” w ramach POKL.</w:t>
      </w:r>
      <w:r>
        <w:rPr>
          <w:szCs w:val="15"/>
          <w:lang w:eastAsia="ar-SA"/>
        </w:rPr>
        <w:br/>
        <w:t>Kwota niewykorzystana w roku 2012 przechodzi do realizacji w roku następnym.</w:t>
      </w:r>
    </w:p>
    <w:p w:rsidR="00C73851" w:rsidRPr="006C6D7D" w:rsidRDefault="00C73851" w:rsidP="002D350A">
      <w:pPr>
        <w:tabs>
          <w:tab w:val="center" w:pos="4535"/>
        </w:tabs>
        <w:suppressAutoHyphens/>
        <w:rPr>
          <w:szCs w:val="15"/>
          <w:lang w:eastAsia="ar-SA"/>
        </w:rPr>
      </w:pPr>
    </w:p>
    <w:p w:rsidR="00C73851" w:rsidRPr="002D350A" w:rsidRDefault="00C73851" w:rsidP="006C6D7D">
      <w:pPr>
        <w:tabs>
          <w:tab w:val="left" w:pos="360"/>
          <w:tab w:val="left" w:pos="1080"/>
          <w:tab w:val="left" w:pos="2160"/>
          <w:tab w:val="left" w:pos="5760"/>
          <w:tab w:val="left" w:pos="7020"/>
        </w:tabs>
        <w:suppressAutoHyphens/>
        <w:ind w:left="2160" w:hanging="2160"/>
        <w:rPr>
          <w:bCs/>
          <w:lang w:eastAsia="ar-SA"/>
        </w:rPr>
      </w:pPr>
      <w:r w:rsidRPr="002D350A">
        <w:rPr>
          <w:bCs/>
          <w:lang w:eastAsia="ar-SA"/>
        </w:rPr>
        <w:t xml:space="preserve">-   </w:t>
      </w:r>
      <w:r>
        <w:rPr>
          <w:bCs/>
          <w:lang w:eastAsia="ar-SA"/>
        </w:rPr>
        <w:t>świadczenia społeczne</w:t>
      </w:r>
    </w:p>
    <w:p w:rsidR="00C73851" w:rsidRPr="002D350A" w:rsidRDefault="00C73851" w:rsidP="006C6D7D">
      <w:pPr>
        <w:tabs>
          <w:tab w:val="left" w:pos="360"/>
          <w:tab w:val="left" w:pos="1080"/>
          <w:tab w:val="left" w:pos="2160"/>
          <w:tab w:val="left" w:pos="5760"/>
          <w:tab w:val="left" w:pos="7020"/>
        </w:tabs>
        <w:suppressAutoHyphens/>
        <w:ind w:left="2160" w:hanging="2160"/>
        <w:rPr>
          <w:bCs/>
          <w:lang w:eastAsia="ar-SA"/>
        </w:rPr>
      </w:pPr>
      <w:r w:rsidRPr="002D350A">
        <w:rPr>
          <w:bCs/>
          <w:lang w:eastAsia="ar-SA"/>
        </w:rPr>
        <w:t>-------------------------------------------------------------------------------------------------------------------------------------</w:t>
      </w:r>
    </w:p>
    <w:p w:rsidR="00C73851" w:rsidRPr="002D350A" w:rsidRDefault="00C73851" w:rsidP="006C6D7D">
      <w:pPr>
        <w:tabs>
          <w:tab w:val="left" w:pos="2160"/>
          <w:tab w:val="left" w:pos="4502"/>
          <w:tab w:val="left" w:pos="6299"/>
          <w:tab w:val="left" w:pos="8278"/>
        </w:tabs>
        <w:suppressAutoHyphens/>
        <w:ind w:left="2160" w:hanging="2160"/>
        <w:rPr>
          <w:bCs/>
          <w:iCs/>
          <w:lang w:eastAsia="ar-SA"/>
        </w:rPr>
      </w:pPr>
      <w:r w:rsidRPr="002D350A">
        <w:rPr>
          <w:bCs/>
          <w:iCs/>
          <w:lang w:eastAsia="ar-SA"/>
        </w:rPr>
        <w:t xml:space="preserve">plan                       </w:t>
      </w:r>
      <w:r>
        <w:rPr>
          <w:bCs/>
          <w:iCs/>
          <w:lang w:eastAsia="ar-SA"/>
        </w:rPr>
        <w:t>29.856</w:t>
      </w:r>
      <w:r w:rsidRPr="002D350A">
        <w:rPr>
          <w:bCs/>
          <w:iCs/>
          <w:lang w:eastAsia="ar-SA"/>
        </w:rPr>
        <w:t xml:space="preserve">,00                   </w:t>
      </w:r>
      <w:r w:rsidRPr="002D350A">
        <w:rPr>
          <w:bCs/>
          <w:iCs/>
          <w:lang w:eastAsia="ar-SA"/>
        </w:rPr>
        <w:tab/>
        <w:t xml:space="preserve"> wykonanie      </w:t>
      </w:r>
      <w:r w:rsidRPr="002D350A">
        <w:rPr>
          <w:bCs/>
          <w:iCs/>
          <w:lang w:eastAsia="ar-SA"/>
        </w:rPr>
        <w:tab/>
      </w:r>
      <w:r>
        <w:rPr>
          <w:bCs/>
          <w:iCs/>
          <w:lang w:eastAsia="ar-SA"/>
        </w:rPr>
        <w:t>29.856,00</w:t>
      </w:r>
      <w:r w:rsidRPr="002D350A">
        <w:rPr>
          <w:bCs/>
          <w:iCs/>
          <w:lang w:eastAsia="ar-SA"/>
        </w:rPr>
        <w:tab/>
      </w:r>
      <w:r>
        <w:rPr>
          <w:bCs/>
          <w:iCs/>
          <w:lang w:eastAsia="ar-SA"/>
        </w:rPr>
        <w:t>100,0</w:t>
      </w:r>
      <w:r w:rsidRPr="002D350A">
        <w:rPr>
          <w:bCs/>
          <w:iCs/>
          <w:lang w:eastAsia="ar-SA"/>
        </w:rPr>
        <w:t>%</w:t>
      </w:r>
    </w:p>
    <w:p w:rsidR="00C73851" w:rsidRDefault="00C73851" w:rsidP="006C6D7D">
      <w:pPr>
        <w:tabs>
          <w:tab w:val="left" w:pos="360"/>
          <w:tab w:val="left" w:pos="1080"/>
          <w:tab w:val="left" w:pos="2160"/>
          <w:tab w:val="left" w:pos="5760"/>
          <w:tab w:val="left" w:pos="7020"/>
        </w:tabs>
        <w:suppressAutoHyphens/>
        <w:ind w:left="2160" w:hanging="2160"/>
        <w:rPr>
          <w:bCs/>
          <w:lang w:eastAsia="ar-SA"/>
        </w:rPr>
      </w:pPr>
    </w:p>
    <w:p w:rsidR="00C73851" w:rsidRPr="002D350A" w:rsidRDefault="00C73851" w:rsidP="006C6D7D">
      <w:pPr>
        <w:tabs>
          <w:tab w:val="left" w:pos="360"/>
          <w:tab w:val="left" w:pos="1080"/>
          <w:tab w:val="left" w:pos="2160"/>
          <w:tab w:val="left" w:pos="5760"/>
          <w:tab w:val="left" w:pos="7020"/>
        </w:tabs>
        <w:suppressAutoHyphens/>
        <w:ind w:left="2160" w:hanging="2160"/>
        <w:rPr>
          <w:bCs/>
          <w:lang w:eastAsia="ar-SA"/>
        </w:rPr>
      </w:pPr>
      <w:r w:rsidRPr="002D350A">
        <w:rPr>
          <w:bCs/>
          <w:lang w:eastAsia="ar-SA"/>
        </w:rPr>
        <w:t>-   wynagrodzenia osobowe i pochodne</w:t>
      </w:r>
    </w:p>
    <w:p w:rsidR="00C73851" w:rsidRPr="002D350A" w:rsidRDefault="00C73851" w:rsidP="006C6D7D">
      <w:pPr>
        <w:tabs>
          <w:tab w:val="left" w:pos="360"/>
          <w:tab w:val="left" w:pos="1080"/>
          <w:tab w:val="left" w:pos="2160"/>
          <w:tab w:val="left" w:pos="5760"/>
          <w:tab w:val="left" w:pos="7020"/>
        </w:tabs>
        <w:suppressAutoHyphens/>
        <w:ind w:left="2160" w:hanging="2160"/>
        <w:rPr>
          <w:bCs/>
          <w:lang w:eastAsia="ar-SA"/>
        </w:rPr>
      </w:pPr>
      <w:r w:rsidRPr="002D350A">
        <w:rPr>
          <w:bCs/>
          <w:lang w:eastAsia="ar-SA"/>
        </w:rPr>
        <w:t>-------------------------------------------------------------------------------------------------------------------------------------</w:t>
      </w:r>
    </w:p>
    <w:p w:rsidR="00C73851" w:rsidRDefault="00C73851" w:rsidP="003C4EA9">
      <w:pPr>
        <w:tabs>
          <w:tab w:val="left" w:pos="2160"/>
          <w:tab w:val="left" w:pos="4502"/>
          <w:tab w:val="left" w:pos="6299"/>
          <w:tab w:val="left" w:pos="8278"/>
        </w:tabs>
        <w:suppressAutoHyphens/>
        <w:ind w:left="2160" w:hanging="2160"/>
        <w:rPr>
          <w:bCs/>
          <w:iCs/>
          <w:lang w:eastAsia="ar-SA"/>
        </w:rPr>
      </w:pPr>
      <w:r w:rsidRPr="002D350A">
        <w:rPr>
          <w:bCs/>
          <w:iCs/>
          <w:lang w:eastAsia="ar-SA"/>
        </w:rPr>
        <w:t xml:space="preserve">plan                       </w:t>
      </w:r>
      <w:r>
        <w:rPr>
          <w:bCs/>
          <w:iCs/>
          <w:lang w:eastAsia="ar-SA"/>
        </w:rPr>
        <w:t>62.226,00</w:t>
      </w:r>
      <w:r w:rsidRPr="002D350A">
        <w:rPr>
          <w:bCs/>
          <w:iCs/>
          <w:lang w:eastAsia="ar-SA"/>
        </w:rPr>
        <w:tab/>
        <w:t xml:space="preserve"> wykonanie      </w:t>
      </w:r>
      <w:r w:rsidRPr="002D350A">
        <w:rPr>
          <w:bCs/>
          <w:iCs/>
          <w:lang w:eastAsia="ar-SA"/>
        </w:rPr>
        <w:tab/>
      </w:r>
      <w:r>
        <w:rPr>
          <w:bCs/>
          <w:iCs/>
          <w:lang w:eastAsia="ar-SA"/>
        </w:rPr>
        <w:t>56.757,00</w:t>
      </w:r>
      <w:r w:rsidRPr="002D350A">
        <w:rPr>
          <w:bCs/>
          <w:iCs/>
          <w:lang w:eastAsia="ar-SA"/>
        </w:rPr>
        <w:tab/>
      </w:r>
      <w:r w:rsidR="00D963C7">
        <w:rPr>
          <w:bCs/>
          <w:iCs/>
          <w:lang w:eastAsia="ar-SA"/>
        </w:rPr>
        <w:t xml:space="preserve">  </w:t>
      </w:r>
      <w:r>
        <w:rPr>
          <w:bCs/>
          <w:iCs/>
          <w:lang w:eastAsia="ar-SA"/>
        </w:rPr>
        <w:t>91,2</w:t>
      </w:r>
      <w:r w:rsidRPr="002D350A">
        <w:rPr>
          <w:bCs/>
          <w:iCs/>
          <w:lang w:eastAsia="ar-SA"/>
        </w:rPr>
        <w:t>%</w:t>
      </w:r>
    </w:p>
    <w:p w:rsidR="00690EEA" w:rsidRDefault="00690EEA" w:rsidP="003C4EA9">
      <w:pPr>
        <w:tabs>
          <w:tab w:val="left" w:pos="2160"/>
          <w:tab w:val="left" w:pos="4502"/>
          <w:tab w:val="left" w:pos="6299"/>
          <w:tab w:val="left" w:pos="8278"/>
        </w:tabs>
        <w:suppressAutoHyphens/>
        <w:ind w:left="2160" w:hanging="2160"/>
        <w:rPr>
          <w:bCs/>
          <w:iCs/>
          <w:lang w:eastAsia="ar-SA"/>
        </w:rPr>
      </w:pPr>
    </w:p>
    <w:p w:rsidR="00C73851" w:rsidRPr="003C4EA9" w:rsidRDefault="00C73851" w:rsidP="003C4EA9">
      <w:pPr>
        <w:tabs>
          <w:tab w:val="left" w:pos="2160"/>
          <w:tab w:val="left" w:pos="4502"/>
          <w:tab w:val="left" w:pos="6299"/>
          <w:tab w:val="left" w:pos="8278"/>
        </w:tabs>
        <w:suppressAutoHyphens/>
        <w:ind w:left="2160" w:hanging="2160"/>
        <w:rPr>
          <w:bCs/>
          <w:iCs/>
          <w:lang w:eastAsia="ar-SA"/>
        </w:rPr>
      </w:pPr>
    </w:p>
    <w:p w:rsidR="00C73851" w:rsidRPr="002D350A" w:rsidRDefault="00C73851" w:rsidP="006C6D7D">
      <w:pPr>
        <w:tabs>
          <w:tab w:val="left" w:pos="1080"/>
          <w:tab w:val="left" w:pos="2160"/>
          <w:tab w:val="left" w:pos="5760"/>
          <w:tab w:val="left" w:pos="7020"/>
          <w:tab w:val="left" w:pos="7560"/>
          <w:tab w:val="left" w:pos="9000"/>
        </w:tabs>
        <w:suppressAutoHyphens/>
        <w:ind w:right="72"/>
        <w:jc w:val="both"/>
        <w:rPr>
          <w:bCs/>
          <w:lang w:eastAsia="ar-SA"/>
        </w:rPr>
      </w:pPr>
      <w:r w:rsidRPr="002D350A">
        <w:rPr>
          <w:bCs/>
          <w:lang w:eastAsia="ar-SA"/>
        </w:rPr>
        <w:lastRenderedPageBreak/>
        <w:t>-   wynagrodzenia bezosobowe</w:t>
      </w:r>
    </w:p>
    <w:p w:rsidR="00C73851" w:rsidRPr="002D350A" w:rsidRDefault="00C73851" w:rsidP="006C6D7D">
      <w:pPr>
        <w:tabs>
          <w:tab w:val="left" w:pos="1080"/>
          <w:tab w:val="left" w:pos="2160"/>
          <w:tab w:val="left" w:pos="5760"/>
          <w:tab w:val="left" w:pos="7020"/>
        </w:tabs>
        <w:suppressAutoHyphens/>
        <w:ind w:left="2160" w:hanging="2160"/>
        <w:rPr>
          <w:bCs/>
          <w:lang w:eastAsia="ar-SA"/>
        </w:rPr>
      </w:pPr>
      <w:r w:rsidRPr="002D350A">
        <w:rPr>
          <w:bCs/>
          <w:lang w:eastAsia="ar-SA"/>
        </w:rPr>
        <w:t xml:space="preserve"> ------------------------------------------------------------------------------------------------------------------------------------</w:t>
      </w:r>
    </w:p>
    <w:p w:rsidR="00C73851" w:rsidRPr="002D350A" w:rsidRDefault="00C73851" w:rsidP="006C6D7D">
      <w:pPr>
        <w:tabs>
          <w:tab w:val="left" w:pos="2160"/>
          <w:tab w:val="left" w:pos="4502"/>
          <w:tab w:val="left" w:pos="6299"/>
          <w:tab w:val="left" w:pos="8278"/>
        </w:tabs>
        <w:suppressAutoHyphens/>
        <w:ind w:left="2160" w:hanging="2160"/>
        <w:rPr>
          <w:bCs/>
          <w:iCs/>
          <w:lang w:eastAsia="ar-SA"/>
        </w:rPr>
      </w:pPr>
      <w:r w:rsidRPr="002D350A">
        <w:rPr>
          <w:bCs/>
          <w:iCs/>
          <w:lang w:eastAsia="ar-SA"/>
        </w:rPr>
        <w:t xml:space="preserve">plan                       </w:t>
      </w:r>
      <w:r>
        <w:rPr>
          <w:bCs/>
          <w:iCs/>
          <w:lang w:eastAsia="ar-SA"/>
        </w:rPr>
        <w:t>30.161,00</w:t>
      </w:r>
      <w:r w:rsidRPr="002D350A">
        <w:rPr>
          <w:bCs/>
          <w:iCs/>
          <w:lang w:eastAsia="ar-SA"/>
        </w:rPr>
        <w:tab/>
        <w:t xml:space="preserve">wykonanie       </w:t>
      </w:r>
      <w:r w:rsidRPr="002D350A">
        <w:rPr>
          <w:bCs/>
          <w:iCs/>
          <w:lang w:eastAsia="ar-SA"/>
        </w:rPr>
        <w:tab/>
      </w:r>
      <w:r>
        <w:rPr>
          <w:bCs/>
          <w:iCs/>
          <w:lang w:eastAsia="ar-SA"/>
        </w:rPr>
        <w:t>18.200,00</w:t>
      </w:r>
      <w:r w:rsidRPr="002D350A">
        <w:rPr>
          <w:bCs/>
          <w:iCs/>
          <w:lang w:eastAsia="ar-SA"/>
        </w:rPr>
        <w:tab/>
      </w:r>
      <w:r>
        <w:rPr>
          <w:bCs/>
          <w:iCs/>
          <w:lang w:eastAsia="ar-SA"/>
        </w:rPr>
        <w:t xml:space="preserve"> 60,3</w:t>
      </w:r>
      <w:r w:rsidRPr="002D350A">
        <w:rPr>
          <w:bCs/>
          <w:iCs/>
          <w:lang w:eastAsia="ar-SA"/>
        </w:rPr>
        <w:t xml:space="preserve"> %</w:t>
      </w:r>
    </w:p>
    <w:p w:rsidR="00C73851" w:rsidRPr="002D350A" w:rsidRDefault="00C73851" w:rsidP="006C6D7D">
      <w:pPr>
        <w:tabs>
          <w:tab w:val="left" w:pos="1080"/>
          <w:tab w:val="left" w:pos="2160"/>
          <w:tab w:val="left" w:pos="5760"/>
          <w:tab w:val="left" w:pos="7020"/>
        </w:tabs>
        <w:suppressAutoHyphens/>
        <w:ind w:left="2160" w:hanging="2160"/>
        <w:rPr>
          <w:bCs/>
          <w:i/>
          <w:iCs/>
          <w:lang w:eastAsia="ar-SA"/>
        </w:rPr>
      </w:pPr>
    </w:p>
    <w:p w:rsidR="00C73851" w:rsidRPr="002D350A" w:rsidRDefault="00C73851" w:rsidP="006C6D7D">
      <w:pPr>
        <w:tabs>
          <w:tab w:val="left" w:pos="1080"/>
          <w:tab w:val="left" w:pos="2160"/>
          <w:tab w:val="left" w:pos="5760"/>
          <w:tab w:val="left" w:pos="7020"/>
          <w:tab w:val="left" w:pos="7560"/>
          <w:tab w:val="left" w:pos="9000"/>
        </w:tabs>
        <w:suppressAutoHyphens/>
        <w:ind w:right="72"/>
        <w:jc w:val="both"/>
        <w:rPr>
          <w:bCs/>
          <w:lang w:eastAsia="ar-SA"/>
        </w:rPr>
      </w:pPr>
      <w:r w:rsidRPr="002D350A">
        <w:rPr>
          <w:bCs/>
          <w:lang w:eastAsia="ar-SA"/>
        </w:rPr>
        <w:t>-   zakup materiałów i wyposażenia</w:t>
      </w:r>
    </w:p>
    <w:p w:rsidR="00C73851" w:rsidRPr="002D350A" w:rsidRDefault="00C73851" w:rsidP="006C6D7D">
      <w:pPr>
        <w:tabs>
          <w:tab w:val="left" w:pos="360"/>
          <w:tab w:val="left" w:pos="1080"/>
          <w:tab w:val="left" w:pos="2160"/>
          <w:tab w:val="left" w:pos="5760"/>
          <w:tab w:val="left" w:pos="7020"/>
        </w:tabs>
        <w:suppressAutoHyphens/>
        <w:ind w:left="2160" w:hanging="2160"/>
        <w:rPr>
          <w:bCs/>
          <w:lang w:eastAsia="ar-SA"/>
        </w:rPr>
      </w:pPr>
      <w:r w:rsidRPr="002D350A">
        <w:rPr>
          <w:bCs/>
          <w:lang w:eastAsia="ar-SA"/>
        </w:rPr>
        <w:t>-------------------------------------------------------------------------------------------------------------------------------------</w:t>
      </w:r>
    </w:p>
    <w:p w:rsidR="00C73851" w:rsidRPr="006A77DB" w:rsidRDefault="00C73851" w:rsidP="006A77DB">
      <w:pPr>
        <w:tabs>
          <w:tab w:val="left" w:pos="2160"/>
          <w:tab w:val="left" w:pos="4502"/>
          <w:tab w:val="left" w:pos="6299"/>
          <w:tab w:val="left" w:pos="8278"/>
        </w:tabs>
        <w:suppressAutoHyphens/>
        <w:ind w:left="2160" w:hanging="2160"/>
        <w:rPr>
          <w:bCs/>
          <w:iCs/>
          <w:lang w:eastAsia="ar-SA"/>
        </w:rPr>
      </w:pPr>
      <w:r>
        <w:rPr>
          <w:bCs/>
          <w:iCs/>
          <w:lang w:eastAsia="ar-SA"/>
        </w:rPr>
        <w:t>plan                      740</w:t>
      </w:r>
      <w:r w:rsidRPr="002D350A">
        <w:rPr>
          <w:bCs/>
          <w:iCs/>
          <w:lang w:eastAsia="ar-SA"/>
        </w:rPr>
        <w:t xml:space="preserve">,00                       </w:t>
      </w:r>
      <w:r w:rsidRPr="002D350A">
        <w:rPr>
          <w:bCs/>
          <w:iCs/>
          <w:lang w:eastAsia="ar-SA"/>
        </w:rPr>
        <w:tab/>
        <w:t xml:space="preserve">wykonanie         </w:t>
      </w:r>
      <w:r w:rsidRPr="002D350A">
        <w:rPr>
          <w:bCs/>
          <w:iCs/>
          <w:lang w:eastAsia="ar-SA"/>
        </w:rPr>
        <w:tab/>
      </w:r>
      <w:r>
        <w:rPr>
          <w:bCs/>
          <w:iCs/>
          <w:lang w:eastAsia="ar-SA"/>
        </w:rPr>
        <w:t>0,00</w:t>
      </w:r>
      <w:r w:rsidRPr="002D350A">
        <w:rPr>
          <w:bCs/>
          <w:iCs/>
          <w:lang w:eastAsia="ar-SA"/>
        </w:rPr>
        <w:tab/>
      </w:r>
      <w:r>
        <w:rPr>
          <w:bCs/>
          <w:iCs/>
          <w:lang w:eastAsia="ar-SA"/>
        </w:rPr>
        <w:t xml:space="preserve">   0,0</w:t>
      </w:r>
      <w:r w:rsidRPr="002D350A">
        <w:rPr>
          <w:bCs/>
          <w:iCs/>
          <w:lang w:eastAsia="ar-SA"/>
        </w:rPr>
        <w:t>%</w:t>
      </w:r>
      <w:r w:rsidRPr="002D350A">
        <w:rPr>
          <w:bCs/>
          <w:lang w:eastAsia="ar-SA"/>
        </w:rPr>
        <w:tab/>
      </w:r>
    </w:p>
    <w:p w:rsidR="00C73851" w:rsidRPr="002D350A" w:rsidRDefault="00C73851" w:rsidP="006C6D7D">
      <w:pPr>
        <w:tabs>
          <w:tab w:val="left" w:pos="1080"/>
          <w:tab w:val="left" w:pos="2160"/>
          <w:tab w:val="left" w:pos="5760"/>
          <w:tab w:val="left" w:pos="7020"/>
          <w:tab w:val="left" w:pos="7560"/>
          <w:tab w:val="left" w:pos="9000"/>
        </w:tabs>
        <w:suppressAutoHyphens/>
        <w:ind w:right="72"/>
        <w:jc w:val="both"/>
        <w:rPr>
          <w:bCs/>
          <w:lang w:eastAsia="ar-SA"/>
        </w:rPr>
      </w:pPr>
      <w:r w:rsidRPr="002D350A">
        <w:rPr>
          <w:bCs/>
          <w:lang w:eastAsia="ar-SA"/>
        </w:rPr>
        <w:t>-   zakup usług pozostałych</w:t>
      </w:r>
    </w:p>
    <w:p w:rsidR="00C73851" w:rsidRPr="002D350A" w:rsidRDefault="00C73851" w:rsidP="006C6D7D">
      <w:pPr>
        <w:tabs>
          <w:tab w:val="left" w:pos="360"/>
          <w:tab w:val="left" w:pos="1080"/>
          <w:tab w:val="left" w:pos="2160"/>
          <w:tab w:val="left" w:pos="5760"/>
          <w:tab w:val="left" w:pos="7020"/>
        </w:tabs>
        <w:suppressAutoHyphens/>
        <w:ind w:left="2160" w:hanging="2160"/>
        <w:rPr>
          <w:bCs/>
          <w:lang w:eastAsia="ar-SA"/>
        </w:rPr>
      </w:pPr>
      <w:r w:rsidRPr="002D350A">
        <w:rPr>
          <w:bCs/>
          <w:lang w:eastAsia="ar-SA"/>
        </w:rPr>
        <w:t>-------------------------------------------------------------------------------------------------------------------------------------</w:t>
      </w:r>
    </w:p>
    <w:p w:rsidR="00C73851" w:rsidRDefault="00C73851" w:rsidP="006C6D7D">
      <w:pPr>
        <w:tabs>
          <w:tab w:val="left" w:pos="2160"/>
          <w:tab w:val="left" w:pos="4502"/>
          <w:tab w:val="left" w:pos="6299"/>
          <w:tab w:val="left" w:pos="8278"/>
        </w:tabs>
        <w:suppressAutoHyphens/>
        <w:ind w:left="2160" w:hanging="2160"/>
        <w:rPr>
          <w:bCs/>
          <w:iCs/>
          <w:lang w:eastAsia="ar-SA"/>
        </w:rPr>
      </w:pPr>
      <w:r w:rsidRPr="002D350A">
        <w:rPr>
          <w:bCs/>
          <w:iCs/>
          <w:lang w:eastAsia="ar-SA"/>
        </w:rPr>
        <w:t xml:space="preserve">plan                </w:t>
      </w:r>
      <w:r>
        <w:rPr>
          <w:bCs/>
          <w:iCs/>
          <w:lang w:eastAsia="ar-SA"/>
        </w:rPr>
        <w:t>120.300</w:t>
      </w:r>
      <w:r w:rsidRPr="002D350A">
        <w:rPr>
          <w:bCs/>
          <w:iCs/>
          <w:lang w:eastAsia="ar-SA"/>
        </w:rPr>
        <w:t xml:space="preserve">,00                             </w:t>
      </w:r>
      <w:r w:rsidRPr="002D350A">
        <w:rPr>
          <w:bCs/>
          <w:iCs/>
          <w:lang w:eastAsia="ar-SA"/>
        </w:rPr>
        <w:tab/>
        <w:t xml:space="preserve"> wykonanie                  </w:t>
      </w:r>
      <w:r>
        <w:rPr>
          <w:bCs/>
          <w:iCs/>
          <w:lang w:eastAsia="ar-SA"/>
        </w:rPr>
        <w:t>40.363</w:t>
      </w:r>
      <w:r w:rsidRPr="002D350A">
        <w:rPr>
          <w:bCs/>
          <w:iCs/>
          <w:lang w:eastAsia="ar-SA"/>
        </w:rPr>
        <w:t xml:space="preserve">,00                    </w:t>
      </w:r>
      <w:r w:rsidRPr="002D350A">
        <w:rPr>
          <w:bCs/>
          <w:iCs/>
          <w:lang w:eastAsia="ar-SA"/>
        </w:rPr>
        <w:tab/>
      </w:r>
      <w:r>
        <w:rPr>
          <w:bCs/>
          <w:iCs/>
          <w:lang w:eastAsia="ar-SA"/>
        </w:rPr>
        <w:t>33,6</w:t>
      </w:r>
      <w:r w:rsidRPr="002D350A">
        <w:rPr>
          <w:bCs/>
          <w:iCs/>
          <w:lang w:eastAsia="ar-SA"/>
        </w:rPr>
        <w:t>%</w:t>
      </w:r>
    </w:p>
    <w:p w:rsidR="00C73851" w:rsidRDefault="00C73851" w:rsidP="006C6D7D">
      <w:pPr>
        <w:tabs>
          <w:tab w:val="left" w:pos="2160"/>
          <w:tab w:val="left" w:pos="4502"/>
          <w:tab w:val="left" w:pos="6299"/>
          <w:tab w:val="left" w:pos="8278"/>
        </w:tabs>
        <w:suppressAutoHyphens/>
        <w:ind w:left="2160" w:hanging="2160"/>
        <w:rPr>
          <w:bCs/>
          <w:iCs/>
          <w:lang w:eastAsia="ar-SA"/>
        </w:rPr>
      </w:pPr>
    </w:p>
    <w:p w:rsidR="00C73851" w:rsidRPr="002D350A" w:rsidRDefault="00C73851" w:rsidP="006C6D7D">
      <w:pPr>
        <w:tabs>
          <w:tab w:val="left" w:pos="1080"/>
          <w:tab w:val="left" w:pos="2160"/>
          <w:tab w:val="left" w:pos="5760"/>
          <w:tab w:val="left" w:pos="7020"/>
          <w:tab w:val="left" w:pos="7560"/>
          <w:tab w:val="left" w:pos="9000"/>
        </w:tabs>
        <w:suppressAutoHyphens/>
        <w:ind w:right="72"/>
        <w:jc w:val="both"/>
        <w:rPr>
          <w:bCs/>
          <w:lang w:eastAsia="ar-SA"/>
        </w:rPr>
      </w:pPr>
      <w:r w:rsidRPr="002D350A">
        <w:rPr>
          <w:bCs/>
          <w:lang w:eastAsia="ar-SA"/>
        </w:rPr>
        <w:t xml:space="preserve">-   </w:t>
      </w:r>
      <w:r>
        <w:rPr>
          <w:bCs/>
          <w:lang w:eastAsia="ar-SA"/>
        </w:rPr>
        <w:t>podróże służbowe krajowe</w:t>
      </w:r>
    </w:p>
    <w:p w:rsidR="00C73851" w:rsidRPr="002D350A" w:rsidRDefault="00C73851" w:rsidP="006C6D7D">
      <w:pPr>
        <w:tabs>
          <w:tab w:val="left" w:pos="360"/>
          <w:tab w:val="left" w:pos="1080"/>
          <w:tab w:val="left" w:pos="2160"/>
          <w:tab w:val="left" w:pos="5760"/>
          <w:tab w:val="left" w:pos="7020"/>
        </w:tabs>
        <w:suppressAutoHyphens/>
        <w:ind w:left="2160" w:hanging="2160"/>
        <w:rPr>
          <w:bCs/>
          <w:lang w:eastAsia="ar-SA"/>
        </w:rPr>
      </w:pPr>
      <w:r w:rsidRPr="002D350A">
        <w:rPr>
          <w:bCs/>
          <w:lang w:eastAsia="ar-SA"/>
        </w:rPr>
        <w:t>-------------------------------------------------------------------------------------------------------------------------------------</w:t>
      </w:r>
    </w:p>
    <w:p w:rsidR="00C73851" w:rsidRPr="002D350A" w:rsidRDefault="00C73851" w:rsidP="006C6D7D">
      <w:pPr>
        <w:tabs>
          <w:tab w:val="left" w:pos="2160"/>
          <w:tab w:val="left" w:pos="4502"/>
          <w:tab w:val="left" w:pos="6299"/>
          <w:tab w:val="left" w:pos="8278"/>
        </w:tabs>
        <w:suppressAutoHyphens/>
        <w:ind w:left="2160" w:hanging="2160"/>
        <w:rPr>
          <w:bCs/>
          <w:iCs/>
          <w:lang w:eastAsia="ar-SA"/>
        </w:rPr>
      </w:pPr>
      <w:r w:rsidRPr="002D350A">
        <w:rPr>
          <w:bCs/>
          <w:iCs/>
          <w:lang w:eastAsia="ar-SA"/>
        </w:rPr>
        <w:t xml:space="preserve">plan                </w:t>
      </w:r>
      <w:r>
        <w:rPr>
          <w:bCs/>
          <w:iCs/>
          <w:lang w:eastAsia="ar-SA"/>
        </w:rPr>
        <w:t>1.319,00</w:t>
      </w:r>
      <w:r w:rsidRPr="002D350A">
        <w:rPr>
          <w:bCs/>
          <w:iCs/>
          <w:lang w:eastAsia="ar-SA"/>
        </w:rPr>
        <w:tab/>
      </w:r>
      <w:r w:rsidR="004753AF">
        <w:rPr>
          <w:bCs/>
          <w:iCs/>
          <w:lang w:eastAsia="ar-SA"/>
        </w:rPr>
        <w:t xml:space="preserve">                                             </w:t>
      </w:r>
      <w:r w:rsidRPr="002D350A">
        <w:rPr>
          <w:bCs/>
          <w:iCs/>
          <w:lang w:eastAsia="ar-SA"/>
        </w:rPr>
        <w:t xml:space="preserve"> wykonanie                  </w:t>
      </w:r>
      <w:r w:rsidR="004753AF">
        <w:rPr>
          <w:bCs/>
          <w:iCs/>
          <w:lang w:eastAsia="ar-SA"/>
        </w:rPr>
        <w:t xml:space="preserve"> </w:t>
      </w:r>
      <w:r>
        <w:rPr>
          <w:bCs/>
          <w:iCs/>
          <w:lang w:eastAsia="ar-SA"/>
        </w:rPr>
        <w:t>643,00</w:t>
      </w:r>
      <w:r w:rsidRPr="002D350A">
        <w:rPr>
          <w:bCs/>
          <w:iCs/>
          <w:lang w:eastAsia="ar-SA"/>
        </w:rPr>
        <w:tab/>
      </w:r>
      <w:r>
        <w:rPr>
          <w:bCs/>
          <w:iCs/>
          <w:lang w:eastAsia="ar-SA"/>
        </w:rPr>
        <w:t xml:space="preserve">  48,7</w:t>
      </w:r>
      <w:r w:rsidRPr="002D350A">
        <w:rPr>
          <w:bCs/>
          <w:iCs/>
          <w:lang w:eastAsia="ar-SA"/>
        </w:rPr>
        <w:t>%</w:t>
      </w:r>
    </w:p>
    <w:p w:rsidR="00C73851" w:rsidRDefault="00C73851" w:rsidP="002D350A">
      <w:pPr>
        <w:tabs>
          <w:tab w:val="center" w:pos="4535"/>
        </w:tabs>
        <w:suppressAutoHyphens/>
        <w:rPr>
          <w:b/>
          <w:szCs w:val="15"/>
          <w:lang w:eastAsia="ar-SA"/>
        </w:rPr>
      </w:pPr>
    </w:p>
    <w:p w:rsidR="00C73851" w:rsidRDefault="00C73851" w:rsidP="002D350A">
      <w:pPr>
        <w:tabs>
          <w:tab w:val="center" w:pos="4535"/>
        </w:tabs>
        <w:suppressAutoHyphens/>
        <w:rPr>
          <w:b/>
          <w:szCs w:val="15"/>
          <w:lang w:eastAsia="ar-SA"/>
        </w:rPr>
      </w:pPr>
    </w:p>
    <w:p w:rsidR="00C73851" w:rsidRPr="002D350A" w:rsidRDefault="00C73851" w:rsidP="002D350A">
      <w:pPr>
        <w:tabs>
          <w:tab w:val="center" w:pos="4535"/>
        </w:tabs>
        <w:suppressAutoHyphens/>
        <w:rPr>
          <w:b/>
          <w:szCs w:val="15"/>
          <w:lang w:eastAsia="ar-SA"/>
        </w:rPr>
      </w:pPr>
      <w:r w:rsidRPr="002D350A">
        <w:rPr>
          <w:b/>
          <w:szCs w:val="15"/>
          <w:lang w:eastAsia="ar-SA"/>
        </w:rPr>
        <w:t xml:space="preserve">Dział       853  </w:t>
      </w:r>
      <w:r w:rsidRPr="002D350A">
        <w:rPr>
          <w:b/>
          <w:szCs w:val="15"/>
          <w:lang w:eastAsia="ar-SA"/>
        </w:rPr>
        <w:tab/>
        <w:t>POZOSTAŁE ZADANIA W ZAKRESIE POLITYKI  SPOŁECZNEJ</w:t>
      </w:r>
    </w:p>
    <w:p w:rsidR="00C73851" w:rsidRPr="002D350A" w:rsidRDefault="00C73851" w:rsidP="002D350A">
      <w:pPr>
        <w:pBdr>
          <w:top w:val="double" w:sz="2" w:space="1" w:color="000000"/>
        </w:pBdr>
        <w:tabs>
          <w:tab w:val="left" w:pos="2160"/>
          <w:tab w:val="left" w:pos="4500"/>
          <w:tab w:val="left" w:pos="6300"/>
          <w:tab w:val="left" w:pos="8280"/>
        </w:tabs>
        <w:suppressAutoHyphens/>
        <w:rPr>
          <w:szCs w:val="15"/>
          <w:lang w:eastAsia="ar-SA"/>
        </w:rPr>
      </w:pPr>
      <w:r w:rsidRPr="002D350A">
        <w:rPr>
          <w:szCs w:val="15"/>
          <w:lang w:eastAsia="ar-SA"/>
        </w:rPr>
        <w:t>plan-</w:t>
      </w:r>
      <w:r w:rsidRPr="002D350A">
        <w:rPr>
          <w:szCs w:val="15"/>
          <w:lang w:eastAsia="ar-SA"/>
        </w:rPr>
        <w:tab/>
      </w:r>
      <w:r>
        <w:rPr>
          <w:szCs w:val="15"/>
          <w:lang w:eastAsia="ar-SA"/>
        </w:rPr>
        <w:t>1.981.675,00</w:t>
      </w:r>
      <w:r w:rsidRPr="002D350A">
        <w:rPr>
          <w:szCs w:val="15"/>
          <w:lang w:eastAsia="ar-SA"/>
        </w:rPr>
        <w:tab/>
        <w:t>wykonanie-</w:t>
      </w:r>
      <w:r w:rsidRPr="002D350A">
        <w:rPr>
          <w:szCs w:val="15"/>
          <w:lang w:eastAsia="ar-SA"/>
        </w:rPr>
        <w:tab/>
      </w:r>
      <w:r>
        <w:rPr>
          <w:szCs w:val="15"/>
          <w:lang w:eastAsia="ar-SA"/>
        </w:rPr>
        <w:t>1.937.087,00</w:t>
      </w:r>
      <w:r w:rsidRPr="002D350A">
        <w:rPr>
          <w:szCs w:val="15"/>
          <w:lang w:eastAsia="ar-SA"/>
        </w:rPr>
        <w:tab/>
      </w:r>
      <w:r>
        <w:rPr>
          <w:szCs w:val="15"/>
          <w:lang w:eastAsia="ar-SA"/>
        </w:rPr>
        <w:t>97,8</w:t>
      </w:r>
      <w:r w:rsidRPr="002D350A">
        <w:rPr>
          <w:szCs w:val="15"/>
          <w:lang w:eastAsia="ar-SA"/>
        </w:rPr>
        <w:t>%</w:t>
      </w:r>
    </w:p>
    <w:p w:rsidR="00C73851" w:rsidRPr="002D350A" w:rsidRDefault="00C73851" w:rsidP="002D350A">
      <w:pPr>
        <w:pBdr>
          <w:bottom w:val="single" w:sz="2" w:space="1" w:color="000000"/>
        </w:pBdr>
        <w:tabs>
          <w:tab w:val="left" w:pos="1080"/>
          <w:tab w:val="left" w:pos="2160"/>
          <w:tab w:val="left" w:pos="7020"/>
        </w:tabs>
        <w:suppressAutoHyphens/>
        <w:rPr>
          <w:b/>
          <w:bCs/>
          <w:szCs w:val="15"/>
          <w:lang w:eastAsia="ar-SA"/>
        </w:rPr>
      </w:pPr>
    </w:p>
    <w:p w:rsidR="00C73851" w:rsidRPr="002D350A" w:rsidRDefault="00C73851" w:rsidP="002D350A">
      <w:pPr>
        <w:pBdr>
          <w:bottom w:val="single" w:sz="2" w:space="1" w:color="000000"/>
        </w:pBdr>
        <w:tabs>
          <w:tab w:val="left" w:pos="1080"/>
          <w:tab w:val="left" w:pos="2160"/>
          <w:tab w:val="left" w:pos="7020"/>
        </w:tabs>
        <w:suppressAutoHyphens/>
        <w:rPr>
          <w:b/>
          <w:bCs/>
          <w:szCs w:val="15"/>
          <w:lang w:eastAsia="ar-SA"/>
        </w:rPr>
      </w:pPr>
      <w:r w:rsidRPr="002D350A">
        <w:rPr>
          <w:b/>
          <w:bCs/>
          <w:szCs w:val="15"/>
          <w:lang w:eastAsia="ar-SA"/>
        </w:rPr>
        <w:t>rozdz.</w:t>
      </w:r>
      <w:r w:rsidRPr="002D350A">
        <w:rPr>
          <w:b/>
          <w:bCs/>
          <w:szCs w:val="15"/>
          <w:lang w:eastAsia="ar-SA"/>
        </w:rPr>
        <w:tab/>
        <w:t>85311</w:t>
      </w:r>
      <w:r w:rsidRPr="002D350A">
        <w:rPr>
          <w:b/>
          <w:bCs/>
          <w:szCs w:val="15"/>
          <w:lang w:eastAsia="ar-SA"/>
        </w:rPr>
        <w:tab/>
        <w:t>Rehabilitacja zawodowa i społeczna osób niepełnosprawnych</w:t>
      </w:r>
    </w:p>
    <w:p w:rsidR="00C73851" w:rsidRPr="002D350A" w:rsidRDefault="00C73851" w:rsidP="002D350A">
      <w:pPr>
        <w:tabs>
          <w:tab w:val="left" w:pos="2160"/>
          <w:tab w:val="left" w:pos="4500"/>
          <w:tab w:val="left" w:pos="6300"/>
          <w:tab w:val="left" w:pos="8280"/>
        </w:tabs>
        <w:suppressAutoHyphens/>
        <w:rPr>
          <w:lang w:eastAsia="ar-SA"/>
        </w:rPr>
      </w:pPr>
      <w:r w:rsidRPr="002D350A">
        <w:rPr>
          <w:lang w:eastAsia="ar-SA"/>
        </w:rPr>
        <w:t>plan-</w:t>
      </w:r>
      <w:r w:rsidRPr="002D350A">
        <w:rPr>
          <w:lang w:eastAsia="ar-SA"/>
        </w:rPr>
        <w:tab/>
        <w:t>143.028,00</w:t>
      </w:r>
      <w:r w:rsidRPr="002D350A">
        <w:rPr>
          <w:lang w:eastAsia="ar-SA"/>
        </w:rPr>
        <w:tab/>
        <w:t>wykonanie-</w:t>
      </w:r>
      <w:r w:rsidRPr="002D350A">
        <w:rPr>
          <w:lang w:eastAsia="ar-SA"/>
        </w:rPr>
        <w:tab/>
      </w:r>
      <w:r>
        <w:rPr>
          <w:lang w:eastAsia="ar-SA"/>
        </w:rPr>
        <w:t>119.164</w:t>
      </w:r>
      <w:r w:rsidRPr="002D350A">
        <w:rPr>
          <w:lang w:eastAsia="ar-SA"/>
        </w:rPr>
        <w:t>,00</w:t>
      </w:r>
      <w:r w:rsidRPr="002D350A">
        <w:rPr>
          <w:lang w:eastAsia="ar-SA"/>
        </w:rPr>
        <w:tab/>
      </w:r>
      <w:r>
        <w:rPr>
          <w:lang w:eastAsia="ar-SA"/>
        </w:rPr>
        <w:t>83,3</w:t>
      </w:r>
      <w:r w:rsidRPr="002D350A">
        <w:rPr>
          <w:lang w:eastAsia="ar-SA"/>
        </w:rPr>
        <w:t>%</w:t>
      </w:r>
    </w:p>
    <w:p w:rsidR="00C73851" w:rsidRDefault="00C73851" w:rsidP="002D350A">
      <w:pPr>
        <w:tabs>
          <w:tab w:val="left" w:pos="5760"/>
          <w:tab w:val="left" w:pos="7740"/>
        </w:tabs>
        <w:suppressAutoHyphens/>
        <w:ind w:right="72"/>
        <w:jc w:val="both"/>
        <w:rPr>
          <w:szCs w:val="15"/>
          <w:lang w:eastAsia="ar-SA"/>
        </w:rPr>
      </w:pPr>
    </w:p>
    <w:p w:rsidR="00C73851" w:rsidRDefault="00C73851" w:rsidP="002D350A">
      <w:pPr>
        <w:tabs>
          <w:tab w:val="left" w:pos="5760"/>
          <w:tab w:val="left" w:pos="7740"/>
        </w:tabs>
        <w:suppressAutoHyphens/>
        <w:ind w:right="72"/>
        <w:jc w:val="both"/>
        <w:rPr>
          <w:szCs w:val="15"/>
          <w:lang w:eastAsia="ar-SA"/>
        </w:rPr>
      </w:pPr>
      <w:r>
        <w:rPr>
          <w:szCs w:val="15"/>
          <w:lang w:eastAsia="ar-SA"/>
        </w:rPr>
        <w:t xml:space="preserve">- dotacja celowa </w:t>
      </w:r>
      <w:r w:rsidRPr="008C046C">
        <w:rPr>
          <w:szCs w:val="15"/>
          <w:lang w:eastAsia="ar-SA"/>
        </w:rPr>
        <w:t xml:space="preserve">przekazana dla powiatu na zadania bieżące realizowane na podstawie umów(porozumień) między </w:t>
      </w:r>
      <w:proofErr w:type="spellStart"/>
      <w:r w:rsidRPr="008C046C">
        <w:rPr>
          <w:szCs w:val="15"/>
          <w:lang w:eastAsia="ar-SA"/>
        </w:rPr>
        <w:t>jst</w:t>
      </w:r>
      <w:proofErr w:type="spellEnd"/>
    </w:p>
    <w:p w:rsidR="00C73851" w:rsidRPr="002D350A" w:rsidRDefault="00C73851" w:rsidP="008C046C">
      <w:pPr>
        <w:tabs>
          <w:tab w:val="left" w:pos="5760"/>
          <w:tab w:val="left" w:pos="7740"/>
        </w:tabs>
        <w:suppressAutoHyphens/>
        <w:ind w:right="72"/>
        <w:jc w:val="both"/>
        <w:rPr>
          <w:szCs w:val="15"/>
          <w:lang w:eastAsia="ar-SA"/>
        </w:rPr>
      </w:pPr>
      <w:r w:rsidRPr="002D350A">
        <w:rPr>
          <w:bCs/>
          <w:lang w:eastAsia="ar-SA"/>
        </w:rPr>
        <w:t>----------------------------------------------------------------------------------------------------------------------------</w:t>
      </w:r>
      <w:r w:rsidR="00D963C7">
        <w:rPr>
          <w:bCs/>
          <w:lang w:eastAsia="ar-SA"/>
        </w:rPr>
        <w:t>---</w:t>
      </w:r>
    </w:p>
    <w:p w:rsidR="00C73851" w:rsidRDefault="00C73851" w:rsidP="002D350A">
      <w:pPr>
        <w:tabs>
          <w:tab w:val="left" w:pos="5760"/>
          <w:tab w:val="left" w:pos="7740"/>
        </w:tabs>
        <w:suppressAutoHyphens/>
        <w:ind w:right="72"/>
        <w:jc w:val="both"/>
        <w:rPr>
          <w:szCs w:val="15"/>
          <w:lang w:eastAsia="ar-SA"/>
        </w:rPr>
      </w:pPr>
      <w:r>
        <w:rPr>
          <w:szCs w:val="15"/>
          <w:lang w:eastAsia="ar-SA"/>
        </w:rPr>
        <w:t>plan                                   76.583,00                          wykonanie-                    52.719,00                  68,8%</w:t>
      </w:r>
    </w:p>
    <w:p w:rsidR="00C73851" w:rsidRDefault="00C73851" w:rsidP="008C046C">
      <w:pPr>
        <w:tabs>
          <w:tab w:val="left" w:pos="5760"/>
          <w:tab w:val="left" w:pos="7740"/>
        </w:tabs>
        <w:suppressAutoHyphens/>
        <w:ind w:right="72"/>
        <w:jc w:val="both"/>
        <w:rPr>
          <w:szCs w:val="15"/>
          <w:lang w:eastAsia="ar-SA"/>
        </w:rPr>
      </w:pPr>
    </w:p>
    <w:p w:rsidR="00C73851" w:rsidRDefault="00C73851" w:rsidP="008C046C">
      <w:pPr>
        <w:tabs>
          <w:tab w:val="left" w:pos="5760"/>
          <w:tab w:val="left" w:pos="7740"/>
        </w:tabs>
        <w:suppressAutoHyphens/>
        <w:ind w:right="72"/>
        <w:jc w:val="both"/>
        <w:rPr>
          <w:szCs w:val="15"/>
          <w:lang w:eastAsia="ar-SA"/>
        </w:rPr>
      </w:pPr>
      <w:r>
        <w:rPr>
          <w:szCs w:val="15"/>
          <w:lang w:eastAsia="ar-SA"/>
        </w:rPr>
        <w:t xml:space="preserve">- dotacja celowa z budżetu na finansowanie lub dofinansowanie zadań zleconych do realizacji pozostałym jednostkom </w:t>
      </w:r>
    </w:p>
    <w:p w:rsidR="00C73851" w:rsidRDefault="00C73851" w:rsidP="008C046C">
      <w:pPr>
        <w:tabs>
          <w:tab w:val="left" w:pos="5760"/>
          <w:tab w:val="left" w:pos="7740"/>
        </w:tabs>
        <w:suppressAutoHyphens/>
        <w:ind w:right="72"/>
        <w:jc w:val="both"/>
        <w:rPr>
          <w:szCs w:val="15"/>
          <w:lang w:eastAsia="ar-SA"/>
        </w:rPr>
      </w:pPr>
      <w:r>
        <w:rPr>
          <w:szCs w:val="15"/>
          <w:lang w:eastAsia="ar-SA"/>
        </w:rPr>
        <w:t>niezaliczanym do sektora finansów publicznych</w:t>
      </w:r>
    </w:p>
    <w:p w:rsidR="00C73851" w:rsidRPr="002D350A" w:rsidRDefault="00C73851" w:rsidP="008C046C">
      <w:pPr>
        <w:tabs>
          <w:tab w:val="left" w:pos="5760"/>
          <w:tab w:val="left" w:pos="7740"/>
        </w:tabs>
        <w:suppressAutoHyphens/>
        <w:ind w:right="72"/>
        <w:jc w:val="both"/>
        <w:rPr>
          <w:szCs w:val="15"/>
          <w:lang w:eastAsia="ar-SA"/>
        </w:rPr>
      </w:pPr>
      <w:r w:rsidRPr="002D350A">
        <w:rPr>
          <w:bCs/>
          <w:lang w:eastAsia="ar-SA"/>
        </w:rPr>
        <w:t>----------------------------------------------------------------------------------------------------------------------------</w:t>
      </w:r>
    </w:p>
    <w:p w:rsidR="00C73851" w:rsidRDefault="00C73851" w:rsidP="002D350A">
      <w:pPr>
        <w:tabs>
          <w:tab w:val="left" w:pos="5760"/>
          <w:tab w:val="left" w:pos="7740"/>
        </w:tabs>
        <w:suppressAutoHyphens/>
        <w:ind w:right="72"/>
        <w:jc w:val="both"/>
        <w:rPr>
          <w:szCs w:val="15"/>
          <w:lang w:eastAsia="ar-SA"/>
        </w:rPr>
      </w:pPr>
      <w:r>
        <w:rPr>
          <w:szCs w:val="15"/>
          <w:lang w:eastAsia="ar-SA"/>
        </w:rPr>
        <w:t>plan                                   66.445,00                          wykonanie-                    66.445,00                 100,0%</w:t>
      </w:r>
    </w:p>
    <w:p w:rsidR="00C73851" w:rsidRPr="002D350A" w:rsidRDefault="00C73851" w:rsidP="002D350A">
      <w:pPr>
        <w:tabs>
          <w:tab w:val="left" w:pos="5760"/>
          <w:tab w:val="left" w:pos="7740"/>
        </w:tabs>
        <w:suppressAutoHyphens/>
        <w:ind w:right="72"/>
        <w:jc w:val="both"/>
        <w:rPr>
          <w:szCs w:val="15"/>
          <w:lang w:eastAsia="ar-SA"/>
        </w:rPr>
      </w:pPr>
    </w:p>
    <w:p w:rsidR="00C73851" w:rsidRPr="008D4AC0" w:rsidRDefault="00C73851" w:rsidP="008D4AC0">
      <w:pPr>
        <w:tabs>
          <w:tab w:val="left" w:pos="5760"/>
          <w:tab w:val="left" w:pos="7740"/>
        </w:tabs>
        <w:suppressAutoHyphens/>
        <w:ind w:right="72"/>
        <w:jc w:val="both"/>
        <w:rPr>
          <w:szCs w:val="15"/>
          <w:lang w:eastAsia="ar-SA"/>
        </w:rPr>
      </w:pPr>
      <w:r w:rsidRPr="002D350A">
        <w:rPr>
          <w:szCs w:val="15"/>
          <w:lang w:eastAsia="ar-SA"/>
        </w:rPr>
        <w:t>Wydatki na pokrycie kosztów udziału mieszkańców Powiatu Pszczyńskiego w Warsztatach Terapii Zajęciowej osób niepełnosprawnych w innych powiatach</w:t>
      </w:r>
      <w:r>
        <w:rPr>
          <w:szCs w:val="15"/>
          <w:lang w:eastAsia="ar-SA"/>
        </w:rPr>
        <w:t>.</w:t>
      </w:r>
    </w:p>
    <w:p w:rsidR="00C73851" w:rsidRPr="002D350A" w:rsidRDefault="00C73851" w:rsidP="002D350A">
      <w:pPr>
        <w:pBdr>
          <w:bottom w:val="single" w:sz="2" w:space="1" w:color="000000"/>
        </w:pBdr>
        <w:tabs>
          <w:tab w:val="left" w:pos="1080"/>
          <w:tab w:val="left" w:pos="2160"/>
          <w:tab w:val="left" w:pos="7020"/>
        </w:tabs>
        <w:suppressAutoHyphens/>
        <w:rPr>
          <w:b/>
          <w:bCs/>
          <w:szCs w:val="15"/>
          <w:lang w:eastAsia="ar-SA"/>
        </w:rPr>
      </w:pPr>
      <w:r w:rsidRPr="002D350A">
        <w:rPr>
          <w:b/>
          <w:bCs/>
          <w:szCs w:val="15"/>
          <w:lang w:eastAsia="ar-SA"/>
        </w:rPr>
        <w:t>rozdz.</w:t>
      </w:r>
      <w:r w:rsidRPr="002D350A">
        <w:rPr>
          <w:b/>
          <w:bCs/>
          <w:szCs w:val="15"/>
          <w:lang w:eastAsia="ar-SA"/>
        </w:rPr>
        <w:tab/>
        <w:t>85321</w:t>
      </w:r>
      <w:r w:rsidRPr="002D350A">
        <w:rPr>
          <w:b/>
          <w:bCs/>
          <w:szCs w:val="15"/>
          <w:lang w:eastAsia="ar-SA"/>
        </w:rPr>
        <w:tab/>
        <w:t>Zespoły ds. orzekania o stopniu niepełnosprawności</w:t>
      </w:r>
    </w:p>
    <w:p w:rsidR="00C73851" w:rsidRPr="002D350A" w:rsidRDefault="00C73851" w:rsidP="002D350A">
      <w:pPr>
        <w:tabs>
          <w:tab w:val="left" w:pos="2160"/>
          <w:tab w:val="left" w:pos="4500"/>
          <w:tab w:val="left" w:pos="6300"/>
          <w:tab w:val="left" w:pos="8280"/>
        </w:tabs>
        <w:suppressAutoHyphens/>
        <w:rPr>
          <w:lang w:eastAsia="ar-SA"/>
        </w:rPr>
      </w:pPr>
      <w:r w:rsidRPr="002D350A">
        <w:rPr>
          <w:lang w:eastAsia="ar-SA"/>
        </w:rPr>
        <w:t>plan-</w:t>
      </w:r>
      <w:r w:rsidRPr="002D350A">
        <w:rPr>
          <w:lang w:eastAsia="ar-SA"/>
        </w:rPr>
        <w:tab/>
        <w:t>65.987,00</w:t>
      </w:r>
      <w:r w:rsidRPr="002D350A">
        <w:rPr>
          <w:lang w:eastAsia="ar-SA"/>
        </w:rPr>
        <w:tab/>
        <w:t>wykonanie-</w:t>
      </w:r>
      <w:r w:rsidRPr="002D350A">
        <w:rPr>
          <w:lang w:eastAsia="ar-SA"/>
        </w:rPr>
        <w:tab/>
      </w:r>
      <w:r>
        <w:rPr>
          <w:lang w:eastAsia="ar-SA"/>
        </w:rPr>
        <w:t>65.987</w:t>
      </w:r>
      <w:r w:rsidRPr="002D350A">
        <w:rPr>
          <w:lang w:eastAsia="ar-SA"/>
        </w:rPr>
        <w:t>,00</w:t>
      </w:r>
      <w:r w:rsidRPr="002D350A">
        <w:rPr>
          <w:lang w:eastAsia="ar-SA"/>
        </w:rPr>
        <w:tab/>
      </w:r>
      <w:r>
        <w:rPr>
          <w:lang w:eastAsia="ar-SA"/>
        </w:rPr>
        <w:t>100,0</w:t>
      </w:r>
      <w:r w:rsidRPr="002D350A">
        <w:rPr>
          <w:lang w:eastAsia="ar-SA"/>
        </w:rPr>
        <w:t>%</w:t>
      </w:r>
    </w:p>
    <w:p w:rsidR="00C73851" w:rsidRPr="002D350A" w:rsidRDefault="00C73851" w:rsidP="002D350A">
      <w:pPr>
        <w:tabs>
          <w:tab w:val="left" w:pos="5760"/>
          <w:tab w:val="left" w:pos="7740"/>
        </w:tabs>
        <w:suppressAutoHyphens/>
        <w:ind w:right="72"/>
        <w:jc w:val="both"/>
        <w:rPr>
          <w:szCs w:val="15"/>
          <w:lang w:eastAsia="ar-SA"/>
        </w:rPr>
      </w:pPr>
    </w:p>
    <w:p w:rsidR="00C73851" w:rsidRPr="002D350A" w:rsidRDefault="00C73851" w:rsidP="002D350A">
      <w:pPr>
        <w:suppressAutoHyphens/>
        <w:rPr>
          <w:lang w:eastAsia="ar-SA"/>
        </w:rPr>
      </w:pPr>
      <w:r w:rsidRPr="002D350A">
        <w:rPr>
          <w:lang w:eastAsia="ar-SA"/>
        </w:rPr>
        <w:t>Wydatki na pokrycie kosztów działania Powiatowego Zespołu do spraw orzekania o niepełnosprawności w Rybniku.</w:t>
      </w:r>
    </w:p>
    <w:p w:rsidR="00C73851" w:rsidRPr="002D350A" w:rsidRDefault="00C73851" w:rsidP="002D350A">
      <w:pPr>
        <w:suppressAutoHyphens/>
        <w:rPr>
          <w:b/>
          <w:szCs w:val="15"/>
          <w:lang w:eastAsia="ar-SA"/>
        </w:rPr>
      </w:pPr>
    </w:p>
    <w:p w:rsidR="00C73851" w:rsidRPr="002D350A" w:rsidRDefault="00C73851" w:rsidP="002D350A">
      <w:pPr>
        <w:pBdr>
          <w:bottom w:val="single" w:sz="2" w:space="1" w:color="000000"/>
        </w:pBdr>
        <w:tabs>
          <w:tab w:val="left" w:pos="1080"/>
          <w:tab w:val="left" w:pos="2160"/>
          <w:tab w:val="left" w:pos="7020"/>
        </w:tabs>
        <w:suppressAutoHyphens/>
        <w:ind w:left="2160" w:hanging="2160"/>
        <w:rPr>
          <w:b/>
          <w:bCs/>
          <w:lang w:eastAsia="ar-SA"/>
        </w:rPr>
      </w:pPr>
      <w:r w:rsidRPr="002D350A">
        <w:rPr>
          <w:b/>
          <w:bCs/>
          <w:lang w:eastAsia="ar-SA"/>
        </w:rPr>
        <w:t>rozdz.</w:t>
      </w:r>
      <w:r w:rsidRPr="002D350A">
        <w:rPr>
          <w:b/>
          <w:bCs/>
          <w:lang w:eastAsia="ar-SA"/>
        </w:rPr>
        <w:tab/>
        <w:t>85333</w:t>
      </w:r>
      <w:r w:rsidRPr="002D350A">
        <w:rPr>
          <w:b/>
          <w:bCs/>
          <w:lang w:eastAsia="ar-SA"/>
        </w:rPr>
        <w:tab/>
        <w:t>Powiatowe urzędu pracy</w:t>
      </w:r>
    </w:p>
    <w:p w:rsidR="00C73851" w:rsidRPr="002D350A" w:rsidRDefault="00C73851" w:rsidP="002D350A">
      <w:pPr>
        <w:tabs>
          <w:tab w:val="left" w:pos="2160"/>
          <w:tab w:val="left" w:pos="4500"/>
          <w:tab w:val="left" w:pos="6300"/>
          <w:tab w:val="left" w:pos="8280"/>
        </w:tabs>
        <w:suppressAutoHyphens/>
        <w:rPr>
          <w:lang w:eastAsia="ar-SA"/>
        </w:rPr>
      </w:pPr>
      <w:r w:rsidRPr="002D350A">
        <w:rPr>
          <w:lang w:eastAsia="ar-SA"/>
        </w:rPr>
        <w:t xml:space="preserve">plan-   </w:t>
      </w:r>
      <w:r>
        <w:rPr>
          <w:lang w:eastAsia="ar-SA"/>
        </w:rPr>
        <w:t xml:space="preserve">                       1.592.288,</w:t>
      </w:r>
      <w:r w:rsidRPr="002D350A">
        <w:rPr>
          <w:lang w:eastAsia="ar-SA"/>
        </w:rPr>
        <w:t xml:space="preserve">00                  </w:t>
      </w:r>
      <w:r>
        <w:rPr>
          <w:lang w:eastAsia="ar-SA"/>
        </w:rPr>
        <w:t xml:space="preserve">                </w:t>
      </w:r>
      <w:r w:rsidRPr="002D350A">
        <w:rPr>
          <w:lang w:eastAsia="ar-SA"/>
        </w:rPr>
        <w:t xml:space="preserve">wykonanie-                    </w:t>
      </w:r>
      <w:r>
        <w:rPr>
          <w:lang w:eastAsia="ar-SA"/>
        </w:rPr>
        <w:t>1.587.154,00                 99,7</w:t>
      </w:r>
      <w:r w:rsidRPr="002D350A">
        <w:rPr>
          <w:lang w:eastAsia="ar-SA"/>
        </w:rPr>
        <w:t xml:space="preserve">%        </w:t>
      </w:r>
    </w:p>
    <w:p w:rsidR="00C73851" w:rsidRPr="002D350A" w:rsidRDefault="00C73851" w:rsidP="002D350A">
      <w:pPr>
        <w:tabs>
          <w:tab w:val="left" w:pos="360"/>
          <w:tab w:val="left" w:pos="1080"/>
          <w:tab w:val="left" w:pos="2160"/>
          <w:tab w:val="left" w:pos="5760"/>
          <w:tab w:val="left" w:pos="7020"/>
        </w:tabs>
        <w:suppressAutoHyphens/>
        <w:ind w:left="2160" w:hanging="2160"/>
        <w:rPr>
          <w:b/>
          <w:bCs/>
          <w:lang w:eastAsia="ar-SA"/>
        </w:rPr>
      </w:pPr>
      <w:r w:rsidRPr="002D350A">
        <w:rPr>
          <w:b/>
          <w:bCs/>
          <w:lang w:eastAsia="ar-SA"/>
        </w:rPr>
        <w:tab/>
      </w:r>
    </w:p>
    <w:p w:rsidR="00C73851" w:rsidRPr="002D350A" w:rsidRDefault="00C73851" w:rsidP="002D350A">
      <w:pPr>
        <w:tabs>
          <w:tab w:val="left" w:pos="360"/>
          <w:tab w:val="left" w:pos="1080"/>
          <w:tab w:val="left" w:pos="2160"/>
          <w:tab w:val="left" w:pos="5760"/>
          <w:tab w:val="left" w:pos="7020"/>
        </w:tabs>
        <w:suppressAutoHyphens/>
        <w:ind w:left="2160" w:hanging="2160"/>
        <w:rPr>
          <w:bCs/>
          <w:lang w:eastAsia="ar-SA"/>
        </w:rPr>
      </w:pPr>
      <w:r w:rsidRPr="002D350A">
        <w:rPr>
          <w:bCs/>
          <w:lang w:eastAsia="ar-SA"/>
        </w:rPr>
        <w:t>Wydatki w tym rozdziale obejmują :</w:t>
      </w:r>
    </w:p>
    <w:p w:rsidR="00C73851" w:rsidRPr="002D350A" w:rsidRDefault="00C73851" w:rsidP="002D350A">
      <w:pPr>
        <w:tabs>
          <w:tab w:val="left" w:pos="360"/>
          <w:tab w:val="left" w:pos="1080"/>
          <w:tab w:val="left" w:pos="2160"/>
          <w:tab w:val="left" w:pos="5760"/>
          <w:tab w:val="left" w:pos="7020"/>
        </w:tabs>
        <w:suppressAutoHyphens/>
        <w:ind w:left="2160" w:hanging="2160"/>
        <w:rPr>
          <w:bCs/>
          <w:lang w:eastAsia="ar-SA"/>
        </w:rPr>
      </w:pPr>
      <w:r w:rsidRPr="002D350A">
        <w:rPr>
          <w:bCs/>
          <w:lang w:eastAsia="ar-SA"/>
        </w:rPr>
        <w:tab/>
      </w:r>
    </w:p>
    <w:p w:rsidR="00C73851" w:rsidRDefault="00C73851" w:rsidP="002D350A">
      <w:pPr>
        <w:tabs>
          <w:tab w:val="left" w:pos="1080"/>
          <w:tab w:val="left" w:pos="2160"/>
          <w:tab w:val="left" w:pos="5760"/>
          <w:tab w:val="left" w:pos="7020"/>
          <w:tab w:val="left" w:pos="7560"/>
          <w:tab w:val="left" w:pos="9000"/>
        </w:tabs>
        <w:suppressAutoHyphens/>
        <w:ind w:right="72"/>
        <w:jc w:val="both"/>
        <w:rPr>
          <w:bCs/>
          <w:lang w:eastAsia="ar-SA"/>
        </w:rPr>
      </w:pPr>
      <w:r w:rsidRPr="002D350A">
        <w:rPr>
          <w:bCs/>
          <w:lang w:eastAsia="ar-SA"/>
        </w:rPr>
        <w:t>- Wynagrodzenia osobowe, wydatki osobowe niezaliczone do wynagrodzeń</w:t>
      </w:r>
      <w:r>
        <w:rPr>
          <w:bCs/>
          <w:lang w:eastAsia="ar-SA"/>
        </w:rPr>
        <w:t>,</w:t>
      </w:r>
      <w:r w:rsidRPr="002D350A">
        <w:rPr>
          <w:bCs/>
          <w:lang w:eastAsia="ar-SA"/>
        </w:rPr>
        <w:t xml:space="preserve">  dodatkowe wynagrodzenie roczne,</w:t>
      </w:r>
    </w:p>
    <w:p w:rsidR="00C73851" w:rsidRPr="002D350A" w:rsidRDefault="00C73851" w:rsidP="002D350A">
      <w:pPr>
        <w:tabs>
          <w:tab w:val="left" w:pos="1080"/>
          <w:tab w:val="left" w:pos="2160"/>
          <w:tab w:val="left" w:pos="5760"/>
          <w:tab w:val="left" w:pos="7020"/>
          <w:tab w:val="left" w:pos="7560"/>
          <w:tab w:val="left" w:pos="9000"/>
        </w:tabs>
        <w:suppressAutoHyphens/>
        <w:ind w:right="72"/>
        <w:jc w:val="both"/>
        <w:rPr>
          <w:bCs/>
          <w:lang w:eastAsia="ar-SA"/>
        </w:rPr>
      </w:pPr>
      <w:r w:rsidRPr="002D350A">
        <w:rPr>
          <w:bCs/>
          <w:lang w:eastAsia="ar-SA"/>
        </w:rPr>
        <w:t xml:space="preserve"> pochodne od wynagrodzeń ,odpis na ZFŚS, wynagrodzenia bezosobowe.                                                                         </w:t>
      </w:r>
    </w:p>
    <w:p w:rsidR="00C73851" w:rsidRPr="002D350A" w:rsidRDefault="00C73851" w:rsidP="002D350A">
      <w:pPr>
        <w:tabs>
          <w:tab w:val="left" w:pos="1080"/>
          <w:tab w:val="left" w:pos="2160"/>
          <w:tab w:val="left" w:pos="5760"/>
          <w:tab w:val="left" w:pos="7020"/>
        </w:tabs>
        <w:suppressAutoHyphens/>
        <w:ind w:left="2160" w:hanging="2160"/>
        <w:rPr>
          <w:bCs/>
          <w:lang w:eastAsia="ar-SA"/>
        </w:rPr>
      </w:pPr>
      <w:r w:rsidRPr="002D350A">
        <w:rPr>
          <w:bCs/>
          <w:lang w:eastAsia="ar-SA"/>
        </w:rPr>
        <w:t>-------------------------------------------------------------------------------------------------------------------------------------</w:t>
      </w:r>
    </w:p>
    <w:p w:rsidR="00C73851" w:rsidRPr="002D350A" w:rsidRDefault="00C73851" w:rsidP="002D350A">
      <w:pPr>
        <w:tabs>
          <w:tab w:val="left" w:pos="2160"/>
          <w:tab w:val="left" w:pos="4500"/>
          <w:tab w:val="left" w:pos="6300"/>
          <w:tab w:val="left" w:pos="8280"/>
        </w:tabs>
        <w:suppressAutoHyphens/>
        <w:rPr>
          <w:lang w:eastAsia="ar-SA"/>
        </w:rPr>
      </w:pPr>
      <w:r w:rsidRPr="002D350A">
        <w:rPr>
          <w:lang w:eastAsia="ar-SA"/>
        </w:rPr>
        <w:t xml:space="preserve">plan-  </w:t>
      </w:r>
      <w:r>
        <w:rPr>
          <w:lang w:eastAsia="ar-SA"/>
        </w:rPr>
        <w:t>1.493.160</w:t>
      </w:r>
      <w:r w:rsidRPr="002D350A">
        <w:rPr>
          <w:lang w:eastAsia="ar-SA"/>
        </w:rPr>
        <w:t>,00</w:t>
      </w:r>
      <w:r w:rsidRPr="002D350A">
        <w:rPr>
          <w:lang w:eastAsia="ar-SA"/>
        </w:rPr>
        <w:tab/>
        <w:t xml:space="preserve">                          wykonanie-</w:t>
      </w:r>
      <w:r w:rsidRPr="002D350A">
        <w:rPr>
          <w:lang w:eastAsia="ar-SA"/>
        </w:rPr>
        <w:tab/>
      </w:r>
      <w:r w:rsidRPr="002D350A">
        <w:rPr>
          <w:lang w:eastAsia="ar-SA"/>
        </w:rPr>
        <w:tab/>
      </w:r>
      <w:r>
        <w:rPr>
          <w:lang w:eastAsia="ar-SA"/>
        </w:rPr>
        <w:t>1.489.264</w:t>
      </w:r>
      <w:r w:rsidRPr="002D350A">
        <w:rPr>
          <w:lang w:eastAsia="ar-SA"/>
        </w:rPr>
        <w:t xml:space="preserve">,00                    </w:t>
      </w:r>
      <w:r>
        <w:rPr>
          <w:lang w:eastAsia="ar-SA"/>
        </w:rPr>
        <w:t>99,7</w:t>
      </w:r>
      <w:r w:rsidRPr="002D350A">
        <w:rPr>
          <w:lang w:eastAsia="ar-SA"/>
        </w:rPr>
        <w:t>%</w:t>
      </w:r>
    </w:p>
    <w:p w:rsidR="00C73851" w:rsidRPr="002D350A" w:rsidRDefault="00C73851" w:rsidP="002D350A">
      <w:pPr>
        <w:tabs>
          <w:tab w:val="left" w:pos="1080"/>
          <w:tab w:val="left" w:pos="2160"/>
          <w:tab w:val="left" w:pos="5760"/>
          <w:tab w:val="left" w:pos="7020"/>
        </w:tabs>
        <w:suppressAutoHyphens/>
        <w:ind w:left="2160" w:hanging="2160"/>
        <w:rPr>
          <w:bCs/>
          <w:lang w:eastAsia="ar-SA"/>
        </w:rPr>
      </w:pPr>
    </w:p>
    <w:p w:rsidR="00C73851" w:rsidRPr="002D350A" w:rsidRDefault="00C73851" w:rsidP="002D350A">
      <w:pPr>
        <w:tabs>
          <w:tab w:val="left" w:pos="360"/>
          <w:tab w:val="left" w:pos="1080"/>
          <w:tab w:val="left" w:pos="2160"/>
          <w:tab w:val="left" w:pos="5760"/>
          <w:tab w:val="left" w:pos="7020"/>
        </w:tabs>
        <w:suppressAutoHyphens/>
        <w:ind w:left="2160" w:hanging="2160"/>
        <w:rPr>
          <w:bCs/>
          <w:lang w:eastAsia="ar-SA"/>
        </w:rPr>
      </w:pPr>
      <w:r w:rsidRPr="002D350A">
        <w:rPr>
          <w:bCs/>
          <w:lang w:eastAsia="ar-SA"/>
        </w:rPr>
        <w:t xml:space="preserve">-   Materiały i wyposażenie  </w:t>
      </w:r>
    </w:p>
    <w:p w:rsidR="00C73851" w:rsidRPr="002D350A" w:rsidRDefault="00C73851" w:rsidP="002D350A">
      <w:pPr>
        <w:tabs>
          <w:tab w:val="left" w:pos="1080"/>
          <w:tab w:val="left" w:pos="2160"/>
          <w:tab w:val="left" w:pos="7020"/>
        </w:tabs>
        <w:suppressAutoHyphens/>
        <w:ind w:left="2160" w:hanging="2160"/>
        <w:rPr>
          <w:bCs/>
          <w:lang w:eastAsia="ar-SA"/>
        </w:rPr>
      </w:pPr>
      <w:r w:rsidRPr="002D350A">
        <w:rPr>
          <w:bCs/>
          <w:lang w:eastAsia="ar-SA"/>
        </w:rPr>
        <w:t>-------------------------------------------------------------------------------------------------------------------------------------</w:t>
      </w:r>
    </w:p>
    <w:p w:rsidR="00C73851" w:rsidRPr="002D350A" w:rsidRDefault="00C73851" w:rsidP="002D350A">
      <w:pPr>
        <w:tabs>
          <w:tab w:val="left" w:pos="2160"/>
          <w:tab w:val="left" w:pos="4500"/>
          <w:tab w:val="left" w:pos="6300"/>
          <w:tab w:val="left" w:pos="8280"/>
        </w:tabs>
        <w:suppressAutoHyphens/>
        <w:rPr>
          <w:lang w:eastAsia="ar-SA"/>
        </w:rPr>
      </w:pPr>
      <w:r w:rsidRPr="002D350A">
        <w:rPr>
          <w:lang w:eastAsia="ar-SA"/>
        </w:rPr>
        <w:t xml:space="preserve">plan-      </w:t>
      </w:r>
      <w:r>
        <w:rPr>
          <w:lang w:eastAsia="ar-SA"/>
        </w:rPr>
        <w:t>16.800,</w:t>
      </w:r>
      <w:r w:rsidRPr="002D350A">
        <w:rPr>
          <w:lang w:eastAsia="ar-SA"/>
        </w:rPr>
        <w:t xml:space="preserve">00                                         wykonanie              </w:t>
      </w:r>
      <w:r w:rsidRPr="002D350A">
        <w:rPr>
          <w:lang w:eastAsia="ar-SA"/>
        </w:rPr>
        <w:tab/>
      </w:r>
      <w:r>
        <w:rPr>
          <w:lang w:eastAsia="ar-SA"/>
        </w:rPr>
        <w:t>16.769</w:t>
      </w:r>
      <w:r w:rsidRPr="002D350A">
        <w:rPr>
          <w:lang w:eastAsia="ar-SA"/>
        </w:rPr>
        <w:t xml:space="preserve">,00                      </w:t>
      </w:r>
      <w:r w:rsidR="00D963C7">
        <w:rPr>
          <w:lang w:eastAsia="ar-SA"/>
        </w:rPr>
        <w:t xml:space="preserve">  </w:t>
      </w:r>
      <w:r w:rsidRPr="002D350A">
        <w:rPr>
          <w:lang w:eastAsia="ar-SA"/>
        </w:rPr>
        <w:t xml:space="preserve"> </w:t>
      </w:r>
      <w:r>
        <w:rPr>
          <w:lang w:eastAsia="ar-SA"/>
        </w:rPr>
        <w:t>99,8</w:t>
      </w:r>
      <w:r w:rsidRPr="002D350A">
        <w:rPr>
          <w:lang w:eastAsia="ar-SA"/>
        </w:rPr>
        <w:t>%</w:t>
      </w:r>
    </w:p>
    <w:p w:rsidR="00C73851" w:rsidRPr="002D350A" w:rsidRDefault="00C73851" w:rsidP="002D350A">
      <w:pPr>
        <w:tabs>
          <w:tab w:val="left" w:pos="2160"/>
          <w:tab w:val="left" w:pos="4502"/>
          <w:tab w:val="left" w:pos="6299"/>
          <w:tab w:val="left" w:pos="8278"/>
        </w:tabs>
        <w:suppressAutoHyphens/>
        <w:ind w:left="2160" w:hanging="2160"/>
        <w:rPr>
          <w:bCs/>
          <w:lang w:eastAsia="ar-SA"/>
        </w:rPr>
      </w:pPr>
    </w:p>
    <w:p w:rsidR="00C73851" w:rsidRPr="002D350A" w:rsidRDefault="00C73851" w:rsidP="002D350A">
      <w:pPr>
        <w:tabs>
          <w:tab w:val="left" w:pos="1080"/>
          <w:tab w:val="left" w:pos="2160"/>
          <w:tab w:val="left" w:pos="3960"/>
          <w:tab w:val="left" w:pos="5760"/>
          <w:tab w:val="left" w:pos="7020"/>
          <w:tab w:val="left" w:pos="7200"/>
        </w:tabs>
        <w:suppressAutoHyphens/>
        <w:ind w:right="72"/>
        <w:jc w:val="both"/>
        <w:rPr>
          <w:bCs/>
          <w:lang w:eastAsia="ar-SA"/>
        </w:rPr>
      </w:pPr>
      <w:r w:rsidRPr="002D350A">
        <w:rPr>
          <w:bCs/>
          <w:lang w:eastAsia="ar-SA"/>
        </w:rPr>
        <w:t>-     Zakup energii</w:t>
      </w:r>
    </w:p>
    <w:p w:rsidR="00C73851" w:rsidRPr="002D350A" w:rsidRDefault="00C73851" w:rsidP="002D350A">
      <w:pPr>
        <w:tabs>
          <w:tab w:val="left" w:pos="1080"/>
          <w:tab w:val="left" w:pos="2160"/>
          <w:tab w:val="left" w:pos="7020"/>
        </w:tabs>
        <w:suppressAutoHyphens/>
        <w:ind w:left="2160" w:hanging="2160"/>
        <w:rPr>
          <w:bCs/>
          <w:lang w:eastAsia="ar-SA"/>
        </w:rPr>
      </w:pPr>
      <w:r w:rsidRPr="002D350A">
        <w:rPr>
          <w:bCs/>
          <w:lang w:eastAsia="ar-SA"/>
        </w:rPr>
        <w:t>-------------------------------------------------------------------------------------------------------------------------------------</w:t>
      </w:r>
    </w:p>
    <w:p w:rsidR="00C73851" w:rsidRPr="002D350A" w:rsidRDefault="00C73851" w:rsidP="002D350A">
      <w:pPr>
        <w:tabs>
          <w:tab w:val="left" w:pos="2160"/>
          <w:tab w:val="left" w:pos="4500"/>
          <w:tab w:val="left" w:pos="6300"/>
          <w:tab w:val="left" w:pos="8280"/>
        </w:tabs>
        <w:suppressAutoHyphens/>
        <w:rPr>
          <w:lang w:eastAsia="ar-SA"/>
        </w:rPr>
      </w:pPr>
      <w:r>
        <w:rPr>
          <w:lang w:eastAsia="ar-SA"/>
        </w:rPr>
        <w:t>plan-       34</w:t>
      </w:r>
      <w:r w:rsidRPr="002D350A">
        <w:rPr>
          <w:lang w:eastAsia="ar-SA"/>
        </w:rPr>
        <w:t xml:space="preserve">.315,00                                       wykonanie-              </w:t>
      </w:r>
      <w:r w:rsidRPr="002D350A">
        <w:rPr>
          <w:lang w:eastAsia="ar-SA"/>
        </w:rPr>
        <w:tab/>
      </w:r>
      <w:r>
        <w:rPr>
          <w:lang w:eastAsia="ar-SA"/>
        </w:rPr>
        <w:t>33.553</w:t>
      </w:r>
      <w:r w:rsidRPr="002D350A">
        <w:rPr>
          <w:lang w:eastAsia="ar-SA"/>
        </w:rPr>
        <w:t xml:space="preserve">,00                    </w:t>
      </w:r>
      <w:r w:rsidR="00D963C7">
        <w:rPr>
          <w:lang w:eastAsia="ar-SA"/>
        </w:rPr>
        <w:t xml:space="preserve">   </w:t>
      </w:r>
      <w:r w:rsidRPr="002D350A">
        <w:rPr>
          <w:lang w:eastAsia="ar-SA"/>
        </w:rPr>
        <w:t xml:space="preserve"> </w:t>
      </w:r>
      <w:r>
        <w:rPr>
          <w:lang w:eastAsia="ar-SA"/>
        </w:rPr>
        <w:t>97,8</w:t>
      </w:r>
      <w:r w:rsidRPr="002D350A">
        <w:rPr>
          <w:lang w:eastAsia="ar-SA"/>
        </w:rPr>
        <w:t xml:space="preserve">%    </w:t>
      </w:r>
    </w:p>
    <w:p w:rsidR="00C73851" w:rsidRPr="00E534CC" w:rsidRDefault="00C73851" w:rsidP="00314514">
      <w:pPr>
        <w:pStyle w:val="Akapitzlist"/>
        <w:numPr>
          <w:ilvl w:val="0"/>
          <w:numId w:val="53"/>
        </w:numPr>
        <w:tabs>
          <w:tab w:val="left" w:pos="1080"/>
          <w:tab w:val="left" w:pos="2160"/>
          <w:tab w:val="left" w:pos="3960"/>
          <w:tab w:val="left" w:pos="5760"/>
          <w:tab w:val="left" w:pos="7020"/>
          <w:tab w:val="left" w:pos="7200"/>
        </w:tabs>
        <w:suppressAutoHyphens/>
        <w:ind w:right="72"/>
        <w:jc w:val="both"/>
        <w:rPr>
          <w:bCs/>
          <w:lang w:eastAsia="ar-SA"/>
        </w:rPr>
      </w:pPr>
      <w:r w:rsidRPr="00E534CC">
        <w:rPr>
          <w:bCs/>
          <w:lang w:eastAsia="ar-SA"/>
        </w:rPr>
        <w:t>Energia elektryczna, co, gaz woda</w:t>
      </w:r>
      <w:r w:rsidRPr="00E534CC">
        <w:rPr>
          <w:bCs/>
          <w:lang w:eastAsia="ar-SA"/>
        </w:rPr>
        <w:tab/>
      </w:r>
      <w:r w:rsidR="00D963C7">
        <w:rPr>
          <w:bCs/>
          <w:lang w:eastAsia="ar-SA"/>
        </w:rPr>
        <w:t xml:space="preserve"> </w:t>
      </w:r>
    </w:p>
    <w:p w:rsidR="00C73851" w:rsidRPr="002D350A" w:rsidRDefault="00C73851" w:rsidP="002D350A">
      <w:pPr>
        <w:tabs>
          <w:tab w:val="left" w:pos="1080"/>
          <w:tab w:val="left" w:pos="2160"/>
          <w:tab w:val="left" w:pos="5760"/>
          <w:tab w:val="left" w:pos="7020"/>
        </w:tabs>
        <w:suppressAutoHyphens/>
        <w:ind w:left="2160" w:hanging="2160"/>
        <w:rPr>
          <w:bCs/>
          <w:lang w:eastAsia="ar-SA"/>
        </w:rPr>
      </w:pPr>
    </w:p>
    <w:p w:rsidR="00C73851" w:rsidRPr="002D350A" w:rsidRDefault="00C73851" w:rsidP="002D350A">
      <w:pPr>
        <w:tabs>
          <w:tab w:val="left" w:pos="1080"/>
          <w:tab w:val="left" w:pos="2160"/>
          <w:tab w:val="left" w:pos="7020"/>
        </w:tabs>
        <w:suppressAutoHyphens/>
        <w:ind w:left="2160" w:right="72" w:hanging="2160"/>
        <w:jc w:val="both"/>
        <w:rPr>
          <w:bCs/>
          <w:lang w:eastAsia="ar-SA"/>
        </w:rPr>
      </w:pPr>
      <w:r w:rsidRPr="002D350A">
        <w:rPr>
          <w:bCs/>
          <w:lang w:eastAsia="ar-SA"/>
        </w:rPr>
        <w:t>-    Zakup usług remontowych</w:t>
      </w:r>
    </w:p>
    <w:p w:rsidR="00C73851" w:rsidRPr="002D350A" w:rsidRDefault="00C73851" w:rsidP="002D350A">
      <w:pPr>
        <w:tabs>
          <w:tab w:val="left" w:pos="1080"/>
          <w:tab w:val="left" w:pos="2160"/>
          <w:tab w:val="left" w:pos="5760"/>
          <w:tab w:val="left" w:pos="7020"/>
        </w:tabs>
        <w:suppressAutoHyphens/>
        <w:ind w:left="2160" w:hanging="2160"/>
        <w:rPr>
          <w:bCs/>
          <w:lang w:eastAsia="ar-SA"/>
        </w:rPr>
      </w:pPr>
      <w:r w:rsidRPr="002D350A">
        <w:rPr>
          <w:bCs/>
          <w:lang w:eastAsia="ar-SA"/>
        </w:rPr>
        <w:t>-------------------------------------------------------------------------------------------------------------------------------------</w:t>
      </w:r>
    </w:p>
    <w:p w:rsidR="00C73851" w:rsidRPr="002D350A" w:rsidRDefault="00C73851" w:rsidP="002D350A">
      <w:pPr>
        <w:tabs>
          <w:tab w:val="left" w:pos="2160"/>
          <w:tab w:val="left" w:pos="4502"/>
          <w:tab w:val="left" w:pos="6299"/>
          <w:tab w:val="left" w:pos="8278"/>
        </w:tabs>
        <w:suppressAutoHyphens/>
        <w:ind w:left="2160" w:hanging="2160"/>
        <w:rPr>
          <w:bCs/>
          <w:iCs/>
          <w:lang w:eastAsia="ar-SA"/>
        </w:rPr>
      </w:pPr>
      <w:r w:rsidRPr="002D350A">
        <w:rPr>
          <w:bCs/>
          <w:iCs/>
          <w:lang w:eastAsia="ar-SA"/>
        </w:rPr>
        <w:t xml:space="preserve">plan-         </w:t>
      </w:r>
      <w:r>
        <w:rPr>
          <w:bCs/>
          <w:iCs/>
          <w:lang w:eastAsia="ar-SA"/>
        </w:rPr>
        <w:t>8.400</w:t>
      </w:r>
      <w:r w:rsidRPr="002D350A">
        <w:rPr>
          <w:bCs/>
          <w:iCs/>
          <w:lang w:eastAsia="ar-SA"/>
        </w:rPr>
        <w:t xml:space="preserve">,00   </w:t>
      </w:r>
      <w:r w:rsidRPr="002D350A">
        <w:rPr>
          <w:bCs/>
          <w:iCs/>
          <w:lang w:eastAsia="ar-SA"/>
        </w:rPr>
        <w:tab/>
        <w:t xml:space="preserve">                           wykonanie-          </w:t>
      </w:r>
      <w:r w:rsidRPr="002D350A">
        <w:rPr>
          <w:bCs/>
          <w:iCs/>
          <w:lang w:eastAsia="ar-SA"/>
        </w:rPr>
        <w:tab/>
      </w:r>
      <w:r>
        <w:rPr>
          <w:bCs/>
          <w:iCs/>
          <w:lang w:eastAsia="ar-SA"/>
        </w:rPr>
        <w:t>8.190</w:t>
      </w:r>
      <w:r w:rsidRPr="002D350A">
        <w:rPr>
          <w:bCs/>
          <w:iCs/>
          <w:lang w:eastAsia="ar-SA"/>
        </w:rPr>
        <w:t xml:space="preserve">,00                    </w:t>
      </w:r>
      <w:r w:rsidRPr="002D350A">
        <w:rPr>
          <w:bCs/>
          <w:iCs/>
          <w:lang w:eastAsia="ar-SA"/>
        </w:rPr>
        <w:tab/>
      </w:r>
      <w:r w:rsidR="00D963C7">
        <w:rPr>
          <w:bCs/>
          <w:iCs/>
          <w:lang w:eastAsia="ar-SA"/>
        </w:rPr>
        <w:t xml:space="preserve"> </w:t>
      </w:r>
      <w:r>
        <w:rPr>
          <w:bCs/>
          <w:iCs/>
          <w:lang w:eastAsia="ar-SA"/>
        </w:rPr>
        <w:t>97,5</w:t>
      </w:r>
      <w:r w:rsidRPr="002D350A">
        <w:rPr>
          <w:bCs/>
          <w:iCs/>
          <w:lang w:eastAsia="ar-SA"/>
        </w:rPr>
        <w:t>%</w:t>
      </w:r>
    </w:p>
    <w:p w:rsidR="00C73851" w:rsidRPr="002D350A" w:rsidRDefault="00C73851" w:rsidP="00817B97">
      <w:pPr>
        <w:numPr>
          <w:ilvl w:val="0"/>
          <w:numId w:val="36"/>
        </w:numPr>
        <w:tabs>
          <w:tab w:val="clear" w:pos="720"/>
          <w:tab w:val="left" w:pos="1080"/>
          <w:tab w:val="left" w:pos="2160"/>
          <w:tab w:val="left" w:pos="4320"/>
          <w:tab w:val="left" w:pos="6120"/>
          <w:tab w:val="left" w:pos="7020"/>
          <w:tab w:val="left" w:pos="7560"/>
        </w:tabs>
        <w:suppressAutoHyphens/>
        <w:rPr>
          <w:bCs/>
          <w:iCs/>
          <w:lang w:eastAsia="ar-SA"/>
        </w:rPr>
      </w:pPr>
      <w:r w:rsidRPr="002D350A">
        <w:rPr>
          <w:bCs/>
          <w:iCs/>
          <w:lang w:eastAsia="ar-SA"/>
        </w:rPr>
        <w:t>Bieżąca konserwacja i remonty urządzeń biurowych</w:t>
      </w:r>
      <w:r w:rsidR="00D963C7">
        <w:rPr>
          <w:bCs/>
          <w:iCs/>
          <w:lang w:eastAsia="ar-SA"/>
        </w:rPr>
        <w:t xml:space="preserve">  </w:t>
      </w:r>
    </w:p>
    <w:p w:rsidR="00C73851" w:rsidRPr="002D350A" w:rsidRDefault="00C73851" w:rsidP="002D350A">
      <w:pPr>
        <w:tabs>
          <w:tab w:val="left" w:pos="6120"/>
          <w:tab w:val="left" w:pos="7920"/>
          <w:tab w:val="left" w:pos="9360"/>
        </w:tabs>
        <w:suppressAutoHyphens/>
        <w:ind w:left="2160" w:hanging="2160"/>
        <w:rPr>
          <w:bCs/>
          <w:lang w:eastAsia="ar-SA"/>
        </w:rPr>
      </w:pPr>
    </w:p>
    <w:p w:rsidR="00C73851" w:rsidRPr="002D350A" w:rsidRDefault="00C73851" w:rsidP="002D350A">
      <w:pPr>
        <w:tabs>
          <w:tab w:val="left" w:pos="6120"/>
          <w:tab w:val="left" w:pos="7920"/>
          <w:tab w:val="left" w:pos="9360"/>
        </w:tabs>
        <w:suppressAutoHyphens/>
        <w:ind w:left="2160" w:hanging="2160"/>
        <w:rPr>
          <w:bCs/>
          <w:lang w:eastAsia="ar-SA"/>
        </w:rPr>
      </w:pPr>
      <w:r w:rsidRPr="002D350A">
        <w:rPr>
          <w:bCs/>
          <w:lang w:eastAsia="ar-SA"/>
        </w:rPr>
        <w:t>-     Zakup usług zdrowotnych</w:t>
      </w:r>
    </w:p>
    <w:p w:rsidR="00C73851" w:rsidRPr="002D350A" w:rsidRDefault="00C73851" w:rsidP="002D350A">
      <w:pPr>
        <w:tabs>
          <w:tab w:val="left" w:pos="6120"/>
          <w:tab w:val="left" w:pos="7920"/>
          <w:tab w:val="left" w:pos="9360"/>
        </w:tabs>
        <w:suppressAutoHyphens/>
        <w:ind w:left="2160" w:hanging="2160"/>
        <w:rPr>
          <w:bCs/>
          <w:lang w:eastAsia="ar-SA"/>
        </w:rPr>
      </w:pPr>
      <w:r w:rsidRPr="002D350A">
        <w:rPr>
          <w:bCs/>
          <w:lang w:eastAsia="ar-SA"/>
        </w:rPr>
        <w:t xml:space="preserve"> ------------------------------------------------------------------------------------------------------------------------------------</w:t>
      </w:r>
    </w:p>
    <w:p w:rsidR="00C73851" w:rsidRPr="002D350A" w:rsidRDefault="00C73851" w:rsidP="002D350A">
      <w:pPr>
        <w:tabs>
          <w:tab w:val="left" w:pos="2160"/>
          <w:tab w:val="left" w:pos="4502"/>
          <w:tab w:val="left" w:pos="6299"/>
          <w:tab w:val="left" w:pos="8278"/>
        </w:tabs>
        <w:suppressAutoHyphens/>
        <w:ind w:left="2160" w:hanging="2160"/>
        <w:rPr>
          <w:bCs/>
          <w:iCs/>
          <w:lang w:eastAsia="ar-SA"/>
        </w:rPr>
      </w:pPr>
      <w:r w:rsidRPr="002D350A">
        <w:rPr>
          <w:bCs/>
          <w:iCs/>
          <w:lang w:eastAsia="ar-SA"/>
        </w:rPr>
        <w:t xml:space="preserve">plan      </w:t>
      </w:r>
      <w:r>
        <w:rPr>
          <w:bCs/>
          <w:iCs/>
          <w:lang w:eastAsia="ar-SA"/>
        </w:rPr>
        <w:t xml:space="preserve">     2.380</w:t>
      </w:r>
      <w:r w:rsidRPr="002D350A">
        <w:rPr>
          <w:bCs/>
          <w:iCs/>
          <w:lang w:eastAsia="ar-SA"/>
        </w:rPr>
        <w:t>,00</w:t>
      </w:r>
      <w:r>
        <w:rPr>
          <w:bCs/>
          <w:iCs/>
          <w:lang w:eastAsia="ar-SA"/>
        </w:rPr>
        <w:t xml:space="preserve">                                       </w:t>
      </w:r>
      <w:r w:rsidRPr="002D350A">
        <w:rPr>
          <w:bCs/>
          <w:iCs/>
          <w:lang w:eastAsia="ar-SA"/>
        </w:rPr>
        <w:t>wykonanie</w:t>
      </w:r>
      <w:r>
        <w:rPr>
          <w:bCs/>
          <w:iCs/>
          <w:lang w:eastAsia="ar-SA"/>
        </w:rPr>
        <w:t>-</w:t>
      </w:r>
      <w:r w:rsidRPr="002D350A">
        <w:rPr>
          <w:bCs/>
          <w:lang w:eastAsia="ar-SA"/>
        </w:rPr>
        <w:tab/>
      </w:r>
      <w:r>
        <w:rPr>
          <w:bCs/>
          <w:lang w:eastAsia="ar-SA"/>
        </w:rPr>
        <w:t xml:space="preserve">  2.360</w:t>
      </w:r>
      <w:r>
        <w:rPr>
          <w:bCs/>
          <w:iCs/>
          <w:lang w:eastAsia="ar-SA"/>
        </w:rPr>
        <w:t xml:space="preserve">,00                      </w:t>
      </w:r>
      <w:r w:rsidR="00D963C7">
        <w:rPr>
          <w:bCs/>
          <w:iCs/>
          <w:lang w:eastAsia="ar-SA"/>
        </w:rPr>
        <w:t xml:space="preserve">  </w:t>
      </w:r>
      <w:r>
        <w:rPr>
          <w:bCs/>
          <w:iCs/>
          <w:lang w:eastAsia="ar-SA"/>
        </w:rPr>
        <w:t>99,2</w:t>
      </w:r>
      <w:r w:rsidRPr="002D350A">
        <w:rPr>
          <w:bCs/>
          <w:iCs/>
          <w:lang w:eastAsia="ar-SA"/>
        </w:rPr>
        <w:t>%</w:t>
      </w:r>
    </w:p>
    <w:p w:rsidR="00C73851" w:rsidRPr="002D350A" w:rsidRDefault="00C73851" w:rsidP="006A77DB">
      <w:pPr>
        <w:tabs>
          <w:tab w:val="left" w:pos="6120"/>
          <w:tab w:val="left" w:pos="7920"/>
          <w:tab w:val="left" w:pos="9360"/>
        </w:tabs>
        <w:suppressAutoHyphens/>
        <w:rPr>
          <w:bCs/>
          <w:i/>
          <w:iCs/>
          <w:lang w:eastAsia="ar-SA"/>
        </w:rPr>
      </w:pPr>
    </w:p>
    <w:p w:rsidR="00C73851" w:rsidRPr="002D350A" w:rsidRDefault="00C73851" w:rsidP="002D350A">
      <w:pPr>
        <w:tabs>
          <w:tab w:val="left" w:pos="6120"/>
          <w:tab w:val="left" w:pos="7920"/>
          <w:tab w:val="left" w:pos="9360"/>
        </w:tabs>
        <w:suppressAutoHyphens/>
        <w:ind w:left="2160" w:hanging="2160"/>
        <w:rPr>
          <w:bCs/>
          <w:lang w:eastAsia="ar-SA"/>
        </w:rPr>
      </w:pPr>
      <w:r w:rsidRPr="002D350A">
        <w:rPr>
          <w:bCs/>
          <w:lang w:eastAsia="ar-SA"/>
        </w:rPr>
        <w:t>-    Zakup usług pozostałych</w:t>
      </w:r>
    </w:p>
    <w:p w:rsidR="00C73851" w:rsidRPr="002D350A" w:rsidRDefault="00C73851" w:rsidP="002D350A">
      <w:pPr>
        <w:tabs>
          <w:tab w:val="left" w:pos="6120"/>
          <w:tab w:val="left" w:pos="7920"/>
          <w:tab w:val="left" w:pos="9360"/>
        </w:tabs>
        <w:suppressAutoHyphens/>
        <w:ind w:left="2160" w:hanging="2160"/>
        <w:rPr>
          <w:bCs/>
          <w:lang w:eastAsia="ar-SA"/>
        </w:rPr>
      </w:pPr>
      <w:r w:rsidRPr="002D350A">
        <w:rPr>
          <w:bCs/>
          <w:lang w:eastAsia="ar-SA"/>
        </w:rPr>
        <w:t>-------------------------------------------------------------------------------------------------------------------------------------</w:t>
      </w:r>
    </w:p>
    <w:p w:rsidR="00C73851" w:rsidRPr="002D350A" w:rsidRDefault="00C73851" w:rsidP="002D350A">
      <w:pPr>
        <w:tabs>
          <w:tab w:val="left" w:pos="2160"/>
          <w:tab w:val="left" w:pos="4502"/>
          <w:tab w:val="left" w:pos="6299"/>
          <w:tab w:val="left" w:pos="8278"/>
        </w:tabs>
        <w:suppressAutoHyphens/>
        <w:rPr>
          <w:lang w:eastAsia="ar-SA"/>
        </w:rPr>
      </w:pPr>
      <w:r w:rsidRPr="002D350A">
        <w:rPr>
          <w:lang w:eastAsia="ar-SA"/>
        </w:rPr>
        <w:t xml:space="preserve">plan          </w:t>
      </w:r>
      <w:r>
        <w:rPr>
          <w:lang w:eastAsia="ar-SA"/>
        </w:rPr>
        <w:t>12.900</w:t>
      </w:r>
      <w:r w:rsidRPr="002D350A">
        <w:rPr>
          <w:lang w:eastAsia="ar-SA"/>
        </w:rPr>
        <w:t>,00                                     wykonanie-</w:t>
      </w:r>
      <w:r w:rsidRPr="002D350A">
        <w:rPr>
          <w:lang w:eastAsia="ar-SA"/>
        </w:rPr>
        <w:tab/>
      </w:r>
      <w:r w:rsidRPr="002D350A">
        <w:rPr>
          <w:lang w:eastAsia="ar-SA"/>
        </w:rPr>
        <w:tab/>
      </w:r>
      <w:r>
        <w:rPr>
          <w:lang w:eastAsia="ar-SA"/>
        </w:rPr>
        <w:t>12.842</w:t>
      </w:r>
      <w:r w:rsidRPr="002D350A">
        <w:rPr>
          <w:lang w:eastAsia="ar-SA"/>
        </w:rPr>
        <w:t xml:space="preserve">,00                        </w:t>
      </w:r>
      <w:r>
        <w:rPr>
          <w:lang w:eastAsia="ar-SA"/>
        </w:rPr>
        <w:t>99,6</w:t>
      </w:r>
      <w:r w:rsidRPr="002D350A">
        <w:rPr>
          <w:lang w:eastAsia="ar-SA"/>
        </w:rPr>
        <w:t xml:space="preserve">%     </w:t>
      </w:r>
    </w:p>
    <w:p w:rsidR="00C73851" w:rsidRDefault="00C73851" w:rsidP="002D350A">
      <w:pPr>
        <w:tabs>
          <w:tab w:val="left" w:pos="1080"/>
          <w:tab w:val="left" w:pos="2160"/>
          <w:tab w:val="left" w:pos="3960"/>
          <w:tab w:val="left" w:pos="5760"/>
          <w:tab w:val="left" w:pos="7020"/>
          <w:tab w:val="left" w:pos="7200"/>
        </w:tabs>
        <w:suppressAutoHyphens/>
        <w:ind w:right="72"/>
        <w:jc w:val="both"/>
        <w:rPr>
          <w:bCs/>
          <w:lang w:eastAsia="ar-SA"/>
        </w:rPr>
      </w:pPr>
    </w:p>
    <w:p w:rsidR="00C73851" w:rsidRPr="002D350A" w:rsidRDefault="00C73851" w:rsidP="002D350A">
      <w:pPr>
        <w:tabs>
          <w:tab w:val="left" w:pos="1080"/>
          <w:tab w:val="left" w:pos="2160"/>
          <w:tab w:val="left" w:pos="3960"/>
          <w:tab w:val="left" w:pos="5760"/>
          <w:tab w:val="left" w:pos="7020"/>
          <w:tab w:val="left" w:pos="7200"/>
        </w:tabs>
        <w:suppressAutoHyphens/>
        <w:ind w:right="72"/>
        <w:jc w:val="both"/>
        <w:rPr>
          <w:bCs/>
          <w:lang w:eastAsia="ar-SA"/>
        </w:rPr>
      </w:pPr>
      <w:r w:rsidRPr="002D350A">
        <w:rPr>
          <w:bCs/>
          <w:lang w:eastAsia="ar-SA"/>
        </w:rPr>
        <w:t xml:space="preserve">W tym </w:t>
      </w:r>
      <w:r>
        <w:rPr>
          <w:bCs/>
          <w:lang w:eastAsia="ar-SA"/>
        </w:rPr>
        <w:t xml:space="preserve">m.in. </w:t>
      </w:r>
      <w:r w:rsidRPr="002D350A">
        <w:rPr>
          <w:bCs/>
          <w:lang w:eastAsia="ar-SA"/>
        </w:rPr>
        <w:t xml:space="preserve">: </w:t>
      </w:r>
    </w:p>
    <w:p w:rsidR="00C73851" w:rsidRPr="003C4EA9" w:rsidRDefault="00C73851" w:rsidP="003C4EA9">
      <w:pPr>
        <w:tabs>
          <w:tab w:val="left" w:pos="1080"/>
          <w:tab w:val="left" w:pos="2160"/>
          <w:tab w:val="left" w:pos="5760"/>
          <w:tab w:val="left" w:pos="7020"/>
          <w:tab w:val="left" w:pos="7560"/>
          <w:tab w:val="left" w:pos="9000"/>
        </w:tabs>
        <w:suppressAutoHyphens/>
        <w:ind w:right="72"/>
        <w:rPr>
          <w:bCs/>
          <w:lang w:eastAsia="ar-SA"/>
        </w:rPr>
      </w:pPr>
      <w:r w:rsidRPr="002D350A">
        <w:rPr>
          <w:bCs/>
          <w:lang w:eastAsia="ar-SA"/>
        </w:rPr>
        <w:t>wywóz odpadów komunalnych, odprowadzanie ścieków,</w:t>
      </w:r>
      <w:r>
        <w:rPr>
          <w:bCs/>
          <w:lang w:eastAsia="ar-SA"/>
        </w:rPr>
        <w:t xml:space="preserve"> monitoring systemu alarmowego , montaż kamer po uruchomieniu systemu kolejkowego </w:t>
      </w:r>
      <w:r w:rsidRPr="002D350A">
        <w:rPr>
          <w:bCs/>
          <w:lang w:eastAsia="ar-SA"/>
        </w:rPr>
        <w:t>oraz przegląd 5-letni i roczny kontroli stanu technicznego ogólnobudowlanego budynku administracyjnego.</w:t>
      </w:r>
    </w:p>
    <w:p w:rsidR="00C73851" w:rsidRPr="002D350A" w:rsidRDefault="00C73851" w:rsidP="002D350A">
      <w:pPr>
        <w:tabs>
          <w:tab w:val="left" w:pos="1080"/>
          <w:tab w:val="left" w:pos="2160"/>
          <w:tab w:val="left" w:pos="3960"/>
          <w:tab w:val="left" w:pos="5760"/>
          <w:tab w:val="left" w:pos="7020"/>
          <w:tab w:val="left" w:pos="7200"/>
        </w:tabs>
        <w:suppressAutoHyphens/>
        <w:ind w:left="2160" w:right="72" w:hanging="2160"/>
        <w:jc w:val="both"/>
        <w:rPr>
          <w:bCs/>
          <w:lang w:eastAsia="ar-SA"/>
        </w:rPr>
      </w:pPr>
      <w:r w:rsidRPr="002D350A">
        <w:rPr>
          <w:bCs/>
          <w:lang w:eastAsia="ar-SA"/>
        </w:rPr>
        <w:t>-    Opłaty z tytułu zakupu usług telekomunikacyjnych świadczonych w ruchomej publicznej sieci telefonicznej</w:t>
      </w:r>
    </w:p>
    <w:p w:rsidR="00C73851" w:rsidRPr="002D350A" w:rsidRDefault="00C73851" w:rsidP="002D350A">
      <w:pPr>
        <w:tabs>
          <w:tab w:val="left" w:pos="1080"/>
          <w:tab w:val="left" w:pos="2160"/>
          <w:tab w:val="left" w:pos="5760"/>
          <w:tab w:val="left" w:pos="7020"/>
        </w:tabs>
        <w:suppressAutoHyphens/>
        <w:ind w:left="2160" w:hanging="2160"/>
        <w:rPr>
          <w:bCs/>
          <w:lang w:eastAsia="ar-SA"/>
        </w:rPr>
      </w:pPr>
      <w:r w:rsidRPr="002D350A">
        <w:rPr>
          <w:bCs/>
          <w:lang w:eastAsia="ar-SA"/>
        </w:rPr>
        <w:t>------------------------------------------------------------------------------------------------------------------------------------</w:t>
      </w:r>
    </w:p>
    <w:p w:rsidR="00C73851" w:rsidRPr="002D350A" w:rsidRDefault="00C73851" w:rsidP="002D350A">
      <w:pPr>
        <w:tabs>
          <w:tab w:val="left" w:pos="2160"/>
          <w:tab w:val="left" w:pos="4502"/>
          <w:tab w:val="left" w:pos="6299"/>
          <w:tab w:val="left" w:pos="8278"/>
        </w:tabs>
        <w:suppressAutoHyphens/>
        <w:ind w:left="2160" w:hanging="2160"/>
        <w:rPr>
          <w:bCs/>
          <w:iCs/>
          <w:lang w:eastAsia="ar-SA"/>
        </w:rPr>
      </w:pPr>
      <w:r w:rsidRPr="002D350A">
        <w:rPr>
          <w:bCs/>
          <w:iCs/>
          <w:lang w:eastAsia="ar-SA"/>
        </w:rPr>
        <w:t xml:space="preserve">plan          </w:t>
      </w:r>
      <w:r>
        <w:rPr>
          <w:bCs/>
          <w:iCs/>
          <w:lang w:eastAsia="ar-SA"/>
        </w:rPr>
        <w:t>850</w:t>
      </w:r>
      <w:r w:rsidRPr="002D350A">
        <w:rPr>
          <w:bCs/>
          <w:iCs/>
          <w:lang w:eastAsia="ar-SA"/>
        </w:rPr>
        <w:t xml:space="preserve">,00                                        wykonanie        </w:t>
      </w:r>
      <w:r w:rsidRPr="002D350A">
        <w:rPr>
          <w:bCs/>
          <w:iCs/>
          <w:lang w:eastAsia="ar-SA"/>
        </w:rPr>
        <w:tab/>
      </w:r>
      <w:r>
        <w:rPr>
          <w:bCs/>
          <w:iCs/>
          <w:lang w:eastAsia="ar-SA"/>
        </w:rPr>
        <w:t>759</w:t>
      </w:r>
      <w:r w:rsidRPr="002D350A">
        <w:rPr>
          <w:bCs/>
          <w:iCs/>
          <w:lang w:eastAsia="ar-SA"/>
        </w:rPr>
        <w:t xml:space="preserve">,00                            </w:t>
      </w:r>
      <w:r>
        <w:rPr>
          <w:bCs/>
          <w:iCs/>
          <w:lang w:eastAsia="ar-SA"/>
        </w:rPr>
        <w:t>89,3</w:t>
      </w:r>
      <w:r w:rsidRPr="002D350A">
        <w:rPr>
          <w:bCs/>
          <w:iCs/>
          <w:lang w:eastAsia="ar-SA"/>
        </w:rPr>
        <w:t>%</w:t>
      </w:r>
    </w:p>
    <w:p w:rsidR="00C73851" w:rsidRPr="002D350A" w:rsidRDefault="00C73851" w:rsidP="002D350A">
      <w:pPr>
        <w:tabs>
          <w:tab w:val="left" w:pos="360"/>
          <w:tab w:val="left" w:pos="1080"/>
          <w:tab w:val="left" w:pos="2160"/>
          <w:tab w:val="left" w:pos="5760"/>
          <w:tab w:val="left" w:pos="7020"/>
        </w:tabs>
        <w:suppressAutoHyphens/>
        <w:ind w:left="2160" w:hanging="2160"/>
        <w:rPr>
          <w:bCs/>
          <w:i/>
          <w:iCs/>
          <w:lang w:eastAsia="ar-SA"/>
        </w:rPr>
      </w:pPr>
    </w:p>
    <w:p w:rsidR="00C73851" w:rsidRPr="002D350A" w:rsidRDefault="00C73851" w:rsidP="002D350A">
      <w:pPr>
        <w:tabs>
          <w:tab w:val="left" w:pos="360"/>
          <w:tab w:val="left" w:pos="1080"/>
          <w:tab w:val="left" w:pos="2160"/>
          <w:tab w:val="left" w:pos="5760"/>
          <w:tab w:val="left" w:pos="7020"/>
        </w:tabs>
        <w:suppressAutoHyphens/>
        <w:ind w:left="2160" w:hanging="2160"/>
        <w:rPr>
          <w:bCs/>
          <w:lang w:eastAsia="ar-SA"/>
        </w:rPr>
      </w:pPr>
      <w:r w:rsidRPr="002D350A">
        <w:rPr>
          <w:bCs/>
          <w:lang w:eastAsia="ar-SA"/>
        </w:rPr>
        <w:lastRenderedPageBreak/>
        <w:t xml:space="preserve"> -     Podróże służbowe krajowe</w:t>
      </w:r>
    </w:p>
    <w:p w:rsidR="00C73851" w:rsidRPr="002D350A" w:rsidRDefault="00C73851" w:rsidP="002D350A">
      <w:pPr>
        <w:tabs>
          <w:tab w:val="left" w:pos="1080"/>
          <w:tab w:val="left" w:pos="2160"/>
          <w:tab w:val="left" w:pos="7020"/>
        </w:tabs>
        <w:suppressAutoHyphens/>
        <w:ind w:left="2160" w:hanging="2160"/>
        <w:rPr>
          <w:bCs/>
          <w:lang w:eastAsia="ar-SA"/>
        </w:rPr>
      </w:pPr>
      <w:r w:rsidRPr="002D350A">
        <w:rPr>
          <w:bCs/>
          <w:lang w:eastAsia="ar-SA"/>
        </w:rPr>
        <w:t>-------------------------------------------------------------------------------------------------------------------------------------</w:t>
      </w:r>
    </w:p>
    <w:p w:rsidR="00C73851" w:rsidRPr="002D350A" w:rsidRDefault="00C73851" w:rsidP="002D350A">
      <w:pPr>
        <w:tabs>
          <w:tab w:val="left" w:pos="2160"/>
          <w:tab w:val="left" w:pos="4500"/>
          <w:tab w:val="left" w:pos="6300"/>
          <w:tab w:val="left" w:pos="8280"/>
        </w:tabs>
        <w:suppressAutoHyphens/>
        <w:rPr>
          <w:lang w:eastAsia="ar-SA"/>
        </w:rPr>
      </w:pPr>
      <w:r w:rsidRPr="002D350A">
        <w:rPr>
          <w:lang w:eastAsia="ar-SA"/>
        </w:rPr>
        <w:t xml:space="preserve">plan-      </w:t>
      </w:r>
      <w:r>
        <w:rPr>
          <w:lang w:eastAsia="ar-SA"/>
        </w:rPr>
        <w:t>7.700</w:t>
      </w:r>
      <w:r w:rsidRPr="002D350A">
        <w:rPr>
          <w:lang w:eastAsia="ar-SA"/>
        </w:rPr>
        <w:t xml:space="preserve">,00                                          wykonanie-  </w:t>
      </w:r>
      <w:r w:rsidRPr="002D350A">
        <w:rPr>
          <w:lang w:eastAsia="ar-SA"/>
        </w:rPr>
        <w:tab/>
      </w:r>
      <w:r>
        <w:rPr>
          <w:lang w:eastAsia="ar-SA"/>
        </w:rPr>
        <w:t>7.687</w:t>
      </w:r>
      <w:r w:rsidRPr="002D350A">
        <w:rPr>
          <w:lang w:eastAsia="ar-SA"/>
        </w:rPr>
        <w:t xml:space="preserve">,00                     </w:t>
      </w:r>
      <w:r w:rsidR="00D963C7">
        <w:rPr>
          <w:lang w:eastAsia="ar-SA"/>
        </w:rPr>
        <w:t xml:space="preserve">      </w:t>
      </w:r>
      <w:r>
        <w:rPr>
          <w:lang w:eastAsia="ar-SA"/>
        </w:rPr>
        <w:t>99,8</w:t>
      </w:r>
      <w:r w:rsidRPr="002D350A">
        <w:rPr>
          <w:lang w:eastAsia="ar-SA"/>
        </w:rPr>
        <w:t>%</w:t>
      </w:r>
    </w:p>
    <w:p w:rsidR="00C73851" w:rsidRPr="002D350A" w:rsidRDefault="00C73851" w:rsidP="002D350A">
      <w:pPr>
        <w:tabs>
          <w:tab w:val="left" w:pos="1080"/>
          <w:tab w:val="left" w:pos="2160"/>
          <w:tab w:val="left" w:pos="5760"/>
          <w:tab w:val="left" w:pos="7020"/>
        </w:tabs>
        <w:suppressAutoHyphens/>
        <w:ind w:left="2160" w:hanging="2160"/>
        <w:rPr>
          <w:bCs/>
          <w:lang w:eastAsia="ar-SA"/>
        </w:rPr>
      </w:pPr>
    </w:p>
    <w:p w:rsidR="00C73851" w:rsidRPr="002D350A" w:rsidRDefault="00C73851" w:rsidP="002D350A">
      <w:pPr>
        <w:tabs>
          <w:tab w:val="left" w:pos="1080"/>
          <w:tab w:val="left" w:pos="2160"/>
          <w:tab w:val="left" w:pos="5760"/>
          <w:tab w:val="left" w:pos="7020"/>
        </w:tabs>
        <w:suppressAutoHyphens/>
        <w:ind w:left="2160" w:hanging="2160"/>
        <w:rPr>
          <w:bCs/>
          <w:lang w:eastAsia="ar-SA"/>
        </w:rPr>
      </w:pPr>
      <w:r w:rsidRPr="002D350A">
        <w:rPr>
          <w:bCs/>
          <w:lang w:eastAsia="ar-SA"/>
        </w:rPr>
        <w:t xml:space="preserve">  -       Różne opłaty i składki</w:t>
      </w:r>
    </w:p>
    <w:p w:rsidR="00C73851" w:rsidRPr="002D350A" w:rsidRDefault="00C73851" w:rsidP="002D350A">
      <w:pPr>
        <w:tabs>
          <w:tab w:val="left" w:pos="1080"/>
          <w:tab w:val="left" w:pos="2160"/>
          <w:tab w:val="left" w:pos="7020"/>
        </w:tabs>
        <w:suppressAutoHyphens/>
        <w:ind w:left="2160" w:hanging="2160"/>
        <w:rPr>
          <w:bCs/>
          <w:lang w:eastAsia="ar-SA"/>
        </w:rPr>
      </w:pPr>
      <w:r w:rsidRPr="002D350A">
        <w:rPr>
          <w:bCs/>
          <w:lang w:eastAsia="ar-SA"/>
        </w:rPr>
        <w:t>-------------------------------------------------------------------------------------------------------------------------------------</w:t>
      </w:r>
    </w:p>
    <w:p w:rsidR="00C73851" w:rsidRPr="002D350A" w:rsidRDefault="00C73851" w:rsidP="002D350A">
      <w:pPr>
        <w:tabs>
          <w:tab w:val="left" w:pos="2160"/>
          <w:tab w:val="left" w:pos="4500"/>
          <w:tab w:val="left" w:pos="6300"/>
          <w:tab w:val="left" w:pos="8280"/>
        </w:tabs>
        <w:suppressAutoHyphens/>
        <w:rPr>
          <w:lang w:eastAsia="ar-SA"/>
        </w:rPr>
      </w:pPr>
      <w:r w:rsidRPr="002D350A">
        <w:rPr>
          <w:lang w:eastAsia="ar-SA"/>
        </w:rPr>
        <w:t xml:space="preserve">plan-     </w:t>
      </w:r>
      <w:r>
        <w:rPr>
          <w:lang w:eastAsia="ar-SA"/>
        </w:rPr>
        <w:t>14.563</w:t>
      </w:r>
      <w:r w:rsidRPr="002D350A">
        <w:rPr>
          <w:lang w:eastAsia="ar-SA"/>
        </w:rPr>
        <w:t xml:space="preserve">,00          </w:t>
      </w:r>
      <w:r w:rsidRPr="002D350A">
        <w:rPr>
          <w:lang w:eastAsia="ar-SA"/>
        </w:rPr>
        <w:tab/>
        <w:t xml:space="preserve">                            wykonanie </w:t>
      </w:r>
      <w:r w:rsidRPr="002D350A">
        <w:rPr>
          <w:lang w:eastAsia="ar-SA"/>
        </w:rPr>
        <w:tab/>
      </w:r>
      <w:r w:rsidRPr="002D350A">
        <w:rPr>
          <w:lang w:eastAsia="ar-SA"/>
        </w:rPr>
        <w:tab/>
      </w:r>
      <w:r>
        <w:rPr>
          <w:lang w:eastAsia="ar-SA"/>
        </w:rPr>
        <w:t>14.519</w:t>
      </w:r>
      <w:r w:rsidRPr="002D350A">
        <w:rPr>
          <w:lang w:eastAsia="ar-SA"/>
        </w:rPr>
        <w:t xml:space="preserve">,00                        </w:t>
      </w:r>
      <w:r>
        <w:rPr>
          <w:lang w:eastAsia="ar-SA"/>
        </w:rPr>
        <w:t>99,7</w:t>
      </w:r>
      <w:r w:rsidRPr="002D350A">
        <w:rPr>
          <w:lang w:eastAsia="ar-SA"/>
        </w:rPr>
        <w:t>%</w:t>
      </w:r>
    </w:p>
    <w:p w:rsidR="00C73851" w:rsidRDefault="00C73851" w:rsidP="002D350A">
      <w:pPr>
        <w:tabs>
          <w:tab w:val="left" w:pos="2160"/>
          <w:tab w:val="left" w:pos="4500"/>
          <w:tab w:val="left" w:pos="6300"/>
          <w:tab w:val="left" w:pos="8280"/>
        </w:tabs>
        <w:suppressAutoHyphens/>
        <w:rPr>
          <w:lang w:eastAsia="ar-SA"/>
        </w:rPr>
      </w:pPr>
    </w:p>
    <w:p w:rsidR="00C73851" w:rsidRPr="002D350A" w:rsidRDefault="00C73851" w:rsidP="002D350A">
      <w:pPr>
        <w:tabs>
          <w:tab w:val="left" w:pos="2160"/>
          <w:tab w:val="left" w:pos="4500"/>
          <w:tab w:val="left" w:pos="6300"/>
          <w:tab w:val="left" w:pos="8280"/>
        </w:tabs>
        <w:suppressAutoHyphens/>
        <w:rPr>
          <w:lang w:eastAsia="ar-SA"/>
        </w:rPr>
      </w:pPr>
      <w:r w:rsidRPr="002D350A">
        <w:rPr>
          <w:lang w:eastAsia="ar-SA"/>
        </w:rPr>
        <w:t xml:space="preserve">Wydatkowano na opłatę roczną z tytułu trwałego zarządu oraz koszty składek ubezpieczeniowych </w:t>
      </w:r>
      <w:r w:rsidRPr="002D350A">
        <w:rPr>
          <w:lang w:eastAsia="ar-SA"/>
        </w:rPr>
        <w:br/>
        <w:t>mienia i sprzętu elektronicznego.</w:t>
      </w:r>
    </w:p>
    <w:p w:rsidR="00C73851" w:rsidRPr="002D350A" w:rsidRDefault="00C73851" w:rsidP="002D350A">
      <w:pPr>
        <w:tabs>
          <w:tab w:val="left" w:pos="2160"/>
          <w:tab w:val="left" w:pos="4500"/>
          <w:tab w:val="left" w:pos="6300"/>
          <w:tab w:val="left" w:pos="8280"/>
        </w:tabs>
        <w:suppressAutoHyphens/>
        <w:rPr>
          <w:i/>
          <w:iCs/>
          <w:lang w:eastAsia="ar-SA"/>
        </w:rPr>
      </w:pPr>
    </w:p>
    <w:p w:rsidR="00C73851" w:rsidRPr="002D350A" w:rsidRDefault="00C73851" w:rsidP="002D350A">
      <w:pPr>
        <w:suppressAutoHyphens/>
        <w:rPr>
          <w:lang w:eastAsia="ar-SA"/>
        </w:rPr>
      </w:pPr>
      <w:r w:rsidRPr="002D350A">
        <w:rPr>
          <w:lang w:eastAsia="ar-SA"/>
        </w:rPr>
        <w:t>-     Pozostałe odsetki</w:t>
      </w:r>
    </w:p>
    <w:p w:rsidR="00C73851" w:rsidRPr="002D350A" w:rsidRDefault="00C73851" w:rsidP="002D350A">
      <w:pPr>
        <w:suppressAutoHyphens/>
        <w:rPr>
          <w:i/>
          <w:iCs/>
          <w:lang w:eastAsia="ar-SA"/>
        </w:rPr>
      </w:pPr>
      <w:r w:rsidRPr="002D350A">
        <w:rPr>
          <w:i/>
          <w:iCs/>
          <w:lang w:eastAsia="ar-SA"/>
        </w:rPr>
        <w:t>-------------------------------------------------------------------------------------------------------------------------------------</w:t>
      </w:r>
    </w:p>
    <w:p w:rsidR="00C73851" w:rsidRPr="002D350A" w:rsidRDefault="00C73851" w:rsidP="002D350A">
      <w:pPr>
        <w:tabs>
          <w:tab w:val="left" w:pos="2160"/>
          <w:tab w:val="left" w:pos="4502"/>
          <w:tab w:val="left" w:pos="6299"/>
          <w:tab w:val="left" w:pos="8278"/>
        </w:tabs>
        <w:suppressAutoHyphens/>
        <w:rPr>
          <w:lang w:eastAsia="ar-SA"/>
        </w:rPr>
      </w:pPr>
      <w:r w:rsidRPr="002D350A">
        <w:rPr>
          <w:lang w:eastAsia="ar-SA"/>
        </w:rPr>
        <w:t xml:space="preserve">plan     1.220,00                                              wykonanie     </w:t>
      </w:r>
      <w:r w:rsidRPr="002D350A">
        <w:rPr>
          <w:lang w:eastAsia="ar-SA"/>
        </w:rPr>
        <w:tab/>
        <w:t xml:space="preserve"> 1.</w:t>
      </w:r>
      <w:r>
        <w:rPr>
          <w:lang w:eastAsia="ar-SA"/>
        </w:rPr>
        <w:t>211,00                          99,3</w:t>
      </w:r>
      <w:r w:rsidRPr="002D350A">
        <w:rPr>
          <w:lang w:eastAsia="ar-SA"/>
        </w:rPr>
        <w:t xml:space="preserve">%  </w:t>
      </w:r>
    </w:p>
    <w:p w:rsidR="00C73851" w:rsidRDefault="00C73851" w:rsidP="002D350A">
      <w:pPr>
        <w:tabs>
          <w:tab w:val="left" w:pos="2160"/>
          <w:tab w:val="left" w:pos="4500"/>
          <w:tab w:val="left" w:pos="6300"/>
          <w:tab w:val="left" w:pos="8280"/>
        </w:tabs>
        <w:suppressAutoHyphens/>
        <w:rPr>
          <w:i/>
          <w:iCs/>
          <w:lang w:eastAsia="ar-SA"/>
        </w:rPr>
      </w:pPr>
    </w:p>
    <w:p w:rsidR="00C73851" w:rsidRDefault="00C73851" w:rsidP="002D350A">
      <w:pPr>
        <w:tabs>
          <w:tab w:val="left" w:pos="2160"/>
          <w:tab w:val="left" w:pos="4500"/>
          <w:tab w:val="left" w:pos="6300"/>
          <w:tab w:val="left" w:pos="8280"/>
        </w:tabs>
        <w:suppressAutoHyphens/>
        <w:rPr>
          <w:i/>
          <w:iCs/>
          <w:lang w:eastAsia="ar-SA"/>
        </w:rPr>
      </w:pPr>
    </w:p>
    <w:p w:rsidR="00C73851" w:rsidRPr="002D350A" w:rsidRDefault="00C73851" w:rsidP="002D350A">
      <w:pPr>
        <w:tabs>
          <w:tab w:val="left" w:pos="2160"/>
          <w:tab w:val="left" w:pos="4500"/>
          <w:tab w:val="left" w:pos="6300"/>
          <w:tab w:val="left" w:pos="8280"/>
        </w:tabs>
        <w:suppressAutoHyphens/>
        <w:rPr>
          <w:i/>
          <w:iCs/>
          <w:lang w:eastAsia="ar-SA"/>
        </w:rPr>
      </w:pPr>
    </w:p>
    <w:p w:rsidR="00C73851" w:rsidRPr="002D350A" w:rsidRDefault="00C73851" w:rsidP="002D350A">
      <w:pPr>
        <w:pBdr>
          <w:bottom w:val="single" w:sz="2" w:space="1" w:color="000000"/>
        </w:pBdr>
        <w:tabs>
          <w:tab w:val="left" w:pos="1080"/>
          <w:tab w:val="left" w:pos="2160"/>
          <w:tab w:val="left" w:pos="7020"/>
        </w:tabs>
        <w:suppressAutoHyphens/>
        <w:ind w:left="2160" w:hanging="2160"/>
        <w:rPr>
          <w:b/>
          <w:bCs/>
          <w:lang w:eastAsia="ar-SA"/>
        </w:rPr>
      </w:pPr>
      <w:r w:rsidRPr="002D350A">
        <w:rPr>
          <w:b/>
          <w:bCs/>
          <w:lang w:eastAsia="ar-SA"/>
        </w:rPr>
        <w:t>rozdz.</w:t>
      </w:r>
      <w:r w:rsidRPr="002D350A">
        <w:rPr>
          <w:b/>
          <w:bCs/>
          <w:lang w:eastAsia="ar-SA"/>
        </w:rPr>
        <w:tab/>
        <w:t>85395</w:t>
      </w:r>
      <w:r w:rsidRPr="002D350A">
        <w:rPr>
          <w:b/>
          <w:bCs/>
          <w:lang w:eastAsia="ar-SA"/>
        </w:rPr>
        <w:tab/>
        <w:t>Pozostała działalność</w:t>
      </w:r>
    </w:p>
    <w:p w:rsidR="00C73851" w:rsidRPr="002D350A" w:rsidRDefault="00C73851" w:rsidP="002D350A">
      <w:pPr>
        <w:tabs>
          <w:tab w:val="left" w:pos="2160"/>
          <w:tab w:val="left" w:pos="4500"/>
          <w:tab w:val="left" w:pos="6300"/>
          <w:tab w:val="left" w:pos="8280"/>
        </w:tabs>
        <w:suppressAutoHyphens/>
        <w:rPr>
          <w:iCs/>
          <w:lang w:eastAsia="ar-SA"/>
        </w:rPr>
      </w:pPr>
      <w:r>
        <w:rPr>
          <w:iCs/>
          <w:lang w:eastAsia="ar-SA"/>
        </w:rPr>
        <w:t>plan- 180.372</w:t>
      </w:r>
      <w:r w:rsidRPr="002D350A">
        <w:rPr>
          <w:iCs/>
          <w:lang w:eastAsia="ar-SA"/>
        </w:rPr>
        <w:t xml:space="preserve">,00                                                  wykonanie-                    </w:t>
      </w:r>
      <w:r>
        <w:rPr>
          <w:iCs/>
          <w:lang w:eastAsia="ar-SA"/>
        </w:rPr>
        <w:t>164.782</w:t>
      </w:r>
      <w:r w:rsidRPr="002D350A">
        <w:rPr>
          <w:iCs/>
          <w:lang w:eastAsia="ar-SA"/>
        </w:rPr>
        <w:t xml:space="preserve">,00                        </w:t>
      </w:r>
      <w:r w:rsidR="00D963C7">
        <w:rPr>
          <w:iCs/>
          <w:lang w:eastAsia="ar-SA"/>
        </w:rPr>
        <w:t xml:space="preserve">       </w:t>
      </w:r>
      <w:r>
        <w:rPr>
          <w:iCs/>
          <w:lang w:eastAsia="ar-SA"/>
        </w:rPr>
        <w:t>91,4</w:t>
      </w:r>
      <w:r w:rsidRPr="002D350A">
        <w:rPr>
          <w:iCs/>
          <w:lang w:eastAsia="ar-SA"/>
        </w:rPr>
        <w:t xml:space="preserve">%        </w:t>
      </w:r>
    </w:p>
    <w:p w:rsidR="00C73851" w:rsidRPr="002D350A" w:rsidRDefault="00C73851" w:rsidP="002D350A">
      <w:pPr>
        <w:tabs>
          <w:tab w:val="left" w:pos="360"/>
          <w:tab w:val="left" w:pos="1080"/>
          <w:tab w:val="left" w:pos="2160"/>
          <w:tab w:val="left" w:pos="5760"/>
          <w:tab w:val="left" w:pos="7020"/>
        </w:tabs>
        <w:suppressAutoHyphens/>
        <w:ind w:left="2160" w:hanging="2160"/>
        <w:rPr>
          <w:b/>
          <w:bCs/>
          <w:lang w:eastAsia="ar-SA"/>
        </w:rPr>
      </w:pPr>
      <w:r w:rsidRPr="002D350A">
        <w:rPr>
          <w:b/>
          <w:bCs/>
          <w:lang w:eastAsia="ar-SA"/>
        </w:rPr>
        <w:tab/>
      </w:r>
    </w:p>
    <w:p w:rsidR="00C73851" w:rsidRPr="002D350A" w:rsidRDefault="00C73851" w:rsidP="002D350A">
      <w:pPr>
        <w:tabs>
          <w:tab w:val="left" w:pos="360"/>
          <w:tab w:val="left" w:pos="1080"/>
          <w:tab w:val="left" w:pos="2160"/>
          <w:tab w:val="left" w:pos="5760"/>
          <w:tab w:val="left" w:pos="7020"/>
        </w:tabs>
        <w:suppressAutoHyphens/>
        <w:rPr>
          <w:bCs/>
          <w:lang w:eastAsia="ar-SA"/>
        </w:rPr>
      </w:pPr>
      <w:r w:rsidRPr="002D350A">
        <w:rPr>
          <w:bCs/>
          <w:lang w:eastAsia="ar-SA"/>
        </w:rPr>
        <w:t xml:space="preserve">Wydatki te współfinansowane są ze środków unijnych tj. </w:t>
      </w:r>
      <w:r>
        <w:rPr>
          <w:bCs/>
          <w:lang w:eastAsia="ar-SA"/>
        </w:rPr>
        <w:t>na realizację projektu „Rynek pracy dla wszystkich – III edycja” w ramach POKL oraz „Nowocześnie i innowacyj</w:t>
      </w:r>
      <w:r w:rsidR="004753AF">
        <w:rPr>
          <w:bCs/>
          <w:lang w:eastAsia="ar-SA"/>
        </w:rPr>
        <w:t>nie” w ramach Leonardo da Vinci ( Powiatowy Urząd Pracy w Pszczynie).</w:t>
      </w:r>
    </w:p>
    <w:p w:rsidR="00C73851" w:rsidRPr="002D350A" w:rsidRDefault="00C73851" w:rsidP="002D350A">
      <w:pPr>
        <w:tabs>
          <w:tab w:val="left" w:pos="360"/>
          <w:tab w:val="left" w:pos="1080"/>
          <w:tab w:val="left" w:pos="2160"/>
          <w:tab w:val="left" w:pos="5760"/>
          <w:tab w:val="left" w:pos="7020"/>
        </w:tabs>
        <w:suppressAutoHyphens/>
        <w:rPr>
          <w:bCs/>
          <w:lang w:eastAsia="ar-SA"/>
        </w:rPr>
      </w:pPr>
      <w:r w:rsidRPr="002D350A">
        <w:rPr>
          <w:bCs/>
          <w:lang w:eastAsia="ar-SA"/>
        </w:rPr>
        <w:t xml:space="preserve">Środki wydatkowano na wynagrodzenia wraz z pochodnymi osób </w:t>
      </w:r>
      <w:r>
        <w:rPr>
          <w:bCs/>
          <w:lang w:eastAsia="ar-SA"/>
        </w:rPr>
        <w:t>zatrudnionych w ramach projektu oraz na wydatki bieżące.</w:t>
      </w:r>
    </w:p>
    <w:p w:rsidR="00C73851" w:rsidRDefault="00C73851" w:rsidP="002D350A">
      <w:pPr>
        <w:suppressAutoHyphens/>
        <w:rPr>
          <w:b/>
          <w:szCs w:val="15"/>
          <w:lang w:eastAsia="ar-SA"/>
        </w:rPr>
      </w:pPr>
    </w:p>
    <w:p w:rsidR="00C73851" w:rsidRPr="002D350A" w:rsidRDefault="00C73851" w:rsidP="002D350A">
      <w:pPr>
        <w:suppressAutoHyphens/>
        <w:rPr>
          <w:b/>
          <w:szCs w:val="15"/>
          <w:lang w:eastAsia="ar-SA"/>
        </w:rPr>
      </w:pPr>
    </w:p>
    <w:p w:rsidR="00C73851" w:rsidRPr="002D350A" w:rsidRDefault="00C73851" w:rsidP="002D350A">
      <w:pPr>
        <w:suppressAutoHyphens/>
        <w:rPr>
          <w:b/>
          <w:szCs w:val="15"/>
          <w:lang w:eastAsia="ar-SA"/>
        </w:rPr>
      </w:pPr>
      <w:r w:rsidRPr="002D350A">
        <w:rPr>
          <w:b/>
          <w:szCs w:val="15"/>
          <w:lang w:eastAsia="ar-SA"/>
        </w:rPr>
        <w:t>Dział   854</w:t>
      </w:r>
      <w:r w:rsidRPr="002D350A">
        <w:rPr>
          <w:b/>
          <w:szCs w:val="15"/>
          <w:lang w:eastAsia="ar-SA"/>
        </w:rPr>
        <w:tab/>
        <w:t>EDUKACYJNA OPIEKA WYCHOWAWCZA</w:t>
      </w:r>
    </w:p>
    <w:p w:rsidR="00C73851" w:rsidRPr="002D350A" w:rsidRDefault="00C73851" w:rsidP="002D350A">
      <w:pPr>
        <w:pBdr>
          <w:top w:val="double" w:sz="2" w:space="1" w:color="000000"/>
        </w:pBdr>
        <w:tabs>
          <w:tab w:val="right" w:pos="2835"/>
          <w:tab w:val="left" w:pos="4253"/>
          <w:tab w:val="right" w:pos="7088"/>
          <w:tab w:val="right" w:pos="8931"/>
        </w:tabs>
        <w:suppressAutoHyphens/>
        <w:spacing w:line="360" w:lineRule="auto"/>
        <w:rPr>
          <w:iCs/>
          <w:szCs w:val="15"/>
          <w:lang w:eastAsia="ar-SA"/>
        </w:rPr>
      </w:pPr>
      <w:r w:rsidRPr="002D350A">
        <w:rPr>
          <w:iCs/>
          <w:szCs w:val="15"/>
          <w:lang w:eastAsia="ar-SA"/>
        </w:rPr>
        <w:t>plan-</w:t>
      </w:r>
      <w:r w:rsidRPr="002D350A">
        <w:rPr>
          <w:iCs/>
          <w:szCs w:val="15"/>
          <w:lang w:eastAsia="ar-SA"/>
        </w:rPr>
        <w:tab/>
        <w:t>7.</w:t>
      </w:r>
      <w:r>
        <w:rPr>
          <w:iCs/>
          <w:szCs w:val="15"/>
          <w:lang w:eastAsia="ar-SA"/>
        </w:rPr>
        <w:t>783.091</w:t>
      </w:r>
      <w:r w:rsidRPr="002D350A">
        <w:rPr>
          <w:iCs/>
          <w:szCs w:val="15"/>
          <w:lang w:eastAsia="ar-SA"/>
        </w:rPr>
        <w:t>,00</w:t>
      </w:r>
      <w:r w:rsidRPr="002D350A">
        <w:rPr>
          <w:iCs/>
          <w:szCs w:val="15"/>
          <w:lang w:eastAsia="ar-SA"/>
        </w:rPr>
        <w:tab/>
        <w:t>wykonanie-</w:t>
      </w:r>
      <w:r w:rsidRPr="002D350A">
        <w:rPr>
          <w:iCs/>
          <w:szCs w:val="15"/>
          <w:lang w:eastAsia="ar-SA"/>
        </w:rPr>
        <w:tab/>
      </w:r>
      <w:r>
        <w:rPr>
          <w:iCs/>
          <w:szCs w:val="15"/>
          <w:lang w:eastAsia="ar-SA"/>
        </w:rPr>
        <w:t>7.521.689</w:t>
      </w:r>
      <w:r w:rsidRPr="002D350A">
        <w:rPr>
          <w:iCs/>
          <w:szCs w:val="15"/>
          <w:lang w:eastAsia="ar-SA"/>
        </w:rPr>
        <w:t xml:space="preserve">,00 </w:t>
      </w:r>
      <w:r w:rsidRPr="002D350A">
        <w:rPr>
          <w:iCs/>
          <w:szCs w:val="15"/>
          <w:lang w:eastAsia="ar-SA"/>
        </w:rPr>
        <w:tab/>
      </w:r>
      <w:r>
        <w:rPr>
          <w:iCs/>
          <w:szCs w:val="15"/>
          <w:lang w:eastAsia="ar-SA"/>
        </w:rPr>
        <w:t>96,6</w:t>
      </w:r>
      <w:r w:rsidRPr="002D350A">
        <w:rPr>
          <w:iCs/>
          <w:szCs w:val="15"/>
          <w:lang w:eastAsia="ar-SA"/>
        </w:rPr>
        <w:t>%</w:t>
      </w:r>
    </w:p>
    <w:p w:rsidR="00C73851" w:rsidRPr="002D350A" w:rsidRDefault="00C73851" w:rsidP="002D350A">
      <w:pPr>
        <w:tabs>
          <w:tab w:val="left" w:pos="1980"/>
          <w:tab w:val="left" w:pos="2700"/>
          <w:tab w:val="left" w:pos="5760"/>
          <w:tab w:val="left" w:pos="7560"/>
          <w:tab w:val="left" w:pos="9000"/>
        </w:tabs>
        <w:suppressAutoHyphens/>
        <w:ind w:right="72"/>
        <w:jc w:val="both"/>
        <w:rPr>
          <w:szCs w:val="15"/>
          <w:lang w:eastAsia="ar-SA"/>
        </w:rPr>
      </w:pPr>
    </w:p>
    <w:p w:rsidR="00C73851" w:rsidRPr="002D350A" w:rsidRDefault="00C73851" w:rsidP="002D350A">
      <w:pPr>
        <w:pBdr>
          <w:bottom w:val="single" w:sz="8" w:space="1" w:color="000000"/>
        </w:pBdr>
        <w:suppressAutoHyphens/>
        <w:rPr>
          <w:b/>
          <w:bCs/>
          <w:szCs w:val="15"/>
          <w:lang w:eastAsia="ar-SA"/>
        </w:rPr>
      </w:pPr>
      <w:r w:rsidRPr="002D350A">
        <w:rPr>
          <w:b/>
          <w:bCs/>
          <w:szCs w:val="15"/>
          <w:lang w:eastAsia="ar-SA"/>
        </w:rPr>
        <w:t>rozdz.</w:t>
      </w:r>
      <w:r w:rsidRPr="002D350A">
        <w:rPr>
          <w:b/>
          <w:bCs/>
          <w:szCs w:val="15"/>
          <w:lang w:eastAsia="ar-SA"/>
        </w:rPr>
        <w:tab/>
      </w:r>
      <w:r w:rsidRPr="002D350A">
        <w:rPr>
          <w:b/>
          <w:bCs/>
          <w:szCs w:val="15"/>
          <w:lang w:eastAsia="ar-SA"/>
        </w:rPr>
        <w:tab/>
        <w:t>85401</w:t>
      </w:r>
      <w:r w:rsidRPr="002D350A">
        <w:rPr>
          <w:b/>
          <w:bCs/>
          <w:szCs w:val="15"/>
          <w:lang w:eastAsia="ar-SA"/>
        </w:rPr>
        <w:tab/>
      </w:r>
      <w:r w:rsidRPr="002D350A">
        <w:rPr>
          <w:b/>
          <w:bCs/>
          <w:szCs w:val="15"/>
          <w:lang w:eastAsia="ar-SA"/>
        </w:rPr>
        <w:tab/>
        <w:t>Świetlice szkolne</w:t>
      </w:r>
    </w:p>
    <w:p w:rsidR="00C73851" w:rsidRPr="002D350A" w:rsidRDefault="00C73851" w:rsidP="002D350A">
      <w:pPr>
        <w:tabs>
          <w:tab w:val="right" w:pos="2835"/>
          <w:tab w:val="left" w:pos="4253"/>
          <w:tab w:val="right" w:pos="7088"/>
          <w:tab w:val="right" w:pos="8931"/>
        </w:tabs>
        <w:suppressAutoHyphens/>
        <w:rPr>
          <w:lang w:eastAsia="ar-SA"/>
        </w:rPr>
      </w:pPr>
      <w:r w:rsidRPr="002D350A">
        <w:rPr>
          <w:lang w:eastAsia="ar-SA"/>
        </w:rPr>
        <w:t>plan-</w:t>
      </w:r>
      <w:r w:rsidRPr="002D350A">
        <w:rPr>
          <w:lang w:eastAsia="ar-SA"/>
        </w:rPr>
        <w:tab/>
      </w:r>
      <w:r>
        <w:rPr>
          <w:lang w:eastAsia="ar-SA"/>
        </w:rPr>
        <w:t>112.697</w:t>
      </w:r>
      <w:r w:rsidRPr="002D350A">
        <w:rPr>
          <w:lang w:eastAsia="ar-SA"/>
        </w:rPr>
        <w:t>,00</w:t>
      </w:r>
      <w:r w:rsidRPr="002D350A">
        <w:rPr>
          <w:lang w:eastAsia="ar-SA"/>
        </w:rPr>
        <w:tab/>
        <w:t>wykonanie-</w:t>
      </w:r>
      <w:r w:rsidRPr="002D350A">
        <w:rPr>
          <w:lang w:eastAsia="ar-SA"/>
        </w:rPr>
        <w:tab/>
      </w:r>
      <w:r>
        <w:rPr>
          <w:lang w:eastAsia="ar-SA"/>
        </w:rPr>
        <w:t>112.695</w:t>
      </w:r>
      <w:r w:rsidRPr="002D350A">
        <w:rPr>
          <w:lang w:eastAsia="ar-SA"/>
        </w:rPr>
        <w:t>,00</w:t>
      </w:r>
      <w:r w:rsidRPr="002D350A">
        <w:rPr>
          <w:lang w:eastAsia="ar-SA"/>
        </w:rPr>
        <w:tab/>
      </w:r>
      <w:r>
        <w:rPr>
          <w:lang w:eastAsia="ar-SA"/>
        </w:rPr>
        <w:t>100,0</w:t>
      </w:r>
      <w:r w:rsidRPr="002D350A">
        <w:rPr>
          <w:lang w:eastAsia="ar-SA"/>
        </w:rPr>
        <w:t>%</w:t>
      </w:r>
    </w:p>
    <w:p w:rsidR="00C73851" w:rsidRPr="002D350A" w:rsidRDefault="00C73851" w:rsidP="002D350A">
      <w:pPr>
        <w:tabs>
          <w:tab w:val="left" w:pos="360"/>
          <w:tab w:val="left" w:pos="5760"/>
          <w:tab w:val="left" w:pos="7560"/>
          <w:tab w:val="left" w:pos="9000"/>
        </w:tabs>
        <w:suppressAutoHyphens/>
        <w:ind w:right="72"/>
        <w:jc w:val="both"/>
        <w:rPr>
          <w:szCs w:val="15"/>
          <w:lang w:eastAsia="ar-SA"/>
        </w:rPr>
      </w:pPr>
    </w:p>
    <w:p w:rsidR="00C73851" w:rsidRPr="002D350A" w:rsidRDefault="00C73851" w:rsidP="00817B97">
      <w:pPr>
        <w:numPr>
          <w:ilvl w:val="0"/>
          <w:numId w:val="31"/>
        </w:numPr>
        <w:tabs>
          <w:tab w:val="left" w:pos="1003"/>
          <w:tab w:val="left" w:pos="2700"/>
          <w:tab w:val="left" w:pos="3343"/>
          <w:tab w:val="left" w:pos="7560"/>
          <w:tab w:val="left" w:pos="8203"/>
          <w:tab w:val="left" w:pos="8903"/>
          <w:tab w:val="left" w:pos="9000"/>
          <w:tab w:val="left" w:pos="9643"/>
          <w:tab w:val="left" w:pos="10703"/>
          <w:tab w:val="left" w:pos="12143"/>
        </w:tabs>
        <w:suppressAutoHyphens/>
        <w:jc w:val="both"/>
        <w:rPr>
          <w:szCs w:val="15"/>
          <w:lang w:eastAsia="ar-SA"/>
        </w:rPr>
      </w:pPr>
      <w:r w:rsidRPr="002D350A">
        <w:rPr>
          <w:szCs w:val="15"/>
          <w:lang w:eastAsia="ar-SA"/>
        </w:rPr>
        <w:t>Wydatki osobowe nie zaliczane do wynagrodzeń</w:t>
      </w:r>
    </w:p>
    <w:p w:rsidR="00C73851" w:rsidRPr="006A77DB" w:rsidRDefault="00C73851" w:rsidP="006A77DB">
      <w:pPr>
        <w:tabs>
          <w:tab w:val="left" w:pos="360"/>
          <w:tab w:val="left" w:pos="5760"/>
          <w:tab w:val="left" w:pos="7560"/>
          <w:tab w:val="left" w:pos="9000"/>
        </w:tabs>
        <w:suppressAutoHyphens/>
        <w:ind w:right="72"/>
        <w:rPr>
          <w:szCs w:val="15"/>
          <w:lang w:eastAsia="ar-SA"/>
        </w:rPr>
      </w:pPr>
      <w:r w:rsidRPr="002D350A">
        <w:rPr>
          <w:szCs w:val="15"/>
          <w:lang w:eastAsia="ar-SA"/>
        </w:rPr>
        <w:t>-------------------------------------------------------------------------------------------------------------------</w:t>
      </w:r>
      <w:r>
        <w:rPr>
          <w:szCs w:val="15"/>
          <w:lang w:eastAsia="ar-SA"/>
        </w:rPr>
        <w:t>-----------------</w:t>
      </w:r>
      <w:r>
        <w:rPr>
          <w:lang w:eastAsia="ar-SA"/>
        </w:rPr>
        <w:t>plan-                                    449,00                            wykonanie-</w:t>
      </w:r>
      <w:r>
        <w:rPr>
          <w:lang w:eastAsia="ar-SA"/>
        </w:rPr>
        <w:tab/>
        <w:t xml:space="preserve">               449</w:t>
      </w:r>
      <w:r w:rsidRPr="002D350A">
        <w:rPr>
          <w:lang w:eastAsia="ar-SA"/>
        </w:rPr>
        <w:t>,00</w:t>
      </w:r>
      <w:r w:rsidRPr="002D350A">
        <w:rPr>
          <w:lang w:eastAsia="ar-SA"/>
        </w:rPr>
        <w:tab/>
      </w:r>
      <w:r>
        <w:rPr>
          <w:lang w:eastAsia="ar-SA"/>
        </w:rPr>
        <w:t xml:space="preserve">            100,00</w:t>
      </w:r>
      <w:r w:rsidRPr="002D350A">
        <w:rPr>
          <w:lang w:eastAsia="ar-SA"/>
        </w:rPr>
        <w:t>%</w:t>
      </w:r>
    </w:p>
    <w:p w:rsidR="00C73851" w:rsidRPr="002D350A" w:rsidRDefault="00C73851" w:rsidP="002A20B4">
      <w:pPr>
        <w:tabs>
          <w:tab w:val="left" w:pos="2700"/>
          <w:tab w:val="left" w:pos="2880"/>
          <w:tab w:val="left" w:pos="3884"/>
          <w:tab w:val="left" w:pos="5220"/>
          <w:tab w:val="left" w:pos="7560"/>
          <w:tab w:val="left" w:pos="9000"/>
          <w:tab w:val="right" w:pos="9608"/>
          <w:tab w:val="left" w:pos="10080"/>
          <w:tab w:val="left" w:pos="11520"/>
        </w:tabs>
        <w:suppressAutoHyphens/>
        <w:ind w:right="-3"/>
        <w:jc w:val="both"/>
        <w:rPr>
          <w:szCs w:val="15"/>
          <w:lang w:eastAsia="ar-SA"/>
        </w:rPr>
      </w:pPr>
    </w:p>
    <w:p w:rsidR="00C73851" w:rsidRPr="002D350A" w:rsidRDefault="00C73851" w:rsidP="00817B97">
      <w:pPr>
        <w:numPr>
          <w:ilvl w:val="0"/>
          <w:numId w:val="31"/>
        </w:numPr>
        <w:tabs>
          <w:tab w:val="left" w:pos="1003"/>
          <w:tab w:val="left" w:pos="2700"/>
          <w:tab w:val="left" w:pos="3343"/>
          <w:tab w:val="left" w:pos="7560"/>
          <w:tab w:val="left" w:pos="8203"/>
          <w:tab w:val="left" w:pos="8903"/>
          <w:tab w:val="left" w:pos="9000"/>
          <w:tab w:val="left" w:pos="9643"/>
          <w:tab w:val="left" w:pos="10703"/>
          <w:tab w:val="left" w:pos="12143"/>
        </w:tabs>
        <w:suppressAutoHyphens/>
        <w:jc w:val="both"/>
        <w:rPr>
          <w:szCs w:val="15"/>
          <w:lang w:eastAsia="ar-SA"/>
        </w:rPr>
      </w:pPr>
      <w:r w:rsidRPr="002D350A">
        <w:rPr>
          <w:szCs w:val="15"/>
          <w:lang w:eastAsia="ar-SA"/>
        </w:rPr>
        <w:t xml:space="preserve">Wynagrodzenia osobowe pracowników, dodatkowe wynagrodzenia roczne, pochodne </w:t>
      </w:r>
    </w:p>
    <w:p w:rsidR="00C73851" w:rsidRPr="002D350A" w:rsidRDefault="00C73851" w:rsidP="002D350A">
      <w:pPr>
        <w:tabs>
          <w:tab w:val="left" w:pos="360"/>
          <w:tab w:val="left" w:pos="5760"/>
          <w:tab w:val="left" w:pos="7560"/>
          <w:tab w:val="left" w:pos="9000"/>
        </w:tabs>
        <w:suppressAutoHyphens/>
        <w:ind w:right="72"/>
        <w:rPr>
          <w:szCs w:val="15"/>
          <w:lang w:eastAsia="ar-SA"/>
        </w:rPr>
      </w:pPr>
      <w:r w:rsidRPr="002D350A">
        <w:rPr>
          <w:szCs w:val="15"/>
          <w:lang w:eastAsia="ar-SA"/>
        </w:rPr>
        <w:t>-------------------------------------------------------------------------------------------------------------------</w:t>
      </w:r>
      <w:r>
        <w:rPr>
          <w:szCs w:val="15"/>
          <w:lang w:eastAsia="ar-SA"/>
        </w:rPr>
        <w:t>-----------------</w:t>
      </w:r>
    </w:p>
    <w:p w:rsidR="00C73851" w:rsidRPr="002D350A" w:rsidRDefault="00C73851" w:rsidP="002D350A">
      <w:pPr>
        <w:tabs>
          <w:tab w:val="right" w:pos="2835"/>
          <w:tab w:val="left" w:pos="4253"/>
          <w:tab w:val="right" w:pos="7088"/>
          <w:tab w:val="right" w:pos="8931"/>
        </w:tabs>
        <w:suppressAutoHyphens/>
        <w:rPr>
          <w:lang w:eastAsia="ar-SA"/>
        </w:rPr>
      </w:pPr>
      <w:r w:rsidRPr="002D350A">
        <w:rPr>
          <w:lang w:eastAsia="ar-SA"/>
        </w:rPr>
        <w:t>plan-</w:t>
      </w:r>
      <w:r w:rsidRPr="002D350A">
        <w:rPr>
          <w:lang w:eastAsia="ar-SA"/>
        </w:rPr>
        <w:tab/>
      </w:r>
      <w:r>
        <w:rPr>
          <w:lang w:eastAsia="ar-SA"/>
        </w:rPr>
        <w:t>105.654</w:t>
      </w:r>
      <w:r w:rsidRPr="002D350A">
        <w:rPr>
          <w:lang w:eastAsia="ar-SA"/>
        </w:rPr>
        <w:t>,00</w:t>
      </w:r>
      <w:r w:rsidRPr="002D350A">
        <w:rPr>
          <w:lang w:eastAsia="ar-SA"/>
        </w:rPr>
        <w:tab/>
        <w:t>wykonanie-</w:t>
      </w:r>
      <w:r w:rsidRPr="002D350A">
        <w:rPr>
          <w:lang w:eastAsia="ar-SA"/>
        </w:rPr>
        <w:tab/>
      </w:r>
      <w:r>
        <w:rPr>
          <w:lang w:eastAsia="ar-SA"/>
        </w:rPr>
        <w:t>105.652</w:t>
      </w:r>
      <w:r w:rsidRPr="002D350A">
        <w:rPr>
          <w:lang w:eastAsia="ar-SA"/>
        </w:rPr>
        <w:t>,00</w:t>
      </w:r>
      <w:r w:rsidRPr="002D350A">
        <w:rPr>
          <w:lang w:eastAsia="ar-SA"/>
        </w:rPr>
        <w:tab/>
      </w:r>
      <w:r>
        <w:rPr>
          <w:lang w:eastAsia="ar-SA"/>
        </w:rPr>
        <w:t>100,0</w:t>
      </w:r>
      <w:r w:rsidRPr="002D350A">
        <w:rPr>
          <w:lang w:eastAsia="ar-SA"/>
        </w:rPr>
        <w:t>%</w:t>
      </w:r>
    </w:p>
    <w:p w:rsidR="00C73851" w:rsidRPr="002D350A" w:rsidRDefault="00C73851" w:rsidP="002D350A">
      <w:pPr>
        <w:tabs>
          <w:tab w:val="left" w:pos="360"/>
          <w:tab w:val="left" w:pos="5760"/>
          <w:tab w:val="left" w:pos="7560"/>
          <w:tab w:val="left" w:pos="9000"/>
        </w:tabs>
        <w:suppressAutoHyphens/>
        <w:ind w:right="72"/>
        <w:jc w:val="both"/>
        <w:rPr>
          <w:szCs w:val="15"/>
          <w:lang w:eastAsia="ar-SA"/>
        </w:rPr>
      </w:pPr>
    </w:p>
    <w:p w:rsidR="00C73851" w:rsidRPr="002D350A" w:rsidRDefault="00C73851" w:rsidP="00817B97">
      <w:pPr>
        <w:numPr>
          <w:ilvl w:val="0"/>
          <w:numId w:val="31"/>
        </w:numPr>
        <w:tabs>
          <w:tab w:val="left" w:pos="1003"/>
          <w:tab w:val="left" w:pos="2700"/>
          <w:tab w:val="left" w:pos="3343"/>
          <w:tab w:val="left" w:pos="7560"/>
          <w:tab w:val="left" w:pos="8203"/>
          <w:tab w:val="left" w:pos="8903"/>
          <w:tab w:val="left" w:pos="9000"/>
          <w:tab w:val="left" w:pos="9643"/>
          <w:tab w:val="left" w:pos="10703"/>
          <w:tab w:val="left" w:pos="12143"/>
        </w:tabs>
        <w:suppressAutoHyphens/>
        <w:jc w:val="both"/>
        <w:rPr>
          <w:szCs w:val="15"/>
          <w:lang w:eastAsia="ar-SA"/>
        </w:rPr>
      </w:pPr>
      <w:r w:rsidRPr="002D350A">
        <w:rPr>
          <w:szCs w:val="15"/>
          <w:lang w:eastAsia="ar-SA"/>
        </w:rPr>
        <w:t>Odpis na Zakładowy Fundusz Świadczeń Socjalnych</w:t>
      </w:r>
    </w:p>
    <w:p w:rsidR="00C73851" w:rsidRPr="002D350A" w:rsidRDefault="00C73851" w:rsidP="002D350A">
      <w:pPr>
        <w:tabs>
          <w:tab w:val="left" w:pos="360"/>
          <w:tab w:val="left" w:pos="5760"/>
          <w:tab w:val="left" w:pos="7560"/>
          <w:tab w:val="left" w:pos="9000"/>
        </w:tabs>
        <w:suppressAutoHyphens/>
        <w:ind w:right="72"/>
        <w:rPr>
          <w:szCs w:val="15"/>
          <w:lang w:eastAsia="ar-SA"/>
        </w:rPr>
      </w:pPr>
      <w:r w:rsidRPr="002D350A">
        <w:rPr>
          <w:szCs w:val="15"/>
          <w:lang w:eastAsia="ar-SA"/>
        </w:rPr>
        <w:t>-------------------------------------------------------------------------------------------------------------------</w:t>
      </w:r>
      <w:r>
        <w:rPr>
          <w:szCs w:val="15"/>
          <w:lang w:eastAsia="ar-SA"/>
        </w:rPr>
        <w:t>-----------------</w:t>
      </w:r>
    </w:p>
    <w:p w:rsidR="00C73851" w:rsidRPr="002D350A" w:rsidRDefault="00C73851" w:rsidP="002D350A">
      <w:pPr>
        <w:tabs>
          <w:tab w:val="right" w:pos="2835"/>
          <w:tab w:val="left" w:pos="4253"/>
          <w:tab w:val="right" w:pos="7088"/>
          <w:tab w:val="right" w:pos="8931"/>
        </w:tabs>
        <w:suppressAutoHyphens/>
        <w:rPr>
          <w:lang w:eastAsia="ar-SA"/>
        </w:rPr>
      </w:pPr>
      <w:r>
        <w:rPr>
          <w:lang w:eastAsia="ar-SA"/>
        </w:rPr>
        <w:t>plan-</w:t>
      </w:r>
      <w:r>
        <w:rPr>
          <w:lang w:eastAsia="ar-SA"/>
        </w:rPr>
        <w:tab/>
        <w:t>5.204</w:t>
      </w:r>
      <w:r w:rsidRPr="002D350A">
        <w:rPr>
          <w:lang w:eastAsia="ar-SA"/>
        </w:rPr>
        <w:t>,00</w:t>
      </w:r>
      <w:r w:rsidRPr="002D350A">
        <w:rPr>
          <w:lang w:eastAsia="ar-SA"/>
        </w:rPr>
        <w:tab/>
        <w:t>wykonanie-</w:t>
      </w:r>
      <w:r w:rsidRPr="002D350A">
        <w:rPr>
          <w:lang w:eastAsia="ar-SA"/>
        </w:rPr>
        <w:tab/>
      </w:r>
      <w:r>
        <w:rPr>
          <w:lang w:eastAsia="ar-SA"/>
        </w:rPr>
        <w:t>5.204</w:t>
      </w:r>
      <w:r w:rsidRPr="002D350A">
        <w:rPr>
          <w:lang w:eastAsia="ar-SA"/>
        </w:rPr>
        <w:t>,00</w:t>
      </w:r>
      <w:r w:rsidRPr="002D350A">
        <w:rPr>
          <w:lang w:eastAsia="ar-SA"/>
        </w:rPr>
        <w:tab/>
      </w:r>
      <w:r>
        <w:rPr>
          <w:lang w:eastAsia="ar-SA"/>
        </w:rPr>
        <w:t>100,0</w:t>
      </w:r>
      <w:r w:rsidRPr="002D350A">
        <w:rPr>
          <w:lang w:eastAsia="ar-SA"/>
        </w:rPr>
        <w:t>%</w:t>
      </w:r>
    </w:p>
    <w:p w:rsidR="00C73851" w:rsidRPr="002D350A" w:rsidRDefault="00C73851" w:rsidP="002D350A">
      <w:pPr>
        <w:tabs>
          <w:tab w:val="right" w:pos="2835"/>
          <w:tab w:val="left" w:pos="4253"/>
          <w:tab w:val="right" w:pos="7088"/>
          <w:tab w:val="right" w:pos="8931"/>
        </w:tabs>
        <w:suppressAutoHyphens/>
        <w:rPr>
          <w:i/>
          <w:iCs/>
          <w:szCs w:val="15"/>
          <w:lang w:eastAsia="ar-SA"/>
        </w:rPr>
      </w:pPr>
    </w:p>
    <w:p w:rsidR="00C73851" w:rsidRPr="002D350A" w:rsidRDefault="00C73851" w:rsidP="00817B97">
      <w:pPr>
        <w:numPr>
          <w:ilvl w:val="0"/>
          <w:numId w:val="31"/>
        </w:numPr>
        <w:tabs>
          <w:tab w:val="left" w:pos="1003"/>
          <w:tab w:val="left" w:pos="2700"/>
          <w:tab w:val="left" w:pos="3343"/>
          <w:tab w:val="left" w:pos="7560"/>
          <w:tab w:val="left" w:pos="8203"/>
          <w:tab w:val="left" w:pos="8903"/>
          <w:tab w:val="left" w:pos="9000"/>
          <w:tab w:val="left" w:pos="9643"/>
          <w:tab w:val="left" w:pos="10703"/>
          <w:tab w:val="left" w:pos="12143"/>
        </w:tabs>
        <w:suppressAutoHyphens/>
        <w:jc w:val="both"/>
        <w:rPr>
          <w:szCs w:val="15"/>
          <w:lang w:eastAsia="ar-SA"/>
        </w:rPr>
      </w:pPr>
      <w:r w:rsidRPr="002D350A">
        <w:rPr>
          <w:szCs w:val="15"/>
          <w:lang w:eastAsia="ar-SA"/>
        </w:rPr>
        <w:t>Zakup materiałów i wyposażenia</w:t>
      </w:r>
    </w:p>
    <w:p w:rsidR="00C73851" w:rsidRPr="002D350A" w:rsidRDefault="00C73851" w:rsidP="002D350A">
      <w:pPr>
        <w:tabs>
          <w:tab w:val="left" w:pos="360"/>
          <w:tab w:val="left" w:pos="5760"/>
          <w:tab w:val="left" w:pos="7560"/>
          <w:tab w:val="left" w:pos="9000"/>
        </w:tabs>
        <w:suppressAutoHyphens/>
        <w:ind w:right="72"/>
        <w:rPr>
          <w:szCs w:val="15"/>
          <w:lang w:eastAsia="ar-SA"/>
        </w:rPr>
      </w:pPr>
      <w:r w:rsidRPr="002D350A">
        <w:rPr>
          <w:szCs w:val="15"/>
          <w:lang w:eastAsia="ar-SA"/>
        </w:rPr>
        <w:t>-------------------------------------------------------------------------------------------------------------------</w:t>
      </w:r>
      <w:r>
        <w:rPr>
          <w:szCs w:val="15"/>
          <w:lang w:eastAsia="ar-SA"/>
        </w:rPr>
        <w:t>-----------------</w:t>
      </w:r>
    </w:p>
    <w:p w:rsidR="00C73851" w:rsidRPr="002D350A" w:rsidRDefault="00C73851" w:rsidP="002D350A">
      <w:pPr>
        <w:tabs>
          <w:tab w:val="right" w:pos="2835"/>
          <w:tab w:val="left" w:pos="4253"/>
          <w:tab w:val="right" w:pos="7088"/>
          <w:tab w:val="right" w:pos="8931"/>
        </w:tabs>
        <w:suppressAutoHyphens/>
        <w:rPr>
          <w:lang w:eastAsia="ar-SA"/>
        </w:rPr>
      </w:pPr>
      <w:r w:rsidRPr="002D350A">
        <w:rPr>
          <w:lang w:eastAsia="ar-SA"/>
        </w:rPr>
        <w:t>plan-</w:t>
      </w:r>
      <w:r w:rsidRPr="002D350A">
        <w:rPr>
          <w:lang w:eastAsia="ar-SA"/>
        </w:rPr>
        <w:tab/>
        <w:t>1.240,00</w:t>
      </w:r>
      <w:r w:rsidRPr="002D350A">
        <w:rPr>
          <w:lang w:eastAsia="ar-SA"/>
        </w:rPr>
        <w:tab/>
        <w:t>wykonanie-</w:t>
      </w:r>
      <w:r w:rsidRPr="002D350A">
        <w:rPr>
          <w:lang w:eastAsia="ar-SA"/>
        </w:rPr>
        <w:tab/>
        <w:t>1.240,00</w:t>
      </w:r>
      <w:r w:rsidRPr="002D350A">
        <w:rPr>
          <w:lang w:eastAsia="ar-SA"/>
        </w:rPr>
        <w:tab/>
        <w:t>100,00%</w:t>
      </w:r>
    </w:p>
    <w:p w:rsidR="00C73851" w:rsidRPr="002D350A" w:rsidRDefault="00C73851" w:rsidP="002D350A">
      <w:pPr>
        <w:tabs>
          <w:tab w:val="left" w:pos="360"/>
          <w:tab w:val="left" w:pos="5760"/>
          <w:tab w:val="left" w:pos="7560"/>
          <w:tab w:val="left" w:pos="9000"/>
        </w:tabs>
        <w:suppressAutoHyphens/>
        <w:ind w:right="72"/>
        <w:jc w:val="both"/>
        <w:rPr>
          <w:szCs w:val="15"/>
          <w:lang w:eastAsia="ar-SA"/>
        </w:rPr>
      </w:pPr>
      <w:r w:rsidRPr="002D350A">
        <w:rPr>
          <w:szCs w:val="15"/>
          <w:lang w:eastAsia="ar-SA"/>
        </w:rPr>
        <w:t>zakupiono osłony grzejnikowe.</w:t>
      </w:r>
    </w:p>
    <w:p w:rsidR="00C73851" w:rsidRPr="002D350A" w:rsidRDefault="00C73851" w:rsidP="002D350A">
      <w:pPr>
        <w:tabs>
          <w:tab w:val="left" w:pos="360"/>
          <w:tab w:val="left" w:pos="5760"/>
          <w:tab w:val="left" w:pos="7560"/>
          <w:tab w:val="left" w:pos="9000"/>
        </w:tabs>
        <w:suppressAutoHyphens/>
        <w:ind w:right="72"/>
        <w:jc w:val="both"/>
        <w:rPr>
          <w:szCs w:val="15"/>
          <w:lang w:eastAsia="ar-SA"/>
        </w:rPr>
      </w:pPr>
    </w:p>
    <w:p w:rsidR="00C73851" w:rsidRPr="002D350A" w:rsidRDefault="00C73851" w:rsidP="00817B97">
      <w:pPr>
        <w:numPr>
          <w:ilvl w:val="0"/>
          <w:numId w:val="31"/>
        </w:numPr>
        <w:tabs>
          <w:tab w:val="left" w:pos="1003"/>
          <w:tab w:val="left" w:pos="2700"/>
          <w:tab w:val="left" w:pos="3343"/>
          <w:tab w:val="left" w:pos="7560"/>
          <w:tab w:val="left" w:pos="8203"/>
          <w:tab w:val="left" w:pos="8903"/>
          <w:tab w:val="left" w:pos="9000"/>
          <w:tab w:val="left" w:pos="9643"/>
          <w:tab w:val="left" w:pos="10703"/>
          <w:tab w:val="left" w:pos="12143"/>
        </w:tabs>
        <w:suppressAutoHyphens/>
        <w:jc w:val="both"/>
        <w:rPr>
          <w:szCs w:val="15"/>
          <w:lang w:eastAsia="ar-SA"/>
        </w:rPr>
      </w:pPr>
      <w:r w:rsidRPr="002D350A">
        <w:rPr>
          <w:szCs w:val="15"/>
          <w:lang w:eastAsia="ar-SA"/>
        </w:rPr>
        <w:t>Zakup usług zdrowotnych</w:t>
      </w:r>
    </w:p>
    <w:p w:rsidR="00C73851" w:rsidRPr="002D350A" w:rsidRDefault="00C73851" w:rsidP="002D350A">
      <w:pPr>
        <w:tabs>
          <w:tab w:val="left" w:pos="360"/>
          <w:tab w:val="left" w:pos="5760"/>
          <w:tab w:val="left" w:pos="7560"/>
          <w:tab w:val="left" w:pos="9000"/>
        </w:tabs>
        <w:suppressAutoHyphens/>
        <w:ind w:right="72"/>
        <w:rPr>
          <w:szCs w:val="15"/>
          <w:lang w:eastAsia="ar-SA"/>
        </w:rPr>
      </w:pPr>
      <w:r w:rsidRPr="002D350A">
        <w:rPr>
          <w:szCs w:val="15"/>
          <w:lang w:eastAsia="ar-SA"/>
        </w:rPr>
        <w:t>-------------------------------------------------------------------------------------------------------------------</w:t>
      </w:r>
      <w:r>
        <w:rPr>
          <w:szCs w:val="15"/>
          <w:lang w:eastAsia="ar-SA"/>
        </w:rPr>
        <w:t>-----------------</w:t>
      </w:r>
    </w:p>
    <w:p w:rsidR="00C73851" w:rsidRPr="002D350A" w:rsidRDefault="00C73851" w:rsidP="002D350A">
      <w:pPr>
        <w:tabs>
          <w:tab w:val="right" w:pos="2835"/>
          <w:tab w:val="left" w:pos="4253"/>
          <w:tab w:val="right" w:pos="7088"/>
          <w:tab w:val="right" w:pos="8931"/>
        </w:tabs>
        <w:suppressAutoHyphens/>
        <w:rPr>
          <w:lang w:eastAsia="ar-SA"/>
        </w:rPr>
      </w:pPr>
      <w:r>
        <w:rPr>
          <w:lang w:eastAsia="ar-SA"/>
        </w:rPr>
        <w:t>plan-</w:t>
      </w:r>
      <w:r>
        <w:rPr>
          <w:lang w:eastAsia="ar-SA"/>
        </w:rPr>
        <w:tab/>
        <w:t>150,00</w:t>
      </w:r>
      <w:r>
        <w:rPr>
          <w:lang w:eastAsia="ar-SA"/>
        </w:rPr>
        <w:tab/>
        <w:t>wykonanie-                           15</w:t>
      </w:r>
      <w:r w:rsidRPr="002D350A">
        <w:rPr>
          <w:lang w:eastAsia="ar-SA"/>
        </w:rPr>
        <w:t>0,00</w:t>
      </w:r>
      <w:r w:rsidRPr="002D350A">
        <w:rPr>
          <w:lang w:eastAsia="ar-SA"/>
        </w:rPr>
        <w:tab/>
      </w:r>
      <w:r>
        <w:rPr>
          <w:lang w:eastAsia="ar-SA"/>
        </w:rPr>
        <w:t xml:space="preserve">                      10</w:t>
      </w:r>
      <w:r w:rsidRPr="002D350A">
        <w:rPr>
          <w:lang w:eastAsia="ar-SA"/>
        </w:rPr>
        <w:t>0,00%</w:t>
      </w:r>
    </w:p>
    <w:p w:rsidR="00C73851" w:rsidRPr="002D350A" w:rsidRDefault="00C73851" w:rsidP="002D350A">
      <w:pPr>
        <w:tabs>
          <w:tab w:val="left" w:pos="360"/>
          <w:tab w:val="left" w:pos="5760"/>
          <w:tab w:val="left" w:pos="7560"/>
          <w:tab w:val="left" w:pos="9000"/>
        </w:tabs>
        <w:suppressAutoHyphens/>
        <w:ind w:right="72"/>
        <w:jc w:val="both"/>
        <w:rPr>
          <w:szCs w:val="15"/>
          <w:lang w:eastAsia="ar-SA"/>
        </w:rPr>
      </w:pPr>
    </w:p>
    <w:p w:rsidR="00C73851" w:rsidRPr="002D350A" w:rsidRDefault="00C73851" w:rsidP="002D350A">
      <w:pPr>
        <w:tabs>
          <w:tab w:val="left" w:pos="360"/>
          <w:tab w:val="left" w:pos="5760"/>
          <w:tab w:val="left" w:pos="7560"/>
          <w:tab w:val="left" w:pos="9000"/>
        </w:tabs>
        <w:suppressAutoHyphens/>
        <w:ind w:right="72"/>
        <w:jc w:val="both"/>
        <w:rPr>
          <w:szCs w:val="15"/>
          <w:lang w:eastAsia="ar-SA"/>
        </w:rPr>
      </w:pPr>
    </w:p>
    <w:p w:rsidR="00C73851" w:rsidRPr="002D350A" w:rsidRDefault="00C73851" w:rsidP="002D350A">
      <w:pPr>
        <w:tabs>
          <w:tab w:val="left" w:pos="360"/>
          <w:tab w:val="left" w:pos="5760"/>
          <w:tab w:val="left" w:pos="7560"/>
          <w:tab w:val="left" w:pos="9000"/>
        </w:tabs>
        <w:suppressAutoHyphens/>
        <w:ind w:right="72"/>
        <w:jc w:val="both"/>
        <w:rPr>
          <w:szCs w:val="15"/>
          <w:lang w:eastAsia="ar-SA"/>
        </w:rPr>
      </w:pPr>
    </w:p>
    <w:p w:rsidR="00C73851" w:rsidRPr="002D350A" w:rsidRDefault="00C73851" w:rsidP="002D350A">
      <w:pPr>
        <w:pBdr>
          <w:bottom w:val="single" w:sz="8" w:space="1" w:color="000000"/>
        </w:pBdr>
        <w:suppressAutoHyphens/>
        <w:rPr>
          <w:b/>
          <w:bCs/>
          <w:szCs w:val="15"/>
          <w:lang w:eastAsia="ar-SA"/>
        </w:rPr>
      </w:pPr>
      <w:r w:rsidRPr="002D350A">
        <w:rPr>
          <w:b/>
          <w:bCs/>
          <w:szCs w:val="15"/>
          <w:lang w:eastAsia="ar-SA"/>
        </w:rPr>
        <w:t xml:space="preserve">rozdz. </w:t>
      </w:r>
      <w:r w:rsidRPr="002D350A">
        <w:rPr>
          <w:b/>
          <w:bCs/>
          <w:szCs w:val="15"/>
          <w:lang w:eastAsia="ar-SA"/>
        </w:rPr>
        <w:tab/>
      </w:r>
      <w:r w:rsidRPr="002D350A">
        <w:rPr>
          <w:b/>
          <w:bCs/>
          <w:szCs w:val="15"/>
          <w:lang w:eastAsia="ar-SA"/>
        </w:rPr>
        <w:tab/>
        <w:t>85406</w:t>
      </w:r>
      <w:r w:rsidRPr="002D350A">
        <w:rPr>
          <w:b/>
          <w:bCs/>
          <w:szCs w:val="15"/>
          <w:lang w:eastAsia="ar-SA"/>
        </w:rPr>
        <w:tab/>
      </w:r>
      <w:r w:rsidRPr="002D350A">
        <w:rPr>
          <w:b/>
          <w:bCs/>
          <w:szCs w:val="15"/>
          <w:lang w:eastAsia="ar-SA"/>
        </w:rPr>
        <w:tab/>
        <w:t>Poradnie psychologiczno-pedagogiczne, w tym poradnie specjalistyczne</w:t>
      </w:r>
    </w:p>
    <w:p w:rsidR="00C73851" w:rsidRPr="002D350A" w:rsidRDefault="00C73851" w:rsidP="002D350A">
      <w:pPr>
        <w:tabs>
          <w:tab w:val="right" w:pos="2835"/>
          <w:tab w:val="left" w:pos="4253"/>
          <w:tab w:val="right" w:pos="7088"/>
          <w:tab w:val="right" w:pos="8931"/>
        </w:tabs>
        <w:suppressAutoHyphens/>
        <w:rPr>
          <w:lang w:eastAsia="ar-SA"/>
        </w:rPr>
      </w:pPr>
      <w:r w:rsidRPr="002D350A">
        <w:rPr>
          <w:lang w:eastAsia="ar-SA"/>
        </w:rPr>
        <w:t>plan-</w:t>
      </w:r>
      <w:r w:rsidRPr="002D350A">
        <w:rPr>
          <w:lang w:eastAsia="ar-SA"/>
        </w:rPr>
        <w:tab/>
        <w:t>1.</w:t>
      </w:r>
      <w:r>
        <w:rPr>
          <w:lang w:eastAsia="ar-SA"/>
        </w:rPr>
        <w:t>227.801</w:t>
      </w:r>
      <w:r w:rsidRPr="002D350A">
        <w:rPr>
          <w:lang w:eastAsia="ar-SA"/>
        </w:rPr>
        <w:t>,00</w:t>
      </w:r>
      <w:r w:rsidRPr="002D350A">
        <w:rPr>
          <w:lang w:eastAsia="ar-SA"/>
        </w:rPr>
        <w:tab/>
        <w:t>wykonanie-</w:t>
      </w:r>
      <w:r w:rsidRPr="002D350A">
        <w:rPr>
          <w:lang w:eastAsia="ar-SA"/>
        </w:rPr>
        <w:tab/>
      </w:r>
      <w:r>
        <w:rPr>
          <w:lang w:eastAsia="ar-SA"/>
        </w:rPr>
        <w:t>1.223.920</w:t>
      </w:r>
      <w:r w:rsidRPr="002D350A">
        <w:rPr>
          <w:lang w:eastAsia="ar-SA"/>
        </w:rPr>
        <w:t>,00</w:t>
      </w:r>
      <w:r w:rsidRPr="002D350A">
        <w:rPr>
          <w:lang w:eastAsia="ar-SA"/>
        </w:rPr>
        <w:tab/>
      </w:r>
      <w:r>
        <w:rPr>
          <w:lang w:eastAsia="ar-SA"/>
        </w:rPr>
        <w:t>99,7</w:t>
      </w:r>
      <w:r w:rsidRPr="002D350A">
        <w:rPr>
          <w:lang w:eastAsia="ar-SA"/>
        </w:rPr>
        <w:t>%</w:t>
      </w:r>
    </w:p>
    <w:p w:rsidR="00C73851" w:rsidRPr="002D350A" w:rsidRDefault="00C73851" w:rsidP="002D350A">
      <w:pPr>
        <w:tabs>
          <w:tab w:val="left" w:pos="360"/>
          <w:tab w:val="left" w:pos="5760"/>
          <w:tab w:val="left" w:pos="7560"/>
          <w:tab w:val="left" w:pos="9000"/>
        </w:tabs>
        <w:suppressAutoHyphens/>
        <w:ind w:right="72"/>
        <w:jc w:val="both"/>
        <w:rPr>
          <w:szCs w:val="15"/>
          <w:lang w:eastAsia="ar-SA"/>
        </w:rPr>
      </w:pPr>
    </w:p>
    <w:p w:rsidR="00C73851" w:rsidRPr="002D350A" w:rsidRDefault="00C73851" w:rsidP="00817B97">
      <w:pPr>
        <w:numPr>
          <w:ilvl w:val="0"/>
          <w:numId w:val="31"/>
        </w:numPr>
        <w:tabs>
          <w:tab w:val="left" w:pos="1003"/>
          <w:tab w:val="left" w:pos="2700"/>
          <w:tab w:val="left" w:pos="3343"/>
          <w:tab w:val="left" w:pos="7560"/>
          <w:tab w:val="left" w:pos="8203"/>
          <w:tab w:val="left" w:pos="8903"/>
          <w:tab w:val="left" w:pos="9000"/>
          <w:tab w:val="left" w:pos="9643"/>
          <w:tab w:val="left" w:pos="10703"/>
          <w:tab w:val="left" w:pos="12143"/>
        </w:tabs>
        <w:suppressAutoHyphens/>
        <w:jc w:val="both"/>
        <w:rPr>
          <w:szCs w:val="15"/>
          <w:lang w:eastAsia="ar-SA"/>
        </w:rPr>
      </w:pPr>
      <w:r w:rsidRPr="002D350A">
        <w:rPr>
          <w:szCs w:val="15"/>
          <w:lang w:eastAsia="ar-SA"/>
        </w:rPr>
        <w:t>Wynagrodzenia osobowe pracowników</w:t>
      </w:r>
      <w:r>
        <w:rPr>
          <w:szCs w:val="15"/>
          <w:lang w:eastAsia="ar-SA"/>
        </w:rPr>
        <w:t>,</w:t>
      </w:r>
      <w:r w:rsidRPr="002D350A">
        <w:rPr>
          <w:szCs w:val="15"/>
          <w:lang w:eastAsia="ar-SA"/>
        </w:rPr>
        <w:t xml:space="preserve"> dodatkowe wynagrodzenia roczne, pochodne </w:t>
      </w:r>
    </w:p>
    <w:p w:rsidR="00C73851" w:rsidRPr="002D350A" w:rsidRDefault="00C73851" w:rsidP="002D350A">
      <w:pPr>
        <w:tabs>
          <w:tab w:val="left" w:pos="360"/>
          <w:tab w:val="left" w:pos="5760"/>
          <w:tab w:val="left" w:pos="7560"/>
          <w:tab w:val="left" w:pos="9000"/>
        </w:tabs>
        <w:suppressAutoHyphens/>
        <w:ind w:right="72"/>
        <w:rPr>
          <w:szCs w:val="15"/>
          <w:lang w:eastAsia="ar-SA"/>
        </w:rPr>
      </w:pPr>
      <w:r w:rsidRPr="002D350A">
        <w:rPr>
          <w:szCs w:val="15"/>
          <w:lang w:eastAsia="ar-SA"/>
        </w:rPr>
        <w:t>-------------------------------------------------------------------------------------------------------------------</w:t>
      </w:r>
      <w:r>
        <w:rPr>
          <w:szCs w:val="15"/>
          <w:lang w:eastAsia="ar-SA"/>
        </w:rPr>
        <w:t>-----------------</w:t>
      </w:r>
    </w:p>
    <w:p w:rsidR="00C73851" w:rsidRPr="002D350A" w:rsidRDefault="00C73851" w:rsidP="002D350A">
      <w:pPr>
        <w:tabs>
          <w:tab w:val="right" w:pos="2835"/>
          <w:tab w:val="left" w:pos="4253"/>
          <w:tab w:val="right" w:pos="7088"/>
          <w:tab w:val="right" w:pos="8931"/>
        </w:tabs>
        <w:suppressAutoHyphens/>
        <w:rPr>
          <w:lang w:eastAsia="ar-SA"/>
        </w:rPr>
      </w:pPr>
      <w:r w:rsidRPr="002D350A">
        <w:rPr>
          <w:lang w:eastAsia="ar-SA"/>
        </w:rPr>
        <w:t>plan-</w:t>
      </w:r>
      <w:r w:rsidRPr="002D350A">
        <w:rPr>
          <w:lang w:eastAsia="ar-SA"/>
        </w:rPr>
        <w:tab/>
        <w:t xml:space="preserve"> 1.099.</w:t>
      </w:r>
      <w:r>
        <w:rPr>
          <w:lang w:eastAsia="ar-SA"/>
        </w:rPr>
        <w:t>777</w:t>
      </w:r>
      <w:r w:rsidRPr="002D350A">
        <w:rPr>
          <w:lang w:eastAsia="ar-SA"/>
        </w:rPr>
        <w:t>,00</w:t>
      </w:r>
      <w:r w:rsidRPr="002D350A">
        <w:rPr>
          <w:lang w:eastAsia="ar-SA"/>
        </w:rPr>
        <w:tab/>
        <w:t xml:space="preserve">wykonanie-                      </w:t>
      </w:r>
      <w:r>
        <w:rPr>
          <w:lang w:eastAsia="ar-SA"/>
        </w:rPr>
        <w:t>1.097.096</w:t>
      </w:r>
      <w:r w:rsidRPr="002D350A">
        <w:rPr>
          <w:lang w:eastAsia="ar-SA"/>
        </w:rPr>
        <w:t>,00</w:t>
      </w:r>
      <w:r w:rsidRPr="002D350A">
        <w:rPr>
          <w:lang w:eastAsia="ar-SA"/>
        </w:rPr>
        <w:tab/>
      </w:r>
      <w:r>
        <w:rPr>
          <w:lang w:eastAsia="ar-SA"/>
        </w:rPr>
        <w:t>99,8</w:t>
      </w:r>
      <w:r w:rsidRPr="002D350A">
        <w:rPr>
          <w:lang w:eastAsia="ar-SA"/>
        </w:rPr>
        <w:t>%</w:t>
      </w:r>
    </w:p>
    <w:p w:rsidR="00C73851" w:rsidRPr="002D350A" w:rsidRDefault="00C73851" w:rsidP="002D350A">
      <w:pPr>
        <w:tabs>
          <w:tab w:val="left" w:pos="360"/>
          <w:tab w:val="left" w:pos="5760"/>
          <w:tab w:val="left" w:pos="7560"/>
          <w:tab w:val="left" w:pos="9000"/>
        </w:tabs>
        <w:suppressAutoHyphens/>
        <w:ind w:right="72"/>
        <w:jc w:val="both"/>
        <w:rPr>
          <w:szCs w:val="15"/>
          <w:lang w:eastAsia="ar-SA"/>
        </w:rPr>
      </w:pPr>
    </w:p>
    <w:p w:rsidR="00C73851" w:rsidRPr="002D350A" w:rsidRDefault="00C73851" w:rsidP="00817B97">
      <w:pPr>
        <w:numPr>
          <w:ilvl w:val="0"/>
          <w:numId w:val="31"/>
        </w:numPr>
        <w:tabs>
          <w:tab w:val="left" w:pos="1003"/>
          <w:tab w:val="left" w:pos="2700"/>
          <w:tab w:val="left" w:pos="3343"/>
          <w:tab w:val="left" w:pos="7560"/>
          <w:tab w:val="left" w:pos="8203"/>
          <w:tab w:val="left" w:pos="8903"/>
          <w:tab w:val="left" w:pos="9000"/>
          <w:tab w:val="left" w:pos="9643"/>
          <w:tab w:val="left" w:pos="10703"/>
          <w:tab w:val="left" w:pos="12143"/>
        </w:tabs>
        <w:suppressAutoHyphens/>
        <w:jc w:val="both"/>
        <w:rPr>
          <w:szCs w:val="15"/>
          <w:lang w:eastAsia="ar-SA"/>
        </w:rPr>
      </w:pPr>
      <w:r w:rsidRPr="002D350A">
        <w:rPr>
          <w:szCs w:val="15"/>
          <w:lang w:eastAsia="ar-SA"/>
        </w:rPr>
        <w:t>Wydatki osobowe nie zaliczane do wynagrodzeń</w:t>
      </w:r>
    </w:p>
    <w:p w:rsidR="00C73851" w:rsidRPr="002D350A" w:rsidRDefault="00C73851" w:rsidP="002D350A">
      <w:pPr>
        <w:tabs>
          <w:tab w:val="left" w:pos="360"/>
          <w:tab w:val="left" w:pos="5760"/>
          <w:tab w:val="left" w:pos="7560"/>
          <w:tab w:val="left" w:pos="9000"/>
        </w:tabs>
        <w:suppressAutoHyphens/>
        <w:ind w:right="72"/>
        <w:rPr>
          <w:szCs w:val="15"/>
          <w:lang w:eastAsia="ar-SA"/>
        </w:rPr>
      </w:pPr>
      <w:r w:rsidRPr="002D350A">
        <w:rPr>
          <w:szCs w:val="15"/>
          <w:lang w:eastAsia="ar-SA"/>
        </w:rPr>
        <w:t>-------------------------------------------------------------------------------------------------------------------</w:t>
      </w:r>
      <w:r>
        <w:rPr>
          <w:szCs w:val="15"/>
          <w:lang w:eastAsia="ar-SA"/>
        </w:rPr>
        <w:t>-----------------</w:t>
      </w:r>
    </w:p>
    <w:p w:rsidR="00C73851" w:rsidRPr="002D350A" w:rsidRDefault="00C73851" w:rsidP="002D350A">
      <w:pPr>
        <w:tabs>
          <w:tab w:val="right" w:pos="2835"/>
          <w:tab w:val="left" w:pos="4253"/>
          <w:tab w:val="right" w:pos="7088"/>
          <w:tab w:val="right" w:pos="8931"/>
        </w:tabs>
        <w:suppressAutoHyphens/>
        <w:rPr>
          <w:lang w:eastAsia="ar-SA"/>
        </w:rPr>
      </w:pPr>
      <w:r w:rsidRPr="002D350A">
        <w:rPr>
          <w:lang w:eastAsia="ar-SA"/>
        </w:rPr>
        <w:t>plan-</w:t>
      </w:r>
      <w:r w:rsidRPr="002D350A">
        <w:rPr>
          <w:lang w:eastAsia="ar-SA"/>
        </w:rPr>
        <w:tab/>
        <w:t>1.</w:t>
      </w:r>
      <w:r>
        <w:rPr>
          <w:lang w:eastAsia="ar-SA"/>
        </w:rPr>
        <w:t>679</w:t>
      </w:r>
      <w:r w:rsidRPr="002D350A">
        <w:rPr>
          <w:lang w:eastAsia="ar-SA"/>
        </w:rPr>
        <w:t>,0</w:t>
      </w:r>
      <w:r>
        <w:rPr>
          <w:lang w:eastAsia="ar-SA"/>
        </w:rPr>
        <w:t>0</w:t>
      </w:r>
      <w:r>
        <w:rPr>
          <w:lang w:eastAsia="ar-SA"/>
        </w:rPr>
        <w:tab/>
        <w:t>wykonanie-</w:t>
      </w:r>
      <w:r>
        <w:rPr>
          <w:lang w:eastAsia="ar-SA"/>
        </w:rPr>
        <w:tab/>
        <w:t>1.679</w:t>
      </w:r>
      <w:r w:rsidRPr="002D350A">
        <w:rPr>
          <w:lang w:eastAsia="ar-SA"/>
        </w:rPr>
        <w:t>,00</w:t>
      </w:r>
      <w:r w:rsidRPr="002D350A">
        <w:rPr>
          <w:lang w:eastAsia="ar-SA"/>
        </w:rPr>
        <w:tab/>
      </w:r>
      <w:r>
        <w:rPr>
          <w:lang w:eastAsia="ar-SA"/>
        </w:rPr>
        <w:t xml:space="preserve">    100,</w:t>
      </w:r>
      <w:r w:rsidRPr="002D350A">
        <w:rPr>
          <w:lang w:eastAsia="ar-SA"/>
        </w:rPr>
        <w:t>0%</w:t>
      </w:r>
    </w:p>
    <w:p w:rsidR="00C73851" w:rsidRPr="002D350A" w:rsidRDefault="00C73851" w:rsidP="002D350A">
      <w:pPr>
        <w:tabs>
          <w:tab w:val="right" w:pos="2835"/>
          <w:tab w:val="left" w:pos="4253"/>
          <w:tab w:val="right" w:pos="7088"/>
          <w:tab w:val="right" w:pos="8931"/>
        </w:tabs>
        <w:suppressAutoHyphens/>
        <w:rPr>
          <w:i/>
          <w:szCs w:val="15"/>
          <w:lang w:eastAsia="ar-SA"/>
        </w:rPr>
      </w:pPr>
    </w:p>
    <w:p w:rsidR="00C73851" w:rsidRPr="002D350A" w:rsidRDefault="00C73851" w:rsidP="00817B97">
      <w:pPr>
        <w:numPr>
          <w:ilvl w:val="0"/>
          <w:numId w:val="31"/>
        </w:numPr>
        <w:tabs>
          <w:tab w:val="left" w:pos="1003"/>
          <w:tab w:val="left" w:pos="2700"/>
          <w:tab w:val="left" w:pos="3343"/>
          <w:tab w:val="left" w:pos="7560"/>
          <w:tab w:val="left" w:pos="8203"/>
          <w:tab w:val="left" w:pos="8903"/>
          <w:tab w:val="left" w:pos="9000"/>
          <w:tab w:val="left" w:pos="9643"/>
          <w:tab w:val="left" w:pos="10703"/>
          <w:tab w:val="left" w:pos="12143"/>
        </w:tabs>
        <w:suppressAutoHyphens/>
        <w:jc w:val="both"/>
        <w:rPr>
          <w:szCs w:val="15"/>
          <w:lang w:eastAsia="ar-SA"/>
        </w:rPr>
      </w:pPr>
      <w:r w:rsidRPr="002D350A">
        <w:rPr>
          <w:szCs w:val="15"/>
          <w:lang w:eastAsia="ar-SA"/>
        </w:rPr>
        <w:t>Wydatki bezosobowe</w:t>
      </w:r>
    </w:p>
    <w:p w:rsidR="00C73851" w:rsidRPr="002D350A" w:rsidRDefault="00C73851" w:rsidP="002D350A">
      <w:pPr>
        <w:tabs>
          <w:tab w:val="left" w:pos="360"/>
          <w:tab w:val="left" w:pos="5760"/>
          <w:tab w:val="left" w:pos="7560"/>
          <w:tab w:val="left" w:pos="9000"/>
        </w:tabs>
        <w:suppressAutoHyphens/>
        <w:ind w:right="72"/>
        <w:rPr>
          <w:szCs w:val="15"/>
          <w:lang w:eastAsia="ar-SA"/>
        </w:rPr>
      </w:pPr>
      <w:r w:rsidRPr="002D350A">
        <w:rPr>
          <w:szCs w:val="15"/>
          <w:lang w:eastAsia="ar-SA"/>
        </w:rPr>
        <w:t>-------------------------------------------------------------------------------------------------------------------</w:t>
      </w:r>
      <w:r>
        <w:rPr>
          <w:szCs w:val="15"/>
          <w:lang w:eastAsia="ar-SA"/>
        </w:rPr>
        <w:t>-----------------</w:t>
      </w:r>
    </w:p>
    <w:p w:rsidR="00C73851" w:rsidRPr="002D350A" w:rsidRDefault="00C73851" w:rsidP="002D350A">
      <w:pPr>
        <w:tabs>
          <w:tab w:val="right" w:pos="2835"/>
          <w:tab w:val="left" w:pos="4253"/>
          <w:tab w:val="right" w:pos="7088"/>
          <w:tab w:val="right" w:pos="8931"/>
        </w:tabs>
        <w:suppressAutoHyphens/>
        <w:rPr>
          <w:lang w:eastAsia="ar-SA"/>
        </w:rPr>
      </w:pPr>
      <w:r w:rsidRPr="002D350A">
        <w:rPr>
          <w:lang w:eastAsia="ar-SA"/>
        </w:rPr>
        <w:t>plan-</w:t>
      </w:r>
      <w:r w:rsidRPr="002D350A">
        <w:rPr>
          <w:lang w:eastAsia="ar-SA"/>
        </w:rPr>
        <w:tab/>
        <w:t>6.825,00</w:t>
      </w:r>
      <w:r w:rsidRPr="002D350A">
        <w:rPr>
          <w:lang w:eastAsia="ar-SA"/>
        </w:rPr>
        <w:tab/>
        <w:t>wykonanie-</w:t>
      </w:r>
      <w:r w:rsidRPr="002D350A">
        <w:rPr>
          <w:lang w:eastAsia="ar-SA"/>
        </w:rPr>
        <w:tab/>
      </w:r>
      <w:r>
        <w:rPr>
          <w:lang w:eastAsia="ar-SA"/>
        </w:rPr>
        <w:t>6.800</w:t>
      </w:r>
      <w:r w:rsidRPr="002D350A">
        <w:rPr>
          <w:lang w:eastAsia="ar-SA"/>
        </w:rPr>
        <w:t>,00</w:t>
      </w:r>
      <w:r w:rsidRPr="002D350A">
        <w:rPr>
          <w:lang w:eastAsia="ar-SA"/>
        </w:rPr>
        <w:tab/>
      </w:r>
      <w:r>
        <w:rPr>
          <w:lang w:eastAsia="ar-SA"/>
        </w:rPr>
        <w:t>99,6</w:t>
      </w:r>
      <w:r w:rsidRPr="002D350A">
        <w:rPr>
          <w:lang w:eastAsia="ar-SA"/>
        </w:rPr>
        <w:t>%</w:t>
      </w:r>
    </w:p>
    <w:p w:rsidR="00C73851" w:rsidRPr="002D350A" w:rsidRDefault="00C73851" w:rsidP="002D350A">
      <w:pPr>
        <w:tabs>
          <w:tab w:val="right" w:pos="2835"/>
          <w:tab w:val="left" w:pos="4253"/>
          <w:tab w:val="right" w:pos="7088"/>
          <w:tab w:val="right" w:pos="8931"/>
        </w:tabs>
        <w:suppressAutoHyphens/>
        <w:rPr>
          <w:i/>
          <w:iCs/>
          <w:szCs w:val="15"/>
          <w:lang w:eastAsia="ar-SA"/>
        </w:rPr>
      </w:pPr>
    </w:p>
    <w:p w:rsidR="00C73851" w:rsidRPr="002D350A" w:rsidRDefault="00C73851" w:rsidP="00817B97">
      <w:pPr>
        <w:numPr>
          <w:ilvl w:val="0"/>
          <w:numId w:val="31"/>
        </w:numPr>
        <w:tabs>
          <w:tab w:val="left" w:pos="1003"/>
          <w:tab w:val="left" w:pos="2700"/>
          <w:tab w:val="left" w:pos="3343"/>
          <w:tab w:val="left" w:pos="7560"/>
          <w:tab w:val="left" w:pos="8203"/>
          <w:tab w:val="left" w:pos="8903"/>
          <w:tab w:val="left" w:pos="9000"/>
          <w:tab w:val="left" w:pos="9643"/>
          <w:tab w:val="left" w:pos="10703"/>
          <w:tab w:val="left" w:pos="12143"/>
        </w:tabs>
        <w:suppressAutoHyphens/>
        <w:jc w:val="both"/>
        <w:rPr>
          <w:szCs w:val="15"/>
          <w:lang w:eastAsia="ar-SA"/>
        </w:rPr>
      </w:pPr>
      <w:r w:rsidRPr="002D350A">
        <w:rPr>
          <w:szCs w:val="15"/>
          <w:lang w:eastAsia="ar-SA"/>
        </w:rPr>
        <w:t>Odpis na Zakładowy Fundusz Świadczeń Socjalnych</w:t>
      </w:r>
    </w:p>
    <w:p w:rsidR="00C73851" w:rsidRPr="002D350A" w:rsidRDefault="00C73851" w:rsidP="002D350A">
      <w:pPr>
        <w:tabs>
          <w:tab w:val="left" w:pos="360"/>
          <w:tab w:val="left" w:pos="5760"/>
          <w:tab w:val="left" w:pos="7560"/>
          <w:tab w:val="left" w:pos="9000"/>
        </w:tabs>
        <w:suppressAutoHyphens/>
        <w:ind w:right="72"/>
        <w:rPr>
          <w:szCs w:val="15"/>
          <w:lang w:eastAsia="ar-SA"/>
        </w:rPr>
      </w:pPr>
      <w:r w:rsidRPr="002D350A">
        <w:rPr>
          <w:szCs w:val="15"/>
          <w:lang w:eastAsia="ar-SA"/>
        </w:rPr>
        <w:t>-------------------------------------------------------------------------------------------------------------------</w:t>
      </w:r>
      <w:r>
        <w:rPr>
          <w:szCs w:val="15"/>
          <w:lang w:eastAsia="ar-SA"/>
        </w:rPr>
        <w:t>-----------------</w:t>
      </w:r>
    </w:p>
    <w:p w:rsidR="00C73851" w:rsidRPr="002D350A" w:rsidRDefault="00C73851" w:rsidP="002D350A">
      <w:pPr>
        <w:tabs>
          <w:tab w:val="right" w:pos="2835"/>
          <w:tab w:val="left" w:pos="4253"/>
          <w:tab w:val="right" w:pos="7088"/>
          <w:tab w:val="right" w:pos="8931"/>
        </w:tabs>
        <w:suppressAutoHyphens/>
        <w:rPr>
          <w:lang w:eastAsia="ar-SA"/>
        </w:rPr>
      </w:pPr>
      <w:r w:rsidRPr="002D350A">
        <w:rPr>
          <w:lang w:eastAsia="ar-SA"/>
        </w:rPr>
        <w:t>plan-</w:t>
      </w:r>
      <w:r w:rsidRPr="002D350A">
        <w:rPr>
          <w:lang w:eastAsia="ar-SA"/>
        </w:rPr>
        <w:tab/>
      </w:r>
      <w:r>
        <w:rPr>
          <w:lang w:eastAsia="ar-SA"/>
        </w:rPr>
        <w:t>55.235</w:t>
      </w:r>
      <w:r w:rsidRPr="002D350A">
        <w:rPr>
          <w:lang w:eastAsia="ar-SA"/>
        </w:rPr>
        <w:t>,00</w:t>
      </w:r>
      <w:r w:rsidRPr="002D350A">
        <w:rPr>
          <w:lang w:eastAsia="ar-SA"/>
        </w:rPr>
        <w:tab/>
        <w:t>wykonanie-</w:t>
      </w:r>
      <w:r w:rsidRPr="002D350A">
        <w:rPr>
          <w:lang w:eastAsia="ar-SA"/>
        </w:rPr>
        <w:tab/>
      </w:r>
      <w:r>
        <w:rPr>
          <w:lang w:eastAsia="ar-SA"/>
        </w:rPr>
        <w:t>55.235</w:t>
      </w:r>
      <w:r w:rsidRPr="002D350A">
        <w:rPr>
          <w:lang w:eastAsia="ar-SA"/>
        </w:rPr>
        <w:t>,00</w:t>
      </w:r>
      <w:r w:rsidRPr="002D350A">
        <w:rPr>
          <w:lang w:eastAsia="ar-SA"/>
        </w:rPr>
        <w:tab/>
      </w:r>
      <w:r>
        <w:rPr>
          <w:lang w:eastAsia="ar-SA"/>
        </w:rPr>
        <w:t>100,0</w:t>
      </w:r>
      <w:r w:rsidRPr="002D350A">
        <w:rPr>
          <w:lang w:eastAsia="ar-SA"/>
        </w:rPr>
        <w:t>%</w:t>
      </w:r>
    </w:p>
    <w:p w:rsidR="00C73851" w:rsidRPr="002D350A" w:rsidRDefault="00C73851" w:rsidP="002D350A">
      <w:pPr>
        <w:tabs>
          <w:tab w:val="right" w:pos="2835"/>
          <w:tab w:val="left" w:pos="4253"/>
          <w:tab w:val="right" w:pos="7088"/>
          <w:tab w:val="right" w:pos="8931"/>
        </w:tabs>
        <w:suppressAutoHyphens/>
        <w:rPr>
          <w:i/>
          <w:iCs/>
          <w:szCs w:val="15"/>
          <w:lang w:eastAsia="ar-SA"/>
        </w:rPr>
      </w:pPr>
    </w:p>
    <w:p w:rsidR="00C73851" w:rsidRPr="002D350A" w:rsidRDefault="00C73851" w:rsidP="00817B97">
      <w:pPr>
        <w:numPr>
          <w:ilvl w:val="0"/>
          <w:numId w:val="31"/>
        </w:numPr>
        <w:tabs>
          <w:tab w:val="left" w:pos="1003"/>
          <w:tab w:val="left" w:pos="2700"/>
          <w:tab w:val="left" w:pos="3343"/>
          <w:tab w:val="left" w:pos="7560"/>
          <w:tab w:val="left" w:pos="8203"/>
          <w:tab w:val="left" w:pos="8903"/>
          <w:tab w:val="left" w:pos="9000"/>
          <w:tab w:val="left" w:pos="9643"/>
          <w:tab w:val="left" w:pos="10703"/>
          <w:tab w:val="left" w:pos="12143"/>
        </w:tabs>
        <w:suppressAutoHyphens/>
        <w:jc w:val="both"/>
        <w:rPr>
          <w:szCs w:val="15"/>
          <w:lang w:eastAsia="ar-SA"/>
        </w:rPr>
      </w:pPr>
      <w:r w:rsidRPr="002D350A">
        <w:rPr>
          <w:szCs w:val="15"/>
          <w:lang w:eastAsia="ar-SA"/>
        </w:rPr>
        <w:t>Zakupy materiałów i wyposażenia</w:t>
      </w:r>
    </w:p>
    <w:p w:rsidR="00C73851" w:rsidRPr="002D350A" w:rsidRDefault="00C73851" w:rsidP="002D350A">
      <w:pPr>
        <w:tabs>
          <w:tab w:val="left" w:pos="360"/>
          <w:tab w:val="left" w:pos="5760"/>
          <w:tab w:val="left" w:pos="7560"/>
          <w:tab w:val="left" w:pos="9000"/>
        </w:tabs>
        <w:suppressAutoHyphens/>
        <w:ind w:right="72"/>
        <w:rPr>
          <w:szCs w:val="15"/>
          <w:lang w:eastAsia="ar-SA"/>
        </w:rPr>
      </w:pPr>
      <w:r w:rsidRPr="002D350A">
        <w:rPr>
          <w:szCs w:val="15"/>
          <w:lang w:eastAsia="ar-SA"/>
        </w:rPr>
        <w:t>-------------------------------------------------------------------------------------------------------------------</w:t>
      </w:r>
      <w:r>
        <w:rPr>
          <w:szCs w:val="15"/>
          <w:lang w:eastAsia="ar-SA"/>
        </w:rPr>
        <w:t>-----------------</w:t>
      </w:r>
    </w:p>
    <w:p w:rsidR="00C73851" w:rsidRPr="002D350A" w:rsidRDefault="00C73851" w:rsidP="002D350A">
      <w:pPr>
        <w:tabs>
          <w:tab w:val="right" w:pos="2835"/>
          <w:tab w:val="left" w:pos="4253"/>
          <w:tab w:val="right" w:pos="7088"/>
          <w:tab w:val="right" w:pos="8931"/>
        </w:tabs>
        <w:suppressAutoHyphens/>
        <w:rPr>
          <w:lang w:eastAsia="ar-SA"/>
        </w:rPr>
      </w:pPr>
      <w:r w:rsidRPr="002D350A">
        <w:rPr>
          <w:lang w:eastAsia="ar-SA"/>
        </w:rPr>
        <w:t>plan-</w:t>
      </w:r>
      <w:r w:rsidRPr="002D350A">
        <w:rPr>
          <w:lang w:eastAsia="ar-SA"/>
        </w:rPr>
        <w:tab/>
      </w:r>
      <w:r>
        <w:rPr>
          <w:lang w:eastAsia="ar-SA"/>
        </w:rPr>
        <w:t>17.924</w:t>
      </w:r>
      <w:r w:rsidRPr="002D350A">
        <w:rPr>
          <w:lang w:eastAsia="ar-SA"/>
        </w:rPr>
        <w:t>,00</w:t>
      </w:r>
      <w:r w:rsidRPr="002D350A">
        <w:rPr>
          <w:lang w:eastAsia="ar-SA"/>
        </w:rPr>
        <w:tab/>
        <w:t>wykonanie-</w:t>
      </w:r>
      <w:r w:rsidRPr="002D350A">
        <w:rPr>
          <w:lang w:eastAsia="ar-SA"/>
        </w:rPr>
        <w:tab/>
      </w:r>
      <w:r>
        <w:rPr>
          <w:lang w:eastAsia="ar-SA"/>
        </w:rPr>
        <w:t>17.923</w:t>
      </w:r>
      <w:r w:rsidRPr="002D350A">
        <w:rPr>
          <w:lang w:eastAsia="ar-SA"/>
        </w:rPr>
        <w:t>,00</w:t>
      </w:r>
      <w:r w:rsidRPr="002D350A">
        <w:rPr>
          <w:lang w:eastAsia="ar-SA"/>
        </w:rPr>
        <w:tab/>
      </w:r>
      <w:r>
        <w:rPr>
          <w:lang w:eastAsia="ar-SA"/>
        </w:rPr>
        <w:t>100,0</w:t>
      </w:r>
      <w:r w:rsidRPr="002D350A">
        <w:rPr>
          <w:lang w:eastAsia="ar-SA"/>
        </w:rPr>
        <w:t>%</w:t>
      </w:r>
    </w:p>
    <w:p w:rsidR="00C73851" w:rsidRPr="002D350A" w:rsidRDefault="00C73851" w:rsidP="002D350A">
      <w:pPr>
        <w:tabs>
          <w:tab w:val="right" w:pos="2835"/>
          <w:tab w:val="left" w:pos="4253"/>
          <w:tab w:val="right" w:pos="7088"/>
          <w:tab w:val="right" w:pos="8931"/>
        </w:tabs>
        <w:suppressAutoHyphens/>
        <w:rPr>
          <w:lang w:eastAsia="ar-SA"/>
        </w:rPr>
      </w:pPr>
      <w:r w:rsidRPr="002D350A">
        <w:rPr>
          <w:lang w:eastAsia="ar-SA"/>
        </w:rPr>
        <w:t>w tym:</w:t>
      </w:r>
    </w:p>
    <w:p w:rsidR="00C73851" w:rsidRPr="002D350A" w:rsidRDefault="00C73851" w:rsidP="00314514">
      <w:pPr>
        <w:numPr>
          <w:ilvl w:val="0"/>
          <w:numId w:val="52"/>
        </w:numPr>
        <w:tabs>
          <w:tab w:val="right" w:pos="2835"/>
          <w:tab w:val="left" w:pos="4253"/>
          <w:tab w:val="right" w:pos="7088"/>
          <w:tab w:val="right" w:pos="8931"/>
        </w:tabs>
        <w:suppressAutoHyphens/>
        <w:rPr>
          <w:lang w:eastAsia="ar-SA"/>
        </w:rPr>
      </w:pPr>
      <w:r w:rsidRPr="002D350A">
        <w:rPr>
          <w:lang w:eastAsia="ar-SA"/>
        </w:rPr>
        <w:t xml:space="preserve">materiały biurowe, tusz do drukarek, </w:t>
      </w:r>
      <w:r w:rsidRPr="002D350A">
        <w:rPr>
          <w:lang w:eastAsia="ar-SA"/>
        </w:rPr>
        <w:br/>
        <w:t>papier ksero</w:t>
      </w:r>
      <w:r w:rsidRPr="002D350A">
        <w:rPr>
          <w:lang w:eastAsia="ar-SA"/>
        </w:rPr>
        <w:tab/>
      </w:r>
      <w:r w:rsidRPr="002D350A">
        <w:rPr>
          <w:lang w:eastAsia="ar-SA"/>
        </w:rPr>
        <w:tab/>
      </w:r>
      <w:r>
        <w:rPr>
          <w:lang w:eastAsia="ar-SA"/>
        </w:rPr>
        <w:t xml:space="preserve">      2.350</w:t>
      </w:r>
      <w:r w:rsidRPr="002D350A">
        <w:rPr>
          <w:lang w:eastAsia="ar-SA"/>
        </w:rPr>
        <w:t>,00</w:t>
      </w:r>
    </w:p>
    <w:p w:rsidR="00C73851" w:rsidRPr="002D350A" w:rsidRDefault="00C73851" w:rsidP="00314514">
      <w:pPr>
        <w:numPr>
          <w:ilvl w:val="0"/>
          <w:numId w:val="52"/>
        </w:numPr>
        <w:tabs>
          <w:tab w:val="right" w:pos="2835"/>
          <w:tab w:val="left" w:pos="4253"/>
          <w:tab w:val="right" w:pos="7088"/>
          <w:tab w:val="right" w:pos="8931"/>
        </w:tabs>
        <w:suppressAutoHyphens/>
        <w:rPr>
          <w:lang w:eastAsia="ar-SA"/>
        </w:rPr>
      </w:pPr>
      <w:r w:rsidRPr="002D350A">
        <w:rPr>
          <w:lang w:eastAsia="ar-SA"/>
        </w:rPr>
        <w:t>materiały do remontów i konserwacji</w:t>
      </w:r>
      <w:r w:rsidRPr="002D350A">
        <w:rPr>
          <w:lang w:eastAsia="ar-SA"/>
        </w:rPr>
        <w:tab/>
      </w:r>
      <w:r>
        <w:rPr>
          <w:lang w:eastAsia="ar-SA"/>
        </w:rPr>
        <w:t xml:space="preserve">      </w:t>
      </w:r>
      <w:r w:rsidRPr="002D350A">
        <w:rPr>
          <w:lang w:eastAsia="ar-SA"/>
        </w:rPr>
        <w:t>1.</w:t>
      </w:r>
      <w:r>
        <w:rPr>
          <w:lang w:eastAsia="ar-SA"/>
        </w:rPr>
        <w:t>453</w:t>
      </w:r>
      <w:r w:rsidRPr="002D350A">
        <w:rPr>
          <w:lang w:eastAsia="ar-SA"/>
        </w:rPr>
        <w:t>,00</w:t>
      </w:r>
    </w:p>
    <w:p w:rsidR="00C73851" w:rsidRPr="002D350A" w:rsidRDefault="00C73851" w:rsidP="00314514">
      <w:pPr>
        <w:numPr>
          <w:ilvl w:val="0"/>
          <w:numId w:val="52"/>
        </w:numPr>
        <w:tabs>
          <w:tab w:val="right" w:pos="2835"/>
          <w:tab w:val="left" w:pos="4253"/>
          <w:tab w:val="right" w:pos="7088"/>
          <w:tab w:val="right" w:pos="8931"/>
        </w:tabs>
        <w:suppressAutoHyphens/>
        <w:rPr>
          <w:lang w:eastAsia="ar-SA"/>
        </w:rPr>
      </w:pPr>
      <w:r w:rsidRPr="002D350A">
        <w:rPr>
          <w:lang w:eastAsia="ar-SA"/>
        </w:rPr>
        <w:t>prasa, środki czystości, uchwyt do projektora</w:t>
      </w:r>
      <w:r w:rsidRPr="002D350A">
        <w:rPr>
          <w:lang w:eastAsia="ar-SA"/>
        </w:rPr>
        <w:tab/>
      </w:r>
      <w:r>
        <w:rPr>
          <w:lang w:eastAsia="ar-SA"/>
        </w:rPr>
        <w:t xml:space="preserve">      1.259</w:t>
      </w:r>
      <w:r w:rsidRPr="002D350A">
        <w:rPr>
          <w:lang w:eastAsia="ar-SA"/>
        </w:rPr>
        <w:t>,00</w:t>
      </w:r>
    </w:p>
    <w:p w:rsidR="00C73851" w:rsidRDefault="00C73851" w:rsidP="00314514">
      <w:pPr>
        <w:numPr>
          <w:ilvl w:val="0"/>
          <w:numId w:val="52"/>
        </w:numPr>
        <w:tabs>
          <w:tab w:val="right" w:pos="2835"/>
          <w:tab w:val="left" w:pos="4253"/>
          <w:tab w:val="right" w:pos="7088"/>
          <w:tab w:val="right" w:pos="8931"/>
        </w:tabs>
        <w:suppressAutoHyphens/>
        <w:rPr>
          <w:lang w:eastAsia="ar-SA"/>
        </w:rPr>
      </w:pPr>
      <w:r>
        <w:rPr>
          <w:lang w:eastAsia="ar-SA"/>
        </w:rPr>
        <w:t>wyposażenie</w:t>
      </w:r>
      <w:r>
        <w:rPr>
          <w:lang w:eastAsia="ar-SA"/>
        </w:rPr>
        <w:tab/>
      </w:r>
      <w:r>
        <w:rPr>
          <w:lang w:eastAsia="ar-SA"/>
        </w:rPr>
        <w:tab/>
        <w:t xml:space="preserve">    11.727</w:t>
      </w:r>
      <w:r w:rsidRPr="002D350A">
        <w:rPr>
          <w:lang w:eastAsia="ar-SA"/>
        </w:rPr>
        <w:t>,00</w:t>
      </w:r>
    </w:p>
    <w:p w:rsidR="00C73851" w:rsidRPr="002D350A" w:rsidRDefault="00C73851" w:rsidP="00314514">
      <w:pPr>
        <w:numPr>
          <w:ilvl w:val="0"/>
          <w:numId w:val="52"/>
        </w:numPr>
        <w:tabs>
          <w:tab w:val="right" w:pos="2835"/>
          <w:tab w:val="left" w:pos="4253"/>
          <w:tab w:val="right" w:pos="7088"/>
          <w:tab w:val="right" w:pos="8931"/>
        </w:tabs>
        <w:suppressAutoHyphens/>
        <w:rPr>
          <w:lang w:eastAsia="ar-SA"/>
        </w:rPr>
      </w:pPr>
      <w:r>
        <w:rPr>
          <w:lang w:eastAsia="ar-SA"/>
        </w:rPr>
        <w:t>drobne zakupy</w:t>
      </w:r>
      <w:r>
        <w:rPr>
          <w:lang w:eastAsia="ar-SA"/>
        </w:rPr>
        <w:tab/>
      </w:r>
      <w:r>
        <w:rPr>
          <w:lang w:eastAsia="ar-SA"/>
        </w:rPr>
        <w:tab/>
        <w:t xml:space="preserve">      1.134,00</w:t>
      </w:r>
    </w:p>
    <w:p w:rsidR="00C73851" w:rsidRPr="002D350A" w:rsidRDefault="00C73851" w:rsidP="002D350A">
      <w:pPr>
        <w:tabs>
          <w:tab w:val="right" w:pos="2835"/>
          <w:tab w:val="left" w:pos="4253"/>
          <w:tab w:val="right" w:pos="7088"/>
          <w:tab w:val="right" w:pos="8931"/>
        </w:tabs>
        <w:suppressAutoHyphens/>
        <w:rPr>
          <w:lang w:eastAsia="ar-SA"/>
        </w:rPr>
      </w:pPr>
      <w:r w:rsidRPr="002D350A">
        <w:rPr>
          <w:lang w:eastAsia="ar-SA"/>
        </w:rPr>
        <w:tab/>
      </w:r>
    </w:p>
    <w:p w:rsidR="00C73851" w:rsidRPr="002D350A" w:rsidRDefault="00C73851" w:rsidP="00817B97">
      <w:pPr>
        <w:numPr>
          <w:ilvl w:val="0"/>
          <w:numId w:val="31"/>
        </w:numPr>
        <w:tabs>
          <w:tab w:val="left" w:pos="1003"/>
          <w:tab w:val="left" w:pos="2700"/>
          <w:tab w:val="left" w:pos="3343"/>
          <w:tab w:val="left" w:pos="7560"/>
          <w:tab w:val="left" w:pos="8203"/>
          <w:tab w:val="left" w:pos="8903"/>
          <w:tab w:val="left" w:pos="9000"/>
          <w:tab w:val="left" w:pos="9643"/>
          <w:tab w:val="left" w:pos="10703"/>
          <w:tab w:val="left" w:pos="12143"/>
        </w:tabs>
        <w:suppressAutoHyphens/>
        <w:jc w:val="both"/>
        <w:rPr>
          <w:szCs w:val="15"/>
          <w:lang w:eastAsia="ar-SA"/>
        </w:rPr>
      </w:pPr>
      <w:r w:rsidRPr="002D350A">
        <w:rPr>
          <w:szCs w:val="15"/>
          <w:lang w:eastAsia="ar-SA"/>
        </w:rPr>
        <w:t>Zakup pomocy naukowych, dydaktycznych i książek</w:t>
      </w:r>
    </w:p>
    <w:p w:rsidR="00C73851" w:rsidRPr="002D350A" w:rsidRDefault="00C73851" w:rsidP="002D350A">
      <w:pPr>
        <w:tabs>
          <w:tab w:val="left" w:pos="360"/>
          <w:tab w:val="left" w:pos="5760"/>
          <w:tab w:val="left" w:pos="7560"/>
          <w:tab w:val="left" w:pos="9000"/>
        </w:tabs>
        <w:suppressAutoHyphens/>
        <w:ind w:right="72"/>
        <w:rPr>
          <w:szCs w:val="15"/>
          <w:lang w:eastAsia="ar-SA"/>
        </w:rPr>
      </w:pPr>
      <w:r w:rsidRPr="002D350A">
        <w:rPr>
          <w:szCs w:val="15"/>
          <w:lang w:eastAsia="ar-SA"/>
        </w:rPr>
        <w:t>-------------------------------------------------------------------------------------------------------------------</w:t>
      </w:r>
      <w:r>
        <w:rPr>
          <w:szCs w:val="15"/>
          <w:lang w:eastAsia="ar-SA"/>
        </w:rPr>
        <w:t>-----------------</w:t>
      </w:r>
    </w:p>
    <w:p w:rsidR="00C73851" w:rsidRPr="002D350A" w:rsidRDefault="00C73851" w:rsidP="002D350A">
      <w:pPr>
        <w:tabs>
          <w:tab w:val="right" w:pos="2835"/>
          <w:tab w:val="left" w:pos="4253"/>
          <w:tab w:val="right" w:pos="7088"/>
          <w:tab w:val="right" w:pos="8931"/>
        </w:tabs>
        <w:suppressAutoHyphens/>
        <w:rPr>
          <w:lang w:eastAsia="ar-SA"/>
        </w:rPr>
      </w:pPr>
      <w:r w:rsidRPr="002D350A">
        <w:rPr>
          <w:lang w:eastAsia="ar-SA"/>
        </w:rPr>
        <w:t>plan-</w:t>
      </w:r>
      <w:r w:rsidRPr="002D350A">
        <w:rPr>
          <w:lang w:eastAsia="ar-SA"/>
        </w:rPr>
        <w:tab/>
        <w:t>4.245,00</w:t>
      </w:r>
      <w:r w:rsidRPr="002D350A">
        <w:rPr>
          <w:lang w:eastAsia="ar-SA"/>
        </w:rPr>
        <w:tab/>
        <w:t>wykonanie-</w:t>
      </w:r>
      <w:r w:rsidRPr="002D350A">
        <w:rPr>
          <w:lang w:eastAsia="ar-SA"/>
        </w:rPr>
        <w:tab/>
      </w:r>
      <w:r>
        <w:rPr>
          <w:lang w:eastAsia="ar-SA"/>
        </w:rPr>
        <w:t>4.166</w:t>
      </w:r>
      <w:r w:rsidRPr="002D350A">
        <w:rPr>
          <w:lang w:eastAsia="ar-SA"/>
        </w:rPr>
        <w:t>,00</w:t>
      </w:r>
      <w:r w:rsidRPr="002D350A">
        <w:rPr>
          <w:lang w:eastAsia="ar-SA"/>
        </w:rPr>
        <w:tab/>
      </w:r>
      <w:r>
        <w:rPr>
          <w:lang w:eastAsia="ar-SA"/>
        </w:rPr>
        <w:t>98,1</w:t>
      </w:r>
      <w:r w:rsidRPr="002D350A">
        <w:rPr>
          <w:lang w:eastAsia="ar-SA"/>
        </w:rPr>
        <w:t>%</w:t>
      </w:r>
    </w:p>
    <w:p w:rsidR="00C73851" w:rsidRPr="002D350A" w:rsidRDefault="00C73851" w:rsidP="00817B97">
      <w:pPr>
        <w:numPr>
          <w:ilvl w:val="0"/>
          <w:numId w:val="31"/>
        </w:numPr>
        <w:tabs>
          <w:tab w:val="left" w:pos="1003"/>
          <w:tab w:val="left" w:pos="2700"/>
          <w:tab w:val="left" w:pos="3343"/>
          <w:tab w:val="left" w:pos="7560"/>
          <w:tab w:val="left" w:pos="8203"/>
          <w:tab w:val="left" w:pos="8903"/>
          <w:tab w:val="left" w:pos="9000"/>
          <w:tab w:val="left" w:pos="9643"/>
          <w:tab w:val="left" w:pos="10703"/>
          <w:tab w:val="left" w:pos="12143"/>
        </w:tabs>
        <w:suppressAutoHyphens/>
        <w:jc w:val="both"/>
        <w:rPr>
          <w:szCs w:val="15"/>
          <w:lang w:eastAsia="ar-SA"/>
        </w:rPr>
      </w:pPr>
      <w:r w:rsidRPr="002D350A">
        <w:rPr>
          <w:szCs w:val="15"/>
          <w:lang w:eastAsia="ar-SA"/>
        </w:rPr>
        <w:t>Zakup usług remontowych</w:t>
      </w:r>
    </w:p>
    <w:p w:rsidR="00C73851" w:rsidRPr="002D350A" w:rsidRDefault="00C73851" w:rsidP="002D350A">
      <w:pPr>
        <w:tabs>
          <w:tab w:val="left" w:pos="360"/>
          <w:tab w:val="left" w:pos="5760"/>
          <w:tab w:val="left" w:pos="7560"/>
          <w:tab w:val="left" w:pos="9000"/>
        </w:tabs>
        <w:suppressAutoHyphens/>
        <w:ind w:right="72"/>
        <w:rPr>
          <w:szCs w:val="15"/>
          <w:lang w:eastAsia="ar-SA"/>
        </w:rPr>
      </w:pPr>
      <w:r w:rsidRPr="002D350A">
        <w:rPr>
          <w:szCs w:val="15"/>
          <w:lang w:eastAsia="ar-SA"/>
        </w:rPr>
        <w:t>-------------------------------------------------------------------------------------------------------------------</w:t>
      </w:r>
      <w:r>
        <w:rPr>
          <w:szCs w:val="15"/>
          <w:lang w:eastAsia="ar-SA"/>
        </w:rPr>
        <w:t>-----------------</w:t>
      </w:r>
    </w:p>
    <w:p w:rsidR="00C73851" w:rsidRPr="002D350A" w:rsidRDefault="00C73851" w:rsidP="002D350A">
      <w:pPr>
        <w:tabs>
          <w:tab w:val="right" w:pos="2835"/>
          <w:tab w:val="left" w:pos="4253"/>
          <w:tab w:val="right" w:pos="7088"/>
          <w:tab w:val="right" w:pos="8931"/>
        </w:tabs>
        <w:suppressAutoHyphens/>
        <w:rPr>
          <w:lang w:eastAsia="ar-SA"/>
        </w:rPr>
      </w:pPr>
      <w:r w:rsidRPr="002D350A">
        <w:rPr>
          <w:lang w:eastAsia="ar-SA"/>
        </w:rPr>
        <w:t>plan-</w:t>
      </w:r>
      <w:r w:rsidRPr="002D350A">
        <w:rPr>
          <w:lang w:eastAsia="ar-SA"/>
        </w:rPr>
        <w:tab/>
      </w:r>
      <w:r>
        <w:rPr>
          <w:lang w:eastAsia="ar-SA"/>
        </w:rPr>
        <w:t>13.726</w:t>
      </w:r>
      <w:r w:rsidRPr="002D350A">
        <w:rPr>
          <w:lang w:eastAsia="ar-SA"/>
        </w:rPr>
        <w:t>,00</w:t>
      </w:r>
      <w:r w:rsidRPr="002D350A">
        <w:rPr>
          <w:lang w:eastAsia="ar-SA"/>
        </w:rPr>
        <w:tab/>
        <w:t>wykonanie-</w:t>
      </w:r>
      <w:r w:rsidRPr="002D350A">
        <w:rPr>
          <w:lang w:eastAsia="ar-SA"/>
        </w:rPr>
        <w:tab/>
      </w:r>
      <w:r>
        <w:rPr>
          <w:lang w:eastAsia="ar-SA"/>
        </w:rPr>
        <w:t>13.725</w:t>
      </w:r>
      <w:r w:rsidRPr="002D350A">
        <w:rPr>
          <w:lang w:eastAsia="ar-SA"/>
        </w:rPr>
        <w:t>,00</w:t>
      </w:r>
      <w:r w:rsidRPr="002D350A">
        <w:rPr>
          <w:lang w:eastAsia="ar-SA"/>
        </w:rPr>
        <w:tab/>
      </w:r>
      <w:r>
        <w:rPr>
          <w:lang w:eastAsia="ar-SA"/>
        </w:rPr>
        <w:t>100,0</w:t>
      </w:r>
      <w:r w:rsidRPr="002D350A">
        <w:rPr>
          <w:lang w:eastAsia="ar-SA"/>
        </w:rPr>
        <w:t>%</w:t>
      </w:r>
    </w:p>
    <w:p w:rsidR="00C73851" w:rsidRPr="007123FD" w:rsidRDefault="00C73851" w:rsidP="002D350A">
      <w:pPr>
        <w:tabs>
          <w:tab w:val="right" w:pos="2835"/>
          <w:tab w:val="left" w:pos="4253"/>
          <w:tab w:val="right" w:pos="7088"/>
          <w:tab w:val="right" w:pos="8931"/>
        </w:tabs>
        <w:suppressAutoHyphens/>
        <w:rPr>
          <w:iCs/>
          <w:szCs w:val="15"/>
          <w:lang w:eastAsia="ar-SA"/>
        </w:rPr>
      </w:pPr>
      <w:r w:rsidRPr="007123FD">
        <w:rPr>
          <w:iCs/>
          <w:szCs w:val="15"/>
          <w:lang w:eastAsia="ar-SA"/>
        </w:rPr>
        <w:t>Dokonano przegląd</w:t>
      </w:r>
      <w:r>
        <w:rPr>
          <w:iCs/>
          <w:szCs w:val="15"/>
          <w:lang w:eastAsia="ar-SA"/>
        </w:rPr>
        <w:t>u</w:t>
      </w:r>
      <w:r w:rsidRPr="007123FD">
        <w:rPr>
          <w:iCs/>
          <w:szCs w:val="15"/>
          <w:lang w:eastAsia="ar-SA"/>
        </w:rPr>
        <w:t xml:space="preserve"> i napr</w:t>
      </w:r>
      <w:r>
        <w:rPr>
          <w:iCs/>
          <w:szCs w:val="15"/>
          <w:lang w:eastAsia="ar-SA"/>
        </w:rPr>
        <w:t>awy kopiarki, naprawa komputera, regulacja i konserwacja okien, prace malarskie i naprawa podłóg.</w:t>
      </w:r>
    </w:p>
    <w:p w:rsidR="00C73851" w:rsidRPr="002D350A" w:rsidRDefault="00C73851" w:rsidP="002D350A">
      <w:pPr>
        <w:tabs>
          <w:tab w:val="right" w:pos="2835"/>
          <w:tab w:val="left" w:pos="4253"/>
          <w:tab w:val="right" w:pos="7088"/>
          <w:tab w:val="right" w:pos="8931"/>
        </w:tabs>
        <w:suppressAutoHyphens/>
        <w:rPr>
          <w:i/>
          <w:iCs/>
          <w:szCs w:val="15"/>
          <w:lang w:eastAsia="ar-SA"/>
        </w:rPr>
      </w:pPr>
    </w:p>
    <w:p w:rsidR="00C73851" w:rsidRPr="002D350A" w:rsidRDefault="00C73851" w:rsidP="00817B97">
      <w:pPr>
        <w:numPr>
          <w:ilvl w:val="0"/>
          <w:numId w:val="31"/>
        </w:numPr>
        <w:tabs>
          <w:tab w:val="left" w:pos="1003"/>
          <w:tab w:val="left" w:pos="2700"/>
          <w:tab w:val="left" w:pos="3343"/>
          <w:tab w:val="left" w:pos="7560"/>
          <w:tab w:val="left" w:pos="8203"/>
          <w:tab w:val="left" w:pos="8903"/>
          <w:tab w:val="left" w:pos="9000"/>
          <w:tab w:val="left" w:pos="9643"/>
          <w:tab w:val="left" w:pos="10703"/>
          <w:tab w:val="left" w:pos="12143"/>
        </w:tabs>
        <w:suppressAutoHyphens/>
        <w:jc w:val="both"/>
        <w:rPr>
          <w:szCs w:val="15"/>
          <w:lang w:eastAsia="ar-SA"/>
        </w:rPr>
      </w:pPr>
      <w:r w:rsidRPr="002D350A">
        <w:rPr>
          <w:szCs w:val="15"/>
          <w:lang w:eastAsia="ar-SA"/>
        </w:rPr>
        <w:t>Zakup usług zdrowotnych</w:t>
      </w:r>
    </w:p>
    <w:p w:rsidR="00C73851" w:rsidRPr="002D350A" w:rsidRDefault="00C73851" w:rsidP="002D350A">
      <w:pPr>
        <w:tabs>
          <w:tab w:val="left" w:pos="360"/>
          <w:tab w:val="left" w:pos="5760"/>
          <w:tab w:val="left" w:pos="7560"/>
          <w:tab w:val="left" w:pos="9000"/>
        </w:tabs>
        <w:suppressAutoHyphens/>
        <w:ind w:right="72"/>
        <w:rPr>
          <w:szCs w:val="15"/>
          <w:lang w:eastAsia="ar-SA"/>
        </w:rPr>
      </w:pPr>
      <w:r w:rsidRPr="002D350A">
        <w:rPr>
          <w:szCs w:val="15"/>
          <w:lang w:eastAsia="ar-SA"/>
        </w:rPr>
        <w:t>-------------------------------------------------------------------------------------------------------------------</w:t>
      </w:r>
      <w:r>
        <w:rPr>
          <w:szCs w:val="15"/>
          <w:lang w:eastAsia="ar-SA"/>
        </w:rPr>
        <w:t>-----------------</w:t>
      </w:r>
    </w:p>
    <w:p w:rsidR="00C73851" w:rsidRPr="002D350A" w:rsidRDefault="00C73851" w:rsidP="002D350A">
      <w:pPr>
        <w:tabs>
          <w:tab w:val="right" w:pos="2835"/>
          <w:tab w:val="left" w:pos="4253"/>
          <w:tab w:val="right" w:pos="7088"/>
          <w:tab w:val="right" w:pos="8931"/>
        </w:tabs>
        <w:suppressAutoHyphens/>
        <w:rPr>
          <w:lang w:eastAsia="ar-SA"/>
        </w:rPr>
      </w:pPr>
      <w:r w:rsidRPr="002D350A">
        <w:rPr>
          <w:lang w:eastAsia="ar-SA"/>
        </w:rPr>
        <w:t>plan-</w:t>
      </w:r>
      <w:r w:rsidRPr="002D350A">
        <w:rPr>
          <w:lang w:eastAsia="ar-SA"/>
        </w:rPr>
        <w:tab/>
      </w:r>
      <w:r>
        <w:rPr>
          <w:lang w:eastAsia="ar-SA"/>
        </w:rPr>
        <w:t>215</w:t>
      </w:r>
      <w:r w:rsidRPr="002D350A">
        <w:rPr>
          <w:lang w:eastAsia="ar-SA"/>
        </w:rPr>
        <w:t>,00</w:t>
      </w:r>
      <w:r w:rsidRPr="002D350A">
        <w:rPr>
          <w:lang w:eastAsia="ar-SA"/>
        </w:rPr>
        <w:tab/>
        <w:t>wykonanie-</w:t>
      </w:r>
      <w:r w:rsidRPr="002D350A">
        <w:rPr>
          <w:lang w:eastAsia="ar-SA"/>
        </w:rPr>
        <w:tab/>
      </w:r>
      <w:r>
        <w:rPr>
          <w:lang w:eastAsia="ar-SA"/>
        </w:rPr>
        <w:t>215</w:t>
      </w:r>
      <w:r w:rsidRPr="002D350A">
        <w:rPr>
          <w:lang w:eastAsia="ar-SA"/>
        </w:rPr>
        <w:t>,00</w:t>
      </w:r>
      <w:r w:rsidRPr="002D350A">
        <w:rPr>
          <w:lang w:eastAsia="ar-SA"/>
        </w:rPr>
        <w:tab/>
      </w:r>
      <w:r>
        <w:rPr>
          <w:lang w:eastAsia="ar-SA"/>
        </w:rPr>
        <w:t>100,0</w:t>
      </w:r>
      <w:r w:rsidRPr="002D350A">
        <w:rPr>
          <w:lang w:eastAsia="ar-SA"/>
        </w:rPr>
        <w:t>%</w:t>
      </w:r>
    </w:p>
    <w:p w:rsidR="00C73851" w:rsidRPr="002D350A" w:rsidRDefault="00C73851" w:rsidP="002D350A">
      <w:pPr>
        <w:tabs>
          <w:tab w:val="right" w:pos="2835"/>
          <w:tab w:val="left" w:pos="4253"/>
          <w:tab w:val="right" w:pos="7088"/>
          <w:tab w:val="right" w:pos="8931"/>
        </w:tabs>
        <w:suppressAutoHyphens/>
        <w:rPr>
          <w:i/>
          <w:iCs/>
          <w:szCs w:val="15"/>
          <w:lang w:eastAsia="ar-SA"/>
        </w:rPr>
      </w:pPr>
    </w:p>
    <w:p w:rsidR="00C73851" w:rsidRPr="002D350A" w:rsidRDefault="00C73851" w:rsidP="00817B97">
      <w:pPr>
        <w:numPr>
          <w:ilvl w:val="0"/>
          <w:numId w:val="31"/>
        </w:numPr>
        <w:tabs>
          <w:tab w:val="left" w:pos="1003"/>
          <w:tab w:val="left" w:pos="2700"/>
          <w:tab w:val="left" w:pos="3343"/>
          <w:tab w:val="left" w:pos="7560"/>
          <w:tab w:val="left" w:pos="8203"/>
          <w:tab w:val="left" w:pos="8903"/>
          <w:tab w:val="left" w:pos="9000"/>
          <w:tab w:val="left" w:pos="9643"/>
          <w:tab w:val="left" w:pos="10703"/>
          <w:tab w:val="left" w:pos="12143"/>
        </w:tabs>
        <w:suppressAutoHyphens/>
        <w:jc w:val="both"/>
        <w:rPr>
          <w:szCs w:val="15"/>
          <w:lang w:eastAsia="ar-SA"/>
        </w:rPr>
      </w:pPr>
      <w:r w:rsidRPr="002D350A">
        <w:rPr>
          <w:szCs w:val="15"/>
          <w:lang w:eastAsia="ar-SA"/>
        </w:rPr>
        <w:t>Zakup usług pozostałych</w:t>
      </w:r>
    </w:p>
    <w:p w:rsidR="00C73851" w:rsidRPr="002D350A" w:rsidRDefault="00C73851" w:rsidP="002D350A">
      <w:pPr>
        <w:tabs>
          <w:tab w:val="left" w:pos="360"/>
          <w:tab w:val="left" w:pos="5760"/>
          <w:tab w:val="left" w:pos="7560"/>
          <w:tab w:val="left" w:pos="9000"/>
        </w:tabs>
        <w:suppressAutoHyphens/>
        <w:ind w:right="72"/>
        <w:rPr>
          <w:szCs w:val="15"/>
          <w:lang w:eastAsia="ar-SA"/>
        </w:rPr>
      </w:pPr>
      <w:r w:rsidRPr="002D350A">
        <w:rPr>
          <w:szCs w:val="15"/>
          <w:lang w:eastAsia="ar-SA"/>
        </w:rPr>
        <w:t>-------------------------------------------------------------------------------------------------------------------</w:t>
      </w:r>
      <w:r>
        <w:rPr>
          <w:szCs w:val="15"/>
          <w:lang w:eastAsia="ar-SA"/>
        </w:rPr>
        <w:t>-----------------</w:t>
      </w:r>
    </w:p>
    <w:p w:rsidR="00C73851" w:rsidRPr="002D350A" w:rsidRDefault="00C73851" w:rsidP="002D350A">
      <w:pPr>
        <w:tabs>
          <w:tab w:val="right" w:pos="2835"/>
          <w:tab w:val="left" w:pos="4253"/>
          <w:tab w:val="right" w:pos="7088"/>
          <w:tab w:val="right" w:pos="8931"/>
        </w:tabs>
        <w:suppressAutoHyphens/>
        <w:rPr>
          <w:lang w:eastAsia="ar-SA"/>
        </w:rPr>
      </w:pPr>
      <w:r w:rsidRPr="002D350A">
        <w:rPr>
          <w:lang w:eastAsia="ar-SA"/>
        </w:rPr>
        <w:t>plan-</w:t>
      </w:r>
      <w:r w:rsidRPr="002D350A">
        <w:rPr>
          <w:lang w:eastAsia="ar-SA"/>
        </w:rPr>
        <w:tab/>
      </w:r>
      <w:r>
        <w:rPr>
          <w:lang w:eastAsia="ar-SA"/>
        </w:rPr>
        <w:t>13.875</w:t>
      </w:r>
      <w:r w:rsidRPr="002D350A">
        <w:rPr>
          <w:lang w:eastAsia="ar-SA"/>
        </w:rPr>
        <w:t>,00</w:t>
      </w:r>
      <w:r w:rsidRPr="002D350A">
        <w:rPr>
          <w:lang w:eastAsia="ar-SA"/>
        </w:rPr>
        <w:tab/>
        <w:t>wykonanie-</w:t>
      </w:r>
      <w:r w:rsidRPr="002D350A">
        <w:rPr>
          <w:lang w:eastAsia="ar-SA"/>
        </w:rPr>
        <w:tab/>
      </w:r>
      <w:r>
        <w:rPr>
          <w:lang w:eastAsia="ar-SA"/>
        </w:rPr>
        <w:t>12.914</w:t>
      </w:r>
      <w:r w:rsidRPr="002D350A">
        <w:rPr>
          <w:lang w:eastAsia="ar-SA"/>
        </w:rPr>
        <w:t>,00</w:t>
      </w:r>
      <w:r w:rsidRPr="002D350A">
        <w:rPr>
          <w:lang w:eastAsia="ar-SA"/>
        </w:rPr>
        <w:tab/>
      </w:r>
      <w:r>
        <w:rPr>
          <w:lang w:eastAsia="ar-SA"/>
        </w:rPr>
        <w:t>93,1</w:t>
      </w:r>
      <w:r w:rsidRPr="002D350A">
        <w:rPr>
          <w:lang w:eastAsia="ar-SA"/>
        </w:rPr>
        <w:t>%</w:t>
      </w:r>
    </w:p>
    <w:p w:rsidR="00C73851" w:rsidRPr="002D350A" w:rsidRDefault="00C73851" w:rsidP="002D350A">
      <w:pPr>
        <w:tabs>
          <w:tab w:val="right" w:pos="2835"/>
          <w:tab w:val="left" w:pos="4253"/>
          <w:tab w:val="right" w:pos="7088"/>
          <w:tab w:val="right" w:pos="8931"/>
        </w:tabs>
        <w:suppressAutoHyphens/>
        <w:rPr>
          <w:lang w:eastAsia="ar-SA"/>
        </w:rPr>
      </w:pPr>
      <w:r w:rsidRPr="002D350A">
        <w:rPr>
          <w:lang w:eastAsia="ar-SA"/>
        </w:rPr>
        <w:t>w tym:</w:t>
      </w:r>
    </w:p>
    <w:p w:rsidR="00C73851" w:rsidRPr="002D350A" w:rsidRDefault="00C73851" w:rsidP="00314514">
      <w:pPr>
        <w:numPr>
          <w:ilvl w:val="0"/>
          <w:numId w:val="51"/>
        </w:numPr>
        <w:tabs>
          <w:tab w:val="right" w:pos="2835"/>
          <w:tab w:val="left" w:pos="4253"/>
          <w:tab w:val="right" w:pos="7088"/>
          <w:tab w:val="right" w:pos="8931"/>
        </w:tabs>
        <w:suppressAutoHyphens/>
        <w:rPr>
          <w:lang w:eastAsia="ar-SA"/>
        </w:rPr>
      </w:pPr>
      <w:r w:rsidRPr="002D350A">
        <w:rPr>
          <w:lang w:eastAsia="ar-SA"/>
        </w:rPr>
        <w:t>obsługa informatyczna</w:t>
      </w:r>
      <w:r w:rsidRPr="002D350A">
        <w:rPr>
          <w:lang w:eastAsia="ar-SA"/>
        </w:rPr>
        <w:tab/>
      </w:r>
      <w:r w:rsidRPr="002D350A">
        <w:rPr>
          <w:lang w:eastAsia="ar-SA"/>
        </w:rPr>
        <w:tab/>
      </w:r>
      <w:r>
        <w:rPr>
          <w:lang w:eastAsia="ar-SA"/>
        </w:rPr>
        <w:t>2.829</w:t>
      </w:r>
      <w:r w:rsidRPr="002D350A">
        <w:rPr>
          <w:lang w:eastAsia="ar-SA"/>
        </w:rPr>
        <w:t>,00</w:t>
      </w:r>
    </w:p>
    <w:p w:rsidR="00C73851" w:rsidRPr="002D350A" w:rsidRDefault="00C73851" w:rsidP="00314514">
      <w:pPr>
        <w:numPr>
          <w:ilvl w:val="0"/>
          <w:numId w:val="51"/>
        </w:numPr>
        <w:tabs>
          <w:tab w:val="right" w:pos="2835"/>
          <w:tab w:val="left" w:pos="4253"/>
          <w:tab w:val="right" w:pos="7088"/>
          <w:tab w:val="right" w:pos="8931"/>
        </w:tabs>
        <w:suppressAutoHyphens/>
        <w:rPr>
          <w:lang w:eastAsia="ar-SA"/>
        </w:rPr>
      </w:pPr>
      <w:r w:rsidRPr="002D350A">
        <w:rPr>
          <w:lang w:eastAsia="ar-SA"/>
        </w:rPr>
        <w:t>opłaty pocztowe</w:t>
      </w:r>
      <w:r w:rsidRPr="002D350A">
        <w:rPr>
          <w:lang w:eastAsia="ar-SA"/>
        </w:rPr>
        <w:tab/>
      </w:r>
      <w:r w:rsidRPr="002D350A">
        <w:rPr>
          <w:lang w:eastAsia="ar-SA"/>
        </w:rPr>
        <w:tab/>
      </w:r>
      <w:r>
        <w:rPr>
          <w:lang w:eastAsia="ar-SA"/>
        </w:rPr>
        <w:t xml:space="preserve">   672</w:t>
      </w:r>
      <w:r w:rsidRPr="002D350A">
        <w:rPr>
          <w:lang w:eastAsia="ar-SA"/>
        </w:rPr>
        <w:t>,00</w:t>
      </w:r>
    </w:p>
    <w:p w:rsidR="00C73851" w:rsidRPr="002D350A" w:rsidRDefault="00C73851" w:rsidP="00314514">
      <w:pPr>
        <w:numPr>
          <w:ilvl w:val="0"/>
          <w:numId w:val="51"/>
        </w:numPr>
        <w:tabs>
          <w:tab w:val="right" w:pos="2835"/>
          <w:tab w:val="left" w:pos="4253"/>
          <w:tab w:val="right" w:pos="7088"/>
          <w:tab w:val="right" w:pos="8931"/>
        </w:tabs>
        <w:suppressAutoHyphens/>
        <w:rPr>
          <w:lang w:eastAsia="ar-SA"/>
        </w:rPr>
      </w:pPr>
      <w:r w:rsidRPr="002D350A">
        <w:rPr>
          <w:lang w:eastAsia="ar-SA"/>
        </w:rPr>
        <w:t xml:space="preserve">przegląd gaśnic i sprzętu </w:t>
      </w:r>
      <w:proofErr w:type="spellStart"/>
      <w:r w:rsidRPr="002D350A">
        <w:rPr>
          <w:lang w:eastAsia="ar-SA"/>
        </w:rPr>
        <w:t>p.poż</w:t>
      </w:r>
      <w:proofErr w:type="spellEnd"/>
      <w:r w:rsidRPr="002D350A">
        <w:rPr>
          <w:lang w:eastAsia="ar-SA"/>
        </w:rPr>
        <w:t>.</w:t>
      </w:r>
      <w:r w:rsidRPr="002D350A">
        <w:rPr>
          <w:lang w:eastAsia="ar-SA"/>
        </w:rPr>
        <w:tab/>
      </w:r>
      <w:r>
        <w:rPr>
          <w:lang w:eastAsia="ar-SA"/>
        </w:rPr>
        <w:t xml:space="preserve">   203</w:t>
      </w:r>
      <w:r w:rsidRPr="002D350A">
        <w:rPr>
          <w:lang w:eastAsia="ar-SA"/>
        </w:rPr>
        <w:t>,00</w:t>
      </w:r>
    </w:p>
    <w:p w:rsidR="00C73851" w:rsidRPr="002D350A" w:rsidRDefault="00C73851" w:rsidP="00314514">
      <w:pPr>
        <w:numPr>
          <w:ilvl w:val="0"/>
          <w:numId w:val="51"/>
        </w:numPr>
        <w:tabs>
          <w:tab w:val="right" w:pos="2835"/>
          <w:tab w:val="left" w:pos="4253"/>
          <w:tab w:val="right" w:pos="7088"/>
          <w:tab w:val="right" w:pos="8931"/>
        </w:tabs>
        <w:suppressAutoHyphens/>
        <w:rPr>
          <w:lang w:eastAsia="ar-SA"/>
        </w:rPr>
      </w:pPr>
      <w:r w:rsidRPr="002D350A">
        <w:rPr>
          <w:lang w:eastAsia="ar-SA"/>
        </w:rPr>
        <w:t>druk kart indywidualnych</w:t>
      </w:r>
      <w:r w:rsidRPr="002D350A">
        <w:rPr>
          <w:lang w:eastAsia="ar-SA"/>
        </w:rPr>
        <w:tab/>
      </w:r>
      <w:r w:rsidRPr="002D350A">
        <w:rPr>
          <w:lang w:eastAsia="ar-SA"/>
        </w:rPr>
        <w:tab/>
        <w:t>1.014,00</w:t>
      </w:r>
    </w:p>
    <w:p w:rsidR="00C73851" w:rsidRPr="002D350A" w:rsidRDefault="00C73851" w:rsidP="00314514">
      <w:pPr>
        <w:numPr>
          <w:ilvl w:val="0"/>
          <w:numId w:val="51"/>
        </w:numPr>
        <w:tabs>
          <w:tab w:val="right" w:pos="2835"/>
          <w:tab w:val="left" w:pos="4253"/>
          <w:tab w:val="right" w:pos="7088"/>
          <w:tab w:val="right" w:pos="8931"/>
        </w:tabs>
        <w:suppressAutoHyphens/>
        <w:rPr>
          <w:lang w:eastAsia="ar-SA"/>
        </w:rPr>
      </w:pPr>
      <w:r w:rsidRPr="002D350A">
        <w:rPr>
          <w:lang w:eastAsia="ar-SA"/>
        </w:rPr>
        <w:t>dezynfekcja obiektu</w:t>
      </w:r>
      <w:r w:rsidRPr="002D350A">
        <w:rPr>
          <w:lang w:eastAsia="ar-SA"/>
        </w:rPr>
        <w:tab/>
      </w:r>
      <w:r w:rsidRPr="002D350A">
        <w:rPr>
          <w:lang w:eastAsia="ar-SA"/>
        </w:rPr>
        <w:tab/>
        <w:t xml:space="preserve">   492,00</w:t>
      </w:r>
    </w:p>
    <w:p w:rsidR="00C73851" w:rsidRDefault="00C73851" w:rsidP="00314514">
      <w:pPr>
        <w:numPr>
          <w:ilvl w:val="0"/>
          <w:numId w:val="51"/>
        </w:numPr>
        <w:tabs>
          <w:tab w:val="right" w:pos="2835"/>
          <w:tab w:val="left" w:pos="4253"/>
          <w:tab w:val="right" w:pos="7088"/>
          <w:tab w:val="right" w:pos="8931"/>
        </w:tabs>
        <w:suppressAutoHyphens/>
        <w:rPr>
          <w:lang w:eastAsia="ar-SA"/>
        </w:rPr>
      </w:pPr>
      <w:r w:rsidRPr="002D350A">
        <w:rPr>
          <w:lang w:eastAsia="ar-SA"/>
        </w:rPr>
        <w:t>odnowienie certyfikatu, domeny</w:t>
      </w:r>
      <w:r>
        <w:rPr>
          <w:lang w:eastAsia="ar-SA"/>
        </w:rPr>
        <w:t xml:space="preserve">, opłaty </w:t>
      </w:r>
    </w:p>
    <w:p w:rsidR="00C73851" w:rsidRPr="002D350A" w:rsidRDefault="00C73851" w:rsidP="007123FD">
      <w:pPr>
        <w:tabs>
          <w:tab w:val="right" w:pos="2835"/>
          <w:tab w:val="left" w:pos="4253"/>
          <w:tab w:val="right" w:pos="7088"/>
          <w:tab w:val="right" w:pos="8931"/>
        </w:tabs>
        <w:suppressAutoHyphens/>
        <w:ind w:left="720"/>
        <w:rPr>
          <w:lang w:eastAsia="ar-SA"/>
        </w:rPr>
      </w:pPr>
      <w:r>
        <w:rPr>
          <w:lang w:eastAsia="ar-SA"/>
        </w:rPr>
        <w:t xml:space="preserve">abonamentowe za programy </w:t>
      </w:r>
      <w:r>
        <w:rPr>
          <w:lang w:eastAsia="ar-SA"/>
        </w:rPr>
        <w:tab/>
        <w:t>3.773</w:t>
      </w:r>
      <w:r w:rsidRPr="002D350A">
        <w:rPr>
          <w:lang w:eastAsia="ar-SA"/>
        </w:rPr>
        <w:t>,00</w:t>
      </w:r>
    </w:p>
    <w:p w:rsidR="00C73851" w:rsidRDefault="00C73851" w:rsidP="00314514">
      <w:pPr>
        <w:numPr>
          <w:ilvl w:val="0"/>
          <w:numId w:val="51"/>
        </w:numPr>
        <w:tabs>
          <w:tab w:val="right" w:pos="2835"/>
          <w:tab w:val="left" w:pos="4253"/>
          <w:tab w:val="right" w:pos="7088"/>
          <w:tab w:val="right" w:pos="8931"/>
        </w:tabs>
        <w:suppressAutoHyphens/>
        <w:rPr>
          <w:lang w:eastAsia="ar-SA"/>
        </w:rPr>
      </w:pPr>
      <w:r w:rsidRPr="002D350A">
        <w:rPr>
          <w:lang w:eastAsia="ar-SA"/>
        </w:rPr>
        <w:t>usługa serwisowa, obsługa PKZP</w:t>
      </w:r>
      <w:r w:rsidRPr="002D350A">
        <w:rPr>
          <w:lang w:eastAsia="ar-SA"/>
        </w:rPr>
        <w:tab/>
      </w:r>
      <w:r>
        <w:rPr>
          <w:lang w:eastAsia="ar-SA"/>
        </w:rPr>
        <w:t xml:space="preserve">   380</w:t>
      </w:r>
      <w:r w:rsidRPr="002D350A">
        <w:rPr>
          <w:lang w:eastAsia="ar-SA"/>
        </w:rPr>
        <w:t>,00</w:t>
      </w:r>
    </w:p>
    <w:p w:rsidR="00C73851" w:rsidRDefault="00C73851" w:rsidP="00314514">
      <w:pPr>
        <w:numPr>
          <w:ilvl w:val="0"/>
          <w:numId w:val="51"/>
        </w:numPr>
        <w:tabs>
          <w:tab w:val="right" w:pos="2835"/>
          <w:tab w:val="left" w:pos="4253"/>
          <w:tab w:val="right" w:pos="7088"/>
          <w:tab w:val="right" w:pos="8931"/>
        </w:tabs>
        <w:suppressAutoHyphens/>
        <w:rPr>
          <w:lang w:eastAsia="ar-SA"/>
        </w:rPr>
      </w:pPr>
      <w:r>
        <w:rPr>
          <w:lang w:eastAsia="ar-SA"/>
        </w:rPr>
        <w:t>usługi kserograficzne, inne</w:t>
      </w:r>
      <w:r>
        <w:rPr>
          <w:lang w:eastAsia="ar-SA"/>
        </w:rPr>
        <w:tab/>
      </w:r>
      <w:r>
        <w:rPr>
          <w:lang w:eastAsia="ar-SA"/>
        </w:rPr>
        <w:tab/>
        <w:t xml:space="preserve">    599,00</w:t>
      </w:r>
    </w:p>
    <w:p w:rsidR="00C73851" w:rsidRPr="002D350A" w:rsidRDefault="00C73851" w:rsidP="00314514">
      <w:pPr>
        <w:numPr>
          <w:ilvl w:val="0"/>
          <w:numId w:val="51"/>
        </w:numPr>
        <w:tabs>
          <w:tab w:val="right" w:pos="2835"/>
          <w:tab w:val="left" w:pos="4253"/>
          <w:tab w:val="right" w:pos="7088"/>
          <w:tab w:val="right" w:pos="8931"/>
        </w:tabs>
        <w:suppressAutoHyphens/>
        <w:rPr>
          <w:lang w:eastAsia="ar-SA"/>
        </w:rPr>
      </w:pPr>
      <w:r>
        <w:rPr>
          <w:lang w:eastAsia="ar-SA"/>
        </w:rPr>
        <w:t>instalacja i konfiguracja centrali telefonicznej   2.952,00</w:t>
      </w:r>
    </w:p>
    <w:p w:rsidR="00C73851" w:rsidRPr="002D350A" w:rsidRDefault="00C73851" w:rsidP="002D350A">
      <w:pPr>
        <w:tabs>
          <w:tab w:val="right" w:pos="2835"/>
          <w:tab w:val="left" w:pos="4253"/>
          <w:tab w:val="right" w:pos="7088"/>
          <w:tab w:val="right" w:pos="8931"/>
        </w:tabs>
        <w:suppressAutoHyphens/>
        <w:rPr>
          <w:lang w:eastAsia="ar-SA"/>
        </w:rPr>
      </w:pPr>
    </w:p>
    <w:p w:rsidR="00C73851" w:rsidRPr="002D350A" w:rsidRDefault="00C73851" w:rsidP="00817B97">
      <w:pPr>
        <w:numPr>
          <w:ilvl w:val="0"/>
          <w:numId w:val="31"/>
        </w:numPr>
        <w:tabs>
          <w:tab w:val="left" w:pos="1003"/>
          <w:tab w:val="left" w:pos="2700"/>
          <w:tab w:val="left" w:pos="3343"/>
          <w:tab w:val="left" w:pos="7560"/>
          <w:tab w:val="left" w:pos="8203"/>
          <w:tab w:val="left" w:pos="8903"/>
          <w:tab w:val="left" w:pos="9000"/>
          <w:tab w:val="left" w:pos="9643"/>
          <w:tab w:val="left" w:pos="10703"/>
          <w:tab w:val="left" w:pos="12143"/>
        </w:tabs>
        <w:suppressAutoHyphens/>
        <w:jc w:val="both"/>
        <w:rPr>
          <w:szCs w:val="15"/>
          <w:lang w:eastAsia="ar-SA"/>
        </w:rPr>
      </w:pPr>
      <w:r w:rsidRPr="002D350A">
        <w:rPr>
          <w:szCs w:val="15"/>
          <w:lang w:eastAsia="ar-SA"/>
        </w:rPr>
        <w:t>Zakup usług dostępu do sieci Internet</w:t>
      </w:r>
    </w:p>
    <w:p w:rsidR="00C73851" w:rsidRPr="002D350A" w:rsidRDefault="00C73851" w:rsidP="002D350A">
      <w:pPr>
        <w:tabs>
          <w:tab w:val="left" w:pos="360"/>
          <w:tab w:val="left" w:pos="5760"/>
          <w:tab w:val="left" w:pos="7560"/>
          <w:tab w:val="left" w:pos="9000"/>
        </w:tabs>
        <w:suppressAutoHyphens/>
        <w:ind w:right="72"/>
        <w:rPr>
          <w:szCs w:val="15"/>
          <w:lang w:eastAsia="ar-SA"/>
        </w:rPr>
      </w:pPr>
      <w:r w:rsidRPr="002D350A">
        <w:rPr>
          <w:szCs w:val="15"/>
          <w:lang w:eastAsia="ar-SA"/>
        </w:rPr>
        <w:t>-------------------------------------------------------------------------------------------------------------------</w:t>
      </w:r>
      <w:r>
        <w:rPr>
          <w:szCs w:val="15"/>
          <w:lang w:eastAsia="ar-SA"/>
        </w:rPr>
        <w:t>-----------------</w:t>
      </w:r>
    </w:p>
    <w:p w:rsidR="00C73851" w:rsidRPr="002D350A" w:rsidRDefault="00C73851" w:rsidP="002D350A">
      <w:pPr>
        <w:tabs>
          <w:tab w:val="right" w:pos="2835"/>
          <w:tab w:val="left" w:pos="4253"/>
          <w:tab w:val="right" w:pos="7088"/>
          <w:tab w:val="right" w:pos="8931"/>
        </w:tabs>
        <w:suppressAutoHyphens/>
        <w:rPr>
          <w:lang w:eastAsia="ar-SA"/>
        </w:rPr>
      </w:pPr>
      <w:r w:rsidRPr="002D350A">
        <w:rPr>
          <w:lang w:eastAsia="ar-SA"/>
        </w:rPr>
        <w:t>plan-</w:t>
      </w:r>
      <w:r w:rsidRPr="002D350A">
        <w:rPr>
          <w:lang w:eastAsia="ar-SA"/>
        </w:rPr>
        <w:tab/>
      </w:r>
      <w:r>
        <w:rPr>
          <w:lang w:eastAsia="ar-SA"/>
        </w:rPr>
        <w:t>533</w:t>
      </w:r>
      <w:r w:rsidRPr="002D350A">
        <w:rPr>
          <w:lang w:eastAsia="ar-SA"/>
        </w:rPr>
        <w:t>,00</w:t>
      </w:r>
      <w:r w:rsidRPr="002D350A">
        <w:rPr>
          <w:lang w:eastAsia="ar-SA"/>
        </w:rPr>
        <w:tab/>
        <w:t>wykonanie-</w:t>
      </w:r>
      <w:r w:rsidRPr="002D350A">
        <w:rPr>
          <w:lang w:eastAsia="ar-SA"/>
        </w:rPr>
        <w:tab/>
      </w:r>
      <w:r>
        <w:rPr>
          <w:lang w:eastAsia="ar-SA"/>
        </w:rPr>
        <w:t>532,00</w:t>
      </w:r>
      <w:r>
        <w:rPr>
          <w:lang w:eastAsia="ar-SA"/>
        </w:rPr>
        <w:tab/>
        <w:t xml:space="preserve">                       100,0%</w:t>
      </w:r>
    </w:p>
    <w:p w:rsidR="00C73851" w:rsidRPr="002D350A" w:rsidRDefault="00C73851" w:rsidP="002D350A">
      <w:pPr>
        <w:tabs>
          <w:tab w:val="right" w:pos="2835"/>
          <w:tab w:val="left" w:pos="4253"/>
          <w:tab w:val="right" w:pos="7088"/>
          <w:tab w:val="right" w:pos="8931"/>
        </w:tabs>
        <w:suppressAutoHyphens/>
        <w:rPr>
          <w:i/>
          <w:szCs w:val="15"/>
          <w:lang w:eastAsia="ar-SA"/>
        </w:rPr>
      </w:pPr>
    </w:p>
    <w:p w:rsidR="00C73851" w:rsidRPr="002D350A" w:rsidRDefault="00C73851" w:rsidP="00817B97">
      <w:pPr>
        <w:numPr>
          <w:ilvl w:val="0"/>
          <w:numId w:val="31"/>
        </w:numPr>
        <w:tabs>
          <w:tab w:val="left" w:pos="1003"/>
          <w:tab w:val="left" w:pos="2700"/>
          <w:tab w:val="left" w:pos="3343"/>
          <w:tab w:val="left" w:pos="7560"/>
          <w:tab w:val="left" w:pos="8203"/>
          <w:tab w:val="left" w:pos="8903"/>
          <w:tab w:val="left" w:pos="9000"/>
          <w:tab w:val="left" w:pos="9643"/>
          <w:tab w:val="left" w:pos="10703"/>
          <w:tab w:val="left" w:pos="12143"/>
        </w:tabs>
        <w:suppressAutoHyphens/>
        <w:jc w:val="both"/>
        <w:rPr>
          <w:szCs w:val="15"/>
          <w:lang w:eastAsia="ar-SA"/>
        </w:rPr>
      </w:pPr>
      <w:r w:rsidRPr="002D350A">
        <w:rPr>
          <w:szCs w:val="15"/>
          <w:lang w:eastAsia="ar-SA"/>
        </w:rPr>
        <w:t>Opłaty z tytułu zakupu usług telekomunikacyjnych świadczonych w ruchomej publicznej sieci telefonicznej</w:t>
      </w:r>
    </w:p>
    <w:p w:rsidR="00C73851" w:rsidRPr="002D350A" w:rsidRDefault="00C73851" w:rsidP="002D350A">
      <w:pPr>
        <w:tabs>
          <w:tab w:val="left" w:pos="360"/>
          <w:tab w:val="left" w:pos="5760"/>
          <w:tab w:val="left" w:pos="7560"/>
          <w:tab w:val="left" w:pos="9000"/>
        </w:tabs>
        <w:suppressAutoHyphens/>
        <w:ind w:right="72"/>
        <w:rPr>
          <w:szCs w:val="15"/>
          <w:lang w:eastAsia="ar-SA"/>
        </w:rPr>
      </w:pPr>
      <w:r w:rsidRPr="002D350A">
        <w:rPr>
          <w:szCs w:val="15"/>
          <w:lang w:eastAsia="ar-SA"/>
        </w:rPr>
        <w:t>-------------------------------------------------------------------------------------------------------------------</w:t>
      </w:r>
      <w:r>
        <w:rPr>
          <w:szCs w:val="15"/>
          <w:lang w:eastAsia="ar-SA"/>
        </w:rPr>
        <w:t>-----------------</w:t>
      </w:r>
    </w:p>
    <w:p w:rsidR="00C73851" w:rsidRPr="002D350A" w:rsidRDefault="00C73851" w:rsidP="002D350A">
      <w:pPr>
        <w:tabs>
          <w:tab w:val="right" w:pos="2835"/>
          <w:tab w:val="left" w:pos="4253"/>
          <w:tab w:val="right" w:pos="7088"/>
          <w:tab w:val="right" w:pos="8931"/>
        </w:tabs>
        <w:suppressAutoHyphens/>
        <w:rPr>
          <w:lang w:eastAsia="ar-SA"/>
        </w:rPr>
      </w:pPr>
      <w:r w:rsidRPr="002D350A">
        <w:rPr>
          <w:lang w:eastAsia="ar-SA"/>
        </w:rPr>
        <w:t>plan-</w:t>
      </w:r>
      <w:r w:rsidRPr="002D350A">
        <w:rPr>
          <w:lang w:eastAsia="ar-SA"/>
        </w:rPr>
        <w:tab/>
      </w:r>
      <w:r>
        <w:rPr>
          <w:lang w:eastAsia="ar-SA"/>
        </w:rPr>
        <w:t>528</w:t>
      </w:r>
      <w:r w:rsidRPr="002D350A">
        <w:rPr>
          <w:lang w:eastAsia="ar-SA"/>
        </w:rPr>
        <w:t>,00</w:t>
      </w:r>
      <w:r w:rsidRPr="002D350A">
        <w:rPr>
          <w:lang w:eastAsia="ar-SA"/>
        </w:rPr>
        <w:tab/>
        <w:t>wykonanie-</w:t>
      </w:r>
      <w:r w:rsidRPr="002D350A">
        <w:rPr>
          <w:lang w:eastAsia="ar-SA"/>
        </w:rPr>
        <w:tab/>
      </w:r>
      <w:r>
        <w:rPr>
          <w:lang w:eastAsia="ar-SA"/>
        </w:rPr>
        <w:t>459</w:t>
      </w:r>
      <w:r w:rsidRPr="002D350A">
        <w:rPr>
          <w:lang w:eastAsia="ar-SA"/>
        </w:rPr>
        <w:t>,00</w:t>
      </w:r>
      <w:r w:rsidRPr="002D350A">
        <w:rPr>
          <w:lang w:eastAsia="ar-SA"/>
        </w:rPr>
        <w:tab/>
      </w:r>
      <w:r>
        <w:rPr>
          <w:lang w:eastAsia="ar-SA"/>
        </w:rPr>
        <w:t>87,0</w:t>
      </w:r>
      <w:r w:rsidRPr="002D350A">
        <w:rPr>
          <w:lang w:eastAsia="ar-SA"/>
        </w:rPr>
        <w:t>%</w:t>
      </w:r>
    </w:p>
    <w:p w:rsidR="00C73851" w:rsidRPr="002D350A" w:rsidRDefault="00C73851" w:rsidP="002D350A">
      <w:pPr>
        <w:tabs>
          <w:tab w:val="right" w:pos="2835"/>
          <w:tab w:val="left" w:pos="4253"/>
          <w:tab w:val="right" w:pos="7088"/>
          <w:tab w:val="right" w:pos="8931"/>
        </w:tabs>
        <w:suppressAutoHyphens/>
        <w:rPr>
          <w:i/>
          <w:szCs w:val="15"/>
          <w:lang w:eastAsia="ar-SA"/>
        </w:rPr>
      </w:pPr>
    </w:p>
    <w:p w:rsidR="00C73851" w:rsidRPr="002D350A" w:rsidRDefault="00C73851" w:rsidP="00817B97">
      <w:pPr>
        <w:numPr>
          <w:ilvl w:val="0"/>
          <w:numId w:val="31"/>
        </w:numPr>
        <w:tabs>
          <w:tab w:val="left" w:pos="1003"/>
          <w:tab w:val="left" w:pos="2700"/>
          <w:tab w:val="left" w:pos="3343"/>
          <w:tab w:val="left" w:pos="7560"/>
          <w:tab w:val="left" w:pos="8203"/>
          <w:tab w:val="left" w:pos="8903"/>
          <w:tab w:val="left" w:pos="9000"/>
          <w:tab w:val="left" w:pos="9643"/>
          <w:tab w:val="left" w:pos="10703"/>
          <w:tab w:val="left" w:pos="12143"/>
        </w:tabs>
        <w:suppressAutoHyphens/>
        <w:jc w:val="both"/>
        <w:rPr>
          <w:szCs w:val="15"/>
          <w:lang w:eastAsia="ar-SA"/>
        </w:rPr>
      </w:pPr>
      <w:r w:rsidRPr="002D350A">
        <w:rPr>
          <w:szCs w:val="15"/>
          <w:lang w:eastAsia="ar-SA"/>
        </w:rPr>
        <w:t>Opłaty z tytułu zakupu usług telekomunikacyjnych świadczonych w stacjonarnej publicznej sieci telefonicznej</w:t>
      </w:r>
    </w:p>
    <w:p w:rsidR="00C73851" w:rsidRPr="002D350A" w:rsidRDefault="00C73851" w:rsidP="002D350A">
      <w:pPr>
        <w:tabs>
          <w:tab w:val="left" w:pos="360"/>
          <w:tab w:val="left" w:pos="5760"/>
          <w:tab w:val="left" w:pos="7560"/>
          <w:tab w:val="left" w:pos="9000"/>
        </w:tabs>
        <w:suppressAutoHyphens/>
        <w:ind w:right="72"/>
        <w:rPr>
          <w:szCs w:val="15"/>
          <w:lang w:eastAsia="ar-SA"/>
        </w:rPr>
      </w:pPr>
      <w:r w:rsidRPr="002D350A">
        <w:rPr>
          <w:szCs w:val="15"/>
          <w:lang w:eastAsia="ar-SA"/>
        </w:rPr>
        <w:t>-------------------------------------------------------------------------------------------------------------------</w:t>
      </w:r>
      <w:r>
        <w:rPr>
          <w:szCs w:val="15"/>
          <w:lang w:eastAsia="ar-SA"/>
        </w:rPr>
        <w:t>-----------------</w:t>
      </w:r>
    </w:p>
    <w:p w:rsidR="00C73851" w:rsidRPr="002D350A" w:rsidRDefault="00C73851" w:rsidP="002D350A">
      <w:pPr>
        <w:tabs>
          <w:tab w:val="right" w:pos="2835"/>
          <w:tab w:val="left" w:pos="4253"/>
          <w:tab w:val="right" w:pos="7088"/>
          <w:tab w:val="right" w:pos="8931"/>
        </w:tabs>
        <w:suppressAutoHyphens/>
        <w:rPr>
          <w:lang w:eastAsia="ar-SA"/>
        </w:rPr>
      </w:pPr>
      <w:r w:rsidRPr="002D350A">
        <w:rPr>
          <w:lang w:eastAsia="ar-SA"/>
        </w:rPr>
        <w:t>plan-</w:t>
      </w:r>
      <w:r w:rsidRPr="002D350A">
        <w:rPr>
          <w:lang w:eastAsia="ar-SA"/>
        </w:rPr>
        <w:tab/>
      </w:r>
      <w:r>
        <w:rPr>
          <w:lang w:eastAsia="ar-SA"/>
        </w:rPr>
        <w:t>1.739</w:t>
      </w:r>
      <w:r w:rsidRPr="002D350A">
        <w:rPr>
          <w:lang w:eastAsia="ar-SA"/>
        </w:rPr>
        <w:t>,00</w:t>
      </w:r>
      <w:r w:rsidRPr="002D350A">
        <w:rPr>
          <w:lang w:eastAsia="ar-SA"/>
        </w:rPr>
        <w:tab/>
        <w:t>wykonanie-</w:t>
      </w:r>
      <w:r w:rsidRPr="002D350A">
        <w:rPr>
          <w:lang w:eastAsia="ar-SA"/>
        </w:rPr>
        <w:tab/>
      </w:r>
      <w:r>
        <w:rPr>
          <w:lang w:eastAsia="ar-SA"/>
        </w:rPr>
        <w:t>1.738</w:t>
      </w:r>
      <w:r w:rsidRPr="002D350A">
        <w:rPr>
          <w:lang w:eastAsia="ar-SA"/>
        </w:rPr>
        <w:t>,00</w:t>
      </w:r>
      <w:r w:rsidRPr="002D350A">
        <w:rPr>
          <w:lang w:eastAsia="ar-SA"/>
        </w:rPr>
        <w:tab/>
      </w:r>
      <w:r>
        <w:rPr>
          <w:lang w:eastAsia="ar-SA"/>
        </w:rPr>
        <w:t>100,0</w:t>
      </w:r>
      <w:r w:rsidRPr="002D350A">
        <w:rPr>
          <w:lang w:eastAsia="ar-SA"/>
        </w:rPr>
        <w:t>%</w:t>
      </w:r>
    </w:p>
    <w:p w:rsidR="00C73851" w:rsidRPr="002D350A" w:rsidRDefault="00C73851" w:rsidP="002D350A">
      <w:pPr>
        <w:tabs>
          <w:tab w:val="right" w:pos="2835"/>
          <w:tab w:val="left" w:pos="4253"/>
          <w:tab w:val="right" w:pos="7088"/>
          <w:tab w:val="right" w:pos="8931"/>
        </w:tabs>
        <w:suppressAutoHyphens/>
        <w:rPr>
          <w:i/>
          <w:iCs/>
          <w:szCs w:val="15"/>
          <w:lang w:eastAsia="ar-SA"/>
        </w:rPr>
      </w:pPr>
    </w:p>
    <w:p w:rsidR="00C73851" w:rsidRPr="002D350A" w:rsidRDefault="00C73851" w:rsidP="00817B97">
      <w:pPr>
        <w:numPr>
          <w:ilvl w:val="0"/>
          <w:numId w:val="31"/>
        </w:numPr>
        <w:tabs>
          <w:tab w:val="left" w:pos="1003"/>
          <w:tab w:val="left" w:pos="2700"/>
          <w:tab w:val="left" w:pos="3343"/>
          <w:tab w:val="left" w:pos="7560"/>
          <w:tab w:val="left" w:pos="8203"/>
          <w:tab w:val="left" w:pos="8903"/>
          <w:tab w:val="left" w:pos="9000"/>
          <w:tab w:val="left" w:pos="9643"/>
          <w:tab w:val="left" w:pos="10703"/>
          <w:tab w:val="left" w:pos="12143"/>
        </w:tabs>
        <w:suppressAutoHyphens/>
        <w:jc w:val="both"/>
        <w:rPr>
          <w:szCs w:val="15"/>
          <w:lang w:eastAsia="ar-SA"/>
        </w:rPr>
      </w:pPr>
      <w:r w:rsidRPr="002D350A">
        <w:rPr>
          <w:szCs w:val="15"/>
          <w:lang w:eastAsia="ar-SA"/>
        </w:rPr>
        <w:t>Podróże służbowe krajowe</w:t>
      </w:r>
    </w:p>
    <w:p w:rsidR="00C73851" w:rsidRPr="002D350A" w:rsidRDefault="00C73851" w:rsidP="002D350A">
      <w:pPr>
        <w:tabs>
          <w:tab w:val="left" w:pos="360"/>
          <w:tab w:val="left" w:pos="5760"/>
          <w:tab w:val="left" w:pos="7560"/>
          <w:tab w:val="left" w:pos="9000"/>
        </w:tabs>
        <w:suppressAutoHyphens/>
        <w:ind w:right="72"/>
        <w:rPr>
          <w:szCs w:val="15"/>
          <w:lang w:eastAsia="ar-SA"/>
        </w:rPr>
      </w:pPr>
      <w:r w:rsidRPr="002D350A">
        <w:rPr>
          <w:szCs w:val="15"/>
          <w:lang w:eastAsia="ar-SA"/>
        </w:rPr>
        <w:t>-------------------------------------------------------------------------------------------------------------------</w:t>
      </w:r>
      <w:r>
        <w:rPr>
          <w:szCs w:val="15"/>
          <w:lang w:eastAsia="ar-SA"/>
        </w:rPr>
        <w:t>-----------------</w:t>
      </w:r>
    </w:p>
    <w:p w:rsidR="00C73851" w:rsidRPr="002D350A" w:rsidRDefault="00C73851" w:rsidP="002D350A">
      <w:pPr>
        <w:tabs>
          <w:tab w:val="right" w:pos="2835"/>
          <w:tab w:val="left" w:pos="4253"/>
          <w:tab w:val="right" w:pos="7088"/>
          <w:tab w:val="right" w:pos="8931"/>
        </w:tabs>
        <w:suppressAutoHyphens/>
        <w:rPr>
          <w:lang w:eastAsia="ar-SA"/>
        </w:rPr>
      </w:pPr>
      <w:r w:rsidRPr="002D350A">
        <w:rPr>
          <w:lang w:eastAsia="ar-SA"/>
        </w:rPr>
        <w:t>plan-</w:t>
      </w:r>
      <w:r w:rsidRPr="002D350A">
        <w:rPr>
          <w:lang w:eastAsia="ar-SA"/>
        </w:rPr>
        <w:tab/>
        <w:t>4.</w:t>
      </w:r>
      <w:r>
        <w:rPr>
          <w:lang w:eastAsia="ar-SA"/>
        </w:rPr>
        <w:t>9</w:t>
      </w:r>
      <w:r w:rsidRPr="002D350A">
        <w:rPr>
          <w:lang w:eastAsia="ar-SA"/>
        </w:rPr>
        <w:t>00,00</w:t>
      </w:r>
      <w:r w:rsidRPr="002D350A">
        <w:rPr>
          <w:lang w:eastAsia="ar-SA"/>
        </w:rPr>
        <w:tab/>
        <w:t>wykonanie-</w:t>
      </w:r>
      <w:r w:rsidRPr="002D350A">
        <w:rPr>
          <w:lang w:eastAsia="ar-SA"/>
        </w:rPr>
        <w:tab/>
      </w:r>
      <w:r>
        <w:rPr>
          <w:lang w:eastAsia="ar-SA"/>
        </w:rPr>
        <w:t>4.838</w:t>
      </w:r>
      <w:r w:rsidRPr="002D350A">
        <w:rPr>
          <w:lang w:eastAsia="ar-SA"/>
        </w:rPr>
        <w:t>,00</w:t>
      </w:r>
      <w:r w:rsidRPr="002D350A">
        <w:rPr>
          <w:lang w:eastAsia="ar-SA"/>
        </w:rPr>
        <w:tab/>
      </w:r>
      <w:r>
        <w:rPr>
          <w:lang w:eastAsia="ar-SA"/>
        </w:rPr>
        <w:t>98,7</w:t>
      </w:r>
      <w:r w:rsidRPr="002D350A">
        <w:rPr>
          <w:lang w:eastAsia="ar-SA"/>
        </w:rPr>
        <w:t>%</w:t>
      </w:r>
    </w:p>
    <w:p w:rsidR="00C73851" w:rsidRPr="002D350A" w:rsidRDefault="00C73851" w:rsidP="002D350A">
      <w:pPr>
        <w:tabs>
          <w:tab w:val="right" w:pos="2835"/>
          <w:tab w:val="left" w:pos="4253"/>
          <w:tab w:val="right" w:pos="7088"/>
          <w:tab w:val="right" w:pos="8931"/>
        </w:tabs>
        <w:suppressAutoHyphens/>
        <w:rPr>
          <w:i/>
          <w:iCs/>
          <w:szCs w:val="15"/>
          <w:lang w:eastAsia="ar-SA"/>
        </w:rPr>
      </w:pPr>
    </w:p>
    <w:p w:rsidR="00C73851" w:rsidRPr="002D350A" w:rsidRDefault="00C73851" w:rsidP="00817B97">
      <w:pPr>
        <w:numPr>
          <w:ilvl w:val="0"/>
          <w:numId w:val="31"/>
        </w:numPr>
        <w:tabs>
          <w:tab w:val="left" w:pos="1003"/>
          <w:tab w:val="left" w:pos="2700"/>
          <w:tab w:val="left" w:pos="3343"/>
          <w:tab w:val="left" w:pos="7560"/>
          <w:tab w:val="left" w:pos="8203"/>
          <w:tab w:val="left" w:pos="8903"/>
          <w:tab w:val="left" w:pos="9000"/>
          <w:tab w:val="left" w:pos="9643"/>
          <w:tab w:val="left" w:pos="10703"/>
          <w:tab w:val="left" w:pos="12143"/>
        </w:tabs>
        <w:suppressAutoHyphens/>
        <w:jc w:val="both"/>
        <w:rPr>
          <w:szCs w:val="15"/>
          <w:lang w:eastAsia="ar-SA"/>
        </w:rPr>
      </w:pPr>
      <w:r w:rsidRPr="002D350A">
        <w:rPr>
          <w:szCs w:val="15"/>
          <w:lang w:eastAsia="ar-SA"/>
        </w:rPr>
        <w:t>Różne opłaty i składki</w:t>
      </w:r>
    </w:p>
    <w:p w:rsidR="00C73851" w:rsidRPr="002D350A" w:rsidRDefault="00C73851" w:rsidP="002D350A">
      <w:pPr>
        <w:tabs>
          <w:tab w:val="left" w:pos="360"/>
          <w:tab w:val="left" w:pos="5760"/>
          <w:tab w:val="left" w:pos="7560"/>
          <w:tab w:val="left" w:pos="9000"/>
        </w:tabs>
        <w:suppressAutoHyphens/>
        <w:ind w:right="72"/>
        <w:rPr>
          <w:szCs w:val="15"/>
          <w:lang w:eastAsia="ar-SA"/>
        </w:rPr>
      </w:pPr>
      <w:r w:rsidRPr="002D350A">
        <w:rPr>
          <w:szCs w:val="15"/>
          <w:lang w:eastAsia="ar-SA"/>
        </w:rPr>
        <w:t>-------------------------------------------------------------------------------------------------------------------</w:t>
      </w:r>
      <w:r>
        <w:rPr>
          <w:szCs w:val="15"/>
          <w:lang w:eastAsia="ar-SA"/>
        </w:rPr>
        <w:t>-----------------</w:t>
      </w:r>
    </w:p>
    <w:p w:rsidR="00C73851" w:rsidRPr="002D350A" w:rsidRDefault="00C73851" w:rsidP="002D350A">
      <w:pPr>
        <w:tabs>
          <w:tab w:val="right" w:pos="2835"/>
          <w:tab w:val="left" w:pos="4253"/>
          <w:tab w:val="right" w:pos="7088"/>
          <w:tab w:val="right" w:pos="8931"/>
        </w:tabs>
        <w:suppressAutoHyphens/>
        <w:rPr>
          <w:lang w:eastAsia="ar-SA"/>
        </w:rPr>
      </w:pPr>
      <w:r w:rsidRPr="002D350A">
        <w:rPr>
          <w:lang w:eastAsia="ar-SA"/>
        </w:rPr>
        <w:t>plan-</w:t>
      </w:r>
      <w:r w:rsidRPr="002D350A">
        <w:rPr>
          <w:lang w:eastAsia="ar-SA"/>
        </w:rPr>
        <w:tab/>
      </w:r>
      <w:r>
        <w:rPr>
          <w:lang w:eastAsia="ar-SA"/>
        </w:rPr>
        <w:t>2.281</w:t>
      </w:r>
      <w:r w:rsidRPr="002D350A">
        <w:rPr>
          <w:lang w:eastAsia="ar-SA"/>
        </w:rPr>
        <w:t>,00</w:t>
      </w:r>
      <w:r w:rsidRPr="002D350A">
        <w:rPr>
          <w:lang w:eastAsia="ar-SA"/>
        </w:rPr>
        <w:tab/>
        <w:t>wykonanie-</w:t>
      </w:r>
      <w:r w:rsidRPr="002D350A">
        <w:rPr>
          <w:lang w:eastAsia="ar-SA"/>
        </w:rPr>
        <w:tab/>
      </w:r>
      <w:r>
        <w:rPr>
          <w:lang w:eastAsia="ar-SA"/>
        </w:rPr>
        <w:t>2.281</w:t>
      </w:r>
      <w:r w:rsidRPr="002D350A">
        <w:rPr>
          <w:lang w:eastAsia="ar-SA"/>
        </w:rPr>
        <w:t>,00</w:t>
      </w:r>
      <w:r w:rsidRPr="002D350A">
        <w:rPr>
          <w:lang w:eastAsia="ar-SA"/>
        </w:rPr>
        <w:tab/>
      </w:r>
      <w:r>
        <w:rPr>
          <w:lang w:eastAsia="ar-SA"/>
        </w:rPr>
        <w:t>100,0</w:t>
      </w:r>
      <w:r w:rsidRPr="002D350A">
        <w:rPr>
          <w:lang w:eastAsia="ar-SA"/>
        </w:rPr>
        <w:t>%</w:t>
      </w:r>
    </w:p>
    <w:p w:rsidR="00C73851" w:rsidRPr="002D350A" w:rsidRDefault="00C73851" w:rsidP="002D350A">
      <w:pPr>
        <w:tabs>
          <w:tab w:val="right" w:pos="2835"/>
          <w:tab w:val="left" w:pos="4253"/>
          <w:tab w:val="right" w:pos="7088"/>
          <w:tab w:val="right" w:pos="8931"/>
        </w:tabs>
        <w:suppressAutoHyphens/>
        <w:rPr>
          <w:i/>
          <w:szCs w:val="15"/>
          <w:lang w:eastAsia="ar-SA"/>
        </w:rPr>
      </w:pPr>
    </w:p>
    <w:p w:rsidR="00C73851" w:rsidRPr="002D350A" w:rsidRDefault="00C73851" w:rsidP="00817B97">
      <w:pPr>
        <w:numPr>
          <w:ilvl w:val="0"/>
          <w:numId w:val="31"/>
        </w:numPr>
        <w:tabs>
          <w:tab w:val="left" w:pos="1003"/>
          <w:tab w:val="left" w:pos="2700"/>
          <w:tab w:val="left" w:pos="3343"/>
          <w:tab w:val="left" w:pos="7560"/>
          <w:tab w:val="left" w:pos="8203"/>
          <w:tab w:val="left" w:pos="8903"/>
          <w:tab w:val="left" w:pos="9000"/>
          <w:tab w:val="left" w:pos="9643"/>
          <w:tab w:val="left" w:pos="10703"/>
          <w:tab w:val="left" w:pos="12143"/>
        </w:tabs>
        <w:suppressAutoHyphens/>
        <w:jc w:val="both"/>
        <w:rPr>
          <w:szCs w:val="15"/>
          <w:lang w:eastAsia="ar-SA"/>
        </w:rPr>
      </w:pPr>
      <w:r w:rsidRPr="002D350A">
        <w:rPr>
          <w:szCs w:val="15"/>
          <w:lang w:eastAsia="ar-SA"/>
        </w:rPr>
        <w:t>Szkolenia pracowników niebędących członkami korpusu służby cywilnej</w:t>
      </w:r>
    </w:p>
    <w:p w:rsidR="00C73851" w:rsidRPr="002D350A" w:rsidRDefault="00C73851" w:rsidP="002D350A">
      <w:pPr>
        <w:tabs>
          <w:tab w:val="left" w:pos="360"/>
          <w:tab w:val="left" w:pos="5760"/>
          <w:tab w:val="left" w:pos="7560"/>
          <w:tab w:val="left" w:pos="9000"/>
        </w:tabs>
        <w:suppressAutoHyphens/>
        <w:ind w:right="72"/>
        <w:rPr>
          <w:szCs w:val="15"/>
          <w:lang w:eastAsia="ar-SA"/>
        </w:rPr>
      </w:pPr>
      <w:r w:rsidRPr="002D350A">
        <w:rPr>
          <w:szCs w:val="15"/>
          <w:lang w:eastAsia="ar-SA"/>
        </w:rPr>
        <w:t>-------------------------------------------------------------------------------------------------------------------</w:t>
      </w:r>
      <w:r>
        <w:rPr>
          <w:szCs w:val="15"/>
          <w:lang w:eastAsia="ar-SA"/>
        </w:rPr>
        <w:t>-----------------</w:t>
      </w:r>
    </w:p>
    <w:p w:rsidR="00C73851" w:rsidRPr="002D350A" w:rsidRDefault="00C73851" w:rsidP="002D350A">
      <w:pPr>
        <w:tabs>
          <w:tab w:val="right" w:pos="2835"/>
          <w:tab w:val="left" w:pos="4253"/>
          <w:tab w:val="right" w:pos="7088"/>
          <w:tab w:val="right" w:pos="8931"/>
        </w:tabs>
        <w:suppressAutoHyphens/>
        <w:rPr>
          <w:lang w:eastAsia="ar-SA"/>
        </w:rPr>
      </w:pPr>
      <w:r w:rsidRPr="002D350A">
        <w:rPr>
          <w:lang w:eastAsia="ar-SA"/>
        </w:rPr>
        <w:t>plan-</w:t>
      </w:r>
      <w:r w:rsidRPr="002D350A">
        <w:rPr>
          <w:lang w:eastAsia="ar-SA"/>
        </w:rPr>
        <w:tab/>
      </w:r>
      <w:r>
        <w:rPr>
          <w:lang w:eastAsia="ar-SA"/>
        </w:rPr>
        <w:t>4.319</w:t>
      </w:r>
      <w:r w:rsidRPr="002D350A">
        <w:rPr>
          <w:lang w:eastAsia="ar-SA"/>
        </w:rPr>
        <w:t>,00</w:t>
      </w:r>
      <w:r w:rsidRPr="002D350A">
        <w:rPr>
          <w:lang w:eastAsia="ar-SA"/>
        </w:rPr>
        <w:tab/>
        <w:t>wykonanie-</w:t>
      </w:r>
      <w:r w:rsidRPr="002D350A">
        <w:rPr>
          <w:lang w:eastAsia="ar-SA"/>
        </w:rPr>
        <w:tab/>
      </w:r>
      <w:r>
        <w:rPr>
          <w:lang w:eastAsia="ar-SA"/>
        </w:rPr>
        <w:t>4.319,00</w:t>
      </w:r>
      <w:r>
        <w:rPr>
          <w:lang w:eastAsia="ar-SA"/>
        </w:rPr>
        <w:tab/>
        <w:t>100,0</w:t>
      </w:r>
      <w:r w:rsidRPr="002D350A">
        <w:rPr>
          <w:lang w:eastAsia="ar-SA"/>
        </w:rPr>
        <w:t>%</w:t>
      </w:r>
    </w:p>
    <w:p w:rsidR="00C73851" w:rsidRDefault="00C73851" w:rsidP="002D350A">
      <w:pPr>
        <w:tabs>
          <w:tab w:val="right" w:pos="2835"/>
          <w:tab w:val="left" w:pos="4253"/>
          <w:tab w:val="right" w:pos="7088"/>
          <w:tab w:val="right" w:pos="8931"/>
        </w:tabs>
        <w:suppressAutoHyphens/>
        <w:rPr>
          <w:i/>
          <w:iCs/>
          <w:szCs w:val="15"/>
          <w:lang w:eastAsia="ar-SA"/>
        </w:rPr>
      </w:pPr>
    </w:p>
    <w:p w:rsidR="00C73851" w:rsidRPr="002D350A" w:rsidRDefault="00C73851" w:rsidP="002D350A">
      <w:pPr>
        <w:tabs>
          <w:tab w:val="right" w:pos="2835"/>
          <w:tab w:val="left" w:pos="4253"/>
          <w:tab w:val="right" w:pos="7088"/>
          <w:tab w:val="right" w:pos="8931"/>
        </w:tabs>
        <w:suppressAutoHyphens/>
        <w:rPr>
          <w:i/>
          <w:iCs/>
          <w:szCs w:val="15"/>
          <w:lang w:eastAsia="ar-SA"/>
        </w:rPr>
      </w:pPr>
    </w:p>
    <w:p w:rsidR="00C73851" w:rsidRPr="002D350A" w:rsidRDefault="00C73851" w:rsidP="002D350A">
      <w:pPr>
        <w:pBdr>
          <w:bottom w:val="single" w:sz="8" w:space="1" w:color="000000"/>
        </w:pBdr>
        <w:tabs>
          <w:tab w:val="left" w:pos="1080"/>
          <w:tab w:val="left" w:pos="2160"/>
          <w:tab w:val="left" w:pos="7020"/>
        </w:tabs>
        <w:suppressAutoHyphens/>
        <w:ind w:left="993" w:hanging="993"/>
        <w:rPr>
          <w:b/>
          <w:bCs/>
          <w:szCs w:val="15"/>
          <w:lang w:eastAsia="ar-SA"/>
        </w:rPr>
      </w:pPr>
      <w:r w:rsidRPr="002D350A">
        <w:rPr>
          <w:b/>
          <w:bCs/>
          <w:szCs w:val="15"/>
          <w:lang w:eastAsia="ar-SA"/>
        </w:rPr>
        <w:t>rozdz.</w:t>
      </w:r>
      <w:r w:rsidRPr="002D350A">
        <w:rPr>
          <w:b/>
          <w:bCs/>
          <w:szCs w:val="15"/>
          <w:lang w:eastAsia="ar-SA"/>
        </w:rPr>
        <w:tab/>
        <w:t>85407    Placówki wychowania pozaszkolnego</w:t>
      </w:r>
    </w:p>
    <w:p w:rsidR="00C73851" w:rsidRPr="002D350A" w:rsidRDefault="00C73851" w:rsidP="002D350A">
      <w:pPr>
        <w:tabs>
          <w:tab w:val="right" w:pos="2835"/>
          <w:tab w:val="left" w:pos="4253"/>
          <w:tab w:val="right" w:pos="7088"/>
          <w:tab w:val="right" w:pos="8931"/>
        </w:tabs>
        <w:suppressAutoHyphens/>
        <w:rPr>
          <w:lang w:eastAsia="ar-SA"/>
        </w:rPr>
      </w:pPr>
      <w:r w:rsidRPr="002D350A">
        <w:rPr>
          <w:lang w:eastAsia="ar-SA"/>
        </w:rPr>
        <w:t>plan-</w:t>
      </w:r>
      <w:r w:rsidRPr="002D350A">
        <w:rPr>
          <w:lang w:eastAsia="ar-SA"/>
        </w:rPr>
        <w:tab/>
      </w:r>
      <w:r>
        <w:rPr>
          <w:lang w:eastAsia="ar-SA"/>
        </w:rPr>
        <w:t>821.697</w:t>
      </w:r>
      <w:r w:rsidRPr="002D350A">
        <w:rPr>
          <w:lang w:eastAsia="ar-SA"/>
        </w:rPr>
        <w:t>,00</w:t>
      </w:r>
      <w:r w:rsidRPr="002D350A">
        <w:rPr>
          <w:lang w:eastAsia="ar-SA"/>
        </w:rPr>
        <w:tab/>
        <w:t>wykonanie-</w:t>
      </w:r>
      <w:r w:rsidRPr="002D350A">
        <w:rPr>
          <w:lang w:eastAsia="ar-SA"/>
        </w:rPr>
        <w:tab/>
      </w:r>
      <w:r>
        <w:rPr>
          <w:lang w:eastAsia="ar-SA"/>
        </w:rPr>
        <w:t>815.243</w:t>
      </w:r>
      <w:r w:rsidRPr="002D350A">
        <w:rPr>
          <w:lang w:eastAsia="ar-SA"/>
        </w:rPr>
        <w:t>,00</w:t>
      </w:r>
      <w:r w:rsidRPr="002D350A">
        <w:rPr>
          <w:lang w:eastAsia="ar-SA"/>
        </w:rPr>
        <w:tab/>
      </w:r>
      <w:r>
        <w:rPr>
          <w:lang w:eastAsia="ar-SA"/>
        </w:rPr>
        <w:t>99,2</w:t>
      </w:r>
      <w:r w:rsidRPr="002D350A">
        <w:rPr>
          <w:lang w:eastAsia="ar-SA"/>
        </w:rPr>
        <w:t>%</w:t>
      </w:r>
    </w:p>
    <w:p w:rsidR="00C73851" w:rsidRPr="002D350A" w:rsidRDefault="00C73851" w:rsidP="002D350A">
      <w:pPr>
        <w:tabs>
          <w:tab w:val="left" w:pos="360"/>
          <w:tab w:val="left" w:pos="5760"/>
          <w:tab w:val="left" w:pos="7560"/>
          <w:tab w:val="left" w:pos="9000"/>
        </w:tabs>
        <w:suppressAutoHyphens/>
        <w:ind w:right="72"/>
        <w:jc w:val="both"/>
        <w:rPr>
          <w:szCs w:val="15"/>
          <w:lang w:eastAsia="ar-SA"/>
        </w:rPr>
      </w:pPr>
    </w:p>
    <w:p w:rsidR="00C73851" w:rsidRPr="002D350A" w:rsidRDefault="00C73851" w:rsidP="00817B97">
      <w:pPr>
        <w:numPr>
          <w:ilvl w:val="0"/>
          <w:numId w:val="31"/>
        </w:numPr>
        <w:tabs>
          <w:tab w:val="left" w:pos="1003"/>
          <w:tab w:val="left" w:pos="2700"/>
          <w:tab w:val="left" w:pos="3343"/>
          <w:tab w:val="left" w:pos="7560"/>
          <w:tab w:val="left" w:pos="8203"/>
          <w:tab w:val="left" w:pos="8903"/>
          <w:tab w:val="left" w:pos="9000"/>
          <w:tab w:val="left" w:pos="9643"/>
          <w:tab w:val="left" w:pos="10703"/>
          <w:tab w:val="left" w:pos="12143"/>
        </w:tabs>
        <w:suppressAutoHyphens/>
        <w:jc w:val="both"/>
        <w:rPr>
          <w:szCs w:val="15"/>
          <w:lang w:eastAsia="ar-SA"/>
        </w:rPr>
      </w:pPr>
      <w:r w:rsidRPr="002D350A">
        <w:rPr>
          <w:szCs w:val="15"/>
          <w:lang w:eastAsia="ar-SA"/>
        </w:rPr>
        <w:t>Wynagrodzenia osobowe pracowników</w:t>
      </w:r>
      <w:r>
        <w:rPr>
          <w:szCs w:val="15"/>
          <w:lang w:eastAsia="ar-SA"/>
        </w:rPr>
        <w:t>,</w:t>
      </w:r>
      <w:r w:rsidRPr="002D350A">
        <w:rPr>
          <w:szCs w:val="15"/>
          <w:lang w:eastAsia="ar-SA"/>
        </w:rPr>
        <w:t xml:space="preserve"> dodatkowe wynagrodzenia roczne, pochodne </w:t>
      </w:r>
    </w:p>
    <w:p w:rsidR="00C73851" w:rsidRPr="002D350A" w:rsidRDefault="00C73851" w:rsidP="002D350A">
      <w:pPr>
        <w:tabs>
          <w:tab w:val="left" w:pos="360"/>
          <w:tab w:val="left" w:pos="5760"/>
          <w:tab w:val="left" w:pos="7560"/>
          <w:tab w:val="left" w:pos="9000"/>
        </w:tabs>
        <w:suppressAutoHyphens/>
        <w:ind w:right="72"/>
        <w:rPr>
          <w:szCs w:val="15"/>
          <w:lang w:eastAsia="ar-SA"/>
        </w:rPr>
      </w:pPr>
      <w:r w:rsidRPr="002D350A">
        <w:rPr>
          <w:szCs w:val="15"/>
          <w:lang w:eastAsia="ar-SA"/>
        </w:rPr>
        <w:t>-------------------------------------------------------------------------------------------------------------------</w:t>
      </w:r>
      <w:r>
        <w:rPr>
          <w:szCs w:val="15"/>
          <w:lang w:eastAsia="ar-SA"/>
        </w:rPr>
        <w:t>-----------------</w:t>
      </w:r>
    </w:p>
    <w:p w:rsidR="00C73851" w:rsidRPr="003C4EA9" w:rsidRDefault="00C73851" w:rsidP="003C4EA9">
      <w:pPr>
        <w:tabs>
          <w:tab w:val="right" w:pos="2835"/>
          <w:tab w:val="left" w:pos="4253"/>
          <w:tab w:val="right" w:pos="7088"/>
          <w:tab w:val="right" w:pos="8931"/>
        </w:tabs>
        <w:suppressAutoHyphens/>
        <w:rPr>
          <w:lang w:eastAsia="ar-SA"/>
        </w:rPr>
      </w:pPr>
      <w:r w:rsidRPr="002D350A">
        <w:rPr>
          <w:lang w:eastAsia="ar-SA"/>
        </w:rPr>
        <w:t>plan-</w:t>
      </w:r>
      <w:r w:rsidRPr="002D350A">
        <w:rPr>
          <w:lang w:eastAsia="ar-SA"/>
        </w:rPr>
        <w:tab/>
      </w:r>
      <w:r>
        <w:rPr>
          <w:lang w:eastAsia="ar-SA"/>
        </w:rPr>
        <w:t>731.592</w:t>
      </w:r>
      <w:r w:rsidRPr="002D350A">
        <w:rPr>
          <w:lang w:eastAsia="ar-SA"/>
        </w:rPr>
        <w:t>,00</w:t>
      </w:r>
      <w:r w:rsidRPr="002D350A">
        <w:rPr>
          <w:lang w:eastAsia="ar-SA"/>
        </w:rPr>
        <w:tab/>
        <w:t xml:space="preserve">wykonanie-                      </w:t>
      </w:r>
      <w:r>
        <w:rPr>
          <w:lang w:eastAsia="ar-SA"/>
        </w:rPr>
        <w:t>726.096</w:t>
      </w:r>
      <w:r w:rsidRPr="002D350A">
        <w:rPr>
          <w:lang w:eastAsia="ar-SA"/>
        </w:rPr>
        <w:t>,00</w:t>
      </w:r>
      <w:r w:rsidRPr="002D350A">
        <w:rPr>
          <w:lang w:eastAsia="ar-SA"/>
        </w:rPr>
        <w:tab/>
      </w:r>
      <w:r>
        <w:rPr>
          <w:lang w:eastAsia="ar-SA"/>
        </w:rPr>
        <w:t>99,2</w:t>
      </w:r>
      <w:r w:rsidRPr="002D350A">
        <w:rPr>
          <w:lang w:eastAsia="ar-SA"/>
        </w:rPr>
        <w:t>%</w:t>
      </w:r>
    </w:p>
    <w:p w:rsidR="00C73851" w:rsidRPr="002D350A" w:rsidRDefault="00C73851" w:rsidP="00817B97">
      <w:pPr>
        <w:numPr>
          <w:ilvl w:val="0"/>
          <w:numId w:val="31"/>
        </w:numPr>
        <w:tabs>
          <w:tab w:val="left" w:pos="1003"/>
          <w:tab w:val="left" w:pos="2700"/>
          <w:tab w:val="left" w:pos="3343"/>
          <w:tab w:val="left" w:pos="7560"/>
          <w:tab w:val="left" w:pos="8203"/>
          <w:tab w:val="left" w:pos="8903"/>
          <w:tab w:val="left" w:pos="9000"/>
          <w:tab w:val="left" w:pos="9643"/>
          <w:tab w:val="left" w:pos="10703"/>
          <w:tab w:val="left" w:pos="12143"/>
        </w:tabs>
        <w:suppressAutoHyphens/>
        <w:jc w:val="both"/>
        <w:rPr>
          <w:szCs w:val="15"/>
          <w:lang w:eastAsia="ar-SA"/>
        </w:rPr>
      </w:pPr>
      <w:r w:rsidRPr="002D350A">
        <w:rPr>
          <w:szCs w:val="15"/>
          <w:lang w:eastAsia="ar-SA"/>
        </w:rPr>
        <w:t>Wydatki osobowe nie zaliczane do wynagrodzeń</w:t>
      </w:r>
    </w:p>
    <w:p w:rsidR="00C73851" w:rsidRPr="002D350A" w:rsidRDefault="00C73851" w:rsidP="002D350A">
      <w:pPr>
        <w:tabs>
          <w:tab w:val="left" w:pos="360"/>
          <w:tab w:val="left" w:pos="5760"/>
          <w:tab w:val="left" w:pos="7560"/>
          <w:tab w:val="left" w:pos="9000"/>
        </w:tabs>
        <w:suppressAutoHyphens/>
        <w:ind w:right="72"/>
        <w:rPr>
          <w:szCs w:val="15"/>
          <w:lang w:eastAsia="ar-SA"/>
        </w:rPr>
      </w:pPr>
      <w:r w:rsidRPr="002D350A">
        <w:rPr>
          <w:szCs w:val="15"/>
          <w:lang w:eastAsia="ar-SA"/>
        </w:rPr>
        <w:t>-------------------------------------------------------------------------------------------------------------------</w:t>
      </w:r>
      <w:r>
        <w:rPr>
          <w:szCs w:val="15"/>
          <w:lang w:eastAsia="ar-SA"/>
        </w:rPr>
        <w:t>-----------------</w:t>
      </w:r>
    </w:p>
    <w:p w:rsidR="00C73851" w:rsidRPr="002D350A" w:rsidRDefault="00C73851" w:rsidP="002D350A">
      <w:pPr>
        <w:tabs>
          <w:tab w:val="right" w:pos="2835"/>
          <w:tab w:val="left" w:pos="4253"/>
          <w:tab w:val="right" w:pos="7088"/>
          <w:tab w:val="right" w:pos="8931"/>
        </w:tabs>
        <w:suppressAutoHyphens/>
        <w:rPr>
          <w:lang w:eastAsia="ar-SA"/>
        </w:rPr>
      </w:pPr>
      <w:r w:rsidRPr="002D350A">
        <w:rPr>
          <w:lang w:eastAsia="ar-SA"/>
        </w:rPr>
        <w:t>plan-</w:t>
      </w:r>
      <w:r w:rsidRPr="002D350A">
        <w:rPr>
          <w:lang w:eastAsia="ar-SA"/>
        </w:rPr>
        <w:tab/>
      </w:r>
      <w:r>
        <w:rPr>
          <w:lang w:eastAsia="ar-SA"/>
        </w:rPr>
        <w:t>2.030</w:t>
      </w:r>
      <w:r w:rsidRPr="002D350A">
        <w:rPr>
          <w:lang w:eastAsia="ar-SA"/>
        </w:rPr>
        <w:t>,00</w:t>
      </w:r>
      <w:r w:rsidRPr="002D350A">
        <w:rPr>
          <w:lang w:eastAsia="ar-SA"/>
        </w:rPr>
        <w:tab/>
        <w:t>wykonanie-</w:t>
      </w:r>
      <w:r w:rsidRPr="002D350A">
        <w:rPr>
          <w:lang w:eastAsia="ar-SA"/>
        </w:rPr>
        <w:tab/>
      </w:r>
      <w:r>
        <w:rPr>
          <w:lang w:eastAsia="ar-SA"/>
        </w:rPr>
        <w:t>2.029,00</w:t>
      </w:r>
      <w:r w:rsidRPr="002D350A">
        <w:rPr>
          <w:lang w:eastAsia="ar-SA"/>
        </w:rPr>
        <w:tab/>
      </w:r>
      <w:r>
        <w:rPr>
          <w:lang w:eastAsia="ar-SA"/>
        </w:rPr>
        <w:t>100,0</w:t>
      </w:r>
      <w:r w:rsidRPr="002D350A">
        <w:rPr>
          <w:lang w:eastAsia="ar-SA"/>
        </w:rPr>
        <w:t>%</w:t>
      </w:r>
    </w:p>
    <w:p w:rsidR="00C73851" w:rsidRPr="002D350A" w:rsidRDefault="00C73851" w:rsidP="002D350A">
      <w:pPr>
        <w:tabs>
          <w:tab w:val="right" w:pos="2835"/>
          <w:tab w:val="left" w:pos="4253"/>
          <w:tab w:val="right" w:pos="7088"/>
          <w:tab w:val="right" w:pos="8931"/>
        </w:tabs>
        <w:suppressAutoHyphens/>
        <w:rPr>
          <w:i/>
          <w:szCs w:val="15"/>
          <w:lang w:eastAsia="ar-SA"/>
        </w:rPr>
      </w:pPr>
    </w:p>
    <w:p w:rsidR="00C73851" w:rsidRPr="002D350A" w:rsidRDefault="00C73851" w:rsidP="00817B97">
      <w:pPr>
        <w:numPr>
          <w:ilvl w:val="0"/>
          <w:numId w:val="31"/>
        </w:numPr>
        <w:tabs>
          <w:tab w:val="left" w:pos="1003"/>
          <w:tab w:val="left" w:pos="2700"/>
          <w:tab w:val="left" w:pos="3343"/>
          <w:tab w:val="left" w:pos="7560"/>
          <w:tab w:val="left" w:pos="8203"/>
          <w:tab w:val="left" w:pos="8903"/>
          <w:tab w:val="left" w:pos="9000"/>
          <w:tab w:val="left" w:pos="9643"/>
          <w:tab w:val="left" w:pos="10703"/>
          <w:tab w:val="left" w:pos="12143"/>
        </w:tabs>
        <w:suppressAutoHyphens/>
        <w:jc w:val="both"/>
        <w:rPr>
          <w:szCs w:val="15"/>
          <w:lang w:eastAsia="ar-SA"/>
        </w:rPr>
      </w:pPr>
      <w:r w:rsidRPr="002D350A">
        <w:rPr>
          <w:szCs w:val="15"/>
          <w:lang w:eastAsia="ar-SA"/>
        </w:rPr>
        <w:t>Wydatki bezosobowe</w:t>
      </w:r>
    </w:p>
    <w:p w:rsidR="00C73851" w:rsidRPr="002D350A" w:rsidRDefault="00C73851" w:rsidP="002D350A">
      <w:pPr>
        <w:tabs>
          <w:tab w:val="left" w:pos="360"/>
          <w:tab w:val="left" w:pos="5760"/>
          <w:tab w:val="left" w:pos="7560"/>
          <w:tab w:val="left" w:pos="9000"/>
        </w:tabs>
        <w:suppressAutoHyphens/>
        <w:ind w:right="72"/>
        <w:rPr>
          <w:szCs w:val="15"/>
          <w:lang w:eastAsia="ar-SA"/>
        </w:rPr>
      </w:pPr>
      <w:r>
        <w:rPr>
          <w:szCs w:val="15"/>
          <w:lang w:eastAsia="ar-SA"/>
        </w:rPr>
        <w:t>----</w:t>
      </w:r>
      <w:r w:rsidRPr="002D350A">
        <w:rPr>
          <w:szCs w:val="15"/>
          <w:lang w:eastAsia="ar-SA"/>
        </w:rPr>
        <w:t>--------------------------------------------------------------------------------------------------------------</w:t>
      </w:r>
      <w:r>
        <w:rPr>
          <w:szCs w:val="15"/>
          <w:lang w:eastAsia="ar-SA"/>
        </w:rPr>
        <w:t>------------------</w:t>
      </w:r>
    </w:p>
    <w:p w:rsidR="00C73851" w:rsidRPr="002D350A" w:rsidRDefault="00C73851" w:rsidP="002D350A">
      <w:pPr>
        <w:tabs>
          <w:tab w:val="right" w:pos="2835"/>
          <w:tab w:val="left" w:pos="4253"/>
          <w:tab w:val="right" w:pos="7088"/>
          <w:tab w:val="right" w:pos="8931"/>
        </w:tabs>
        <w:suppressAutoHyphens/>
        <w:rPr>
          <w:lang w:eastAsia="ar-SA"/>
        </w:rPr>
      </w:pPr>
      <w:r w:rsidRPr="002D350A">
        <w:rPr>
          <w:lang w:eastAsia="ar-SA"/>
        </w:rPr>
        <w:t>plan-</w:t>
      </w:r>
      <w:r w:rsidRPr="002D350A">
        <w:rPr>
          <w:lang w:eastAsia="ar-SA"/>
        </w:rPr>
        <w:tab/>
      </w:r>
      <w:r>
        <w:rPr>
          <w:lang w:eastAsia="ar-SA"/>
        </w:rPr>
        <w:t>800,00</w:t>
      </w:r>
      <w:r>
        <w:rPr>
          <w:lang w:eastAsia="ar-SA"/>
        </w:rPr>
        <w:tab/>
        <w:t>wykonanie-</w:t>
      </w:r>
      <w:r>
        <w:rPr>
          <w:lang w:eastAsia="ar-SA"/>
        </w:rPr>
        <w:tab/>
        <w:t>7</w:t>
      </w:r>
      <w:r w:rsidRPr="002D350A">
        <w:rPr>
          <w:lang w:eastAsia="ar-SA"/>
        </w:rPr>
        <w:t>78,00</w:t>
      </w:r>
      <w:r w:rsidRPr="002D350A">
        <w:rPr>
          <w:lang w:eastAsia="ar-SA"/>
        </w:rPr>
        <w:tab/>
      </w:r>
      <w:r>
        <w:rPr>
          <w:lang w:eastAsia="ar-SA"/>
        </w:rPr>
        <w:t>97,3</w:t>
      </w:r>
      <w:r w:rsidRPr="002D350A">
        <w:rPr>
          <w:lang w:eastAsia="ar-SA"/>
        </w:rPr>
        <w:t>%</w:t>
      </w:r>
    </w:p>
    <w:p w:rsidR="00C73851" w:rsidRPr="002D350A" w:rsidRDefault="00C73851" w:rsidP="002D350A">
      <w:pPr>
        <w:tabs>
          <w:tab w:val="right" w:pos="2835"/>
          <w:tab w:val="left" w:pos="4253"/>
          <w:tab w:val="right" w:pos="7088"/>
          <w:tab w:val="right" w:pos="8931"/>
        </w:tabs>
        <w:suppressAutoHyphens/>
        <w:rPr>
          <w:i/>
          <w:iCs/>
          <w:szCs w:val="15"/>
          <w:lang w:eastAsia="ar-SA"/>
        </w:rPr>
      </w:pPr>
    </w:p>
    <w:p w:rsidR="00C73851" w:rsidRPr="002D350A" w:rsidRDefault="00C73851" w:rsidP="00817B97">
      <w:pPr>
        <w:numPr>
          <w:ilvl w:val="0"/>
          <w:numId w:val="31"/>
        </w:numPr>
        <w:tabs>
          <w:tab w:val="left" w:pos="1003"/>
          <w:tab w:val="left" w:pos="2700"/>
          <w:tab w:val="left" w:pos="3343"/>
          <w:tab w:val="left" w:pos="7560"/>
          <w:tab w:val="left" w:pos="8203"/>
          <w:tab w:val="left" w:pos="8903"/>
          <w:tab w:val="left" w:pos="9000"/>
          <w:tab w:val="left" w:pos="9643"/>
          <w:tab w:val="left" w:pos="10703"/>
          <w:tab w:val="left" w:pos="12143"/>
        </w:tabs>
        <w:suppressAutoHyphens/>
        <w:jc w:val="both"/>
        <w:rPr>
          <w:szCs w:val="15"/>
          <w:lang w:eastAsia="ar-SA"/>
        </w:rPr>
      </w:pPr>
      <w:r w:rsidRPr="002D350A">
        <w:rPr>
          <w:szCs w:val="15"/>
          <w:lang w:eastAsia="ar-SA"/>
        </w:rPr>
        <w:t>Odpis na Zakładowy Fundusz Świadczeń Socjalnych</w:t>
      </w:r>
    </w:p>
    <w:p w:rsidR="00C73851" w:rsidRPr="002D350A" w:rsidRDefault="00C73851" w:rsidP="002D350A">
      <w:pPr>
        <w:tabs>
          <w:tab w:val="left" w:pos="360"/>
          <w:tab w:val="left" w:pos="5760"/>
          <w:tab w:val="left" w:pos="7560"/>
          <w:tab w:val="left" w:pos="9000"/>
        </w:tabs>
        <w:suppressAutoHyphens/>
        <w:ind w:right="72"/>
        <w:rPr>
          <w:szCs w:val="15"/>
          <w:lang w:eastAsia="ar-SA"/>
        </w:rPr>
      </w:pPr>
      <w:r w:rsidRPr="002D350A">
        <w:rPr>
          <w:szCs w:val="15"/>
          <w:lang w:eastAsia="ar-SA"/>
        </w:rPr>
        <w:t>-------------------------------------------------------------------------------------------------------------------</w:t>
      </w:r>
      <w:r>
        <w:rPr>
          <w:szCs w:val="15"/>
          <w:lang w:eastAsia="ar-SA"/>
        </w:rPr>
        <w:t>---------------</w:t>
      </w:r>
    </w:p>
    <w:p w:rsidR="00C73851" w:rsidRPr="002D350A" w:rsidRDefault="00C73851" w:rsidP="002D350A">
      <w:pPr>
        <w:tabs>
          <w:tab w:val="right" w:pos="2835"/>
          <w:tab w:val="left" w:pos="4253"/>
          <w:tab w:val="right" w:pos="7088"/>
          <w:tab w:val="right" w:pos="8931"/>
        </w:tabs>
        <w:suppressAutoHyphens/>
        <w:rPr>
          <w:lang w:eastAsia="ar-SA"/>
        </w:rPr>
      </w:pPr>
      <w:r w:rsidRPr="002D350A">
        <w:rPr>
          <w:lang w:eastAsia="ar-SA"/>
        </w:rPr>
        <w:t>plan-</w:t>
      </w:r>
      <w:r w:rsidRPr="002D350A">
        <w:rPr>
          <w:lang w:eastAsia="ar-SA"/>
        </w:rPr>
        <w:tab/>
      </w:r>
      <w:r>
        <w:rPr>
          <w:lang w:eastAsia="ar-SA"/>
        </w:rPr>
        <w:t>37.485,00</w:t>
      </w:r>
      <w:r>
        <w:rPr>
          <w:lang w:eastAsia="ar-SA"/>
        </w:rPr>
        <w:tab/>
        <w:t>wykonanie-</w:t>
      </w:r>
      <w:r>
        <w:rPr>
          <w:lang w:eastAsia="ar-SA"/>
        </w:rPr>
        <w:tab/>
        <w:t>37.485</w:t>
      </w:r>
      <w:r w:rsidRPr="002D350A">
        <w:rPr>
          <w:lang w:eastAsia="ar-SA"/>
        </w:rPr>
        <w:t>,00</w:t>
      </w:r>
      <w:r w:rsidRPr="002D350A">
        <w:rPr>
          <w:lang w:eastAsia="ar-SA"/>
        </w:rPr>
        <w:tab/>
      </w:r>
      <w:r>
        <w:rPr>
          <w:lang w:eastAsia="ar-SA"/>
        </w:rPr>
        <w:t>100,0</w:t>
      </w:r>
      <w:r w:rsidRPr="002D350A">
        <w:rPr>
          <w:lang w:eastAsia="ar-SA"/>
        </w:rPr>
        <w:t>%</w:t>
      </w:r>
    </w:p>
    <w:p w:rsidR="00C73851" w:rsidRPr="002D350A" w:rsidRDefault="00C73851" w:rsidP="002D350A">
      <w:pPr>
        <w:tabs>
          <w:tab w:val="right" w:pos="2835"/>
          <w:tab w:val="left" w:pos="4253"/>
          <w:tab w:val="right" w:pos="7088"/>
          <w:tab w:val="right" w:pos="8931"/>
        </w:tabs>
        <w:suppressAutoHyphens/>
        <w:rPr>
          <w:i/>
          <w:iCs/>
          <w:szCs w:val="15"/>
          <w:lang w:eastAsia="ar-SA"/>
        </w:rPr>
      </w:pPr>
    </w:p>
    <w:p w:rsidR="00C73851" w:rsidRPr="002D350A" w:rsidRDefault="00C73851" w:rsidP="00817B97">
      <w:pPr>
        <w:numPr>
          <w:ilvl w:val="0"/>
          <w:numId w:val="31"/>
        </w:numPr>
        <w:tabs>
          <w:tab w:val="left" w:pos="1003"/>
          <w:tab w:val="left" w:pos="2700"/>
          <w:tab w:val="left" w:pos="3343"/>
          <w:tab w:val="left" w:pos="7560"/>
          <w:tab w:val="left" w:pos="8203"/>
          <w:tab w:val="left" w:pos="8903"/>
          <w:tab w:val="left" w:pos="9000"/>
          <w:tab w:val="left" w:pos="9643"/>
          <w:tab w:val="left" w:pos="10703"/>
          <w:tab w:val="left" w:pos="12143"/>
        </w:tabs>
        <w:suppressAutoHyphens/>
        <w:jc w:val="both"/>
        <w:rPr>
          <w:szCs w:val="15"/>
          <w:lang w:eastAsia="ar-SA"/>
        </w:rPr>
      </w:pPr>
      <w:r w:rsidRPr="002D350A">
        <w:rPr>
          <w:szCs w:val="15"/>
          <w:lang w:eastAsia="ar-SA"/>
        </w:rPr>
        <w:t>Zakupy materiałów i wyposażenia</w:t>
      </w:r>
    </w:p>
    <w:p w:rsidR="00C73851" w:rsidRPr="002D350A" w:rsidRDefault="00C73851" w:rsidP="002D350A">
      <w:pPr>
        <w:tabs>
          <w:tab w:val="left" w:pos="360"/>
          <w:tab w:val="left" w:pos="5760"/>
          <w:tab w:val="left" w:pos="7560"/>
          <w:tab w:val="left" w:pos="9000"/>
        </w:tabs>
        <w:suppressAutoHyphens/>
        <w:ind w:right="72"/>
        <w:rPr>
          <w:szCs w:val="15"/>
          <w:lang w:eastAsia="ar-SA"/>
        </w:rPr>
      </w:pPr>
      <w:r w:rsidRPr="002D350A">
        <w:rPr>
          <w:szCs w:val="15"/>
          <w:lang w:eastAsia="ar-SA"/>
        </w:rPr>
        <w:t>-------------------------------------------------------------------------------------------------------------------</w:t>
      </w:r>
      <w:r>
        <w:rPr>
          <w:szCs w:val="15"/>
          <w:lang w:eastAsia="ar-SA"/>
        </w:rPr>
        <w:t>---------------</w:t>
      </w:r>
    </w:p>
    <w:p w:rsidR="00C73851" w:rsidRPr="002D350A" w:rsidRDefault="00C73851" w:rsidP="002D350A">
      <w:pPr>
        <w:tabs>
          <w:tab w:val="right" w:pos="2835"/>
          <w:tab w:val="left" w:pos="4253"/>
          <w:tab w:val="right" w:pos="7088"/>
          <w:tab w:val="right" w:pos="8931"/>
        </w:tabs>
        <w:suppressAutoHyphens/>
        <w:rPr>
          <w:lang w:eastAsia="ar-SA"/>
        </w:rPr>
      </w:pPr>
      <w:r w:rsidRPr="002D350A">
        <w:rPr>
          <w:lang w:eastAsia="ar-SA"/>
        </w:rPr>
        <w:t>plan-</w:t>
      </w:r>
      <w:r w:rsidRPr="002D350A">
        <w:rPr>
          <w:lang w:eastAsia="ar-SA"/>
        </w:rPr>
        <w:tab/>
      </w:r>
      <w:r>
        <w:rPr>
          <w:lang w:eastAsia="ar-SA"/>
        </w:rPr>
        <w:t>13.090</w:t>
      </w:r>
      <w:r w:rsidRPr="002D350A">
        <w:rPr>
          <w:lang w:eastAsia="ar-SA"/>
        </w:rPr>
        <w:t>,00</w:t>
      </w:r>
      <w:r w:rsidRPr="002D350A">
        <w:rPr>
          <w:lang w:eastAsia="ar-SA"/>
        </w:rPr>
        <w:tab/>
        <w:t>wykonanie-</w:t>
      </w:r>
      <w:r w:rsidRPr="002D350A">
        <w:rPr>
          <w:lang w:eastAsia="ar-SA"/>
        </w:rPr>
        <w:tab/>
      </w:r>
      <w:r>
        <w:rPr>
          <w:lang w:eastAsia="ar-SA"/>
        </w:rPr>
        <w:t>13.086</w:t>
      </w:r>
      <w:r w:rsidRPr="002D350A">
        <w:rPr>
          <w:lang w:eastAsia="ar-SA"/>
        </w:rPr>
        <w:t>,00</w:t>
      </w:r>
      <w:r w:rsidRPr="002D350A">
        <w:rPr>
          <w:lang w:eastAsia="ar-SA"/>
        </w:rPr>
        <w:tab/>
      </w:r>
      <w:r>
        <w:rPr>
          <w:lang w:eastAsia="ar-SA"/>
        </w:rPr>
        <w:t>100,0</w:t>
      </w:r>
      <w:r w:rsidRPr="002D350A">
        <w:rPr>
          <w:lang w:eastAsia="ar-SA"/>
        </w:rPr>
        <w:t>%</w:t>
      </w:r>
    </w:p>
    <w:p w:rsidR="00C73851" w:rsidRPr="002D350A" w:rsidRDefault="00C73851" w:rsidP="002D350A">
      <w:pPr>
        <w:tabs>
          <w:tab w:val="right" w:pos="2835"/>
          <w:tab w:val="left" w:pos="4253"/>
          <w:tab w:val="right" w:pos="7088"/>
          <w:tab w:val="right" w:pos="8931"/>
        </w:tabs>
        <w:suppressAutoHyphens/>
        <w:rPr>
          <w:lang w:eastAsia="ar-SA"/>
        </w:rPr>
      </w:pPr>
      <w:r w:rsidRPr="002D350A">
        <w:rPr>
          <w:lang w:eastAsia="ar-SA"/>
        </w:rPr>
        <w:t>w tym:</w:t>
      </w:r>
    </w:p>
    <w:p w:rsidR="00C73851" w:rsidRPr="002D350A" w:rsidRDefault="00C73851" w:rsidP="00314514">
      <w:pPr>
        <w:numPr>
          <w:ilvl w:val="0"/>
          <w:numId w:val="50"/>
        </w:numPr>
        <w:tabs>
          <w:tab w:val="right" w:pos="2835"/>
          <w:tab w:val="left" w:pos="4253"/>
          <w:tab w:val="right" w:pos="7088"/>
          <w:tab w:val="right" w:pos="8931"/>
        </w:tabs>
        <w:suppressAutoHyphens/>
        <w:rPr>
          <w:lang w:eastAsia="ar-SA"/>
        </w:rPr>
      </w:pPr>
      <w:r w:rsidRPr="002D350A">
        <w:rPr>
          <w:lang w:eastAsia="ar-SA"/>
        </w:rPr>
        <w:t>materi</w:t>
      </w:r>
      <w:r>
        <w:rPr>
          <w:lang w:eastAsia="ar-SA"/>
        </w:rPr>
        <w:t xml:space="preserve">ały biurowe, tusz do drukarek, </w:t>
      </w:r>
      <w:r w:rsidRPr="002D350A">
        <w:rPr>
          <w:lang w:eastAsia="ar-SA"/>
        </w:rPr>
        <w:br/>
        <w:t>papier ksero</w:t>
      </w:r>
      <w:r w:rsidRPr="002D350A">
        <w:rPr>
          <w:lang w:eastAsia="ar-SA"/>
        </w:rPr>
        <w:tab/>
      </w:r>
      <w:r w:rsidRPr="002D350A">
        <w:rPr>
          <w:lang w:eastAsia="ar-SA"/>
        </w:rPr>
        <w:tab/>
      </w:r>
      <w:r>
        <w:rPr>
          <w:lang w:eastAsia="ar-SA"/>
        </w:rPr>
        <w:t>5.688</w:t>
      </w:r>
      <w:r w:rsidRPr="002D350A">
        <w:rPr>
          <w:lang w:eastAsia="ar-SA"/>
        </w:rPr>
        <w:t>,00</w:t>
      </w:r>
    </w:p>
    <w:p w:rsidR="00C73851" w:rsidRPr="002D350A" w:rsidRDefault="00C73851" w:rsidP="00314514">
      <w:pPr>
        <w:numPr>
          <w:ilvl w:val="0"/>
          <w:numId w:val="50"/>
        </w:numPr>
        <w:tabs>
          <w:tab w:val="right" w:pos="2835"/>
          <w:tab w:val="left" w:pos="4253"/>
          <w:tab w:val="right" w:pos="7088"/>
          <w:tab w:val="right" w:pos="8931"/>
        </w:tabs>
        <w:suppressAutoHyphens/>
        <w:rPr>
          <w:lang w:eastAsia="ar-SA"/>
        </w:rPr>
      </w:pPr>
      <w:r>
        <w:rPr>
          <w:lang w:eastAsia="ar-SA"/>
        </w:rPr>
        <w:t>wyposażenie, pozostałe</w:t>
      </w:r>
      <w:r w:rsidRPr="002D350A">
        <w:rPr>
          <w:lang w:eastAsia="ar-SA"/>
        </w:rPr>
        <w:t xml:space="preserve"> zakupy</w:t>
      </w:r>
      <w:r w:rsidRPr="002D350A">
        <w:rPr>
          <w:lang w:eastAsia="ar-SA"/>
        </w:rPr>
        <w:tab/>
      </w:r>
      <w:r>
        <w:rPr>
          <w:lang w:eastAsia="ar-SA"/>
        </w:rPr>
        <w:t>7.398</w:t>
      </w:r>
      <w:r w:rsidRPr="002D350A">
        <w:rPr>
          <w:lang w:eastAsia="ar-SA"/>
        </w:rPr>
        <w:t>,00</w:t>
      </w:r>
    </w:p>
    <w:p w:rsidR="00C73851" w:rsidRPr="002D350A" w:rsidRDefault="00C73851" w:rsidP="002D350A">
      <w:pPr>
        <w:tabs>
          <w:tab w:val="right" w:pos="2835"/>
          <w:tab w:val="left" w:pos="4253"/>
          <w:tab w:val="right" w:pos="7088"/>
          <w:tab w:val="right" w:pos="8931"/>
        </w:tabs>
        <w:suppressAutoHyphens/>
        <w:rPr>
          <w:lang w:eastAsia="ar-SA"/>
        </w:rPr>
      </w:pPr>
    </w:p>
    <w:p w:rsidR="00C73851" w:rsidRPr="002D350A" w:rsidRDefault="00C73851" w:rsidP="00817B97">
      <w:pPr>
        <w:numPr>
          <w:ilvl w:val="0"/>
          <w:numId w:val="31"/>
        </w:numPr>
        <w:tabs>
          <w:tab w:val="left" w:pos="1003"/>
          <w:tab w:val="left" w:pos="2700"/>
          <w:tab w:val="left" w:pos="3343"/>
          <w:tab w:val="left" w:pos="7560"/>
          <w:tab w:val="left" w:pos="8203"/>
          <w:tab w:val="left" w:pos="8903"/>
          <w:tab w:val="left" w:pos="9000"/>
          <w:tab w:val="left" w:pos="9643"/>
          <w:tab w:val="left" w:pos="10703"/>
          <w:tab w:val="left" w:pos="12143"/>
        </w:tabs>
        <w:suppressAutoHyphens/>
        <w:jc w:val="both"/>
        <w:rPr>
          <w:szCs w:val="15"/>
          <w:lang w:eastAsia="ar-SA"/>
        </w:rPr>
      </w:pPr>
      <w:r w:rsidRPr="002D350A">
        <w:rPr>
          <w:szCs w:val="15"/>
          <w:lang w:eastAsia="ar-SA"/>
        </w:rPr>
        <w:t>Zakup pomocy naukowych, dydaktycznych i książek</w:t>
      </w:r>
    </w:p>
    <w:p w:rsidR="00C73851" w:rsidRPr="002D350A" w:rsidRDefault="00C73851" w:rsidP="002D350A">
      <w:pPr>
        <w:tabs>
          <w:tab w:val="left" w:pos="360"/>
          <w:tab w:val="left" w:pos="5760"/>
          <w:tab w:val="left" w:pos="7560"/>
          <w:tab w:val="left" w:pos="9000"/>
        </w:tabs>
        <w:suppressAutoHyphens/>
        <w:ind w:right="72"/>
        <w:rPr>
          <w:szCs w:val="15"/>
          <w:lang w:eastAsia="ar-SA"/>
        </w:rPr>
      </w:pPr>
      <w:r w:rsidRPr="002D350A">
        <w:rPr>
          <w:szCs w:val="15"/>
          <w:lang w:eastAsia="ar-SA"/>
        </w:rPr>
        <w:t>-------------------------------------------------------------------------------------------------------------------</w:t>
      </w:r>
      <w:r>
        <w:rPr>
          <w:szCs w:val="15"/>
          <w:lang w:eastAsia="ar-SA"/>
        </w:rPr>
        <w:t>---------------</w:t>
      </w:r>
    </w:p>
    <w:p w:rsidR="00C73851" w:rsidRPr="00E11059" w:rsidRDefault="00C73851" w:rsidP="002D350A">
      <w:pPr>
        <w:tabs>
          <w:tab w:val="right" w:pos="2835"/>
          <w:tab w:val="left" w:pos="4253"/>
          <w:tab w:val="right" w:pos="7088"/>
          <w:tab w:val="right" w:pos="8931"/>
        </w:tabs>
        <w:suppressAutoHyphens/>
        <w:rPr>
          <w:szCs w:val="15"/>
          <w:lang w:eastAsia="ar-SA"/>
        </w:rPr>
      </w:pPr>
      <w:r>
        <w:rPr>
          <w:szCs w:val="15"/>
          <w:lang w:eastAsia="ar-SA"/>
        </w:rPr>
        <w:t>plan-</w:t>
      </w:r>
      <w:r>
        <w:rPr>
          <w:szCs w:val="15"/>
          <w:lang w:eastAsia="ar-SA"/>
        </w:rPr>
        <w:tab/>
        <w:t>10</w:t>
      </w:r>
      <w:r w:rsidRPr="00E11059">
        <w:rPr>
          <w:szCs w:val="15"/>
          <w:lang w:eastAsia="ar-SA"/>
        </w:rPr>
        <w:t>.500,00</w:t>
      </w:r>
      <w:r w:rsidRPr="00E11059">
        <w:rPr>
          <w:szCs w:val="15"/>
          <w:lang w:eastAsia="ar-SA"/>
        </w:rPr>
        <w:tab/>
        <w:t>wykonanie-</w:t>
      </w:r>
      <w:r w:rsidRPr="00E11059">
        <w:rPr>
          <w:szCs w:val="15"/>
          <w:lang w:eastAsia="ar-SA"/>
        </w:rPr>
        <w:tab/>
      </w:r>
      <w:r>
        <w:rPr>
          <w:szCs w:val="15"/>
          <w:lang w:eastAsia="ar-SA"/>
        </w:rPr>
        <w:t>10.500</w:t>
      </w:r>
      <w:r w:rsidRPr="00E11059">
        <w:rPr>
          <w:szCs w:val="15"/>
          <w:lang w:eastAsia="ar-SA"/>
        </w:rPr>
        <w:t>,00</w:t>
      </w:r>
      <w:r w:rsidRPr="00E11059">
        <w:rPr>
          <w:szCs w:val="15"/>
          <w:lang w:eastAsia="ar-SA"/>
        </w:rPr>
        <w:tab/>
      </w:r>
      <w:r>
        <w:rPr>
          <w:szCs w:val="15"/>
          <w:lang w:eastAsia="ar-SA"/>
        </w:rPr>
        <w:t>100,0</w:t>
      </w:r>
      <w:r w:rsidRPr="00E11059">
        <w:rPr>
          <w:szCs w:val="15"/>
          <w:lang w:eastAsia="ar-SA"/>
        </w:rPr>
        <w:t>%</w:t>
      </w:r>
    </w:p>
    <w:p w:rsidR="00C73851" w:rsidRPr="00E11059" w:rsidRDefault="00C73851" w:rsidP="00817B97">
      <w:pPr>
        <w:numPr>
          <w:ilvl w:val="0"/>
          <w:numId w:val="31"/>
        </w:numPr>
        <w:tabs>
          <w:tab w:val="left" w:pos="1003"/>
          <w:tab w:val="left" w:pos="2700"/>
          <w:tab w:val="left" w:pos="3343"/>
          <w:tab w:val="left" w:pos="7560"/>
          <w:tab w:val="left" w:pos="8203"/>
          <w:tab w:val="left" w:pos="8903"/>
          <w:tab w:val="left" w:pos="9000"/>
          <w:tab w:val="left" w:pos="9643"/>
          <w:tab w:val="left" w:pos="10703"/>
          <w:tab w:val="left" w:pos="12143"/>
        </w:tabs>
        <w:suppressAutoHyphens/>
        <w:jc w:val="both"/>
        <w:rPr>
          <w:szCs w:val="15"/>
          <w:lang w:eastAsia="ar-SA"/>
        </w:rPr>
      </w:pPr>
      <w:r w:rsidRPr="00E11059">
        <w:rPr>
          <w:szCs w:val="15"/>
          <w:lang w:eastAsia="ar-SA"/>
        </w:rPr>
        <w:t>Zakup usług remontowych</w:t>
      </w:r>
    </w:p>
    <w:p w:rsidR="00C73851" w:rsidRPr="002D350A" w:rsidRDefault="00C73851" w:rsidP="002D350A">
      <w:pPr>
        <w:tabs>
          <w:tab w:val="left" w:pos="360"/>
          <w:tab w:val="left" w:pos="5760"/>
          <w:tab w:val="left" w:pos="7560"/>
          <w:tab w:val="left" w:pos="9000"/>
        </w:tabs>
        <w:suppressAutoHyphens/>
        <w:ind w:right="72"/>
        <w:rPr>
          <w:szCs w:val="15"/>
          <w:lang w:eastAsia="ar-SA"/>
        </w:rPr>
      </w:pPr>
      <w:r w:rsidRPr="002D350A">
        <w:rPr>
          <w:szCs w:val="15"/>
          <w:lang w:eastAsia="ar-SA"/>
        </w:rPr>
        <w:t>-------------------------------------------------------------------------------------------------------------------</w:t>
      </w:r>
      <w:r>
        <w:rPr>
          <w:szCs w:val="15"/>
          <w:lang w:eastAsia="ar-SA"/>
        </w:rPr>
        <w:t>---------------</w:t>
      </w:r>
    </w:p>
    <w:p w:rsidR="00C73851" w:rsidRDefault="00C73851" w:rsidP="002D350A">
      <w:pPr>
        <w:tabs>
          <w:tab w:val="right" w:pos="2835"/>
          <w:tab w:val="left" w:pos="4253"/>
          <w:tab w:val="right" w:pos="7088"/>
          <w:tab w:val="right" w:pos="8931"/>
        </w:tabs>
        <w:suppressAutoHyphens/>
        <w:rPr>
          <w:szCs w:val="15"/>
          <w:lang w:eastAsia="ar-SA"/>
        </w:rPr>
      </w:pPr>
      <w:r w:rsidRPr="00E11059">
        <w:rPr>
          <w:szCs w:val="15"/>
          <w:lang w:eastAsia="ar-SA"/>
        </w:rPr>
        <w:t>plan-</w:t>
      </w:r>
      <w:r w:rsidRPr="00E11059">
        <w:rPr>
          <w:szCs w:val="15"/>
          <w:lang w:eastAsia="ar-SA"/>
        </w:rPr>
        <w:tab/>
      </w:r>
      <w:r>
        <w:rPr>
          <w:szCs w:val="15"/>
          <w:lang w:eastAsia="ar-SA"/>
        </w:rPr>
        <w:t>4.580,00</w:t>
      </w:r>
      <w:r>
        <w:rPr>
          <w:szCs w:val="15"/>
          <w:lang w:eastAsia="ar-SA"/>
        </w:rPr>
        <w:tab/>
        <w:t>wykonanie-</w:t>
      </w:r>
      <w:r>
        <w:rPr>
          <w:szCs w:val="15"/>
          <w:lang w:eastAsia="ar-SA"/>
        </w:rPr>
        <w:tab/>
        <w:t>4.574</w:t>
      </w:r>
      <w:r w:rsidRPr="00E11059">
        <w:rPr>
          <w:szCs w:val="15"/>
          <w:lang w:eastAsia="ar-SA"/>
        </w:rPr>
        <w:t>,00</w:t>
      </w:r>
      <w:r w:rsidRPr="00E11059">
        <w:rPr>
          <w:szCs w:val="15"/>
          <w:lang w:eastAsia="ar-SA"/>
        </w:rPr>
        <w:tab/>
      </w:r>
      <w:r>
        <w:rPr>
          <w:szCs w:val="15"/>
          <w:lang w:eastAsia="ar-SA"/>
        </w:rPr>
        <w:t>99,9</w:t>
      </w:r>
      <w:r w:rsidRPr="00E11059">
        <w:rPr>
          <w:szCs w:val="15"/>
          <w:lang w:eastAsia="ar-SA"/>
        </w:rPr>
        <w:t>%</w:t>
      </w:r>
    </w:p>
    <w:p w:rsidR="00C73851" w:rsidRPr="00E11059" w:rsidRDefault="00C73851" w:rsidP="00314514">
      <w:pPr>
        <w:numPr>
          <w:ilvl w:val="0"/>
          <w:numId w:val="111"/>
        </w:numPr>
        <w:rPr>
          <w:lang w:eastAsia="ar-SA"/>
        </w:rPr>
      </w:pPr>
      <w:r w:rsidRPr="00E11059">
        <w:rPr>
          <w:lang w:eastAsia="ar-SA"/>
        </w:rPr>
        <w:t>renowacja drzwi, malowanie części korytarza</w:t>
      </w:r>
    </w:p>
    <w:p w:rsidR="00C73851" w:rsidRPr="002D350A" w:rsidRDefault="00C73851" w:rsidP="002D350A">
      <w:pPr>
        <w:tabs>
          <w:tab w:val="right" w:pos="2835"/>
          <w:tab w:val="left" w:pos="4253"/>
          <w:tab w:val="right" w:pos="7088"/>
          <w:tab w:val="right" w:pos="8931"/>
        </w:tabs>
        <w:suppressAutoHyphens/>
        <w:rPr>
          <w:i/>
          <w:iCs/>
          <w:szCs w:val="15"/>
          <w:lang w:eastAsia="ar-SA"/>
        </w:rPr>
      </w:pPr>
    </w:p>
    <w:p w:rsidR="00C73851" w:rsidRPr="002D350A" w:rsidRDefault="00C73851" w:rsidP="00817B97">
      <w:pPr>
        <w:numPr>
          <w:ilvl w:val="0"/>
          <w:numId w:val="31"/>
        </w:numPr>
        <w:tabs>
          <w:tab w:val="left" w:pos="1003"/>
          <w:tab w:val="left" w:pos="2700"/>
          <w:tab w:val="left" w:pos="3343"/>
          <w:tab w:val="left" w:pos="7560"/>
          <w:tab w:val="left" w:pos="8203"/>
          <w:tab w:val="left" w:pos="8903"/>
          <w:tab w:val="left" w:pos="9000"/>
          <w:tab w:val="left" w:pos="9643"/>
          <w:tab w:val="left" w:pos="10703"/>
          <w:tab w:val="left" w:pos="12143"/>
        </w:tabs>
        <w:suppressAutoHyphens/>
        <w:jc w:val="both"/>
        <w:rPr>
          <w:szCs w:val="15"/>
          <w:lang w:eastAsia="ar-SA"/>
        </w:rPr>
      </w:pPr>
      <w:r w:rsidRPr="002D350A">
        <w:rPr>
          <w:szCs w:val="15"/>
          <w:lang w:eastAsia="ar-SA"/>
        </w:rPr>
        <w:t>Zakup usług zdrowotnych</w:t>
      </w:r>
    </w:p>
    <w:p w:rsidR="00C73851" w:rsidRPr="002D350A" w:rsidRDefault="00C73851" w:rsidP="002D350A">
      <w:pPr>
        <w:tabs>
          <w:tab w:val="left" w:pos="360"/>
          <w:tab w:val="left" w:pos="5760"/>
          <w:tab w:val="left" w:pos="7560"/>
          <w:tab w:val="left" w:pos="9000"/>
        </w:tabs>
        <w:suppressAutoHyphens/>
        <w:ind w:right="72"/>
        <w:rPr>
          <w:szCs w:val="15"/>
          <w:lang w:eastAsia="ar-SA"/>
        </w:rPr>
      </w:pPr>
      <w:r w:rsidRPr="002D350A">
        <w:rPr>
          <w:szCs w:val="15"/>
          <w:lang w:eastAsia="ar-SA"/>
        </w:rPr>
        <w:t>-------------------------------------------------------------------------------------------------------------------</w:t>
      </w:r>
      <w:r>
        <w:rPr>
          <w:szCs w:val="15"/>
          <w:lang w:eastAsia="ar-SA"/>
        </w:rPr>
        <w:t>---------------</w:t>
      </w:r>
    </w:p>
    <w:p w:rsidR="00C73851" w:rsidRPr="00D2669A" w:rsidRDefault="00C73851" w:rsidP="002D350A">
      <w:pPr>
        <w:tabs>
          <w:tab w:val="right" w:pos="2835"/>
          <w:tab w:val="left" w:pos="4253"/>
          <w:tab w:val="right" w:pos="7088"/>
          <w:tab w:val="right" w:pos="8931"/>
        </w:tabs>
        <w:suppressAutoHyphens/>
        <w:rPr>
          <w:szCs w:val="15"/>
          <w:lang w:eastAsia="ar-SA"/>
        </w:rPr>
      </w:pPr>
      <w:r w:rsidRPr="00D2669A">
        <w:rPr>
          <w:szCs w:val="15"/>
          <w:lang w:eastAsia="ar-SA"/>
        </w:rPr>
        <w:t>plan-</w:t>
      </w:r>
      <w:r w:rsidRPr="00D2669A">
        <w:rPr>
          <w:szCs w:val="15"/>
          <w:lang w:eastAsia="ar-SA"/>
        </w:rPr>
        <w:tab/>
        <w:t>1.000,00</w:t>
      </w:r>
      <w:r w:rsidRPr="00D2669A">
        <w:rPr>
          <w:szCs w:val="15"/>
          <w:lang w:eastAsia="ar-SA"/>
        </w:rPr>
        <w:tab/>
        <w:t>wykonanie-</w:t>
      </w:r>
      <w:r w:rsidRPr="00D2669A">
        <w:rPr>
          <w:szCs w:val="15"/>
          <w:lang w:eastAsia="ar-SA"/>
        </w:rPr>
        <w:tab/>
        <w:t>960,00</w:t>
      </w:r>
      <w:r w:rsidRPr="00D2669A">
        <w:rPr>
          <w:szCs w:val="15"/>
          <w:lang w:eastAsia="ar-SA"/>
        </w:rPr>
        <w:tab/>
        <w:t>96,0%</w:t>
      </w:r>
    </w:p>
    <w:p w:rsidR="00C73851" w:rsidRPr="002D350A" w:rsidRDefault="00C73851" w:rsidP="002D350A">
      <w:pPr>
        <w:tabs>
          <w:tab w:val="right" w:pos="2835"/>
          <w:tab w:val="left" w:pos="4253"/>
          <w:tab w:val="right" w:pos="7088"/>
          <w:tab w:val="right" w:pos="8931"/>
        </w:tabs>
        <w:suppressAutoHyphens/>
        <w:rPr>
          <w:i/>
          <w:iCs/>
          <w:szCs w:val="15"/>
          <w:lang w:eastAsia="ar-SA"/>
        </w:rPr>
      </w:pPr>
    </w:p>
    <w:p w:rsidR="00C73851" w:rsidRPr="002D350A" w:rsidRDefault="00C73851" w:rsidP="00817B97">
      <w:pPr>
        <w:numPr>
          <w:ilvl w:val="0"/>
          <w:numId w:val="31"/>
        </w:numPr>
        <w:tabs>
          <w:tab w:val="left" w:pos="1003"/>
          <w:tab w:val="left" w:pos="2700"/>
          <w:tab w:val="left" w:pos="3343"/>
          <w:tab w:val="left" w:pos="7560"/>
          <w:tab w:val="left" w:pos="8203"/>
          <w:tab w:val="left" w:pos="8903"/>
          <w:tab w:val="left" w:pos="9000"/>
          <w:tab w:val="left" w:pos="9643"/>
          <w:tab w:val="left" w:pos="10703"/>
          <w:tab w:val="left" w:pos="12143"/>
        </w:tabs>
        <w:suppressAutoHyphens/>
        <w:jc w:val="both"/>
        <w:rPr>
          <w:szCs w:val="15"/>
          <w:lang w:eastAsia="ar-SA"/>
        </w:rPr>
      </w:pPr>
      <w:r w:rsidRPr="002D350A">
        <w:rPr>
          <w:szCs w:val="15"/>
          <w:lang w:eastAsia="ar-SA"/>
        </w:rPr>
        <w:t>Zakup usług pozostałych</w:t>
      </w:r>
    </w:p>
    <w:p w:rsidR="00C73851" w:rsidRPr="002D350A" w:rsidRDefault="00C73851" w:rsidP="002D350A">
      <w:pPr>
        <w:tabs>
          <w:tab w:val="left" w:pos="360"/>
          <w:tab w:val="left" w:pos="5760"/>
          <w:tab w:val="left" w:pos="7560"/>
          <w:tab w:val="left" w:pos="9000"/>
        </w:tabs>
        <w:suppressAutoHyphens/>
        <w:ind w:right="72"/>
        <w:rPr>
          <w:szCs w:val="15"/>
          <w:lang w:eastAsia="ar-SA"/>
        </w:rPr>
      </w:pPr>
      <w:r w:rsidRPr="002D350A">
        <w:rPr>
          <w:szCs w:val="15"/>
          <w:lang w:eastAsia="ar-SA"/>
        </w:rPr>
        <w:t>-------------------------------------------------------------------------------------------------------------------</w:t>
      </w:r>
      <w:r>
        <w:rPr>
          <w:szCs w:val="15"/>
          <w:lang w:eastAsia="ar-SA"/>
        </w:rPr>
        <w:t>---------------</w:t>
      </w:r>
    </w:p>
    <w:p w:rsidR="00C73851" w:rsidRPr="00D2669A" w:rsidRDefault="00C73851" w:rsidP="002D350A">
      <w:pPr>
        <w:tabs>
          <w:tab w:val="right" w:pos="2835"/>
          <w:tab w:val="left" w:pos="4253"/>
          <w:tab w:val="right" w:pos="7088"/>
          <w:tab w:val="right" w:pos="8931"/>
        </w:tabs>
        <w:suppressAutoHyphens/>
        <w:rPr>
          <w:szCs w:val="15"/>
          <w:lang w:eastAsia="ar-SA"/>
        </w:rPr>
      </w:pPr>
      <w:r w:rsidRPr="00D2669A">
        <w:rPr>
          <w:szCs w:val="15"/>
          <w:lang w:eastAsia="ar-SA"/>
        </w:rPr>
        <w:t>plan-</w:t>
      </w:r>
      <w:r w:rsidRPr="00D2669A">
        <w:rPr>
          <w:szCs w:val="15"/>
          <w:lang w:eastAsia="ar-SA"/>
        </w:rPr>
        <w:tab/>
        <w:t>6.765,00</w:t>
      </w:r>
      <w:r w:rsidRPr="00D2669A">
        <w:rPr>
          <w:szCs w:val="15"/>
          <w:lang w:eastAsia="ar-SA"/>
        </w:rPr>
        <w:tab/>
        <w:t>wykonanie-</w:t>
      </w:r>
      <w:r w:rsidRPr="00D2669A">
        <w:rPr>
          <w:szCs w:val="15"/>
          <w:lang w:eastAsia="ar-SA"/>
        </w:rPr>
        <w:tab/>
        <w:t>6.760,00</w:t>
      </w:r>
      <w:r w:rsidRPr="00D2669A">
        <w:rPr>
          <w:szCs w:val="15"/>
          <w:lang w:eastAsia="ar-SA"/>
        </w:rPr>
        <w:tab/>
        <w:t>99,9%</w:t>
      </w:r>
    </w:p>
    <w:p w:rsidR="00C73851" w:rsidRPr="002D350A" w:rsidRDefault="00C73851" w:rsidP="002D350A">
      <w:pPr>
        <w:tabs>
          <w:tab w:val="right" w:pos="2835"/>
          <w:tab w:val="left" w:pos="4253"/>
          <w:tab w:val="right" w:pos="7088"/>
          <w:tab w:val="right" w:pos="8931"/>
        </w:tabs>
        <w:suppressAutoHyphens/>
        <w:rPr>
          <w:lang w:eastAsia="ar-SA"/>
        </w:rPr>
      </w:pPr>
      <w:r w:rsidRPr="002D350A">
        <w:rPr>
          <w:lang w:eastAsia="ar-SA"/>
        </w:rPr>
        <w:t>w tym:</w:t>
      </w:r>
    </w:p>
    <w:p w:rsidR="00C73851" w:rsidRPr="002D350A" w:rsidRDefault="00C73851" w:rsidP="00314514">
      <w:pPr>
        <w:numPr>
          <w:ilvl w:val="0"/>
          <w:numId w:val="49"/>
        </w:numPr>
        <w:tabs>
          <w:tab w:val="right" w:pos="2835"/>
          <w:tab w:val="left" w:pos="4253"/>
          <w:tab w:val="right" w:pos="7088"/>
          <w:tab w:val="right" w:pos="8931"/>
        </w:tabs>
        <w:suppressAutoHyphens/>
        <w:rPr>
          <w:lang w:eastAsia="ar-SA"/>
        </w:rPr>
      </w:pPr>
      <w:r w:rsidRPr="002D350A">
        <w:rPr>
          <w:lang w:eastAsia="ar-SA"/>
        </w:rPr>
        <w:t>usługi informatyczne, serwis</w:t>
      </w:r>
      <w:r w:rsidRPr="002D350A">
        <w:rPr>
          <w:lang w:eastAsia="ar-SA"/>
        </w:rPr>
        <w:tab/>
      </w:r>
      <w:r>
        <w:rPr>
          <w:lang w:eastAsia="ar-SA"/>
        </w:rPr>
        <w:t>1.624</w:t>
      </w:r>
      <w:r w:rsidRPr="002D350A">
        <w:rPr>
          <w:lang w:eastAsia="ar-SA"/>
        </w:rPr>
        <w:t>,00</w:t>
      </w:r>
    </w:p>
    <w:p w:rsidR="00C73851" w:rsidRPr="002D350A" w:rsidRDefault="00C73851" w:rsidP="00314514">
      <w:pPr>
        <w:numPr>
          <w:ilvl w:val="0"/>
          <w:numId w:val="49"/>
        </w:numPr>
        <w:tabs>
          <w:tab w:val="right" w:pos="2835"/>
          <w:tab w:val="left" w:pos="4253"/>
          <w:tab w:val="right" w:pos="7088"/>
          <w:tab w:val="right" w:pos="8931"/>
        </w:tabs>
        <w:suppressAutoHyphens/>
        <w:rPr>
          <w:lang w:eastAsia="ar-SA"/>
        </w:rPr>
      </w:pPr>
      <w:r w:rsidRPr="002D350A">
        <w:rPr>
          <w:lang w:eastAsia="ar-SA"/>
        </w:rPr>
        <w:t>opłaty pocztowe, kurierskie, transport</w:t>
      </w:r>
      <w:r w:rsidRPr="002D350A">
        <w:rPr>
          <w:lang w:eastAsia="ar-SA"/>
        </w:rPr>
        <w:tab/>
      </w:r>
      <w:r>
        <w:rPr>
          <w:lang w:eastAsia="ar-SA"/>
        </w:rPr>
        <w:t>1.432</w:t>
      </w:r>
      <w:r w:rsidRPr="002D350A">
        <w:rPr>
          <w:lang w:eastAsia="ar-SA"/>
        </w:rPr>
        <w:t>,00</w:t>
      </w:r>
    </w:p>
    <w:p w:rsidR="00C73851" w:rsidRPr="002D350A" w:rsidRDefault="00C73851" w:rsidP="00314514">
      <w:pPr>
        <w:numPr>
          <w:ilvl w:val="0"/>
          <w:numId w:val="49"/>
        </w:numPr>
        <w:tabs>
          <w:tab w:val="right" w:pos="2835"/>
          <w:tab w:val="left" w:pos="4253"/>
          <w:tab w:val="right" w:pos="7088"/>
          <w:tab w:val="right" w:pos="8931"/>
        </w:tabs>
        <w:suppressAutoHyphens/>
        <w:rPr>
          <w:lang w:eastAsia="ar-SA"/>
        </w:rPr>
      </w:pPr>
      <w:r w:rsidRPr="002D350A">
        <w:rPr>
          <w:lang w:eastAsia="ar-SA"/>
        </w:rPr>
        <w:t>akredytacja konkursów, turniejów, rajd</w:t>
      </w:r>
      <w:r w:rsidRPr="002D350A">
        <w:rPr>
          <w:lang w:eastAsia="ar-SA"/>
        </w:rPr>
        <w:tab/>
      </w:r>
      <w:r>
        <w:rPr>
          <w:lang w:eastAsia="ar-SA"/>
        </w:rPr>
        <w:t xml:space="preserve">   651</w:t>
      </w:r>
      <w:r w:rsidRPr="002D350A">
        <w:rPr>
          <w:lang w:eastAsia="ar-SA"/>
        </w:rPr>
        <w:t>,00</w:t>
      </w:r>
    </w:p>
    <w:p w:rsidR="00C73851" w:rsidRPr="002D350A" w:rsidRDefault="00C73851" w:rsidP="00314514">
      <w:pPr>
        <w:numPr>
          <w:ilvl w:val="0"/>
          <w:numId w:val="49"/>
        </w:numPr>
        <w:tabs>
          <w:tab w:val="right" w:pos="2835"/>
          <w:tab w:val="left" w:pos="4253"/>
          <w:tab w:val="right" w:pos="7088"/>
          <w:tab w:val="right" w:pos="8931"/>
        </w:tabs>
        <w:suppressAutoHyphens/>
        <w:rPr>
          <w:lang w:eastAsia="ar-SA"/>
        </w:rPr>
      </w:pPr>
      <w:r w:rsidRPr="002D350A">
        <w:rPr>
          <w:lang w:eastAsia="ar-SA"/>
        </w:rPr>
        <w:t>opł</w:t>
      </w:r>
      <w:r>
        <w:rPr>
          <w:lang w:eastAsia="ar-SA"/>
        </w:rPr>
        <w:t>ata za stronę internetową, licencje</w:t>
      </w:r>
      <w:r w:rsidRPr="002D350A">
        <w:rPr>
          <w:lang w:eastAsia="ar-SA"/>
        </w:rPr>
        <w:tab/>
      </w:r>
      <w:r>
        <w:rPr>
          <w:lang w:eastAsia="ar-SA"/>
        </w:rPr>
        <w:t>2.299</w:t>
      </w:r>
      <w:r w:rsidRPr="002D350A">
        <w:rPr>
          <w:lang w:eastAsia="ar-SA"/>
        </w:rPr>
        <w:t>,00</w:t>
      </w:r>
    </w:p>
    <w:p w:rsidR="00C73851" w:rsidRPr="002D350A" w:rsidRDefault="00C73851" w:rsidP="00314514">
      <w:pPr>
        <w:numPr>
          <w:ilvl w:val="0"/>
          <w:numId w:val="49"/>
        </w:numPr>
        <w:tabs>
          <w:tab w:val="right" w:pos="2835"/>
          <w:tab w:val="left" w:pos="4253"/>
          <w:tab w:val="right" w:pos="7088"/>
          <w:tab w:val="right" w:pos="8931"/>
        </w:tabs>
        <w:suppressAutoHyphens/>
        <w:rPr>
          <w:lang w:eastAsia="ar-SA"/>
        </w:rPr>
      </w:pPr>
      <w:r w:rsidRPr="002D350A">
        <w:rPr>
          <w:lang w:eastAsia="ar-SA"/>
        </w:rPr>
        <w:t>pozostałe usługi</w:t>
      </w:r>
      <w:r w:rsidRPr="002D350A">
        <w:rPr>
          <w:lang w:eastAsia="ar-SA"/>
        </w:rPr>
        <w:tab/>
      </w:r>
      <w:r w:rsidRPr="002D350A">
        <w:rPr>
          <w:lang w:eastAsia="ar-SA"/>
        </w:rPr>
        <w:tab/>
      </w:r>
      <w:r>
        <w:rPr>
          <w:lang w:eastAsia="ar-SA"/>
        </w:rPr>
        <w:t xml:space="preserve">   754</w:t>
      </w:r>
      <w:r w:rsidRPr="002D350A">
        <w:rPr>
          <w:lang w:eastAsia="ar-SA"/>
        </w:rPr>
        <w:t>,00</w:t>
      </w:r>
    </w:p>
    <w:p w:rsidR="00C73851" w:rsidRPr="002D350A" w:rsidRDefault="00C73851" w:rsidP="002D350A">
      <w:pPr>
        <w:tabs>
          <w:tab w:val="right" w:pos="2835"/>
          <w:tab w:val="left" w:pos="4253"/>
          <w:tab w:val="right" w:pos="7088"/>
          <w:tab w:val="right" w:pos="8931"/>
        </w:tabs>
        <w:suppressAutoHyphens/>
        <w:rPr>
          <w:lang w:eastAsia="ar-SA"/>
        </w:rPr>
      </w:pPr>
    </w:p>
    <w:p w:rsidR="00C73851" w:rsidRPr="002D350A" w:rsidRDefault="00C73851" w:rsidP="00817B97">
      <w:pPr>
        <w:numPr>
          <w:ilvl w:val="0"/>
          <w:numId w:val="31"/>
        </w:numPr>
        <w:tabs>
          <w:tab w:val="left" w:pos="1003"/>
          <w:tab w:val="left" w:pos="2700"/>
          <w:tab w:val="left" w:pos="3343"/>
          <w:tab w:val="left" w:pos="7560"/>
          <w:tab w:val="left" w:pos="8203"/>
          <w:tab w:val="left" w:pos="8903"/>
          <w:tab w:val="left" w:pos="9000"/>
          <w:tab w:val="left" w:pos="9643"/>
          <w:tab w:val="left" w:pos="10703"/>
          <w:tab w:val="left" w:pos="12143"/>
        </w:tabs>
        <w:suppressAutoHyphens/>
        <w:jc w:val="both"/>
        <w:rPr>
          <w:szCs w:val="15"/>
          <w:lang w:eastAsia="ar-SA"/>
        </w:rPr>
      </w:pPr>
      <w:r w:rsidRPr="002D350A">
        <w:rPr>
          <w:szCs w:val="15"/>
          <w:lang w:eastAsia="ar-SA"/>
        </w:rPr>
        <w:t>Zakup usług dostępu do sieci Internet</w:t>
      </w:r>
    </w:p>
    <w:p w:rsidR="00C73851" w:rsidRPr="002D350A" w:rsidRDefault="00C73851" w:rsidP="002D350A">
      <w:pPr>
        <w:tabs>
          <w:tab w:val="left" w:pos="360"/>
          <w:tab w:val="left" w:pos="5760"/>
          <w:tab w:val="left" w:pos="7560"/>
          <w:tab w:val="left" w:pos="9000"/>
        </w:tabs>
        <w:suppressAutoHyphens/>
        <w:ind w:right="72"/>
        <w:rPr>
          <w:szCs w:val="15"/>
          <w:lang w:eastAsia="ar-SA"/>
        </w:rPr>
      </w:pPr>
      <w:r w:rsidRPr="002D350A">
        <w:rPr>
          <w:szCs w:val="15"/>
          <w:lang w:eastAsia="ar-SA"/>
        </w:rPr>
        <w:t>-------------------------------------------------------------------------------------------------------------------</w:t>
      </w:r>
      <w:r>
        <w:rPr>
          <w:szCs w:val="15"/>
          <w:lang w:eastAsia="ar-SA"/>
        </w:rPr>
        <w:t>---------------</w:t>
      </w:r>
    </w:p>
    <w:p w:rsidR="00C73851" w:rsidRPr="008A1C36" w:rsidRDefault="00C73851" w:rsidP="002D350A">
      <w:pPr>
        <w:tabs>
          <w:tab w:val="right" w:pos="2835"/>
          <w:tab w:val="left" w:pos="4253"/>
          <w:tab w:val="right" w:pos="7088"/>
          <w:tab w:val="right" w:pos="8931"/>
        </w:tabs>
        <w:suppressAutoHyphens/>
        <w:rPr>
          <w:szCs w:val="15"/>
          <w:lang w:eastAsia="ar-SA"/>
        </w:rPr>
      </w:pPr>
      <w:r w:rsidRPr="008A1C36">
        <w:rPr>
          <w:szCs w:val="15"/>
          <w:lang w:eastAsia="ar-SA"/>
        </w:rPr>
        <w:t>plan-</w:t>
      </w:r>
      <w:r w:rsidRPr="008A1C36">
        <w:rPr>
          <w:szCs w:val="15"/>
          <w:lang w:eastAsia="ar-SA"/>
        </w:rPr>
        <w:tab/>
        <w:t>700,00</w:t>
      </w:r>
      <w:r w:rsidRPr="008A1C36">
        <w:rPr>
          <w:szCs w:val="15"/>
          <w:lang w:eastAsia="ar-SA"/>
        </w:rPr>
        <w:tab/>
        <w:t>wykonanie-</w:t>
      </w:r>
      <w:r w:rsidRPr="008A1C36">
        <w:rPr>
          <w:szCs w:val="15"/>
          <w:lang w:eastAsia="ar-SA"/>
        </w:rPr>
        <w:tab/>
        <w:t>699,00</w:t>
      </w:r>
      <w:r w:rsidRPr="008A1C36">
        <w:rPr>
          <w:szCs w:val="15"/>
          <w:lang w:eastAsia="ar-SA"/>
        </w:rPr>
        <w:tab/>
        <w:t>99,9%</w:t>
      </w:r>
    </w:p>
    <w:p w:rsidR="00C73851" w:rsidRPr="002D350A" w:rsidRDefault="00C73851" w:rsidP="002D350A">
      <w:pPr>
        <w:tabs>
          <w:tab w:val="right" w:pos="2835"/>
          <w:tab w:val="left" w:pos="4253"/>
          <w:tab w:val="right" w:pos="7088"/>
          <w:tab w:val="right" w:pos="8931"/>
        </w:tabs>
        <w:suppressAutoHyphens/>
        <w:rPr>
          <w:i/>
          <w:szCs w:val="15"/>
          <w:lang w:eastAsia="ar-SA"/>
        </w:rPr>
      </w:pPr>
    </w:p>
    <w:p w:rsidR="00C73851" w:rsidRPr="002D350A" w:rsidRDefault="00C73851" w:rsidP="00817B97">
      <w:pPr>
        <w:numPr>
          <w:ilvl w:val="0"/>
          <w:numId w:val="31"/>
        </w:numPr>
        <w:tabs>
          <w:tab w:val="left" w:pos="1003"/>
          <w:tab w:val="left" w:pos="2700"/>
          <w:tab w:val="left" w:pos="3343"/>
          <w:tab w:val="left" w:pos="7560"/>
          <w:tab w:val="left" w:pos="8203"/>
          <w:tab w:val="left" w:pos="8903"/>
          <w:tab w:val="left" w:pos="9000"/>
          <w:tab w:val="left" w:pos="9643"/>
          <w:tab w:val="left" w:pos="10703"/>
          <w:tab w:val="left" w:pos="12143"/>
        </w:tabs>
        <w:suppressAutoHyphens/>
        <w:jc w:val="both"/>
        <w:rPr>
          <w:szCs w:val="15"/>
          <w:lang w:eastAsia="ar-SA"/>
        </w:rPr>
      </w:pPr>
      <w:r w:rsidRPr="002D350A">
        <w:rPr>
          <w:szCs w:val="15"/>
          <w:lang w:eastAsia="ar-SA"/>
        </w:rPr>
        <w:t>Opłaty z tytułu zakupu usług telekomunikacyjnych świadczonych w ruchomej publicznej sieci telefonicznej</w:t>
      </w:r>
    </w:p>
    <w:p w:rsidR="00C73851" w:rsidRPr="002D350A" w:rsidRDefault="00C73851" w:rsidP="002D350A">
      <w:pPr>
        <w:tabs>
          <w:tab w:val="left" w:pos="360"/>
          <w:tab w:val="left" w:pos="5760"/>
          <w:tab w:val="left" w:pos="7560"/>
          <w:tab w:val="left" w:pos="9000"/>
        </w:tabs>
        <w:suppressAutoHyphens/>
        <w:ind w:right="72"/>
        <w:rPr>
          <w:szCs w:val="15"/>
          <w:lang w:eastAsia="ar-SA"/>
        </w:rPr>
      </w:pPr>
      <w:r w:rsidRPr="002D350A">
        <w:rPr>
          <w:szCs w:val="15"/>
          <w:lang w:eastAsia="ar-SA"/>
        </w:rPr>
        <w:t>-------------------------------------------------------------------------------------------------------------------</w:t>
      </w:r>
      <w:r>
        <w:rPr>
          <w:szCs w:val="15"/>
          <w:lang w:eastAsia="ar-SA"/>
        </w:rPr>
        <w:t>---------------</w:t>
      </w:r>
    </w:p>
    <w:p w:rsidR="00C73851" w:rsidRPr="008A1C36" w:rsidRDefault="00C73851" w:rsidP="002D350A">
      <w:pPr>
        <w:tabs>
          <w:tab w:val="right" w:pos="2835"/>
          <w:tab w:val="left" w:pos="4253"/>
          <w:tab w:val="right" w:pos="7088"/>
          <w:tab w:val="right" w:pos="8931"/>
        </w:tabs>
        <w:suppressAutoHyphens/>
        <w:rPr>
          <w:szCs w:val="15"/>
          <w:lang w:eastAsia="ar-SA"/>
        </w:rPr>
      </w:pPr>
      <w:r w:rsidRPr="008A1C36">
        <w:rPr>
          <w:szCs w:val="15"/>
          <w:lang w:eastAsia="ar-SA"/>
        </w:rPr>
        <w:t>plan-</w:t>
      </w:r>
      <w:r w:rsidRPr="008A1C36">
        <w:rPr>
          <w:szCs w:val="15"/>
          <w:lang w:eastAsia="ar-SA"/>
        </w:rPr>
        <w:tab/>
        <w:t>1.500,00</w:t>
      </w:r>
      <w:r w:rsidRPr="008A1C36">
        <w:rPr>
          <w:szCs w:val="15"/>
          <w:lang w:eastAsia="ar-SA"/>
        </w:rPr>
        <w:tab/>
        <w:t>wykonanie-</w:t>
      </w:r>
      <w:r w:rsidRPr="008A1C36">
        <w:rPr>
          <w:szCs w:val="15"/>
          <w:lang w:eastAsia="ar-SA"/>
        </w:rPr>
        <w:tab/>
      </w:r>
      <w:r>
        <w:rPr>
          <w:szCs w:val="15"/>
          <w:lang w:eastAsia="ar-SA"/>
        </w:rPr>
        <w:t>1.168</w:t>
      </w:r>
      <w:r w:rsidRPr="008A1C36">
        <w:rPr>
          <w:szCs w:val="15"/>
          <w:lang w:eastAsia="ar-SA"/>
        </w:rPr>
        <w:t>,00</w:t>
      </w:r>
      <w:r w:rsidRPr="008A1C36">
        <w:rPr>
          <w:szCs w:val="15"/>
          <w:lang w:eastAsia="ar-SA"/>
        </w:rPr>
        <w:tab/>
      </w:r>
      <w:r>
        <w:rPr>
          <w:szCs w:val="15"/>
          <w:lang w:eastAsia="ar-SA"/>
        </w:rPr>
        <w:t>77,9</w:t>
      </w:r>
      <w:r w:rsidRPr="008A1C36">
        <w:rPr>
          <w:szCs w:val="15"/>
          <w:lang w:eastAsia="ar-SA"/>
        </w:rPr>
        <w:t>%</w:t>
      </w:r>
    </w:p>
    <w:p w:rsidR="00C73851" w:rsidRPr="002D350A" w:rsidRDefault="00C73851" w:rsidP="002D350A">
      <w:pPr>
        <w:tabs>
          <w:tab w:val="right" w:pos="2835"/>
          <w:tab w:val="left" w:pos="4253"/>
          <w:tab w:val="right" w:pos="7088"/>
          <w:tab w:val="right" w:pos="8931"/>
        </w:tabs>
        <w:suppressAutoHyphens/>
        <w:rPr>
          <w:i/>
          <w:szCs w:val="15"/>
          <w:lang w:eastAsia="ar-SA"/>
        </w:rPr>
      </w:pPr>
    </w:p>
    <w:p w:rsidR="00C73851" w:rsidRPr="002D350A" w:rsidRDefault="00C73851" w:rsidP="00817B97">
      <w:pPr>
        <w:numPr>
          <w:ilvl w:val="0"/>
          <w:numId w:val="31"/>
        </w:numPr>
        <w:tabs>
          <w:tab w:val="left" w:pos="1003"/>
          <w:tab w:val="left" w:pos="2700"/>
          <w:tab w:val="left" w:pos="3343"/>
          <w:tab w:val="left" w:pos="7560"/>
          <w:tab w:val="left" w:pos="8203"/>
          <w:tab w:val="left" w:pos="8903"/>
          <w:tab w:val="left" w:pos="9000"/>
          <w:tab w:val="left" w:pos="9643"/>
          <w:tab w:val="left" w:pos="10703"/>
          <w:tab w:val="left" w:pos="12143"/>
        </w:tabs>
        <w:suppressAutoHyphens/>
        <w:jc w:val="both"/>
        <w:rPr>
          <w:szCs w:val="15"/>
          <w:lang w:eastAsia="ar-SA"/>
        </w:rPr>
      </w:pPr>
      <w:r w:rsidRPr="002D350A">
        <w:rPr>
          <w:szCs w:val="15"/>
          <w:lang w:eastAsia="ar-SA"/>
        </w:rPr>
        <w:t>Opłaty z tytułu zakupu usług telekomunikacyjnych świadczonych w stacjonarnej publicznej sieci telefonicznej</w:t>
      </w:r>
    </w:p>
    <w:p w:rsidR="00C73851" w:rsidRPr="002D350A" w:rsidRDefault="00C73851" w:rsidP="002D350A">
      <w:pPr>
        <w:tabs>
          <w:tab w:val="left" w:pos="360"/>
          <w:tab w:val="left" w:pos="5760"/>
          <w:tab w:val="left" w:pos="7560"/>
          <w:tab w:val="left" w:pos="9000"/>
        </w:tabs>
        <w:suppressAutoHyphens/>
        <w:ind w:right="72"/>
        <w:rPr>
          <w:szCs w:val="15"/>
          <w:lang w:eastAsia="ar-SA"/>
        </w:rPr>
      </w:pPr>
      <w:r w:rsidRPr="002D350A">
        <w:rPr>
          <w:szCs w:val="15"/>
          <w:lang w:eastAsia="ar-SA"/>
        </w:rPr>
        <w:t>-------------------------------------------------------------------------------------------------------------------</w:t>
      </w:r>
      <w:r>
        <w:rPr>
          <w:szCs w:val="15"/>
          <w:lang w:eastAsia="ar-SA"/>
        </w:rPr>
        <w:t>---------------</w:t>
      </w:r>
    </w:p>
    <w:p w:rsidR="00C73851" w:rsidRPr="008A1C36" w:rsidRDefault="00C73851" w:rsidP="002D350A">
      <w:pPr>
        <w:tabs>
          <w:tab w:val="right" w:pos="2835"/>
          <w:tab w:val="left" w:pos="4253"/>
          <w:tab w:val="right" w:pos="7088"/>
          <w:tab w:val="right" w:pos="8931"/>
        </w:tabs>
        <w:suppressAutoHyphens/>
        <w:rPr>
          <w:szCs w:val="15"/>
          <w:lang w:eastAsia="ar-SA"/>
        </w:rPr>
      </w:pPr>
      <w:r>
        <w:rPr>
          <w:szCs w:val="15"/>
          <w:lang w:eastAsia="ar-SA"/>
        </w:rPr>
        <w:t>plan-</w:t>
      </w:r>
      <w:r>
        <w:rPr>
          <w:szCs w:val="15"/>
          <w:lang w:eastAsia="ar-SA"/>
        </w:rPr>
        <w:tab/>
        <w:t>1.4</w:t>
      </w:r>
      <w:r w:rsidRPr="008A1C36">
        <w:rPr>
          <w:szCs w:val="15"/>
          <w:lang w:eastAsia="ar-SA"/>
        </w:rPr>
        <w:t>00,00</w:t>
      </w:r>
      <w:r w:rsidRPr="008A1C36">
        <w:rPr>
          <w:szCs w:val="15"/>
          <w:lang w:eastAsia="ar-SA"/>
        </w:rPr>
        <w:tab/>
        <w:t>wykonanie-</w:t>
      </w:r>
      <w:r w:rsidRPr="008A1C36">
        <w:rPr>
          <w:szCs w:val="15"/>
          <w:lang w:eastAsia="ar-SA"/>
        </w:rPr>
        <w:tab/>
      </w:r>
      <w:r>
        <w:rPr>
          <w:szCs w:val="15"/>
          <w:lang w:eastAsia="ar-SA"/>
        </w:rPr>
        <w:t>1.396</w:t>
      </w:r>
      <w:r w:rsidRPr="008A1C36">
        <w:rPr>
          <w:szCs w:val="15"/>
          <w:lang w:eastAsia="ar-SA"/>
        </w:rPr>
        <w:t>,00</w:t>
      </w:r>
      <w:r w:rsidRPr="008A1C36">
        <w:rPr>
          <w:szCs w:val="15"/>
          <w:lang w:eastAsia="ar-SA"/>
        </w:rPr>
        <w:tab/>
      </w:r>
      <w:r>
        <w:rPr>
          <w:szCs w:val="15"/>
          <w:lang w:eastAsia="ar-SA"/>
        </w:rPr>
        <w:t>99,7</w:t>
      </w:r>
      <w:r w:rsidRPr="008A1C36">
        <w:rPr>
          <w:szCs w:val="15"/>
          <w:lang w:eastAsia="ar-SA"/>
        </w:rPr>
        <w:t>%</w:t>
      </w:r>
    </w:p>
    <w:p w:rsidR="00C73851" w:rsidRPr="002D350A" w:rsidRDefault="00C73851" w:rsidP="002D350A">
      <w:pPr>
        <w:tabs>
          <w:tab w:val="right" w:pos="2835"/>
          <w:tab w:val="left" w:pos="4253"/>
          <w:tab w:val="right" w:pos="7088"/>
          <w:tab w:val="right" w:pos="8931"/>
        </w:tabs>
        <w:suppressAutoHyphens/>
        <w:rPr>
          <w:i/>
          <w:iCs/>
          <w:szCs w:val="15"/>
          <w:lang w:eastAsia="ar-SA"/>
        </w:rPr>
      </w:pPr>
    </w:p>
    <w:p w:rsidR="00C73851" w:rsidRPr="002D350A" w:rsidRDefault="00C73851" w:rsidP="00817B97">
      <w:pPr>
        <w:numPr>
          <w:ilvl w:val="0"/>
          <w:numId w:val="31"/>
        </w:numPr>
        <w:tabs>
          <w:tab w:val="left" w:pos="1003"/>
          <w:tab w:val="left" w:pos="2700"/>
          <w:tab w:val="left" w:pos="3343"/>
          <w:tab w:val="left" w:pos="7560"/>
          <w:tab w:val="left" w:pos="8203"/>
          <w:tab w:val="left" w:pos="8903"/>
          <w:tab w:val="left" w:pos="9000"/>
          <w:tab w:val="left" w:pos="9643"/>
          <w:tab w:val="left" w:pos="10703"/>
          <w:tab w:val="left" w:pos="12143"/>
        </w:tabs>
        <w:suppressAutoHyphens/>
        <w:jc w:val="both"/>
        <w:rPr>
          <w:szCs w:val="15"/>
          <w:lang w:eastAsia="ar-SA"/>
        </w:rPr>
      </w:pPr>
      <w:r w:rsidRPr="002D350A">
        <w:rPr>
          <w:szCs w:val="15"/>
          <w:lang w:eastAsia="ar-SA"/>
        </w:rPr>
        <w:t>Podróże służbowe krajowe</w:t>
      </w:r>
    </w:p>
    <w:p w:rsidR="00C73851" w:rsidRPr="002D350A" w:rsidRDefault="00C73851" w:rsidP="002D350A">
      <w:pPr>
        <w:tabs>
          <w:tab w:val="left" w:pos="360"/>
          <w:tab w:val="left" w:pos="5760"/>
          <w:tab w:val="left" w:pos="7560"/>
          <w:tab w:val="left" w:pos="9000"/>
        </w:tabs>
        <w:suppressAutoHyphens/>
        <w:ind w:right="72"/>
        <w:rPr>
          <w:szCs w:val="15"/>
          <w:lang w:eastAsia="ar-SA"/>
        </w:rPr>
      </w:pPr>
      <w:r w:rsidRPr="002D350A">
        <w:rPr>
          <w:szCs w:val="15"/>
          <w:lang w:eastAsia="ar-SA"/>
        </w:rPr>
        <w:t>-------------------------------------------------------------------------------------------------------------------</w:t>
      </w:r>
      <w:r>
        <w:rPr>
          <w:szCs w:val="15"/>
          <w:lang w:eastAsia="ar-SA"/>
        </w:rPr>
        <w:t>---------------</w:t>
      </w:r>
    </w:p>
    <w:p w:rsidR="00C73851" w:rsidRPr="008A1C36" w:rsidRDefault="00C73851" w:rsidP="002D350A">
      <w:pPr>
        <w:tabs>
          <w:tab w:val="right" w:pos="2835"/>
          <w:tab w:val="left" w:pos="4253"/>
          <w:tab w:val="right" w:pos="7088"/>
          <w:tab w:val="right" w:pos="8931"/>
        </w:tabs>
        <w:suppressAutoHyphens/>
        <w:rPr>
          <w:szCs w:val="15"/>
          <w:lang w:eastAsia="ar-SA"/>
        </w:rPr>
      </w:pPr>
      <w:r w:rsidRPr="008A1C36">
        <w:rPr>
          <w:szCs w:val="15"/>
          <w:lang w:eastAsia="ar-SA"/>
        </w:rPr>
        <w:t>plan-</w:t>
      </w:r>
      <w:r w:rsidRPr="008A1C36">
        <w:rPr>
          <w:szCs w:val="15"/>
          <w:lang w:eastAsia="ar-SA"/>
        </w:rPr>
        <w:tab/>
        <w:t>4.500,00</w:t>
      </w:r>
      <w:r w:rsidRPr="008A1C36">
        <w:rPr>
          <w:szCs w:val="15"/>
          <w:lang w:eastAsia="ar-SA"/>
        </w:rPr>
        <w:tab/>
        <w:t>wykonanie-</w:t>
      </w:r>
      <w:r w:rsidRPr="008A1C36">
        <w:rPr>
          <w:szCs w:val="15"/>
          <w:lang w:eastAsia="ar-SA"/>
        </w:rPr>
        <w:tab/>
      </w:r>
      <w:r>
        <w:rPr>
          <w:szCs w:val="15"/>
          <w:lang w:eastAsia="ar-SA"/>
        </w:rPr>
        <w:t>3.968,</w:t>
      </w:r>
      <w:r w:rsidRPr="008A1C36">
        <w:rPr>
          <w:szCs w:val="15"/>
          <w:lang w:eastAsia="ar-SA"/>
        </w:rPr>
        <w:t>00</w:t>
      </w:r>
      <w:r w:rsidRPr="008A1C36">
        <w:rPr>
          <w:szCs w:val="15"/>
          <w:lang w:eastAsia="ar-SA"/>
        </w:rPr>
        <w:tab/>
      </w:r>
      <w:r>
        <w:rPr>
          <w:szCs w:val="15"/>
          <w:lang w:eastAsia="ar-SA"/>
        </w:rPr>
        <w:t>88,2</w:t>
      </w:r>
      <w:r w:rsidRPr="008A1C36">
        <w:rPr>
          <w:szCs w:val="15"/>
          <w:lang w:eastAsia="ar-SA"/>
        </w:rPr>
        <w:t>%</w:t>
      </w:r>
    </w:p>
    <w:p w:rsidR="00C73851" w:rsidRPr="008A1C36" w:rsidRDefault="00C73851" w:rsidP="002D350A">
      <w:pPr>
        <w:tabs>
          <w:tab w:val="right" w:pos="2835"/>
          <w:tab w:val="left" w:pos="4253"/>
          <w:tab w:val="right" w:pos="7088"/>
          <w:tab w:val="right" w:pos="8931"/>
        </w:tabs>
        <w:suppressAutoHyphens/>
        <w:rPr>
          <w:iCs/>
          <w:szCs w:val="15"/>
          <w:lang w:eastAsia="ar-SA"/>
        </w:rPr>
      </w:pPr>
    </w:p>
    <w:p w:rsidR="00C73851" w:rsidRPr="002D350A" w:rsidRDefault="00C73851" w:rsidP="00817B97">
      <w:pPr>
        <w:numPr>
          <w:ilvl w:val="0"/>
          <w:numId w:val="31"/>
        </w:numPr>
        <w:tabs>
          <w:tab w:val="left" w:pos="1003"/>
          <w:tab w:val="left" w:pos="2700"/>
          <w:tab w:val="left" w:pos="3343"/>
          <w:tab w:val="left" w:pos="7560"/>
          <w:tab w:val="left" w:pos="8203"/>
          <w:tab w:val="left" w:pos="8903"/>
          <w:tab w:val="left" w:pos="9000"/>
          <w:tab w:val="left" w:pos="9643"/>
          <w:tab w:val="left" w:pos="10703"/>
          <w:tab w:val="left" w:pos="12143"/>
        </w:tabs>
        <w:suppressAutoHyphens/>
        <w:jc w:val="both"/>
        <w:rPr>
          <w:szCs w:val="15"/>
          <w:lang w:eastAsia="ar-SA"/>
        </w:rPr>
      </w:pPr>
      <w:r w:rsidRPr="002D350A">
        <w:rPr>
          <w:szCs w:val="15"/>
          <w:lang w:eastAsia="ar-SA"/>
        </w:rPr>
        <w:t>Różne opłaty i składki</w:t>
      </w:r>
    </w:p>
    <w:p w:rsidR="00C73851" w:rsidRPr="002D350A" w:rsidRDefault="00C73851" w:rsidP="002D350A">
      <w:pPr>
        <w:tabs>
          <w:tab w:val="left" w:pos="360"/>
          <w:tab w:val="left" w:pos="5760"/>
          <w:tab w:val="left" w:pos="7560"/>
          <w:tab w:val="left" w:pos="9000"/>
        </w:tabs>
        <w:suppressAutoHyphens/>
        <w:ind w:right="72"/>
        <w:rPr>
          <w:szCs w:val="15"/>
          <w:lang w:eastAsia="ar-SA"/>
        </w:rPr>
      </w:pPr>
      <w:r w:rsidRPr="002D350A">
        <w:rPr>
          <w:szCs w:val="15"/>
          <w:lang w:eastAsia="ar-SA"/>
        </w:rPr>
        <w:t>-------------------------------------------------------------------------------------------------------------------</w:t>
      </w:r>
      <w:r>
        <w:rPr>
          <w:szCs w:val="15"/>
          <w:lang w:eastAsia="ar-SA"/>
        </w:rPr>
        <w:t>---------------</w:t>
      </w:r>
    </w:p>
    <w:p w:rsidR="00C73851" w:rsidRPr="008A1C36" w:rsidRDefault="00C73851" w:rsidP="002D350A">
      <w:pPr>
        <w:tabs>
          <w:tab w:val="right" w:pos="2835"/>
          <w:tab w:val="left" w:pos="4253"/>
          <w:tab w:val="right" w:pos="7088"/>
          <w:tab w:val="right" w:pos="8931"/>
        </w:tabs>
        <w:suppressAutoHyphens/>
        <w:rPr>
          <w:szCs w:val="15"/>
          <w:lang w:eastAsia="ar-SA"/>
        </w:rPr>
      </w:pPr>
      <w:r w:rsidRPr="008A1C36">
        <w:rPr>
          <w:szCs w:val="15"/>
          <w:lang w:eastAsia="ar-SA"/>
        </w:rPr>
        <w:t>plan-</w:t>
      </w:r>
      <w:r w:rsidRPr="008A1C36">
        <w:rPr>
          <w:szCs w:val="15"/>
          <w:lang w:eastAsia="ar-SA"/>
        </w:rPr>
        <w:tab/>
        <w:t>2.220,00</w:t>
      </w:r>
      <w:r w:rsidRPr="008A1C36">
        <w:rPr>
          <w:szCs w:val="15"/>
          <w:lang w:eastAsia="ar-SA"/>
        </w:rPr>
        <w:tab/>
        <w:t>wykonanie-</w:t>
      </w:r>
      <w:r w:rsidRPr="008A1C36">
        <w:rPr>
          <w:szCs w:val="15"/>
          <w:lang w:eastAsia="ar-SA"/>
        </w:rPr>
        <w:tab/>
        <w:t>2.212,00</w:t>
      </w:r>
      <w:r w:rsidRPr="008A1C36">
        <w:rPr>
          <w:szCs w:val="15"/>
          <w:lang w:eastAsia="ar-SA"/>
        </w:rPr>
        <w:tab/>
        <w:t>99,7%</w:t>
      </w:r>
    </w:p>
    <w:p w:rsidR="00C73851" w:rsidRPr="008A1C36" w:rsidRDefault="00C73851" w:rsidP="002D350A">
      <w:pPr>
        <w:tabs>
          <w:tab w:val="right" w:pos="2835"/>
          <w:tab w:val="left" w:pos="4253"/>
          <w:tab w:val="right" w:pos="7088"/>
          <w:tab w:val="right" w:pos="8931"/>
        </w:tabs>
        <w:suppressAutoHyphens/>
        <w:rPr>
          <w:szCs w:val="15"/>
          <w:lang w:eastAsia="ar-SA"/>
        </w:rPr>
      </w:pPr>
    </w:p>
    <w:p w:rsidR="00C73851" w:rsidRPr="002D350A" w:rsidRDefault="00C73851" w:rsidP="00817B97">
      <w:pPr>
        <w:numPr>
          <w:ilvl w:val="0"/>
          <w:numId w:val="31"/>
        </w:numPr>
        <w:tabs>
          <w:tab w:val="left" w:pos="1003"/>
          <w:tab w:val="left" w:pos="2700"/>
          <w:tab w:val="left" w:pos="3343"/>
          <w:tab w:val="left" w:pos="7560"/>
          <w:tab w:val="left" w:pos="8203"/>
          <w:tab w:val="left" w:pos="8903"/>
          <w:tab w:val="left" w:pos="9000"/>
          <w:tab w:val="left" w:pos="9643"/>
          <w:tab w:val="left" w:pos="10703"/>
          <w:tab w:val="left" w:pos="12143"/>
        </w:tabs>
        <w:suppressAutoHyphens/>
        <w:jc w:val="both"/>
        <w:rPr>
          <w:szCs w:val="15"/>
          <w:lang w:eastAsia="ar-SA"/>
        </w:rPr>
      </w:pPr>
      <w:r w:rsidRPr="002D350A">
        <w:rPr>
          <w:szCs w:val="15"/>
          <w:lang w:eastAsia="ar-SA"/>
        </w:rPr>
        <w:t>Szkolenia pracowników niebędących członkami korpusu służby cywilnej</w:t>
      </w:r>
    </w:p>
    <w:p w:rsidR="00C73851" w:rsidRPr="002D350A" w:rsidRDefault="00C73851" w:rsidP="002D350A">
      <w:pPr>
        <w:tabs>
          <w:tab w:val="left" w:pos="360"/>
          <w:tab w:val="left" w:pos="5760"/>
          <w:tab w:val="left" w:pos="7560"/>
          <w:tab w:val="left" w:pos="9000"/>
        </w:tabs>
        <w:suppressAutoHyphens/>
        <w:ind w:right="72"/>
        <w:rPr>
          <w:szCs w:val="15"/>
          <w:lang w:eastAsia="ar-SA"/>
        </w:rPr>
      </w:pPr>
      <w:r w:rsidRPr="002D350A">
        <w:rPr>
          <w:szCs w:val="15"/>
          <w:lang w:eastAsia="ar-SA"/>
        </w:rPr>
        <w:t>-------------------------------------------------------------------------------------------------------------------</w:t>
      </w:r>
      <w:r>
        <w:rPr>
          <w:szCs w:val="15"/>
          <w:lang w:eastAsia="ar-SA"/>
        </w:rPr>
        <w:t>---------------</w:t>
      </w:r>
    </w:p>
    <w:p w:rsidR="00C73851" w:rsidRPr="00535FF5" w:rsidRDefault="00C73851" w:rsidP="002D350A">
      <w:pPr>
        <w:tabs>
          <w:tab w:val="right" w:pos="2835"/>
          <w:tab w:val="left" w:pos="4253"/>
          <w:tab w:val="right" w:pos="7088"/>
          <w:tab w:val="right" w:pos="8931"/>
        </w:tabs>
        <w:suppressAutoHyphens/>
        <w:rPr>
          <w:szCs w:val="15"/>
          <w:lang w:eastAsia="ar-SA"/>
        </w:rPr>
      </w:pPr>
      <w:r w:rsidRPr="00535FF5">
        <w:rPr>
          <w:szCs w:val="15"/>
          <w:lang w:eastAsia="ar-SA"/>
        </w:rPr>
        <w:t>plan-</w:t>
      </w:r>
      <w:r w:rsidRPr="00535FF5">
        <w:rPr>
          <w:szCs w:val="15"/>
          <w:lang w:eastAsia="ar-SA"/>
        </w:rPr>
        <w:tab/>
        <w:t>3.535,00</w:t>
      </w:r>
      <w:r w:rsidRPr="00535FF5">
        <w:rPr>
          <w:szCs w:val="15"/>
          <w:lang w:eastAsia="ar-SA"/>
        </w:rPr>
        <w:tab/>
        <w:t>wykonanie-</w:t>
      </w:r>
      <w:r w:rsidRPr="00535FF5">
        <w:rPr>
          <w:szCs w:val="15"/>
          <w:lang w:eastAsia="ar-SA"/>
        </w:rPr>
        <w:tab/>
        <w:t>3.532,00</w:t>
      </w:r>
      <w:r w:rsidRPr="00535FF5">
        <w:rPr>
          <w:szCs w:val="15"/>
          <w:lang w:eastAsia="ar-SA"/>
        </w:rPr>
        <w:tab/>
        <w:t>99,9%</w:t>
      </w:r>
    </w:p>
    <w:p w:rsidR="00C73851" w:rsidRPr="002D350A" w:rsidRDefault="00C73851" w:rsidP="002D350A">
      <w:pPr>
        <w:tabs>
          <w:tab w:val="right" w:pos="2835"/>
          <w:tab w:val="left" w:pos="4253"/>
          <w:tab w:val="right" w:pos="7088"/>
          <w:tab w:val="right" w:pos="8931"/>
        </w:tabs>
        <w:suppressAutoHyphens/>
        <w:rPr>
          <w:i/>
          <w:iCs/>
          <w:szCs w:val="15"/>
          <w:lang w:eastAsia="ar-SA"/>
        </w:rPr>
      </w:pPr>
    </w:p>
    <w:p w:rsidR="00C73851" w:rsidRPr="002D350A" w:rsidRDefault="00C73851" w:rsidP="002D350A">
      <w:pPr>
        <w:tabs>
          <w:tab w:val="left" w:pos="360"/>
          <w:tab w:val="left" w:pos="5760"/>
          <w:tab w:val="left" w:pos="7560"/>
          <w:tab w:val="left" w:pos="9000"/>
        </w:tabs>
        <w:suppressAutoHyphens/>
        <w:rPr>
          <w:lang w:eastAsia="ar-SA"/>
        </w:rPr>
      </w:pPr>
    </w:p>
    <w:p w:rsidR="00C73851" w:rsidRPr="002D350A" w:rsidRDefault="00C73851" w:rsidP="002D350A">
      <w:pPr>
        <w:pBdr>
          <w:bottom w:val="single" w:sz="8" w:space="1" w:color="000000"/>
        </w:pBdr>
        <w:tabs>
          <w:tab w:val="left" w:pos="1080"/>
          <w:tab w:val="left" w:pos="2160"/>
          <w:tab w:val="left" w:pos="7020"/>
        </w:tabs>
        <w:suppressAutoHyphens/>
        <w:ind w:left="993" w:hanging="993"/>
        <w:rPr>
          <w:b/>
          <w:bCs/>
          <w:szCs w:val="15"/>
          <w:lang w:eastAsia="ar-SA"/>
        </w:rPr>
      </w:pPr>
      <w:r w:rsidRPr="002D350A">
        <w:rPr>
          <w:b/>
          <w:bCs/>
          <w:szCs w:val="15"/>
          <w:lang w:eastAsia="ar-SA"/>
        </w:rPr>
        <w:t>rozdz.</w:t>
      </w:r>
      <w:r w:rsidRPr="002D350A">
        <w:rPr>
          <w:b/>
          <w:bCs/>
          <w:szCs w:val="15"/>
          <w:lang w:eastAsia="ar-SA"/>
        </w:rPr>
        <w:tab/>
        <w:t>85410    Internaty i bursy szkolne</w:t>
      </w:r>
    </w:p>
    <w:p w:rsidR="00C73851" w:rsidRPr="002D350A" w:rsidRDefault="00C73851" w:rsidP="002D350A">
      <w:pPr>
        <w:tabs>
          <w:tab w:val="right" w:pos="2835"/>
          <w:tab w:val="left" w:pos="4253"/>
          <w:tab w:val="right" w:pos="7088"/>
          <w:tab w:val="right" w:pos="8931"/>
        </w:tabs>
        <w:suppressAutoHyphens/>
        <w:rPr>
          <w:iCs/>
          <w:szCs w:val="15"/>
          <w:lang w:eastAsia="ar-SA"/>
        </w:rPr>
      </w:pPr>
      <w:r w:rsidRPr="002D350A">
        <w:rPr>
          <w:iCs/>
          <w:szCs w:val="15"/>
          <w:lang w:eastAsia="ar-SA"/>
        </w:rPr>
        <w:t>plan-</w:t>
      </w:r>
      <w:r w:rsidRPr="002D350A">
        <w:rPr>
          <w:iCs/>
          <w:szCs w:val="15"/>
          <w:lang w:eastAsia="ar-SA"/>
        </w:rPr>
        <w:tab/>
        <w:t>1.</w:t>
      </w:r>
      <w:r>
        <w:rPr>
          <w:iCs/>
          <w:szCs w:val="15"/>
          <w:lang w:eastAsia="ar-SA"/>
        </w:rPr>
        <w:t>074.821</w:t>
      </w:r>
      <w:r w:rsidRPr="002D350A">
        <w:rPr>
          <w:iCs/>
          <w:szCs w:val="15"/>
          <w:lang w:eastAsia="ar-SA"/>
        </w:rPr>
        <w:t>,00</w:t>
      </w:r>
      <w:r w:rsidRPr="002D350A">
        <w:rPr>
          <w:iCs/>
          <w:szCs w:val="15"/>
          <w:lang w:eastAsia="ar-SA"/>
        </w:rPr>
        <w:tab/>
        <w:t>wykonanie-</w:t>
      </w:r>
      <w:r w:rsidRPr="002D350A">
        <w:rPr>
          <w:iCs/>
          <w:szCs w:val="15"/>
          <w:lang w:eastAsia="ar-SA"/>
        </w:rPr>
        <w:tab/>
      </w:r>
      <w:r>
        <w:rPr>
          <w:iCs/>
          <w:szCs w:val="15"/>
          <w:lang w:eastAsia="ar-SA"/>
        </w:rPr>
        <w:t>1.020.628</w:t>
      </w:r>
      <w:r w:rsidRPr="002D350A">
        <w:rPr>
          <w:iCs/>
          <w:szCs w:val="15"/>
          <w:lang w:eastAsia="ar-SA"/>
        </w:rPr>
        <w:t>,00</w:t>
      </w:r>
      <w:r w:rsidRPr="002D350A">
        <w:rPr>
          <w:iCs/>
          <w:szCs w:val="15"/>
          <w:lang w:eastAsia="ar-SA"/>
        </w:rPr>
        <w:tab/>
      </w:r>
      <w:r>
        <w:rPr>
          <w:iCs/>
          <w:szCs w:val="15"/>
          <w:lang w:eastAsia="ar-SA"/>
        </w:rPr>
        <w:t>95,0</w:t>
      </w:r>
      <w:r w:rsidRPr="002D350A">
        <w:rPr>
          <w:iCs/>
          <w:szCs w:val="15"/>
          <w:lang w:eastAsia="ar-SA"/>
        </w:rPr>
        <w:t>%</w:t>
      </w:r>
    </w:p>
    <w:p w:rsidR="00C73851" w:rsidRPr="002D350A" w:rsidRDefault="00C73851" w:rsidP="002D350A">
      <w:pPr>
        <w:tabs>
          <w:tab w:val="left" w:pos="360"/>
          <w:tab w:val="left" w:pos="5760"/>
          <w:tab w:val="left" w:pos="7560"/>
          <w:tab w:val="left" w:pos="9000"/>
        </w:tabs>
        <w:suppressAutoHyphens/>
        <w:ind w:right="72"/>
        <w:jc w:val="both"/>
        <w:rPr>
          <w:szCs w:val="15"/>
          <w:lang w:eastAsia="ar-SA"/>
        </w:rPr>
      </w:pPr>
    </w:p>
    <w:p w:rsidR="00C73851" w:rsidRPr="002D350A" w:rsidRDefault="00C73851" w:rsidP="002D350A">
      <w:pPr>
        <w:tabs>
          <w:tab w:val="left" w:pos="360"/>
          <w:tab w:val="left" w:pos="5760"/>
          <w:tab w:val="left" w:pos="7560"/>
          <w:tab w:val="left" w:pos="9000"/>
        </w:tabs>
        <w:suppressAutoHyphens/>
        <w:ind w:right="72"/>
        <w:jc w:val="both"/>
        <w:rPr>
          <w:spacing w:val="60"/>
          <w:szCs w:val="15"/>
          <w:lang w:eastAsia="ar-SA"/>
        </w:rPr>
      </w:pPr>
    </w:p>
    <w:p w:rsidR="00C73851" w:rsidRPr="002D350A" w:rsidRDefault="00C73851" w:rsidP="002D350A">
      <w:pPr>
        <w:tabs>
          <w:tab w:val="left" w:pos="360"/>
          <w:tab w:val="left" w:pos="5760"/>
          <w:tab w:val="left" w:pos="7560"/>
          <w:tab w:val="left" w:pos="9000"/>
        </w:tabs>
        <w:suppressAutoHyphens/>
        <w:ind w:right="72"/>
        <w:jc w:val="both"/>
        <w:rPr>
          <w:b/>
          <w:szCs w:val="15"/>
          <w:u w:val="single"/>
          <w:lang w:eastAsia="ar-SA"/>
        </w:rPr>
      </w:pPr>
      <w:r w:rsidRPr="002D350A">
        <w:rPr>
          <w:b/>
          <w:szCs w:val="15"/>
          <w:u w:val="single"/>
          <w:lang w:eastAsia="ar-SA"/>
        </w:rPr>
        <w:t>Powiatowy Zespół Szkół Nr 2 w Pszczynie</w:t>
      </w:r>
    </w:p>
    <w:p w:rsidR="00C73851" w:rsidRPr="003C4EA9" w:rsidRDefault="00C73851" w:rsidP="003C4EA9">
      <w:pPr>
        <w:tabs>
          <w:tab w:val="right" w:pos="2835"/>
          <w:tab w:val="left" w:pos="4253"/>
          <w:tab w:val="right" w:pos="7088"/>
          <w:tab w:val="right" w:pos="8931"/>
        </w:tabs>
        <w:suppressAutoHyphens/>
        <w:rPr>
          <w:iCs/>
          <w:szCs w:val="15"/>
          <w:lang w:eastAsia="ar-SA"/>
        </w:rPr>
      </w:pPr>
      <w:r w:rsidRPr="002D350A">
        <w:rPr>
          <w:iCs/>
          <w:szCs w:val="15"/>
          <w:lang w:eastAsia="ar-SA"/>
        </w:rPr>
        <w:t>plan-</w:t>
      </w:r>
      <w:r w:rsidRPr="002D350A">
        <w:rPr>
          <w:iCs/>
          <w:szCs w:val="15"/>
          <w:lang w:eastAsia="ar-SA"/>
        </w:rPr>
        <w:tab/>
      </w:r>
      <w:r>
        <w:rPr>
          <w:iCs/>
          <w:szCs w:val="15"/>
          <w:lang w:eastAsia="ar-SA"/>
        </w:rPr>
        <w:t>193.291</w:t>
      </w:r>
      <w:r w:rsidRPr="002D350A">
        <w:rPr>
          <w:iCs/>
          <w:szCs w:val="15"/>
          <w:lang w:eastAsia="ar-SA"/>
        </w:rPr>
        <w:t>,00</w:t>
      </w:r>
      <w:r w:rsidRPr="002D350A">
        <w:rPr>
          <w:iCs/>
          <w:szCs w:val="15"/>
          <w:lang w:eastAsia="ar-SA"/>
        </w:rPr>
        <w:tab/>
        <w:t>wykonanie-</w:t>
      </w:r>
      <w:r w:rsidRPr="002D350A">
        <w:rPr>
          <w:iCs/>
          <w:szCs w:val="15"/>
          <w:lang w:eastAsia="ar-SA"/>
        </w:rPr>
        <w:tab/>
      </w:r>
      <w:r>
        <w:rPr>
          <w:iCs/>
          <w:szCs w:val="15"/>
          <w:lang w:eastAsia="ar-SA"/>
        </w:rPr>
        <w:t>191.943</w:t>
      </w:r>
      <w:r w:rsidRPr="002D350A">
        <w:rPr>
          <w:iCs/>
          <w:szCs w:val="15"/>
          <w:lang w:eastAsia="ar-SA"/>
        </w:rPr>
        <w:t>,00</w:t>
      </w:r>
      <w:r w:rsidRPr="002D350A">
        <w:rPr>
          <w:iCs/>
          <w:szCs w:val="15"/>
          <w:lang w:eastAsia="ar-SA"/>
        </w:rPr>
        <w:tab/>
      </w:r>
      <w:r>
        <w:rPr>
          <w:iCs/>
          <w:szCs w:val="15"/>
          <w:lang w:eastAsia="ar-SA"/>
        </w:rPr>
        <w:t>99,3</w:t>
      </w:r>
      <w:r w:rsidRPr="002D350A">
        <w:rPr>
          <w:iCs/>
          <w:szCs w:val="15"/>
          <w:lang w:eastAsia="ar-SA"/>
        </w:rPr>
        <w:t>%</w:t>
      </w:r>
    </w:p>
    <w:p w:rsidR="00C73851" w:rsidRPr="002D350A" w:rsidRDefault="00C73851" w:rsidP="00817B97">
      <w:pPr>
        <w:numPr>
          <w:ilvl w:val="0"/>
          <w:numId w:val="31"/>
        </w:numPr>
        <w:tabs>
          <w:tab w:val="left" w:pos="1003"/>
          <w:tab w:val="left" w:pos="2700"/>
          <w:tab w:val="left" w:pos="3343"/>
          <w:tab w:val="left" w:pos="7560"/>
          <w:tab w:val="left" w:pos="8203"/>
          <w:tab w:val="left" w:pos="8903"/>
          <w:tab w:val="left" w:pos="9000"/>
          <w:tab w:val="left" w:pos="9643"/>
          <w:tab w:val="left" w:pos="10703"/>
          <w:tab w:val="left" w:pos="12143"/>
        </w:tabs>
        <w:suppressAutoHyphens/>
        <w:jc w:val="both"/>
        <w:rPr>
          <w:szCs w:val="15"/>
          <w:lang w:eastAsia="ar-SA"/>
        </w:rPr>
      </w:pPr>
      <w:r w:rsidRPr="002D350A">
        <w:rPr>
          <w:szCs w:val="15"/>
          <w:lang w:eastAsia="ar-SA"/>
        </w:rPr>
        <w:t>Wynagrodzenia osobowe pracowników</w:t>
      </w:r>
      <w:r>
        <w:rPr>
          <w:szCs w:val="15"/>
          <w:lang w:eastAsia="ar-SA"/>
        </w:rPr>
        <w:t>,</w:t>
      </w:r>
      <w:r w:rsidRPr="002D350A">
        <w:rPr>
          <w:szCs w:val="15"/>
          <w:lang w:eastAsia="ar-SA"/>
        </w:rPr>
        <w:t xml:space="preserve"> dodatkowe wynagrodzenia roczne, pochodne </w:t>
      </w:r>
    </w:p>
    <w:p w:rsidR="00C73851" w:rsidRPr="002D350A" w:rsidRDefault="00C73851" w:rsidP="002D350A">
      <w:pPr>
        <w:tabs>
          <w:tab w:val="left" w:pos="360"/>
          <w:tab w:val="left" w:pos="5760"/>
          <w:tab w:val="left" w:pos="7560"/>
          <w:tab w:val="left" w:pos="9000"/>
        </w:tabs>
        <w:suppressAutoHyphens/>
        <w:ind w:right="72"/>
        <w:rPr>
          <w:szCs w:val="15"/>
          <w:lang w:eastAsia="ar-SA"/>
        </w:rPr>
      </w:pPr>
      <w:r w:rsidRPr="002D350A">
        <w:rPr>
          <w:szCs w:val="15"/>
          <w:lang w:eastAsia="ar-SA"/>
        </w:rPr>
        <w:t>-------------------------------------------------------------------------------------------------------------------</w:t>
      </w:r>
      <w:r>
        <w:rPr>
          <w:szCs w:val="15"/>
          <w:lang w:eastAsia="ar-SA"/>
        </w:rPr>
        <w:t>---------------</w:t>
      </w:r>
    </w:p>
    <w:p w:rsidR="00C73851" w:rsidRPr="00590E1F" w:rsidRDefault="00C73851" w:rsidP="002D350A">
      <w:pPr>
        <w:tabs>
          <w:tab w:val="right" w:pos="2835"/>
          <w:tab w:val="left" w:pos="4253"/>
          <w:tab w:val="right" w:pos="7088"/>
          <w:tab w:val="right" w:pos="8931"/>
        </w:tabs>
        <w:suppressAutoHyphens/>
        <w:rPr>
          <w:iCs/>
          <w:szCs w:val="15"/>
          <w:lang w:eastAsia="ar-SA"/>
        </w:rPr>
      </w:pPr>
      <w:r w:rsidRPr="00590E1F">
        <w:rPr>
          <w:iCs/>
          <w:szCs w:val="15"/>
          <w:lang w:eastAsia="ar-SA"/>
        </w:rPr>
        <w:t>plan-</w:t>
      </w:r>
      <w:r w:rsidRPr="00590E1F">
        <w:rPr>
          <w:iCs/>
          <w:szCs w:val="15"/>
          <w:lang w:eastAsia="ar-SA"/>
        </w:rPr>
        <w:tab/>
        <w:t>128.119,00</w:t>
      </w:r>
      <w:r w:rsidRPr="00590E1F">
        <w:rPr>
          <w:iCs/>
          <w:szCs w:val="15"/>
          <w:lang w:eastAsia="ar-SA"/>
        </w:rPr>
        <w:tab/>
        <w:t>wykonan</w:t>
      </w:r>
      <w:r>
        <w:rPr>
          <w:iCs/>
          <w:szCs w:val="15"/>
          <w:lang w:eastAsia="ar-SA"/>
        </w:rPr>
        <w:t>ie-                      128.114</w:t>
      </w:r>
      <w:r w:rsidRPr="00590E1F">
        <w:rPr>
          <w:iCs/>
          <w:szCs w:val="15"/>
          <w:lang w:eastAsia="ar-SA"/>
        </w:rPr>
        <w:t>,00</w:t>
      </w:r>
      <w:r w:rsidRPr="00590E1F">
        <w:rPr>
          <w:iCs/>
          <w:szCs w:val="15"/>
          <w:lang w:eastAsia="ar-SA"/>
        </w:rPr>
        <w:tab/>
        <w:t>100,0%</w:t>
      </w:r>
    </w:p>
    <w:p w:rsidR="00C73851" w:rsidRPr="002D350A" w:rsidRDefault="00C73851" w:rsidP="002D350A">
      <w:pPr>
        <w:tabs>
          <w:tab w:val="left" w:pos="360"/>
          <w:tab w:val="left" w:pos="5760"/>
          <w:tab w:val="left" w:pos="7560"/>
          <w:tab w:val="left" w:pos="9000"/>
        </w:tabs>
        <w:suppressAutoHyphens/>
        <w:ind w:right="72"/>
        <w:jc w:val="both"/>
        <w:rPr>
          <w:szCs w:val="15"/>
          <w:lang w:eastAsia="ar-SA"/>
        </w:rPr>
      </w:pPr>
    </w:p>
    <w:p w:rsidR="00C73851" w:rsidRPr="002D350A" w:rsidRDefault="00C73851" w:rsidP="00817B97">
      <w:pPr>
        <w:numPr>
          <w:ilvl w:val="0"/>
          <w:numId w:val="31"/>
        </w:numPr>
        <w:tabs>
          <w:tab w:val="left" w:pos="1003"/>
          <w:tab w:val="left" w:pos="2700"/>
          <w:tab w:val="left" w:pos="3343"/>
          <w:tab w:val="left" w:pos="7560"/>
          <w:tab w:val="left" w:pos="8203"/>
          <w:tab w:val="left" w:pos="8903"/>
          <w:tab w:val="left" w:pos="9000"/>
          <w:tab w:val="left" w:pos="9643"/>
          <w:tab w:val="left" w:pos="10703"/>
          <w:tab w:val="left" w:pos="12143"/>
        </w:tabs>
        <w:suppressAutoHyphens/>
        <w:jc w:val="both"/>
        <w:rPr>
          <w:szCs w:val="15"/>
          <w:lang w:eastAsia="ar-SA"/>
        </w:rPr>
      </w:pPr>
      <w:r w:rsidRPr="002D350A">
        <w:rPr>
          <w:szCs w:val="15"/>
          <w:lang w:eastAsia="ar-SA"/>
        </w:rPr>
        <w:t>Wydatki osobowe nie zaliczane do wynagrodzeń</w:t>
      </w:r>
    </w:p>
    <w:p w:rsidR="00C73851" w:rsidRPr="002D350A" w:rsidRDefault="00C73851" w:rsidP="002D350A">
      <w:pPr>
        <w:tabs>
          <w:tab w:val="left" w:pos="360"/>
          <w:tab w:val="left" w:pos="5760"/>
          <w:tab w:val="left" w:pos="7560"/>
          <w:tab w:val="left" w:pos="9000"/>
        </w:tabs>
        <w:suppressAutoHyphens/>
        <w:ind w:right="72"/>
        <w:rPr>
          <w:szCs w:val="15"/>
          <w:lang w:eastAsia="ar-SA"/>
        </w:rPr>
      </w:pPr>
      <w:r w:rsidRPr="002D350A">
        <w:rPr>
          <w:szCs w:val="15"/>
          <w:lang w:eastAsia="ar-SA"/>
        </w:rPr>
        <w:t>-------------------------------------------------------------------------------------------------------------------</w:t>
      </w:r>
      <w:r>
        <w:rPr>
          <w:szCs w:val="15"/>
          <w:lang w:eastAsia="ar-SA"/>
        </w:rPr>
        <w:t>---------------</w:t>
      </w:r>
    </w:p>
    <w:p w:rsidR="00C73851" w:rsidRPr="00590E1F" w:rsidRDefault="00C73851" w:rsidP="002D350A">
      <w:pPr>
        <w:tabs>
          <w:tab w:val="right" w:pos="2835"/>
          <w:tab w:val="left" w:pos="4253"/>
          <w:tab w:val="right" w:pos="7088"/>
          <w:tab w:val="right" w:pos="8931"/>
        </w:tabs>
        <w:suppressAutoHyphens/>
        <w:rPr>
          <w:szCs w:val="15"/>
          <w:lang w:eastAsia="ar-SA"/>
        </w:rPr>
      </w:pPr>
      <w:r w:rsidRPr="00590E1F">
        <w:rPr>
          <w:szCs w:val="15"/>
          <w:lang w:eastAsia="ar-SA"/>
        </w:rPr>
        <w:t>plan-</w:t>
      </w:r>
      <w:r w:rsidRPr="00590E1F">
        <w:rPr>
          <w:szCs w:val="15"/>
          <w:lang w:eastAsia="ar-SA"/>
        </w:rPr>
        <w:tab/>
        <w:t>353,00</w:t>
      </w:r>
      <w:r w:rsidRPr="00590E1F">
        <w:rPr>
          <w:szCs w:val="15"/>
          <w:lang w:eastAsia="ar-SA"/>
        </w:rPr>
        <w:tab/>
        <w:t>wykonanie-</w:t>
      </w:r>
      <w:r w:rsidRPr="00590E1F">
        <w:rPr>
          <w:szCs w:val="15"/>
          <w:lang w:eastAsia="ar-SA"/>
        </w:rPr>
        <w:tab/>
        <w:t>352,00</w:t>
      </w:r>
      <w:r w:rsidRPr="00590E1F">
        <w:rPr>
          <w:szCs w:val="15"/>
          <w:lang w:eastAsia="ar-SA"/>
        </w:rPr>
        <w:tab/>
        <w:t>100,0%</w:t>
      </w:r>
    </w:p>
    <w:p w:rsidR="00C73851" w:rsidRPr="002D350A" w:rsidRDefault="00C73851" w:rsidP="002D350A">
      <w:pPr>
        <w:tabs>
          <w:tab w:val="right" w:pos="2835"/>
          <w:tab w:val="left" w:pos="4253"/>
          <w:tab w:val="right" w:pos="7088"/>
          <w:tab w:val="right" w:pos="8931"/>
        </w:tabs>
        <w:suppressAutoHyphens/>
        <w:rPr>
          <w:i/>
          <w:szCs w:val="15"/>
          <w:lang w:eastAsia="ar-SA"/>
        </w:rPr>
      </w:pPr>
    </w:p>
    <w:p w:rsidR="00C73851" w:rsidRPr="002D350A" w:rsidRDefault="00C73851" w:rsidP="00817B97">
      <w:pPr>
        <w:numPr>
          <w:ilvl w:val="0"/>
          <w:numId w:val="31"/>
        </w:numPr>
        <w:tabs>
          <w:tab w:val="left" w:pos="1003"/>
          <w:tab w:val="left" w:pos="2700"/>
          <w:tab w:val="left" w:pos="3343"/>
          <w:tab w:val="left" w:pos="7560"/>
          <w:tab w:val="left" w:pos="8203"/>
          <w:tab w:val="left" w:pos="8903"/>
          <w:tab w:val="left" w:pos="9000"/>
          <w:tab w:val="left" w:pos="9643"/>
          <w:tab w:val="left" w:pos="10703"/>
          <w:tab w:val="left" w:pos="12143"/>
        </w:tabs>
        <w:suppressAutoHyphens/>
        <w:jc w:val="both"/>
        <w:rPr>
          <w:szCs w:val="15"/>
          <w:lang w:eastAsia="ar-SA"/>
        </w:rPr>
      </w:pPr>
      <w:r w:rsidRPr="002D350A">
        <w:rPr>
          <w:szCs w:val="15"/>
          <w:lang w:eastAsia="ar-SA"/>
        </w:rPr>
        <w:t>Wpłaty na PFRON</w:t>
      </w:r>
    </w:p>
    <w:p w:rsidR="00C73851" w:rsidRPr="002D350A" w:rsidRDefault="00C73851" w:rsidP="002D350A">
      <w:pPr>
        <w:tabs>
          <w:tab w:val="left" w:pos="360"/>
          <w:tab w:val="left" w:pos="5760"/>
          <w:tab w:val="left" w:pos="7560"/>
          <w:tab w:val="left" w:pos="9000"/>
        </w:tabs>
        <w:suppressAutoHyphens/>
        <w:ind w:right="72"/>
        <w:rPr>
          <w:szCs w:val="15"/>
          <w:lang w:eastAsia="ar-SA"/>
        </w:rPr>
      </w:pPr>
      <w:r w:rsidRPr="002D350A">
        <w:rPr>
          <w:szCs w:val="15"/>
          <w:lang w:eastAsia="ar-SA"/>
        </w:rPr>
        <w:t>-------------------------------------------------------------------------------------------------------------------</w:t>
      </w:r>
      <w:r>
        <w:rPr>
          <w:szCs w:val="15"/>
          <w:lang w:eastAsia="ar-SA"/>
        </w:rPr>
        <w:t>---------------</w:t>
      </w:r>
    </w:p>
    <w:p w:rsidR="00C73851" w:rsidRPr="002D350A" w:rsidRDefault="00C73851" w:rsidP="002D350A">
      <w:pPr>
        <w:tabs>
          <w:tab w:val="right" w:pos="2835"/>
          <w:tab w:val="left" w:pos="4253"/>
          <w:tab w:val="right" w:pos="7088"/>
          <w:tab w:val="right" w:pos="8931"/>
        </w:tabs>
        <w:suppressAutoHyphens/>
        <w:rPr>
          <w:lang w:eastAsia="ar-SA"/>
        </w:rPr>
      </w:pPr>
      <w:r w:rsidRPr="002D350A">
        <w:rPr>
          <w:lang w:eastAsia="ar-SA"/>
        </w:rPr>
        <w:t>plan-</w:t>
      </w:r>
      <w:r w:rsidRPr="002D350A">
        <w:rPr>
          <w:lang w:eastAsia="ar-SA"/>
        </w:rPr>
        <w:tab/>
      </w:r>
      <w:r>
        <w:rPr>
          <w:lang w:eastAsia="ar-SA"/>
        </w:rPr>
        <w:t>177</w:t>
      </w:r>
      <w:r w:rsidRPr="002D350A">
        <w:rPr>
          <w:lang w:eastAsia="ar-SA"/>
        </w:rPr>
        <w:t>,00</w:t>
      </w:r>
      <w:r w:rsidRPr="002D350A">
        <w:rPr>
          <w:lang w:eastAsia="ar-SA"/>
        </w:rPr>
        <w:tab/>
        <w:t>wykonanie-</w:t>
      </w:r>
      <w:r w:rsidRPr="002D350A">
        <w:rPr>
          <w:lang w:eastAsia="ar-SA"/>
        </w:rPr>
        <w:tab/>
        <w:t>177,00</w:t>
      </w:r>
      <w:r w:rsidRPr="002D350A">
        <w:rPr>
          <w:lang w:eastAsia="ar-SA"/>
        </w:rPr>
        <w:tab/>
      </w:r>
      <w:r>
        <w:rPr>
          <w:lang w:eastAsia="ar-SA"/>
        </w:rPr>
        <w:t>100,0</w:t>
      </w:r>
      <w:r w:rsidRPr="002D350A">
        <w:rPr>
          <w:lang w:eastAsia="ar-SA"/>
        </w:rPr>
        <w:t>%</w:t>
      </w:r>
    </w:p>
    <w:p w:rsidR="00C73851" w:rsidRPr="002D350A" w:rsidRDefault="00C73851" w:rsidP="002D350A">
      <w:pPr>
        <w:tabs>
          <w:tab w:val="right" w:pos="2835"/>
          <w:tab w:val="left" w:pos="4253"/>
          <w:tab w:val="right" w:pos="7088"/>
          <w:tab w:val="right" w:pos="8931"/>
        </w:tabs>
        <w:suppressAutoHyphens/>
        <w:rPr>
          <w:i/>
          <w:szCs w:val="15"/>
          <w:lang w:eastAsia="ar-SA"/>
        </w:rPr>
      </w:pPr>
    </w:p>
    <w:p w:rsidR="00C73851" w:rsidRPr="002D350A" w:rsidRDefault="00C73851" w:rsidP="00817B97">
      <w:pPr>
        <w:numPr>
          <w:ilvl w:val="0"/>
          <w:numId w:val="31"/>
        </w:numPr>
        <w:tabs>
          <w:tab w:val="left" w:pos="1003"/>
          <w:tab w:val="left" w:pos="2700"/>
          <w:tab w:val="left" w:pos="3343"/>
          <w:tab w:val="left" w:pos="7560"/>
          <w:tab w:val="left" w:pos="8203"/>
          <w:tab w:val="left" w:pos="8903"/>
          <w:tab w:val="left" w:pos="9000"/>
          <w:tab w:val="left" w:pos="9643"/>
          <w:tab w:val="left" w:pos="10703"/>
          <w:tab w:val="left" w:pos="12143"/>
        </w:tabs>
        <w:suppressAutoHyphens/>
        <w:jc w:val="both"/>
        <w:rPr>
          <w:szCs w:val="15"/>
          <w:lang w:eastAsia="ar-SA"/>
        </w:rPr>
      </w:pPr>
      <w:r w:rsidRPr="002D350A">
        <w:rPr>
          <w:szCs w:val="15"/>
          <w:lang w:eastAsia="ar-SA"/>
        </w:rPr>
        <w:t>Odpis na Zakładowy Fundusz Świadczeń Socjalnych</w:t>
      </w:r>
    </w:p>
    <w:p w:rsidR="00C73851" w:rsidRPr="002D350A" w:rsidRDefault="00C73851" w:rsidP="002D350A">
      <w:pPr>
        <w:tabs>
          <w:tab w:val="left" w:pos="360"/>
          <w:tab w:val="left" w:pos="5760"/>
          <w:tab w:val="left" w:pos="7560"/>
          <w:tab w:val="left" w:pos="9000"/>
        </w:tabs>
        <w:suppressAutoHyphens/>
        <w:ind w:right="72"/>
        <w:rPr>
          <w:szCs w:val="15"/>
          <w:lang w:eastAsia="ar-SA"/>
        </w:rPr>
      </w:pPr>
      <w:r w:rsidRPr="002D350A">
        <w:rPr>
          <w:szCs w:val="15"/>
          <w:lang w:eastAsia="ar-SA"/>
        </w:rPr>
        <w:t>-------------------------------------------------------------------------------------------------------------------</w:t>
      </w:r>
      <w:r>
        <w:rPr>
          <w:szCs w:val="15"/>
          <w:lang w:eastAsia="ar-SA"/>
        </w:rPr>
        <w:t>---------------</w:t>
      </w:r>
    </w:p>
    <w:p w:rsidR="00C73851" w:rsidRPr="002D350A" w:rsidRDefault="00C73851" w:rsidP="002D350A">
      <w:pPr>
        <w:tabs>
          <w:tab w:val="right" w:pos="2835"/>
          <w:tab w:val="left" w:pos="4253"/>
          <w:tab w:val="right" w:pos="7088"/>
          <w:tab w:val="right" w:pos="8931"/>
        </w:tabs>
        <w:suppressAutoHyphens/>
        <w:rPr>
          <w:lang w:eastAsia="ar-SA"/>
        </w:rPr>
      </w:pPr>
      <w:r>
        <w:rPr>
          <w:lang w:eastAsia="ar-SA"/>
        </w:rPr>
        <w:t>plan-</w:t>
      </w:r>
      <w:r>
        <w:rPr>
          <w:lang w:eastAsia="ar-SA"/>
        </w:rPr>
        <w:tab/>
        <w:t>7.618</w:t>
      </w:r>
      <w:r w:rsidRPr="002D350A">
        <w:rPr>
          <w:lang w:eastAsia="ar-SA"/>
        </w:rPr>
        <w:t>,00</w:t>
      </w:r>
      <w:r w:rsidRPr="002D350A">
        <w:rPr>
          <w:lang w:eastAsia="ar-SA"/>
        </w:rPr>
        <w:tab/>
        <w:t>wykonanie-</w:t>
      </w:r>
      <w:r w:rsidRPr="002D350A">
        <w:rPr>
          <w:lang w:eastAsia="ar-SA"/>
        </w:rPr>
        <w:tab/>
      </w:r>
      <w:r>
        <w:rPr>
          <w:lang w:eastAsia="ar-SA"/>
        </w:rPr>
        <w:t>7.618</w:t>
      </w:r>
      <w:r w:rsidRPr="002D350A">
        <w:rPr>
          <w:lang w:eastAsia="ar-SA"/>
        </w:rPr>
        <w:t>,00</w:t>
      </w:r>
      <w:r w:rsidRPr="002D350A">
        <w:rPr>
          <w:lang w:eastAsia="ar-SA"/>
        </w:rPr>
        <w:tab/>
      </w:r>
      <w:r>
        <w:rPr>
          <w:lang w:eastAsia="ar-SA"/>
        </w:rPr>
        <w:t>100,0</w:t>
      </w:r>
      <w:r w:rsidRPr="002D350A">
        <w:rPr>
          <w:lang w:eastAsia="ar-SA"/>
        </w:rPr>
        <w:t>%</w:t>
      </w:r>
    </w:p>
    <w:p w:rsidR="00C73851" w:rsidRPr="002D350A" w:rsidRDefault="00C73851" w:rsidP="002D350A">
      <w:pPr>
        <w:tabs>
          <w:tab w:val="right" w:pos="2835"/>
          <w:tab w:val="left" w:pos="4253"/>
          <w:tab w:val="right" w:pos="7088"/>
          <w:tab w:val="right" w:pos="8931"/>
        </w:tabs>
        <w:suppressAutoHyphens/>
        <w:rPr>
          <w:i/>
          <w:iCs/>
          <w:szCs w:val="15"/>
          <w:lang w:eastAsia="ar-SA"/>
        </w:rPr>
      </w:pPr>
    </w:p>
    <w:p w:rsidR="00C73851" w:rsidRPr="002D350A" w:rsidRDefault="00C73851" w:rsidP="00817B97">
      <w:pPr>
        <w:numPr>
          <w:ilvl w:val="0"/>
          <w:numId w:val="31"/>
        </w:numPr>
        <w:tabs>
          <w:tab w:val="left" w:pos="1003"/>
          <w:tab w:val="left" w:pos="2700"/>
          <w:tab w:val="left" w:pos="3343"/>
          <w:tab w:val="left" w:pos="7560"/>
          <w:tab w:val="left" w:pos="8203"/>
          <w:tab w:val="left" w:pos="8903"/>
          <w:tab w:val="left" w:pos="9000"/>
          <w:tab w:val="left" w:pos="9643"/>
          <w:tab w:val="left" w:pos="10703"/>
          <w:tab w:val="left" w:pos="12143"/>
        </w:tabs>
        <w:suppressAutoHyphens/>
        <w:jc w:val="both"/>
        <w:rPr>
          <w:szCs w:val="15"/>
          <w:lang w:eastAsia="ar-SA"/>
        </w:rPr>
      </w:pPr>
      <w:r w:rsidRPr="002D350A">
        <w:rPr>
          <w:szCs w:val="15"/>
          <w:lang w:eastAsia="ar-SA"/>
        </w:rPr>
        <w:t>Zakupy materiałów i wyposażenia</w:t>
      </w:r>
    </w:p>
    <w:p w:rsidR="00C73851" w:rsidRPr="002D350A" w:rsidRDefault="00C73851" w:rsidP="002D350A">
      <w:pPr>
        <w:tabs>
          <w:tab w:val="left" w:pos="360"/>
          <w:tab w:val="left" w:pos="5760"/>
          <w:tab w:val="left" w:pos="7560"/>
          <w:tab w:val="left" w:pos="9000"/>
        </w:tabs>
        <w:suppressAutoHyphens/>
        <w:ind w:right="72"/>
        <w:rPr>
          <w:szCs w:val="15"/>
          <w:lang w:eastAsia="ar-SA"/>
        </w:rPr>
      </w:pPr>
      <w:r w:rsidRPr="002D350A">
        <w:rPr>
          <w:szCs w:val="15"/>
          <w:lang w:eastAsia="ar-SA"/>
        </w:rPr>
        <w:t>-------------------------------------------------------------------------------------------------------------------</w:t>
      </w:r>
      <w:r>
        <w:rPr>
          <w:szCs w:val="15"/>
          <w:lang w:eastAsia="ar-SA"/>
        </w:rPr>
        <w:t>---------------</w:t>
      </w:r>
    </w:p>
    <w:p w:rsidR="00C73851" w:rsidRPr="002D350A" w:rsidRDefault="00C73851" w:rsidP="002D350A">
      <w:pPr>
        <w:tabs>
          <w:tab w:val="right" w:pos="2835"/>
          <w:tab w:val="left" w:pos="4253"/>
          <w:tab w:val="right" w:pos="7088"/>
          <w:tab w:val="right" w:pos="8931"/>
        </w:tabs>
        <w:suppressAutoHyphens/>
        <w:rPr>
          <w:lang w:eastAsia="ar-SA"/>
        </w:rPr>
      </w:pPr>
      <w:r w:rsidRPr="002D350A">
        <w:rPr>
          <w:lang w:eastAsia="ar-SA"/>
        </w:rPr>
        <w:t>plan-</w:t>
      </w:r>
      <w:r w:rsidRPr="002D350A">
        <w:rPr>
          <w:lang w:eastAsia="ar-SA"/>
        </w:rPr>
        <w:tab/>
      </w:r>
      <w:r>
        <w:rPr>
          <w:lang w:eastAsia="ar-SA"/>
        </w:rPr>
        <w:t>10.572</w:t>
      </w:r>
      <w:r w:rsidRPr="002D350A">
        <w:rPr>
          <w:lang w:eastAsia="ar-SA"/>
        </w:rPr>
        <w:t>,00</w:t>
      </w:r>
      <w:r w:rsidRPr="002D350A">
        <w:rPr>
          <w:lang w:eastAsia="ar-SA"/>
        </w:rPr>
        <w:tab/>
        <w:t>wykonanie-</w:t>
      </w:r>
      <w:r w:rsidRPr="002D350A">
        <w:rPr>
          <w:lang w:eastAsia="ar-SA"/>
        </w:rPr>
        <w:tab/>
      </w:r>
      <w:r>
        <w:rPr>
          <w:lang w:eastAsia="ar-SA"/>
        </w:rPr>
        <w:t>10.571</w:t>
      </w:r>
      <w:r w:rsidRPr="002D350A">
        <w:rPr>
          <w:lang w:eastAsia="ar-SA"/>
        </w:rPr>
        <w:t>,00</w:t>
      </w:r>
      <w:r w:rsidRPr="002D350A">
        <w:rPr>
          <w:lang w:eastAsia="ar-SA"/>
        </w:rPr>
        <w:tab/>
      </w:r>
      <w:r>
        <w:rPr>
          <w:lang w:eastAsia="ar-SA"/>
        </w:rPr>
        <w:t>100,0</w:t>
      </w:r>
      <w:r w:rsidRPr="002D350A">
        <w:rPr>
          <w:lang w:eastAsia="ar-SA"/>
        </w:rPr>
        <w:t>%</w:t>
      </w:r>
    </w:p>
    <w:p w:rsidR="00C73851" w:rsidRPr="002D350A" w:rsidRDefault="00C73851" w:rsidP="002D350A">
      <w:pPr>
        <w:tabs>
          <w:tab w:val="right" w:pos="2835"/>
          <w:tab w:val="left" w:pos="4253"/>
          <w:tab w:val="right" w:pos="7088"/>
          <w:tab w:val="right" w:pos="8931"/>
        </w:tabs>
        <w:suppressAutoHyphens/>
        <w:rPr>
          <w:lang w:eastAsia="ar-SA"/>
        </w:rPr>
      </w:pPr>
      <w:r w:rsidRPr="002D350A">
        <w:rPr>
          <w:lang w:eastAsia="ar-SA"/>
        </w:rPr>
        <w:t>w tym:</w:t>
      </w:r>
    </w:p>
    <w:p w:rsidR="00C73851" w:rsidRPr="00590E1F" w:rsidRDefault="00C73851" w:rsidP="00314514">
      <w:pPr>
        <w:numPr>
          <w:ilvl w:val="0"/>
          <w:numId w:val="47"/>
        </w:numPr>
        <w:tabs>
          <w:tab w:val="right" w:pos="2835"/>
          <w:tab w:val="left" w:pos="4253"/>
          <w:tab w:val="right" w:pos="7088"/>
          <w:tab w:val="right" w:pos="8931"/>
        </w:tabs>
        <w:suppressAutoHyphens/>
        <w:rPr>
          <w:color w:val="FF0000"/>
          <w:lang w:eastAsia="ar-SA"/>
        </w:rPr>
      </w:pPr>
      <w:r w:rsidRPr="002D350A">
        <w:rPr>
          <w:lang w:eastAsia="ar-SA"/>
        </w:rPr>
        <w:t>materiały do bieżących napraw</w:t>
      </w:r>
      <w:r w:rsidRPr="002D350A">
        <w:rPr>
          <w:lang w:eastAsia="ar-SA"/>
        </w:rPr>
        <w:tab/>
      </w:r>
      <w:r w:rsidRPr="0009672A">
        <w:rPr>
          <w:lang w:eastAsia="ar-SA"/>
        </w:rPr>
        <w:t>1.748,00</w:t>
      </w:r>
    </w:p>
    <w:p w:rsidR="00C73851" w:rsidRDefault="00C73851" w:rsidP="00314514">
      <w:pPr>
        <w:numPr>
          <w:ilvl w:val="0"/>
          <w:numId w:val="47"/>
        </w:numPr>
        <w:tabs>
          <w:tab w:val="right" w:pos="2835"/>
          <w:tab w:val="left" w:pos="4253"/>
          <w:tab w:val="right" w:pos="7088"/>
          <w:tab w:val="right" w:pos="8931"/>
        </w:tabs>
        <w:suppressAutoHyphens/>
        <w:rPr>
          <w:lang w:eastAsia="ar-SA"/>
        </w:rPr>
      </w:pPr>
      <w:r w:rsidRPr="0009672A">
        <w:rPr>
          <w:lang w:eastAsia="ar-SA"/>
        </w:rPr>
        <w:t>zakup środków czystości</w:t>
      </w:r>
      <w:r w:rsidRPr="00590E1F">
        <w:rPr>
          <w:color w:val="FF0000"/>
          <w:lang w:eastAsia="ar-SA"/>
        </w:rPr>
        <w:tab/>
      </w:r>
      <w:r w:rsidRPr="00590E1F">
        <w:rPr>
          <w:color w:val="FF0000"/>
          <w:lang w:eastAsia="ar-SA"/>
        </w:rPr>
        <w:tab/>
      </w:r>
      <w:r w:rsidRPr="0009672A">
        <w:rPr>
          <w:lang w:eastAsia="ar-SA"/>
        </w:rPr>
        <w:t>1.612,00</w:t>
      </w:r>
    </w:p>
    <w:p w:rsidR="00C73851" w:rsidRPr="002D350A" w:rsidRDefault="00C73851" w:rsidP="00314514">
      <w:pPr>
        <w:numPr>
          <w:ilvl w:val="0"/>
          <w:numId w:val="47"/>
        </w:numPr>
        <w:tabs>
          <w:tab w:val="right" w:pos="2835"/>
          <w:tab w:val="left" w:pos="4253"/>
          <w:tab w:val="right" w:pos="7088"/>
          <w:tab w:val="right" w:pos="8931"/>
        </w:tabs>
        <w:suppressAutoHyphens/>
        <w:rPr>
          <w:lang w:eastAsia="ar-SA"/>
        </w:rPr>
      </w:pPr>
      <w:r>
        <w:rPr>
          <w:lang w:eastAsia="ar-SA"/>
        </w:rPr>
        <w:t>zakup wyposażenia</w:t>
      </w:r>
      <w:r>
        <w:rPr>
          <w:lang w:eastAsia="ar-SA"/>
        </w:rPr>
        <w:tab/>
      </w:r>
      <w:r>
        <w:rPr>
          <w:lang w:eastAsia="ar-SA"/>
        </w:rPr>
        <w:tab/>
        <w:t>7.211,00</w:t>
      </w:r>
    </w:p>
    <w:p w:rsidR="00C73851" w:rsidRPr="002D350A" w:rsidRDefault="00C73851" w:rsidP="002D350A">
      <w:pPr>
        <w:tabs>
          <w:tab w:val="right" w:pos="2835"/>
          <w:tab w:val="left" w:pos="4253"/>
          <w:tab w:val="right" w:pos="7088"/>
          <w:tab w:val="right" w:pos="8931"/>
        </w:tabs>
        <w:suppressAutoHyphens/>
        <w:rPr>
          <w:lang w:eastAsia="ar-SA"/>
        </w:rPr>
      </w:pPr>
    </w:p>
    <w:p w:rsidR="00C73851" w:rsidRPr="002D350A" w:rsidRDefault="00C73851" w:rsidP="00817B97">
      <w:pPr>
        <w:numPr>
          <w:ilvl w:val="0"/>
          <w:numId w:val="31"/>
        </w:numPr>
        <w:tabs>
          <w:tab w:val="left" w:pos="1003"/>
          <w:tab w:val="left" w:pos="2700"/>
          <w:tab w:val="left" w:pos="3343"/>
          <w:tab w:val="left" w:pos="7560"/>
          <w:tab w:val="left" w:pos="8203"/>
          <w:tab w:val="left" w:pos="8903"/>
          <w:tab w:val="left" w:pos="9000"/>
          <w:tab w:val="left" w:pos="9643"/>
          <w:tab w:val="left" w:pos="10703"/>
          <w:tab w:val="left" w:pos="12143"/>
        </w:tabs>
        <w:suppressAutoHyphens/>
        <w:jc w:val="both"/>
        <w:rPr>
          <w:szCs w:val="15"/>
          <w:lang w:eastAsia="ar-SA"/>
        </w:rPr>
      </w:pPr>
      <w:r w:rsidRPr="002D350A">
        <w:rPr>
          <w:szCs w:val="15"/>
          <w:lang w:eastAsia="ar-SA"/>
        </w:rPr>
        <w:t xml:space="preserve">Zakup środków żywności </w:t>
      </w:r>
    </w:p>
    <w:p w:rsidR="00C73851" w:rsidRPr="002D350A" w:rsidRDefault="00C73851" w:rsidP="002D350A">
      <w:pPr>
        <w:tabs>
          <w:tab w:val="left" w:pos="360"/>
          <w:tab w:val="left" w:pos="5760"/>
          <w:tab w:val="left" w:pos="7560"/>
          <w:tab w:val="left" w:pos="9000"/>
        </w:tabs>
        <w:suppressAutoHyphens/>
        <w:ind w:right="72"/>
        <w:rPr>
          <w:szCs w:val="15"/>
          <w:lang w:eastAsia="ar-SA"/>
        </w:rPr>
      </w:pPr>
      <w:r w:rsidRPr="002D350A">
        <w:rPr>
          <w:szCs w:val="15"/>
          <w:lang w:eastAsia="ar-SA"/>
        </w:rPr>
        <w:t>-------------------------------------------------------------------------------------------------------------------</w:t>
      </w:r>
      <w:r>
        <w:rPr>
          <w:szCs w:val="15"/>
          <w:lang w:eastAsia="ar-SA"/>
        </w:rPr>
        <w:t>---------------</w:t>
      </w:r>
    </w:p>
    <w:p w:rsidR="00C73851" w:rsidRPr="002D350A" w:rsidRDefault="00C73851" w:rsidP="002D350A">
      <w:pPr>
        <w:tabs>
          <w:tab w:val="right" w:pos="2835"/>
          <w:tab w:val="left" w:pos="4253"/>
          <w:tab w:val="right" w:pos="7088"/>
          <w:tab w:val="right" w:pos="8931"/>
        </w:tabs>
        <w:suppressAutoHyphens/>
        <w:rPr>
          <w:lang w:eastAsia="ar-SA"/>
        </w:rPr>
      </w:pPr>
      <w:r w:rsidRPr="002D350A">
        <w:rPr>
          <w:lang w:eastAsia="ar-SA"/>
        </w:rPr>
        <w:t>plan-</w:t>
      </w:r>
      <w:r w:rsidRPr="002D350A">
        <w:rPr>
          <w:lang w:eastAsia="ar-SA"/>
        </w:rPr>
        <w:tab/>
      </w:r>
      <w:r>
        <w:rPr>
          <w:lang w:eastAsia="ar-SA"/>
        </w:rPr>
        <w:t>23.000</w:t>
      </w:r>
      <w:r w:rsidRPr="002D350A">
        <w:rPr>
          <w:lang w:eastAsia="ar-SA"/>
        </w:rPr>
        <w:t>,00</w:t>
      </w:r>
      <w:r w:rsidRPr="002D350A">
        <w:rPr>
          <w:lang w:eastAsia="ar-SA"/>
        </w:rPr>
        <w:tab/>
        <w:t>wykonanie-</w:t>
      </w:r>
      <w:r w:rsidRPr="002D350A">
        <w:rPr>
          <w:lang w:eastAsia="ar-SA"/>
        </w:rPr>
        <w:tab/>
      </w:r>
      <w:r>
        <w:rPr>
          <w:lang w:eastAsia="ar-SA"/>
        </w:rPr>
        <w:t>21.659</w:t>
      </w:r>
      <w:r w:rsidRPr="002D350A">
        <w:rPr>
          <w:lang w:eastAsia="ar-SA"/>
        </w:rPr>
        <w:t>,00</w:t>
      </w:r>
      <w:r w:rsidRPr="002D350A">
        <w:rPr>
          <w:lang w:eastAsia="ar-SA"/>
        </w:rPr>
        <w:tab/>
      </w:r>
      <w:r>
        <w:rPr>
          <w:lang w:eastAsia="ar-SA"/>
        </w:rPr>
        <w:t>94,2</w:t>
      </w:r>
      <w:r w:rsidRPr="002D350A">
        <w:rPr>
          <w:lang w:eastAsia="ar-SA"/>
        </w:rPr>
        <w:t>%</w:t>
      </w:r>
    </w:p>
    <w:p w:rsidR="00C73851" w:rsidRPr="002D350A" w:rsidRDefault="00C73851" w:rsidP="002D350A">
      <w:pPr>
        <w:tabs>
          <w:tab w:val="right" w:pos="2835"/>
          <w:tab w:val="left" w:pos="4253"/>
          <w:tab w:val="right" w:pos="7088"/>
          <w:tab w:val="right" w:pos="8931"/>
        </w:tabs>
        <w:suppressAutoHyphens/>
        <w:rPr>
          <w:lang w:eastAsia="ar-SA"/>
        </w:rPr>
      </w:pPr>
    </w:p>
    <w:p w:rsidR="00C73851" w:rsidRPr="002D350A" w:rsidRDefault="00C73851" w:rsidP="00817B97">
      <w:pPr>
        <w:numPr>
          <w:ilvl w:val="0"/>
          <w:numId w:val="31"/>
        </w:numPr>
        <w:tabs>
          <w:tab w:val="left" w:pos="1003"/>
          <w:tab w:val="left" w:pos="2700"/>
          <w:tab w:val="left" w:pos="3343"/>
          <w:tab w:val="left" w:pos="7560"/>
          <w:tab w:val="left" w:pos="8203"/>
          <w:tab w:val="left" w:pos="8903"/>
          <w:tab w:val="left" w:pos="9000"/>
          <w:tab w:val="left" w:pos="9643"/>
          <w:tab w:val="left" w:pos="10703"/>
          <w:tab w:val="left" w:pos="12143"/>
        </w:tabs>
        <w:suppressAutoHyphens/>
        <w:jc w:val="both"/>
        <w:rPr>
          <w:szCs w:val="15"/>
          <w:lang w:eastAsia="ar-SA"/>
        </w:rPr>
      </w:pPr>
      <w:r w:rsidRPr="002D350A">
        <w:rPr>
          <w:szCs w:val="15"/>
          <w:lang w:eastAsia="ar-SA"/>
        </w:rPr>
        <w:t xml:space="preserve">Zakup energii </w:t>
      </w:r>
    </w:p>
    <w:p w:rsidR="00C73851" w:rsidRPr="002D350A" w:rsidRDefault="00C73851" w:rsidP="002D350A">
      <w:pPr>
        <w:tabs>
          <w:tab w:val="left" w:pos="360"/>
          <w:tab w:val="left" w:pos="5760"/>
          <w:tab w:val="left" w:pos="7560"/>
          <w:tab w:val="left" w:pos="9000"/>
        </w:tabs>
        <w:suppressAutoHyphens/>
        <w:ind w:right="72"/>
        <w:rPr>
          <w:szCs w:val="15"/>
          <w:lang w:eastAsia="ar-SA"/>
        </w:rPr>
      </w:pPr>
      <w:r w:rsidRPr="002D350A">
        <w:rPr>
          <w:szCs w:val="15"/>
          <w:lang w:eastAsia="ar-SA"/>
        </w:rPr>
        <w:t>-------------------------------------------------------------------------------------------------------------------</w:t>
      </w:r>
      <w:r>
        <w:rPr>
          <w:szCs w:val="15"/>
          <w:lang w:eastAsia="ar-SA"/>
        </w:rPr>
        <w:t>---------------</w:t>
      </w:r>
    </w:p>
    <w:p w:rsidR="00C73851" w:rsidRPr="002D350A" w:rsidRDefault="00C73851" w:rsidP="002D350A">
      <w:pPr>
        <w:tabs>
          <w:tab w:val="right" w:pos="2835"/>
          <w:tab w:val="left" w:pos="4253"/>
          <w:tab w:val="right" w:pos="7088"/>
          <w:tab w:val="right" w:pos="8931"/>
        </w:tabs>
        <w:suppressAutoHyphens/>
        <w:rPr>
          <w:lang w:eastAsia="ar-SA"/>
        </w:rPr>
      </w:pPr>
      <w:r w:rsidRPr="002D350A">
        <w:rPr>
          <w:lang w:eastAsia="ar-SA"/>
        </w:rPr>
        <w:t>plan-</w:t>
      </w:r>
      <w:r w:rsidRPr="002D350A">
        <w:rPr>
          <w:lang w:eastAsia="ar-SA"/>
        </w:rPr>
        <w:tab/>
        <w:t>10.000,00</w:t>
      </w:r>
      <w:r w:rsidRPr="002D350A">
        <w:rPr>
          <w:lang w:eastAsia="ar-SA"/>
        </w:rPr>
        <w:tab/>
        <w:t>wykonanie-</w:t>
      </w:r>
      <w:r w:rsidRPr="002D350A">
        <w:rPr>
          <w:lang w:eastAsia="ar-SA"/>
        </w:rPr>
        <w:tab/>
      </w:r>
      <w:r>
        <w:rPr>
          <w:lang w:eastAsia="ar-SA"/>
        </w:rPr>
        <w:t>10.000</w:t>
      </w:r>
      <w:r w:rsidRPr="002D350A">
        <w:rPr>
          <w:lang w:eastAsia="ar-SA"/>
        </w:rPr>
        <w:t>,00</w:t>
      </w:r>
      <w:r w:rsidRPr="002D350A">
        <w:rPr>
          <w:lang w:eastAsia="ar-SA"/>
        </w:rPr>
        <w:tab/>
      </w:r>
      <w:r>
        <w:rPr>
          <w:lang w:eastAsia="ar-SA"/>
        </w:rPr>
        <w:t>100,0</w:t>
      </w:r>
      <w:r w:rsidRPr="002D350A">
        <w:rPr>
          <w:lang w:eastAsia="ar-SA"/>
        </w:rPr>
        <w:t>%</w:t>
      </w:r>
    </w:p>
    <w:p w:rsidR="00C73851" w:rsidRPr="002D350A" w:rsidRDefault="00C73851" w:rsidP="002D350A">
      <w:pPr>
        <w:tabs>
          <w:tab w:val="right" w:pos="2835"/>
          <w:tab w:val="left" w:pos="4253"/>
          <w:tab w:val="right" w:pos="7088"/>
          <w:tab w:val="right" w:pos="8931"/>
        </w:tabs>
        <w:suppressAutoHyphens/>
        <w:rPr>
          <w:i/>
          <w:iCs/>
          <w:szCs w:val="15"/>
          <w:lang w:eastAsia="ar-SA"/>
        </w:rPr>
      </w:pPr>
    </w:p>
    <w:p w:rsidR="00C73851" w:rsidRPr="002D350A" w:rsidRDefault="00C73851" w:rsidP="00817B97">
      <w:pPr>
        <w:numPr>
          <w:ilvl w:val="0"/>
          <w:numId w:val="31"/>
        </w:numPr>
        <w:tabs>
          <w:tab w:val="left" w:pos="1003"/>
          <w:tab w:val="left" w:pos="2700"/>
          <w:tab w:val="left" w:pos="3343"/>
          <w:tab w:val="left" w:pos="7560"/>
          <w:tab w:val="left" w:pos="8203"/>
          <w:tab w:val="left" w:pos="8903"/>
          <w:tab w:val="left" w:pos="9000"/>
          <w:tab w:val="left" w:pos="9643"/>
          <w:tab w:val="left" w:pos="10703"/>
          <w:tab w:val="left" w:pos="12143"/>
        </w:tabs>
        <w:suppressAutoHyphens/>
        <w:jc w:val="both"/>
        <w:rPr>
          <w:szCs w:val="15"/>
          <w:lang w:eastAsia="ar-SA"/>
        </w:rPr>
      </w:pPr>
      <w:r w:rsidRPr="002D350A">
        <w:rPr>
          <w:szCs w:val="15"/>
          <w:lang w:eastAsia="ar-SA"/>
        </w:rPr>
        <w:t>Zakup usług pozostałych</w:t>
      </w:r>
    </w:p>
    <w:p w:rsidR="00C73851" w:rsidRPr="002D350A" w:rsidRDefault="00C73851" w:rsidP="002D350A">
      <w:pPr>
        <w:tabs>
          <w:tab w:val="left" w:pos="360"/>
          <w:tab w:val="left" w:pos="5760"/>
          <w:tab w:val="left" w:pos="7560"/>
          <w:tab w:val="left" w:pos="9000"/>
        </w:tabs>
        <w:suppressAutoHyphens/>
        <w:ind w:right="72"/>
        <w:rPr>
          <w:szCs w:val="15"/>
          <w:lang w:eastAsia="ar-SA"/>
        </w:rPr>
      </w:pPr>
      <w:r w:rsidRPr="002D350A">
        <w:rPr>
          <w:szCs w:val="15"/>
          <w:lang w:eastAsia="ar-SA"/>
        </w:rPr>
        <w:t>-------------------------------------------------------------------------------------------------------------------</w:t>
      </w:r>
      <w:r>
        <w:rPr>
          <w:szCs w:val="15"/>
          <w:lang w:eastAsia="ar-SA"/>
        </w:rPr>
        <w:t>---------------</w:t>
      </w:r>
    </w:p>
    <w:p w:rsidR="00C73851" w:rsidRPr="002D350A" w:rsidRDefault="00C73851" w:rsidP="002D350A">
      <w:pPr>
        <w:tabs>
          <w:tab w:val="right" w:pos="2835"/>
          <w:tab w:val="left" w:pos="4253"/>
          <w:tab w:val="right" w:pos="7088"/>
          <w:tab w:val="right" w:pos="8931"/>
        </w:tabs>
        <w:suppressAutoHyphens/>
        <w:rPr>
          <w:lang w:eastAsia="ar-SA"/>
        </w:rPr>
      </w:pPr>
      <w:r w:rsidRPr="002D350A">
        <w:rPr>
          <w:lang w:eastAsia="ar-SA"/>
        </w:rPr>
        <w:t>plan-</w:t>
      </w:r>
      <w:r w:rsidRPr="002D350A">
        <w:rPr>
          <w:lang w:eastAsia="ar-SA"/>
        </w:rPr>
        <w:tab/>
        <w:t>11.</w:t>
      </w:r>
      <w:r>
        <w:rPr>
          <w:lang w:eastAsia="ar-SA"/>
        </w:rPr>
        <w:t>850</w:t>
      </w:r>
      <w:r w:rsidRPr="002D350A">
        <w:rPr>
          <w:lang w:eastAsia="ar-SA"/>
        </w:rPr>
        <w:t>,00</w:t>
      </w:r>
      <w:r w:rsidRPr="002D350A">
        <w:rPr>
          <w:lang w:eastAsia="ar-SA"/>
        </w:rPr>
        <w:tab/>
        <w:t>wykonanie-</w:t>
      </w:r>
      <w:r w:rsidRPr="002D350A">
        <w:rPr>
          <w:lang w:eastAsia="ar-SA"/>
        </w:rPr>
        <w:tab/>
      </w:r>
      <w:r>
        <w:rPr>
          <w:lang w:eastAsia="ar-SA"/>
        </w:rPr>
        <w:t>11.850</w:t>
      </w:r>
      <w:r w:rsidRPr="002D350A">
        <w:rPr>
          <w:lang w:eastAsia="ar-SA"/>
        </w:rPr>
        <w:t>,00</w:t>
      </w:r>
      <w:r w:rsidRPr="002D350A">
        <w:rPr>
          <w:lang w:eastAsia="ar-SA"/>
        </w:rPr>
        <w:tab/>
      </w:r>
      <w:r>
        <w:rPr>
          <w:lang w:eastAsia="ar-SA"/>
        </w:rPr>
        <w:t>100,0</w:t>
      </w:r>
      <w:r w:rsidRPr="002D350A">
        <w:rPr>
          <w:lang w:eastAsia="ar-SA"/>
        </w:rPr>
        <w:t>%</w:t>
      </w:r>
    </w:p>
    <w:p w:rsidR="00C73851" w:rsidRPr="002D350A" w:rsidRDefault="00C73851" w:rsidP="002D350A">
      <w:pPr>
        <w:tabs>
          <w:tab w:val="right" w:pos="2835"/>
          <w:tab w:val="left" w:pos="4253"/>
          <w:tab w:val="right" w:pos="7088"/>
          <w:tab w:val="right" w:pos="8931"/>
        </w:tabs>
        <w:suppressAutoHyphens/>
        <w:rPr>
          <w:lang w:eastAsia="ar-SA"/>
        </w:rPr>
      </w:pPr>
      <w:r w:rsidRPr="002D350A">
        <w:rPr>
          <w:lang w:eastAsia="ar-SA"/>
        </w:rPr>
        <w:t>w tym:</w:t>
      </w:r>
    </w:p>
    <w:p w:rsidR="00C73851" w:rsidRPr="00102216" w:rsidRDefault="00C73851" w:rsidP="00314514">
      <w:pPr>
        <w:numPr>
          <w:ilvl w:val="0"/>
          <w:numId w:val="48"/>
        </w:numPr>
        <w:tabs>
          <w:tab w:val="right" w:pos="2835"/>
          <w:tab w:val="left" w:pos="4253"/>
          <w:tab w:val="right" w:pos="7088"/>
          <w:tab w:val="right" w:pos="8931"/>
        </w:tabs>
        <w:suppressAutoHyphens/>
        <w:rPr>
          <w:lang w:eastAsia="ar-SA"/>
        </w:rPr>
      </w:pPr>
      <w:r w:rsidRPr="002D350A">
        <w:rPr>
          <w:lang w:eastAsia="ar-SA"/>
        </w:rPr>
        <w:t>odprowadzanie ścieków</w:t>
      </w:r>
      <w:r w:rsidRPr="002D350A">
        <w:rPr>
          <w:lang w:eastAsia="ar-SA"/>
        </w:rPr>
        <w:tab/>
      </w:r>
      <w:r w:rsidRPr="002D350A">
        <w:rPr>
          <w:lang w:eastAsia="ar-SA"/>
        </w:rPr>
        <w:tab/>
      </w:r>
      <w:r w:rsidRPr="00102216">
        <w:rPr>
          <w:lang w:eastAsia="ar-SA"/>
        </w:rPr>
        <w:t>10.655,00</w:t>
      </w:r>
    </w:p>
    <w:p w:rsidR="00C73851" w:rsidRPr="00102216" w:rsidRDefault="00C73851" w:rsidP="00314514">
      <w:pPr>
        <w:numPr>
          <w:ilvl w:val="0"/>
          <w:numId w:val="48"/>
        </w:numPr>
        <w:tabs>
          <w:tab w:val="right" w:pos="2835"/>
          <w:tab w:val="left" w:pos="4253"/>
          <w:tab w:val="right" w:pos="7088"/>
          <w:tab w:val="right" w:pos="8931"/>
        </w:tabs>
        <w:suppressAutoHyphens/>
        <w:rPr>
          <w:lang w:eastAsia="ar-SA"/>
        </w:rPr>
      </w:pPr>
      <w:r>
        <w:rPr>
          <w:lang w:eastAsia="ar-SA"/>
        </w:rPr>
        <w:t>pranie pościeli</w:t>
      </w:r>
      <w:r>
        <w:rPr>
          <w:lang w:eastAsia="ar-SA"/>
        </w:rPr>
        <w:tab/>
      </w:r>
      <w:r>
        <w:rPr>
          <w:lang w:eastAsia="ar-SA"/>
        </w:rPr>
        <w:tab/>
        <w:t xml:space="preserve"> </w:t>
      </w:r>
      <w:r w:rsidRPr="00102216">
        <w:rPr>
          <w:lang w:eastAsia="ar-SA"/>
        </w:rPr>
        <w:t>1.195,00</w:t>
      </w:r>
    </w:p>
    <w:p w:rsidR="00C73851" w:rsidRPr="002D350A" w:rsidRDefault="00C73851" w:rsidP="002D350A">
      <w:pPr>
        <w:tabs>
          <w:tab w:val="right" w:pos="2835"/>
          <w:tab w:val="left" w:pos="4253"/>
          <w:tab w:val="right" w:pos="7088"/>
          <w:tab w:val="right" w:pos="8931"/>
        </w:tabs>
        <w:suppressAutoHyphens/>
        <w:rPr>
          <w:i/>
          <w:szCs w:val="15"/>
          <w:lang w:eastAsia="ar-SA"/>
        </w:rPr>
      </w:pPr>
    </w:p>
    <w:p w:rsidR="00C73851" w:rsidRPr="002D350A" w:rsidRDefault="00C73851" w:rsidP="00817B97">
      <w:pPr>
        <w:numPr>
          <w:ilvl w:val="0"/>
          <w:numId w:val="31"/>
        </w:numPr>
        <w:tabs>
          <w:tab w:val="left" w:pos="1003"/>
          <w:tab w:val="left" w:pos="2700"/>
          <w:tab w:val="left" w:pos="3343"/>
          <w:tab w:val="left" w:pos="7560"/>
          <w:tab w:val="left" w:pos="8203"/>
          <w:tab w:val="left" w:pos="8903"/>
          <w:tab w:val="left" w:pos="9000"/>
          <w:tab w:val="left" w:pos="9643"/>
          <w:tab w:val="left" w:pos="10703"/>
          <w:tab w:val="left" w:pos="12143"/>
        </w:tabs>
        <w:suppressAutoHyphens/>
        <w:jc w:val="both"/>
        <w:rPr>
          <w:szCs w:val="15"/>
          <w:lang w:eastAsia="ar-SA"/>
        </w:rPr>
      </w:pPr>
      <w:r w:rsidRPr="002D350A">
        <w:rPr>
          <w:szCs w:val="15"/>
          <w:lang w:eastAsia="ar-SA"/>
        </w:rPr>
        <w:t>Opłaty z tytułu zakupu usług telekomunikacyjnych świadczonych w stacjonarnej publicznej sieci telefonicznej</w:t>
      </w:r>
    </w:p>
    <w:p w:rsidR="00C73851" w:rsidRPr="002D350A" w:rsidRDefault="00C73851" w:rsidP="002D350A">
      <w:pPr>
        <w:tabs>
          <w:tab w:val="left" w:pos="360"/>
          <w:tab w:val="left" w:pos="5760"/>
          <w:tab w:val="left" w:pos="7560"/>
          <w:tab w:val="left" w:pos="9000"/>
        </w:tabs>
        <w:suppressAutoHyphens/>
        <w:ind w:right="72"/>
        <w:rPr>
          <w:szCs w:val="15"/>
          <w:lang w:eastAsia="ar-SA"/>
        </w:rPr>
      </w:pPr>
      <w:r w:rsidRPr="002D350A">
        <w:rPr>
          <w:szCs w:val="15"/>
          <w:lang w:eastAsia="ar-SA"/>
        </w:rPr>
        <w:t>-------------------------------------------------------------------------------------------------------------------</w:t>
      </w:r>
      <w:r>
        <w:rPr>
          <w:szCs w:val="15"/>
          <w:lang w:eastAsia="ar-SA"/>
        </w:rPr>
        <w:t>---------------</w:t>
      </w:r>
    </w:p>
    <w:p w:rsidR="00C73851" w:rsidRPr="002D350A" w:rsidRDefault="00C73851" w:rsidP="002D350A">
      <w:pPr>
        <w:tabs>
          <w:tab w:val="right" w:pos="2835"/>
          <w:tab w:val="left" w:pos="4253"/>
          <w:tab w:val="right" w:pos="7088"/>
          <w:tab w:val="right" w:pos="8931"/>
        </w:tabs>
        <w:suppressAutoHyphens/>
        <w:rPr>
          <w:lang w:eastAsia="ar-SA"/>
        </w:rPr>
      </w:pPr>
      <w:r w:rsidRPr="002D350A">
        <w:rPr>
          <w:lang w:eastAsia="ar-SA"/>
        </w:rPr>
        <w:t>plan-</w:t>
      </w:r>
      <w:r w:rsidRPr="002D350A">
        <w:rPr>
          <w:lang w:eastAsia="ar-SA"/>
        </w:rPr>
        <w:tab/>
      </w:r>
      <w:r>
        <w:rPr>
          <w:lang w:eastAsia="ar-SA"/>
        </w:rPr>
        <w:t>1.602</w:t>
      </w:r>
      <w:r w:rsidRPr="002D350A">
        <w:rPr>
          <w:lang w:eastAsia="ar-SA"/>
        </w:rPr>
        <w:t>,00</w:t>
      </w:r>
      <w:r w:rsidRPr="002D350A">
        <w:rPr>
          <w:lang w:eastAsia="ar-SA"/>
        </w:rPr>
        <w:tab/>
        <w:t>wykonanie-</w:t>
      </w:r>
      <w:r w:rsidRPr="002D350A">
        <w:rPr>
          <w:lang w:eastAsia="ar-SA"/>
        </w:rPr>
        <w:tab/>
      </w:r>
      <w:r>
        <w:rPr>
          <w:lang w:eastAsia="ar-SA"/>
        </w:rPr>
        <w:t>1.602</w:t>
      </w:r>
      <w:r w:rsidRPr="002D350A">
        <w:rPr>
          <w:lang w:eastAsia="ar-SA"/>
        </w:rPr>
        <w:t>,00</w:t>
      </w:r>
      <w:r w:rsidRPr="002D350A">
        <w:rPr>
          <w:lang w:eastAsia="ar-SA"/>
        </w:rPr>
        <w:tab/>
      </w:r>
      <w:r>
        <w:rPr>
          <w:lang w:eastAsia="ar-SA"/>
        </w:rPr>
        <w:t>100,0</w:t>
      </w:r>
      <w:r w:rsidRPr="002D350A">
        <w:rPr>
          <w:lang w:eastAsia="ar-SA"/>
        </w:rPr>
        <w:t>%</w:t>
      </w:r>
    </w:p>
    <w:p w:rsidR="00C73851" w:rsidRPr="002D350A" w:rsidRDefault="00C73851" w:rsidP="002D350A">
      <w:pPr>
        <w:tabs>
          <w:tab w:val="left" w:pos="360"/>
          <w:tab w:val="left" w:pos="5760"/>
          <w:tab w:val="left" w:pos="7560"/>
          <w:tab w:val="left" w:pos="9000"/>
        </w:tabs>
        <w:suppressAutoHyphens/>
        <w:rPr>
          <w:i/>
          <w:szCs w:val="15"/>
          <w:lang w:eastAsia="ar-SA"/>
        </w:rPr>
      </w:pPr>
    </w:p>
    <w:p w:rsidR="00C73851" w:rsidRPr="002D350A" w:rsidRDefault="00C73851" w:rsidP="002D350A">
      <w:pPr>
        <w:tabs>
          <w:tab w:val="left" w:pos="360"/>
          <w:tab w:val="left" w:pos="5760"/>
          <w:tab w:val="left" w:pos="7560"/>
          <w:tab w:val="left" w:pos="9000"/>
        </w:tabs>
        <w:suppressAutoHyphens/>
        <w:ind w:right="72"/>
        <w:jc w:val="both"/>
        <w:rPr>
          <w:spacing w:val="60"/>
          <w:szCs w:val="15"/>
          <w:lang w:eastAsia="ar-SA"/>
        </w:rPr>
      </w:pPr>
      <w:r w:rsidRPr="002D350A">
        <w:rPr>
          <w:spacing w:val="60"/>
          <w:szCs w:val="15"/>
          <w:lang w:eastAsia="ar-SA"/>
        </w:rPr>
        <w:t>wydatki inwestycyjne</w:t>
      </w:r>
    </w:p>
    <w:p w:rsidR="00C73851" w:rsidRPr="002D350A" w:rsidRDefault="00C73851" w:rsidP="002D350A">
      <w:pPr>
        <w:tabs>
          <w:tab w:val="left" w:pos="360"/>
          <w:tab w:val="left" w:pos="5760"/>
          <w:tab w:val="left" w:pos="7560"/>
          <w:tab w:val="left" w:pos="9000"/>
        </w:tabs>
        <w:suppressAutoHyphens/>
        <w:rPr>
          <w:i/>
          <w:szCs w:val="15"/>
          <w:lang w:eastAsia="ar-SA"/>
        </w:rPr>
      </w:pPr>
    </w:p>
    <w:p w:rsidR="00C73851" w:rsidRPr="002D350A" w:rsidRDefault="00C73851" w:rsidP="002D350A">
      <w:pPr>
        <w:tabs>
          <w:tab w:val="left" w:pos="360"/>
          <w:tab w:val="left" w:pos="5760"/>
          <w:tab w:val="left" w:pos="7560"/>
          <w:tab w:val="left" w:pos="9000"/>
        </w:tabs>
        <w:suppressAutoHyphens/>
        <w:rPr>
          <w:b/>
          <w:szCs w:val="15"/>
          <w:u w:val="single"/>
          <w:lang w:eastAsia="ar-SA"/>
        </w:rPr>
      </w:pPr>
      <w:r w:rsidRPr="002D350A">
        <w:rPr>
          <w:b/>
          <w:szCs w:val="15"/>
          <w:u w:val="single"/>
          <w:lang w:eastAsia="ar-SA"/>
        </w:rPr>
        <w:t>Wydział Inwestycji i Zamówień Publicznych</w:t>
      </w:r>
    </w:p>
    <w:p w:rsidR="00C73851" w:rsidRPr="00EE5766" w:rsidRDefault="00C73851" w:rsidP="002D350A">
      <w:pPr>
        <w:tabs>
          <w:tab w:val="right" w:pos="2835"/>
          <w:tab w:val="left" w:pos="4253"/>
          <w:tab w:val="right" w:pos="7088"/>
          <w:tab w:val="right" w:pos="8931"/>
        </w:tabs>
        <w:suppressAutoHyphens/>
        <w:rPr>
          <w:iCs/>
          <w:szCs w:val="15"/>
          <w:lang w:eastAsia="ar-SA"/>
        </w:rPr>
      </w:pPr>
      <w:r w:rsidRPr="00EE5766">
        <w:rPr>
          <w:iCs/>
          <w:szCs w:val="15"/>
          <w:lang w:eastAsia="ar-SA"/>
        </w:rPr>
        <w:t>plan-</w:t>
      </w:r>
      <w:r w:rsidRPr="00EE5766">
        <w:rPr>
          <w:iCs/>
          <w:szCs w:val="15"/>
          <w:lang w:eastAsia="ar-SA"/>
        </w:rPr>
        <w:tab/>
        <w:t>881.530,00</w:t>
      </w:r>
      <w:r w:rsidRPr="00EE5766">
        <w:rPr>
          <w:iCs/>
          <w:szCs w:val="15"/>
          <w:lang w:eastAsia="ar-SA"/>
        </w:rPr>
        <w:tab/>
        <w:t>wykonanie-</w:t>
      </w:r>
      <w:r w:rsidRPr="00EE5766">
        <w:rPr>
          <w:iCs/>
          <w:szCs w:val="15"/>
          <w:lang w:eastAsia="ar-SA"/>
        </w:rPr>
        <w:tab/>
        <w:t>828.685,00</w:t>
      </w:r>
      <w:r w:rsidRPr="00EE5766">
        <w:rPr>
          <w:iCs/>
          <w:szCs w:val="15"/>
          <w:lang w:eastAsia="ar-SA"/>
        </w:rPr>
        <w:tab/>
        <w:t>94,0%</w:t>
      </w:r>
    </w:p>
    <w:p w:rsidR="00C73851" w:rsidRPr="002D350A" w:rsidRDefault="00C73851" w:rsidP="002D350A">
      <w:pPr>
        <w:tabs>
          <w:tab w:val="left" w:pos="360"/>
          <w:tab w:val="left" w:pos="5760"/>
          <w:tab w:val="left" w:pos="7560"/>
          <w:tab w:val="left" w:pos="9000"/>
        </w:tabs>
        <w:suppressAutoHyphens/>
        <w:rPr>
          <w:lang w:eastAsia="ar-SA"/>
        </w:rPr>
      </w:pPr>
    </w:p>
    <w:p w:rsidR="00C73851" w:rsidRPr="002D350A" w:rsidRDefault="00C73851" w:rsidP="002D350A">
      <w:pPr>
        <w:tabs>
          <w:tab w:val="left" w:pos="360"/>
          <w:tab w:val="left" w:pos="5760"/>
          <w:tab w:val="left" w:pos="7560"/>
          <w:tab w:val="left" w:pos="9000"/>
        </w:tabs>
        <w:suppressAutoHyphens/>
        <w:rPr>
          <w:lang w:eastAsia="ar-SA"/>
        </w:rPr>
      </w:pPr>
      <w:r w:rsidRPr="002D350A">
        <w:rPr>
          <w:lang w:eastAsia="ar-SA"/>
        </w:rPr>
        <w:t>Środki na modernizację internatu przy Powiatowym Zespole Szkół Nr 2 w Pszczynie.</w:t>
      </w:r>
    </w:p>
    <w:p w:rsidR="00C73851" w:rsidRPr="002D350A" w:rsidRDefault="00C73851" w:rsidP="002D350A">
      <w:pPr>
        <w:tabs>
          <w:tab w:val="left" w:pos="360"/>
          <w:tab w:val="left" w:pos="5760"/>
          <w:tab w:val="left" w:pos="7560"/>
          <w:tab w:val="left" w:pos="9000"/>
        </w:tabs>
        <w:suppressAutoHyphens/>
        <w:rPr>
          <w:lang w:eastAsia="ar-SA"/>
        </w:rPr>
      </w:pPr>
    </w:p>
    <w:p w:rsidR="00C73851" w:rsidRPr="002D350A" w:rsidRDefault="00C73851" w:rsidP="002D350A">
      <w:pPr>
        <w:pBdr>
          <w:bottom w:val="single" w:sz="8" w:space="1" w:color="000000"/>
        </w:pBdr>
        <w:tabs>
          <w:tab w:val="left" w:pos="1080"/>
          <w:tab w:val="left" w:pos="2160"/>
          <w:tab w:val="left" w:pos="7020"/>
        </w:tabs>
        <w:suppressAutoHyphens/>
        <w:ind w:left="993" w:hanging="993"/>
        <w:rPr>
          <w:b/>
          <w:bCs/>
          <w:szCs w:val="15"/>
          <w:lang w:eastAsia="ar-SA"/>
        </w:rPr>
      </w:pPr>
      <w:r w:rsidRPr="002D350A">
        <w:rPr>
          <w:b/>
          <w:bCs/>
          <w:szCs w:val="15"/>
          <w:lang w:eastAsia="ar-SA"/>
        </w:rPr>
        <w:t>rozdz.</w:t>
      </w:r>
      <w:r w:rsidRPr="002D350A">
        <w:rPr>
          <w:b/>
          <w:bCs/>
          <w:szCs w:val="15"/>
          <w:lang w:eastAsia="ar-SA"/>
        </w:rPr>
        <w:tab/>
        <w:t>85415  Pomoc materialna dla uczniów</w:t>
      </w:r>
    </w:p>
    <w:p w:rsidR="00C73851" w:rsidRPr="00EE5766" w:rsidRDefault="00C73851" w:rsidP="002D350A">
      <w:pPr>
        <w:tabs>
          <w:tab w:val="right" w:pos="2835"/>
          <w:tab w:val="left" w:pos="4253"/>
          <w:tab w:val="right" w:pos="7088"/>
          <w:tab w:val="right" w:pos="8931"/>
        </w:tabs>
        <w:suppressAutoHyphens/>
        <w:rPr>
          <w:iCs/>
          <w:szCs w:val="15"/>
          <w:lang w:eastAsia="ar-SA"/>
        </w:rPr>
      </w:pPr>
      <w:r w:rsidRPr="00EE5766">
        <w:rPr>
          <w:iCs/>
          <w:szCs w:val="15"/>
          <w:lang w:eastAsia="ar-SA"/>
        </w:rPr>
        <w:t>plan-</w:t>
      </w:r>
      <w:r w:rsidRPr="00EE5766">
        <w:rPr>
          <w:iCs/>
          <w:szCs w:val="15"/>
          <w:lang w:eastAsia="ar-SA"/>
        </w:rPr>
        <w:tab/>
        <w:t>29.000,00</w:t>
      </w:r>
      <w:r w:rsidRPr="00EE5766">
        <w:rPr>
          <w:iCs/>
          <w:szCs w:val="15"/>
          <w:lang w:eastAsia="ar-SA"/>
        </w:rPr>
        <w:tab/>
        <w:t>wykonanie-</w:t>
      </w:r>
      <w:r w:rsidRPr="00EE5766">
        <w:rPr>
          <w:iCs/>
          <w:szCs w:val="15"/>
          <w:lang w:eastAsia="ar-SA"/>
        </w:rPr>
        <w:tab/>
        <w:t>29.000,00</w:t>
      </w:r>
      <w:r w:rsidRPr="00EE5766">
        <w:rPr>
          <w:iCs/>
          <w:szCs w:val="15"/>
          <w:lang w:eastAsia="ar-SA"/>
        </w:rPr>
        <w:tab/>
        <w:t>100,0%</w:t>
      </w:r>
    </w:p>
    <w:p w:rsidR="00C73851" w:rsidRPr="002D350A" w:rsidRDefault="00C73851" w:rsidP="002D350A">
      <w:pPr>
        <w:tabs>
          <w:tab w:val="left" w:pos="2160"/>
          <w:tab w:val="left" w:pos="4500"/>
          <w:tab w:val="left" w:pos="6300"/>
          <w:tab w:val="left" w:pos="8280"/>
        </w:tabs>
        <w:suppressAutoHyphens/>
        <w:rPr>
          <w:i/>
          <w:iCs/>
          <w:szCs w:val="15"/>
          <w:lang w:eastAsia="ar-SA"/>
        </w:rPr>
      </w:pPr>
    </w:p>
    <w:p w:rsidR="00C73851" w:rsidRPr="002D350A" w:rsidRDefault="00C73851" w:rsidP="002D350A">
      <w:pPr>
        <w:tabs>
          <w:tab w:val="left" w:pos="1003"/>
          <w:tab w:val="left" w:pos="2700"/>
          <w:tab w:val="left" w:pos="3343"/>
          <w:tab w:val="left" w:pos="7560"/>
          <w:tab w:val="left" w:pos="8203"/>
          <w:tab w:val="left" w:pos="8903"/>
          <w:tab w:val="left" w:pos="9000"/>
          <w:tab w:val="left" w:pos="9643"/>
          <w:tab w:val="left" w:pos="10703"/>
          <w:tab w:val="left" w:pos="12143"/>
        </w:tabs>
        <w:suppressAutoHyphens/>
        <w:jc w:val="both"/>
        <w:rPr>
          <w:szCs w:val="15"/>
          <w:lang w:eastAsia="ar-SA"/>
        </w:rPr>
      </w:pPr>
      <w:r w:rsidRPr="002D350A">
        <w:rPr>
          <w:szCs w:val="15"/>
          <w:lang w:eastAsia="ar-SA"/>
        </w:rPr>
        <w:t>Stypendia szkolne za wyniki w nauce.</w:t>
      </w:r>
    </w:p>
    <w:p w:rsidR="00C73851" w:rsidRPr="002D350A" w:rsidRDefault="00C73851" w:rsidP="002D350A">
      <w:pPr>
        <w:tabs>
          <w:tab w:val="left" w:pos="2700"/>
          <w:tab w:val="left" w:pos="7180"/>
          <w:tab w:val="left" w:pos="7560"/>
          <w:tab w:val="left" w:pos="9000"/>
          <w:tab w:val="left" w:pos="10420"/>
        </w:tabs>
        <w:suppressAutoHyphens/>
        <w:jc w:val="both"/>
        <w:rPr>
          <w:szCs w:val="15"/>
          <w:lang w:eastAsia="ar-SA"/>
        </w:rPr>
      </w:pPr>
    </w:p>
    <w:p w:rsidR="00C73851" w:rsidRPr="002D350A" w:rsidRDefault="00C73851" w:rsidP="002D350A">
      <w:pPr>
        <w:pBdr>
          <w:bottom w:val="single" w:sz="8" w:space="1" w:color="000000"/>
        </w:pBdr>
        <w:tabs>
          <w:tab w:val="left" w:pos="1080"/>
          <w:tab w:val="left" w:pos="2160"/>
          <w:tab w:val="left" w:pos="7020"/>
        </w:tabs>
        <w:suppressAutoHyphens/>
        <w:ind w:left="993" w:hanging="993"/>
        <w:rPr>
          <w:b/>
          <w:bCs/>
          <w:szCs w:val="15"/>
          <w:lang w:eastAsia="ar-SA"/>
        </w:rPr>
      </w:pPr>
      <w:r w:rsidRPr="002D350A">
        <w:rPr>
          <w:b/>
          <w:bCs/>
          <w:szCs w:val="15"/>
          <w:lang w:eastAsia="ar-SA"/>
        </w:rPr>
        <w:t>rozdz.</w:t>
      </w:r>
      <w:r w:rsidRPr="002D350A">
        <w:rPr>
          <w:b/>
          <w:bCs/>
          <w:szCs w:val="15"/>
          <w:lang w:eastAsia="ar-SA"/>
        </w:rPr>
        <w:tab/>
      </w:r>
      <w:r w:rsidRPr="002D350A">
        <w:rPr>
          <w:b/>
          <w:bCs/>
          <w:szCs w:val="15"/>
          <w:lang w:eastAsia="ar-SA"/>
        </w:rPr>
        <w:tab/>
        <w:t>85446</w:t>
      </w:r>
      <w:r w:rsidRPr="002D350A">
        <w:rPr>
          <w:b/>
          <w:bCs/>
          <w:szCs w:val="15"/>
          <w:lang w:eastAsia="ar-SA"/>
        </w:rPr>
        <w:tab/>
        <w:t>Dokształcanie i doskonalenie nauczycieli</w:t>
      </w:r>
    </w:p>
    <w:p w:rsidR="00C73851" w:rsidRPr="002D350A" w:rsidRDefault="00C73851" w:rsidP="002D350A">
      <w:pPr>
        <w:tabs>
          <w:tab w:val="right" w:pos="2835"/>
          <w:tab w:val="left" w:pos="4253"/>
          <w:tab w:val="right" w:pos="7088"/>
          <w:tab w:val="right" w:pos="8931"/>
        </w:tabs>
        <w:suppressAutoHyphens/>
        <w:rPr>
          <w:lang w:eastAsia="ar-SA"/>
        </w:rPr>
      </w:pPr>
      <w:r w:rsidRPr="002D350A">
        <w:rPr>
          <w:lang w:eastAsia="ar-SA"/>
        </w:rPr>
        <w:t>plan-</w:t>
      </w:r>
      <w:r w:rsidRPr="002D350A">
        <w:rPr>
          <w:lang w:eastAsia="ar-SA"/>
        </w:rPr>
        <w:tab/>
        <w:t>14.659,00</w:t>
      </w:r>
      <w:r w:rsidRPr="002D350A">
        <w:rPr>
          <w:lang w:eastAsia="ar-SA"/>
        </w:rPr>
        <w:tab/>
        <w:t>wykonanie-</w:t>
      </w:r>
      <w:r w:rsidRPr="002D350A">
        <w:rPr>
          <w:lang w:eastAsia="ar-SA"/>
        </w:rPr>
        <w:tab/>
      </w:r>
      <w:r>
        <w:rPr>
          <w:lang w:eastAsia="ar-SA"/>
        </w:rPr>
        <w:t>14.659</w:t>
      </w:r>
      <w:r w:rsidRPr="002D350A">
        <w:rPr>
          <w:lang w:eastAsia="ar-SA"/>
        </w:rPr>
        <w:t>,00</w:t>
      </w:r>
      <w:r w:rsidRPr="002D350A">
        <w:rPr>
          <w:lang w:eastAsia="ar-SA"/>
        </w:rPr>
        <w:tab/>
      </w:r>
      <w:r>
        <w:rPr>
          <w:lang w:eastAsia="ar-SA"/>
        </w:rPr>
        <w:t>100,0</w:t>
      </w:r>
      <w:r w:rsidRPr="002D350A">
        <w:rPr>
          <w:lang w:eastAsia="ar-SA"/>
        </w:rPr>
        <w:t>%</w:t>
      </w:r>
    </w:p>
    <w:p w:rsidR="00C73851" w:rsidRPr="002D350A" w:rsidRDefault="00C73851" w:rsidP="002D350A">
      <w:pPr>
        <w:tabs>
          <w:tab w:val="left" w:pos="2700"/>
          <w:tab w:val="left" w:pos="7180"/>
          <w:tab w:val="left" w:pos="7560"/>
          <w:tab w:val="left" w:pos="9000"/>
          <w:tab w:val="left" w:pos="10420"/>
        </w:tabs>
        <w:suppressAutoHyphens/>
        <w:jc w:val="both"/>
        <w:rPr>
          <w:szCs w:val="15"/>
          <w:lang w:eastAsia="ar-SA"/>
        </w:rPr>
      </w:pPr>
    </w:p>
    <w:p w:rsidR="00C73851" w:rsidRPr="002D350A" w:rsidRDefault="00C73851" w:rsidP="00817B97">
      <w:pPr>
        <w:numPr>
          <w:ilvl w:val="2"/>
          <w:numId w:val="40"/>
        </w:numPr>
        <w:tabs>
          <w:tab w:val="left" w:pos="2700"/>
          <w:tab w:val="left" w:pos="7180"/>
          <w:tab w:val="left" w:pos="7560"/>
          <w:tab w:val="left" w:pos="9000"/>
          <w:tab w:val="left" w:pos="10420"/>
        </w:tabs>
        <w:suppressAutoHyphens/>
        <w:jc w:val="both"/>
        <w:rPr>
          <w:b/>
          <w:szCs w:val="15"/>
          <w:u w:val="single"/>
          <w:lang w:eastAsia="ar-SA"/>
        </w:rPr>
      </w:pPr>
      <w:r w:rsidRPr="002D350A">
        <w:rPr>
          <w:b/>
          <w:szCs w:val="15"/>
          <w:u w:val="single"/>
          <w:lang w:eastAsia="ar-SA"/>
        </w:rPr>
        <w:t>Poradnia Psychologiczno-Pedagogiczna w Pszczynie</w:t>
      </w:r>
    </w:p>
    <w:p w:rsidR="00C73851" w:rsidRPr="00016D48" w:rsidRDefault="00C73851" w:rsidP="002D350A">
      <w:pPr>
        <w:tabs>
          <w:tab w:val="right" w:pos="2835"/>
          <w:tab w:val="left" w:pos="4253"/>
          <w:tab w:val="right" w:pos="7088"/>
          <w:tab w:val="right" w:pos="8931"/>
        </w:tabs>
        <w:suppressAutoHyphens/>
        <w:rPr>
          <w:iCs/>
          <w:szCs w:val="15"/>
          <w:lang w:eastAsia="ar-SA"/>
        </w:rPr>
      </w:pPr>
      <w:r w:rsidRPr="00016D48">
        <w:rPr>
          <w:iCs/>
          <w:szCs w:val="15"/>
          <w:lang w:eastAsia="ar-SA"/>
        </w:rPr>
        <w:t>plan-</w:t>
      </w:r>
      <w:r w:rsidRPr="00016D48">
        <w:rPr>
          <w:iCs/>
          <w:szCs w:val="15"/>
          <w:lang w:eastAsia="ar-SA"/>
        </w:rPr>
        <w:tab/>
        <w:t>8.048,00</w:t>
      </w:r>
      <w:r w:rsidRPr="00016D48">
        <w:rPr>
          <w:iCs/>
          <w:szCs w:val="15"/>
          <w:lang w:eastAsia="ar-SA"/>
        </w:rPr>
        <w:tab/>
        <w:t>wykonanie-</w:t>
      </w:r>
      <w:r w:rsidRPr="00016D48">
        <w:rPr>
          <w:iCs/>
          <w:szCs w:val="15"/>
          <w:lang w:eastAsia="ar-SA"/>
        </w:rPr>
        <w:tab/>
        <w:t>8.048,00</w:t>
      </w:r>
      <w:r w:rsidRPr="00016D48">
        <w:rPr>
          <w:iCs/>
          <w:szCs w:val="15"/>
          <w:lang w:eastAsia="ar-SA"/>
        </w:rPr>
        <w:tab/>
        <w:t>100,0%</w:t>
      </w:r>
    </w:p>
    <w:p w:rsidR="00C73851" w:rsidRPr="00016D48" w:rsidRDefault="00C73851" w:rsidP="002D350A">
      <w:pPr>
        <w:tabs>
          <w:tab w:val="left" w:pos="2700"/>
          <w:tab w:val="left" w:pos="7180"/>
          <w:tab w:val="left" w:pos="7560"/>
          <w:tab w:val="left" w:pos="9000"/>
          <w:tab w:val="left" w:pos="10420"/>
        </w:tabs>
        <w:suppressAutoHyphens/>
        <w:jc w:val="both"/>
        <w:rPr>
          <w:szCs w:val="15"/>
          <w:lang w:eastAsia="ar-SA"/>
        </w:rPr>
      </w:pPr>
    </w:p>
    <w:p w:rsidR="00C73851" w:rsidRPr="002D350A" w:rsidRDefault="00C73851" w:rsidP="002D350A">
      <w:pPr>
        <w:tabs>
          <w:tab w:val="left" w:pos="2700"/>
          <w:tab w:val="left" w:pos="7180"/>
          <w:tab w:val="left" w:pos="7560"/>
          <w:tab w:val="left" w:pos="9000"/>
          <w:tab w:val="left" w:pos="10420"/>
        </w:tabs>
        <w:suppressAutoHyphens/>
        <w:jc w:val="both"/>
        <w:rPr>
          <w:szCs w:val="15"/>
          <w:lang w:eastAsia="ar-SA"/>
        </w:rPr>
      </w:pPr>
      <w:r w:rsidRPr="002D350A">
        <w:rPr>
          <w:szCs w:val="15"/>
          <w:lang w:eastAsia="ar-SA"/>
        </w:rPr>
        <w:t>w tym:</w:t>
      </w:r>
    </w:p>
    <w:p w:rsidR="00C73851" w:rsidRPr="002D350A" w:rsidRDefault="00C73851" w:rsidP="002D350A">
      <w:pPr>
        <w:tabs>
          <w:tab w:val="left" w:pos="2700"/>
          <w:tab w:val="left" w:pos="7180"/>
          <w:tab w:val="left" w:pos="7560"/>
          <w:tab w:val="left" w:pos="9000"/>
          <w:tab w:val="left" w:pos="10420"/>
        </w:tabs>
        <w:suppressAutoHyphens/>
        <w:jc w:val="both"/>
        <w:rPr>
          <w:szCs w:val="15"/>
          <w:lang w:eastAsia="ar-SA"/>
        </w:rPr>
      </w:pPr>
      <w:r w:rsidRPr="002D350A">
        <w:rPr>
          <w:szCs w:val="15"/>
          <w:lang w:eastAsia="ar-SA"/>
        </w:rPr>
        <w:t>- zakup usług pozostałych</w:t>
      </w:r>
      <w:r w:rsidRPr="002D350A">
        <w:rPr>
          <w:szCs w:val="15"/>
          <w:lang w:eastAsia="ar-SA"/>
        </w:rPr>
        <w:tab/>
        <w:t xml:space="preserve">                            1.598,00</w:t>
      </w:r>
    </w:p>
    <w:p w:rsidR="00C73851" w:rsidRPr="002D350A" w:rsidRDefault="00C73851" w:rsidP="002D350A">
      <w:pPr>
        <w:tabs>
          <w:tab w:val="left" w:pos="2700"/>
          <w:tab w:val="left" w:pos="7180"/>
          <w:tab w:val="left" w:pos="7560"/>
          <w:tab w:val="left" w:pos="9000"/>
          <w:tab w:val="left" w:pos="10420"/>
        </w:tabs>
        <w:suppressAutoHyphens/>
        <w:jc w:val="both"/>
        <w:rPr>
          <w:szCs w:val="15"/>
          <w:lang w:eastAsia="ar-SA"/>
        </w:rPr>
      </w:pPr>
      <w:r w:rsidRPr="002D350A">
        <w:rPr>
          <w:szCs w:val="15"/>
          <w:lang w:eastAsia="ar-SA"/>
        </w:rPr>
        <w:t xml:space="preserve">  dopłata do studiów podyplomowych pedagogów</w:t>
      </w:r>
    </w:p>
    <w:p w:rsidR="00C73851" w:rsidRPr="002D350A" w:rsidRDefault="00C73851" w:rsidP="002D350A">
      <w:pPr>
        <w:tabs>
          <w:tab w:val="left" w:pos="2700"/>
          <w:tab w:val="left" w:pos="7180"/>
          <w:tab w:val="left" w:pos="7560"/>
          <w:tab w:val="left" w:pos="9000"/>
          <w:tab w:val="left" w:pos="10420"/>
        </w:tabs>
        <w:suppressAutoHyphens/>
        <w:jc w:val="both"/>
        <w:rPr>
          <w:szCs w:val="15"/>
          <w:lang w:eastAsia="ar-SA"/>
        </w:rPr>
      </w:pPr>
      <w:r w:rsidRPr="002D350A">
        <w:rPr>
          <w:szCs w:val="15"/>
          <w:lang w:eastAsia="ar-SA"/>
        </w:rPr>
        <w:t>- szkolenia pracowników niebędących członkami</w:t>
      </w:r>
    </w:p>
    <w:p w:rsidR="00C73851" w:rsidRPr="002D350A" w:rsidRDefault="00C73851" w:rsidP="002D350A">
      <w:pPr>
        <w:tabs>
          <w:tab w:val="left" w:pos="2700"/>
          <w:tab w:val="left" w:pos="7180"/>
          <w:tab w:val="left" w:pos="7560"/>
          <w:tab w:val="left" w:pos="9000"/>
          <w:tab w:val="left" w:pos="10420"/>
        </w:tabs>
        <w:suppressAutoHyphens/>
        <w:jc w:val="both"/>
        <w:rPr>
          <w:szCs w:val="15"/>
          <w:lang w:eastAsia="ar-SA"/>
        </w:rPr>
      </w:pPr>
      <w:r w:rsidRPr="002D350A">
        <w:rPr>
          <w:szCs w:val="15"/>
          <w:lang w:eastAsia="ar-SA"/>
        </w:rPr>
        <w:t xml:space="preserve">   korpusu służby cywilnej</w:t>
      </w:r>
      <w:r>
        <w:rPr>
          <w:szCs w:val="15"/>
          <w:lang w:eastAsia="ar-SA"/>
        </w:rPr>
        <w:tab/>
        <w:t xml:space="preserve">                            6.4</w:t>
      </w:r>
      <w:r w:rsidRPr="002D350A">
        <w:rPr>
          <w:szCs w:val="15"/>
          <w:lang w:eastAsia="ar-SA"/>
        </w:rPr>
        <w:t>50,00</w:t>
      </w:r>
      <w:r w:rsidRPr="002D350A">
        <w:rPr>
          <w:szCs w:val="15"/>
          <w:lang w:eastAsia="ar-SA"/>
        </w:rPr>
        <w:tab/>
      </w:r>
    </w:p>
    <w:p w:rsidR="00C73851" w:rsidRPr="002D350A" w:rsidRDefault="00C73851" w:rsidP="002D350A">
      <w:pPr>
        <w:tabs>
          <w:tab w:val="left" w:pos="2700"/>
          <w:tab w:val="left" w:pos="7180"/>
          <w:tab w:val="left" w:pos="7560"/>
          <w:tab w:val="left" w:pos="9000"/>
          <w:tab w:val="left" w:pos="10420"/>
        </w:tabs>
        <w:suppressAutoHyphens/>
        <w:jc w:val="both"/>
        <w:rPr>
          <w:szCs w:val="15"/>
          <w:lang w:eastAsia="ar-SA"/>
        </w:rPr>
      </w:pPr>
    </w:p>
    <w:p w:rsidR="00C73851" w:rsidRPr="002D350A" w:rsidRDefault="00C73851" w:rsidP="002D350A">
      <w:pPr>
        <w:tabs>
          <w:tab w:val="left" w:pos="2700"/>
          <w:tab w:val="left" w:pos="7180"/>
          <w:tab w:val="left" w:pos="7560"/>
          <w:tab w:val="left" w:pos="9000"/>
          <w:tab w:val="left" w:pos="10420"/>
        </w:tabs>
        <w:suppressAutoHyphens/>
        <w:jc w:val="both"/>
        <w:rPr>
          <w:szCs w:val="15"/>
          <w:lang w:eastAsia="ar-SA"/>
        </w:rPr>
      </w:pPr>
    </w:p>
    <w:p w:rsidR="00C73851" w:rsidRPr="002D350A" w:rsidRDefault="00C73851" w:rsidP="00817B97">
      <w:pPr>
        <w:numPr>
          <w:ilvl w:val="0"/>
          <w:numId w:val="40"/>
        </w:numPr>
        <w:tabs>
          <w:tab w:val="left" w:pos="2700"/>
          <w:tab w:val="left" w:pos="7180"/>
          <w:tab w:val="left" w:pos="7560"/>
          <w:tab w:val="left" w:pos="9000"/>
          <w:tab w:val="left" w:pos="10420"/>
        </w:tabs>
        <w:suppressAutoHyphens/>
        <w:jc w:val="both"/>
        <w:rPr>
          <w:b/>
          <w:szCs w:val="15"/>
          <w:u w:val="single"/>
          <w:lang w:eastAsia="ar-SA"/>
        </w:rPr>
      </w:pPr>
      <w:r w:rsidRPr="002D350A">
        <w:rPr>
          <w:b/>
          <w:szCs w:val="15"/>
          <w:u w:val="single"/>
          <w:lang w:eastAsia="ar-SA"/>
        </w:rPr>
        <w:t>Powiatowe Ognisko Pracy Pozaszkolnej w Pszczynie</w:t>
      </w:r>
    </w:p>
    <w:p w:rsidR="00C73851" w:rsidRPr="00EF397D" w:rsidRDefault="00C73851" w:rsidP="002D350A">
      <w:pPr>
        <w:tabs>
          <w:tab w:val="right" w:pos="2835"/>
          <w:tab w:val="left" w:pos="4253"/>
          <w:tab w:val="right" w:pos="7088"/>
          <w:tab w:val="right" w:pos="8931"/>
        </w:tabs>
        <w:suppressAutoHyphens/>
        <w:rPr>
          <w:iCs/>
          <w:szCs w:val="15"/>
          <w:lang w:eastAsia="ar-SA"/>
        </w:rPr>
      </w:pPr>
      <w:r w:rsidRPr="00EF397D">
        <w:rPr>
          <w:iCs/>
          <w:szCs w:val="15"/>
          <w:lang w:eastAsia="ar-SA"/>
        </w:rPr>
        <w:t>plan-</w:t>
      </w:r>
      <w:r w:rsidRPr="00EF397D">
        <w:rPr>
          <w:iCs/>
          <w:szCs w:val="15"/>
          <w:lang w:eastAsia="ar-SA"/>
        </w:rPr>
        <w:tab/>
        <w:t>5.297,00</w:t>
      </w:r>
      <w:r w:rsidRPr="00EF397D">
        <w:rPr>
          <w:iCs/>
          <w:szCs w:val="15"/>
          <w:lang w:eastAsia="ar-SA"/>
        </w:rPr>
        <w:tab/>
        <w:t>wykonanie-</w:t>
      </w:r>
      <w:r w:rsidRPr="00EF397D">
        <w:rPr>
          <w:iCs/>
          <w:szCs w:val="15"/>
          <w:lang w:eastAsia="ar-SA"/>
        </w:rPr>
        <w:tab/>
        <w:t>5.297,00</w:t>
      </w:r>
      <w:r w:rsidRPr="00EF397D">
        <w:rPr>
          <w:iCs/>
          <w:szCs w:val="15"/>
          <w:lang w:eastAsia="ar-SA"/>
        </w:rPr>
        <w:tab/>
        <w:t>100,0%</w:t>
      </w:r>
    </w:p>
    <w:p w:rsidR="00C73851" w:rsidRPr="00EF397D" w:rsidRDefault="00C73851" w:rsidP="002D350A">
      <w:pPr>
        <w:tabs>
          <w:tab w:val="left" w:pos="2700"/>
          <w:tab w:val="left" w:pos="7180"/>
          <w:tab w:val="left" w:pos="7560"/>
          <w:tab w:val="left" w:pos="9000"/>
          <w:tab w:val="left" w:pos="10420"/>
        </w:tabs>
        <w:suppressAutoHyphens/>
        <w:jc w:val="both"/>
        <w:rPr>
          <w:szCs w:val="15"/>
          <w:lang w:eastAsia="ar-SA"/>
        </w:rPr>
      </w:pPr>
    </w:p>
    <w:p w:rsidR="00C73851" w:rsidRPr="002D350A" w:rsidRDefault="00C73851" w:rsidP="002D350A">
      <w:pPr>
        <w:tabs>
          <w:tab w:val="left" w:pos="2700"/>
          <w:tab w:val="left" w:pos="7180"/>
          <w:tab w:val="left" w:pos="7560"/>
          <w:tab w:val="left" w:pos="9000"/>
          <w:tab w:val="left" w:pos="10420"/>
        </w:tabs>
        <w:suppressAutoHyphens/>
        <w:jc w:val="both"/>
        <w:rPr>
          <w:szCs w:val="15"/>
          <w:lang w:eastAsia="ar-SA"/>
        </w:rPr>
      </w:pPr>
      <w:r w:rsidRPr="002D350A">
        <w:rPr>
          <w:szCs w:val="15"/>
          <w:lang w:eastAsia="ar-SA"/>
        </w:rPr>
        <w:t>w tym:</w:t>
      </w:r>
    </w:p>
    <w:p w:rsidR="00C73851" w:rsidRPr="002D350A" w:rsidRDefault="00C73851" w:rsidP="002D350A">
      <w:pPr>
        <w:tabs>
          <w:tab w:val="left" w:pos="2700"/>
          <w:tab w:val="left" w:pos="7180"/>
          <w:tab w:val="left" w:pos="7560"/>
          <w:tab w:val="left" w:pos="9000"/>
          <w:tab w:val="left" w:pos="10420"/>
        </w:tabs>
        <w:suppressAutoHyphens/>
        <w:jc w:val="both"/>
        <w:rPr>
          <w:szCs w:val="15"/>
          <w:lang w:eastAsia="ar-SA"/>
        </w:rPr>
      </w:pPr>
      <w:r w:rsidRPr="002D350A">
        <w:rPr>
          <w:szCs w:val="15"/>
          <w:lang w:eastAsia="ar-SA"/>
        </w:rPr>
        <w:t>- podróże służbowe krajowe</w:t>
      </w:r>
      <w:r w:rsidRPr="002D350A">
        <w:rPr>
          <w:szCs w:val="15"/>
          <w:lang w:eastAsia="ar-SA"/>
        </w:rPr>
        <w:tab/>
      </w:r>
      <w:r>
        <w:rPr>
          <w:szCs w:val="15"/>
          <w:lang w:eastAsia="ar-SA"/>
        </w:rPr>
        <w:t xml:space="preserve">                                851</w:t>
      </w:r>
      <w:r w:rsidRPr="002D350A">
        <w:rPr>
          <w:szCs w:val="15"/>
          <w:lang w:eastAsia="ar-SA"/>
        </w:rPr>
        <w:t>,00</w:t>
      </w:r>
    </w:p>
    <w:p w:rsidR="00C73851" w:rsidRPr="002D350A" w:rsidRDefault="00C73851" w:rsidP="002D350A">
      <w:pPr>
        <w:tabs>
          <w:tab w:val="left" w:pos="2700"/>
          <w:tab w:val="left" w:pos="7180"/>
          <w:tab w:val="left" w:pos="7560"/>
          <w:tab w:val="left" w:pos="9000"/>
          <w:tab w:val="left" w:pos="10420"/>
        </w:tabs>
        <w:suppressAutoHyphens/>
        <w:jc w:val="both"/>
        <w:rPr>
          <w:szCs w:val="15"/>
          <w:lang w:eastAsia="ar-SA"/>
        </w:rPr>
      </w:pPr>
      <w:r w:rsidRPr="002D350A">
        <w:rPr>
          <w:szCs w:val="15"/>
          <w:lang w:eastAsia="ar-SA"/>
        </w:rPr>
        <w:t>- szkolenia pracowników niebędących członkami</w:t>
      </w:r>
    </w:p>
    <w:p w:rsidR="004753AF" w:rsidRDefault="00C73851" w:rsidP="002D350A">
      <w:pPr>
        <w:tabs>
          <w:tab w:val="left" w:pos="2700"/>
          <w:tab w:val="left" w:pos="7180"/>
          <w:tab w:val="left" w:pos="7560"/>
          <w:tab w:val="left" w:pos="9000"/>
          <w:tab w:val="left" w:pos="10420"/>
        </w:tabs>
        <w:suppressAutoHyphens/>
        <w:jc w:val="both"/>
        <w:rPr>
          <w:szCs w:val="15"/>
          <w:lang w:eastAsia="ar-SA"/>
        </w:rPr>
      </w:pPr>
      <w:r w:rsidRPr="002D350A">
        <w:rPr>
          <w:szCs w:val="15"/>
          <w:lang w:eastAsia="ar-SA"/>
        </w:rPr>
        <w:t xml:space="preserve">   korpusu służby cywilnej</w:t>
      </w:r>
      <w:r w:rsidRPr="002D350A">
        <w:rPr>
          <w:szCs w:val="15"/>
          <w:lang w:eastAsia="ar-SA"/>
        </w:rPr>
        <w:tab/>
      </w:r>
      <w:r>
        <w:rPr>
          <w:szCs w:val="15"/>
          <w:lang w:eastAsia="ar-SA"/>
        </w:rPr>
        <w:t xml:space="preserve">                              4.446</w:t>
      </w:r>
      <w:r w:rsidRPr="002D350A">
        <w:rPr>
          <w:szCs w:val="15"/>
          <w:lang w:eastAsia="ar-SA"/>
        </w:rPr>
        <w:t>,00</w:t>
      </w:r>
    </w:p>
    <w:p w:rsidR="004753AF" w:rsidRDefault="004753AF" w:rsidP="002D350A">
      <w:pPr>
        <w:tabs>
          <w:tab w:val="left" w:pos="2700"/>
          <w:tab w:val="left" w:pos="7180"/>
          <w:tab w:val="left" w:pos="7560"/>
          <w:tab w:val="left" w:pos="9000"/>
          <w:tab w:val="left" w:pos="10420"/>
        </w:tabs>
        <w:suppressAutoHyphens/>
        <w:jc w:val="both"/>
        <w:rPr>
          <w:szCs w:val="15"/>
          <w:lang w:eastAsia="ar-SA"/>
        </w:rPr>
      </w:pPr>
    </w:p>
    <w:p w:rsidR="004753AF" w:rsidRDefault="004753AF" w:rsidP="002D350A">
      <w:pPr>
        <w:tabs>
          <w:tab w:val="left" w:pos="2700"/>
          <w:tab w:val="left" w:pos="7180"/>
          <w:tab w:val="left" w:pos="7560"/>
          <w:tab w:val="left" w:pos="9000"/>
          <w:tab w:val="left" w:pos="10420"/>
        </w:tabs>
        <w:suppressAutoHyphens/>
        <w:jc w:val="both"/>
        <w:rPr>
          <w:szCs w:val="15"/>
          <w:lang w:eastAsia="ar-SA"/>
        </w:rPr>
      </w:pPr>
    </w:p>
    <w:p w:rsidR="004753AF" w:rsidRDefault="004753AF" w:rsidP="002D350A">
      <w:pPr>
        <w:tabs>
          <w:tab w:val="left" w:pos="2700"/>
          <w:tab w:val="left" w:pos="7180"/>
          <w:tab w:val="left" w:pos="7560"/>
          <w:tab w:val="left" w:pos="9000"/>
          <w:tab w:val="left" w:pos="10420"/>
        </w:tabs>
        <w:suppressAutoHyphens/>
        <w:jc w:val="both"/>
        <w:rPr>
          <w:szCs w:val="15"/>
          <w:lang w:eastAsia="ar-SA"/>
        </w:rPr>
      </w:pPr>
    </w:p>
    <w:p w:rsidR="00C73851" w:rsidRPr="002D350A" w:rsidRDefault="00C73851" w:rsidP="002D350A">
      <w:pPr>
        <w:tabs>
          <w:tab w:val="left" w:pos="2700"/>
          <w:tab w:val="left" w:pos="7180"/>
          <w:tab w:val="left" w:pos="7560"/>
          <w:tab w:val="left" w:pos="9000"/>
          <w:tab w:val="left" w:pos="10420"/>
        </w:tabs>
        <w:suppressAutoHyphens/>
        <w:jc w:val="both"/>
        <w:rPr>
          <w:szCs w:val="15"/>
          <w:lang w:eastAsia="ar-SA"/>
        </w:rPr>
      </w:pPr>
      <w:r w:rsidRPr="002D350A">
        <w:rPr>
          <w:szCs w:val="15"/>
          <w:lang w:eastAsia="ar-SA"/>
        </w:rPr>
        <w:tab/>
      </w:r>
    </w:p>
    <w:p w:rsidR="00C73851" w:rsidRPr="002D350A" w:rsidRDefault="00C73851" w:rsidP="00817B97">
      <w:pPr>
        <w:numPr>
          <w:ilvl w:val="0"/>
          <w:numId w:val="40"/>
        </w:numPr>
        <w:tabs>
          <w:tab w:val="left" w:pos="2700"/>
          <w:tab w:val="left" w:pos="7180"/>
          <w:tab w:val="left" w:pos="7560"/>
          <w:tab w:val="left" w:pos="9000"/>
          <w:tab w:val="left" w:pos="10420"/>
        </w:tabs>
        <w:suppressAutoHyphens/>
        <w:jc w:val="both"/>
        <w:rPr>
          <w:b/>
          <w:szCs w:val="15"/>
          <w:u w:val="single"/>
          <w:lang w:eastAsia="ar-SA"/>
        </w:rPr>
      </w:pPr>
      <w:r w:rsidRPr="002D350A">
        <w:rPr>
          <w:b/>
          <w:szCs w:val="15"/>
          <w:u w:val="single"/>
          <w:lang w:eastAsia="ar-SA"/>
        </w:rPr>
        <w:lastRenderedPageBreak/>
        <w:t>Zespół Szkół Nr 3  w Pszczynie</w:t>
      </w:r>
    </w:p>
    <w:p w:rsidR="00C73851" w:rsidRDefault="00C73851" w:rsidP="002D350A">
      <w:pPr>
        <w:tabs>
          <w:tab w:val="right" w:pos="2835"/>
          <w:tab w:val="left" w:pos="4253"/>
          <w:tab w:val="right" w:pos="7088"/>
          <w:tab w:val="right" w:pos="8931"/>
        </w:tabs>
        <w:suppressAutoHyphens/>
        <w:rPr>
          <w:lang w:eastAsia="ar-SA"/>
        </w:rPr>
      </w:pPr>
      <w:r w:rsidRPr="002D350A">
        <w:rPr>
          <w:lang w:eastAsia="ar-SA"/>
        </w:rPr>
        <w:t>plan-</w:t>
      </w:r>
      <w:r w:rsidRPr="002D350A">
        <w:rPr>
          <w:lang w:eastAsia="ar-SA"/>
        </w:rPr>
        <w:tab/>
        <w:t>749,00</w:t>
      </w:r>
      <w:r w:rsidRPr="002D350A">
        <w:rPr>
          <w:lang w:eastAsia="ar-SA"/>
        </w:rPr>
        <w:tab/>
        <w:t>wykonanie-</w:t>
      </w:r>
      <w:r w:rsidRPr="002D350A">
        <w:rPr>
          <w:lang w:eastAsia="ar-SA"/>
        </w:rPr>
        <w:tab/>
      </w:r>
      <w:r>
        <w:rPr>
          <w:lang w:eastAsia="ar-SA"/>
        </w:rPr>
        <w:t>749</w:t>
      </w:r>
      <w:r w:rsidRPr="002D350A">
        <w:rPr>
          <w:lang w:eastAsia="ar-SA"/>
        </w:rPr>
        <w:t>,00</w:t>
      </w:r>
      <w:r w:rsidRPr="002D350A">
        <w:rPr>
          <w:lang w:eastAsia="ar-SA"/>
        </w:rPr>
        <w:tab/>
      </w:r>
      <w:r>
        <w:rPr>
          <w:lang w:eastAsia="ar-SA"/>
        </w:rPr>
        <w:t>100,0</w:t>
      </w:r>
      <w:r w:rsidRPr="002D350A">
        <w:rPr>
          <w:lang w:eastAsia="ar-SA"/>
        </w:rPr>
        <w:t>%</w:t>
      </w:r>
    </w:p>
    <w:p w:rsidR="00C73851" w:rsidRPr="002D350A" w:rsidRDefault="00C73851" w:rsidP="002D350A">
      <w:pPr>
        <w:tabs>
          <w:tab w:val="right" w:pos="2835"/>
          <w:tab w:val="left" w:pos="4253"/>
          <w:tab w:val="right" w:pos="7088"/>
          <w:tab w:val="right" w:pos="8931"/>
        </w:tabs>
        <w:suppressAutoHyphens/>
        <w:rPr>
          <w:lang w:eastAsia="ar-SA"/>
        </w:rPr>
      </w:pPr>
    </w:p>
    <w:p w:rsidR="00C73851" w:rsidRPr="002D350A" w:rsidRDefault="00C73851" w:rsidP="00DC301E">
      <w:pPr>
        <w:tabs>
          <w:tab w:val="left" w:pos="2700"/>
          <w:tab w:val="left" w:pos="7180"/>
          <w:tab w:val="left" w:pos="7560"/>
          <w:tab w:val="left" w:pos="9000"/>
          <w:tab w:val="left" w:pos="10420"/>
        </w:tabs>
        <w:suppressAutoHyphens/>
        <w:jc w:val="both"/>
        <w:rPr>
          <w:szCs w:val="15"/>
          <w:lang w:eastAsia="ar-SA"/>
        </w:rPr>
      </w:pPr>
      <w:r w:rsidRPr="002D350A">
        <w:rPr>
          <w:szCs w:val="15"/>
          <w:lang w:eastAsia="ar-SA"/>
        </w:rPr>
        <w:t>- szkolenia pracowników niebędących członkami</w:t>
      </w:r>
    </w:p>
    <w:p w:rsidR="00C73851" w:rsidRDefault="00C73851" w:rsidP="00DC301E">
      <w:pPr>
        <w:tabs>
          <w:tab w:val="right" w:pos="2835"/>
          <w:tab w:val="left" w:pos="4253"/>
          <w:tab w:val="right" w:pos="7088"/>
          <w:tab w:val="right" w:pos="8931"/>
        </w:tabs>
        <w:suppressAutoHyphens/>
        <w:rPr>
          <w:szCs w:val="15"/>
          <w:lang w:eastAsia="ar-SA"/>
        </w:rPr>
      </w:pPr>
      <w:r w:rsidRPr="002D350A">
        <w:rPr>
          <w:szCs w:val="15"/>
          <w:lang w:eastAsia="ar-SA"/>
        </w:rPr>
        <w:t xml:space="preserve">   korpusu służby cywilnej</w:t>
      </w:r>
    </w:p>
    <w:p w:rsidR="00C73851" w:rsidRPr="002D350A" w:rsidRDefault="00C73851" w:rsidP="00DC301E">
      <w:pPr>
        <w:tabs>
          <w:tab w:val="right" w:pos="2835"/>
          <w:tab w:val="left" w:pos="4253"/>
          <w:tab w:val="right" w:pos="7088"/>
          <w:tab w:val="right" w:pos="8931"/>
        </w:tabs>
        <w:suppressAutoHyphens/>
        <w:rPr>
          <w:i/>
          <w:iCs/>
          <w:szCs w:val="15"/>
          <w:lang w:eastAsia="ar-SA"/>
        </w:rPr>
      </w:pPr>
    </w:p>
    <w:p w:rsidR="00C73851" w:rsidRPr="002D350A" w:rsidRDefault="00C73851" w:rsidP="00817B97">
      <w:pPr>
        <w:numPr>
          <w:ilvl w:val="0"/>
          <w:numId w:val="40"/>
        </w:numPr>
        <w:tabs>
          <w:tab w:val="left" w:pos="2700"/>
          <w:tab w:val="left" w:pos="7180"/>
          <w:tab w:val="left" w:pos="7560"/>
          <w:tab w:val="left" w:pos="9000"/>
          <w:tab w:val="left" w:pos="10420"/>
        </w:tabs>
        <w:suppressAutoHyphens/>
        <w:jc w:val="both"/>
        <w:rPr>
          <w:b/>
          <w:szCs w:val="15"/>
          <w:u w:val="single"/>
          <w:lang w:eastAsia="ar-SA"/>
        </w:rPr>
      </w:pPr>
      <w:r w:rsidRPr="002D350A">
        <w:rPr>
          <w:b/>
          <w:szCs w:val="15"/>
          <w:u w:val="single"/>
          <w:lang w:eastAsia="ar-SA"/>
        </w:rPr>
        <w:t>Powiatowy Zespół Szkół Nr 2 w Pszczynie</w:t>
      </w:r>
    </w:p>
    <w:p w:rsidR="00C73851" w:rsidRPr="002D350A" w:rsidRDefault="00C73851" w:rsidP="002D350A">
      <w:pPr>
        <w:tabs>
          <w:tab w:val="right" w:pos="2835"/>
          <w:tab w:val="left" w:pos="4253"/>
          <w:tab w:val="right" w:pos="7088"/>
          <w:tab w:val="right" w:pos="8931"/>
        </w:tabs>
        <w:suppressAutoHyphens/>
        <w:rPr>
          <w:lang w:eastAsia="ar-SA"/>
        </w:rPr>
      </w:pPr>
      <w:r w:rsidRPr="002D350A">
        <w:rPr>
          <w:lang w:eastAsia="ar-SA"/>
        </w:rPr>
        <w:t>plan-</w:t>
      </w:r>
      <w:r w:rsidRPr="002D350A">
        <w:rPr>
          <w:lang w:eastAsia="ar-SA"/>
        </w:rPr>
        <w:tab/>
        <w:t>565,00</w:t>
      </w:r>
      <w:r w:rsidRPr="002D350A">
        <w:rPr>
          <w:lang w:eastAsia="ar-SA"/>
        </w:rPr>
        <w:tab/>
        <w:t>wykonanie-</w:t>
      </w:r>
      <w:r w:rsidRPr="002D350A">
        <w:rPr>
          <w:lang w:eastAsia="ar-SA"/>
        </w:rPr>
        <w:tab/>
      </w:r>
      <w:r>
        <w:rPr>
          <w:lang w:eastAsia="ar-SA"/>
        </w:rPr>
        <w:t>565</w:t>
      </w:r>
      <w:r w:rsidRPr="002D350A">
        <w:rPr>
          <w:lang w:eastAsia="ar-SA"/>
        </w:rPr>
        <w:t>,00</w:t>
      </w:r>
      <w:r w:rsidRPr="002D350A">
        <w:rPr>
          <w:lang w:eastAsia="ar-SA"/>
        </w:rPr>
        <w:tab/>
      </w:r>
      <w:r>
        <w:rPr>
          <w:lang w:eastAsia="ar-SA"/>
        </w:rPr>
        <w:t>100,0</w:t>
      </w:r>
      <w:r w:rsidRPr="002D350A">
        <w:rPr>
          <w:lang w:eastAsia="ar-SA"/>
        </w:rPr>
        <w:t>%</w:t>
      </w:r>
    </w:p>
    <w:p w:rsidR="00C73851" w:rsidRPr="002D350A" w:rsidRDefault="00C73851" w:rsidP="002D350A">
      <w:pPr>
        <w:tabs>
          <w:tab w:val="right" w:pos="2835"/>
          <w:tab w:val="left" w:pos="4253"/>
          <w:tab w:val="right" w:pos="7088"/>
          <w:tab w:val="right" w:pos="8931"/>
        </w:tabs>
        <w:suppressAutoHyphens/>
        <w:rPr>
          <w:i/>
          <w:iCs/>
          <w:szCs w:val="15"/>
          <w:lang w:eastAsia="ar-SA"/>
        </w:rPr>
      </w:pPr>
    </w:p>
    <w:p w:rsidR="00C73851" w:rsidRPr="002D350A" w:rsidRDefault="00C73851" w:rsidP="00DC301E">
      <w:pPr>
        <w:tabs>
          <w:tab w:val="left" w:pos="2700"/>
          <w:tab w:val="left" w:pos="7180"/>
          <w:tab w:val="left" w:pos="7560"/>
          <w:tab w:val="left" w:pos="9000"/>
          <w:tab w:val="left" w:pos="10420"/>
        </w:tabs>
        <w:suppressAutoHyphens/>
        <w:jc w:val="both"/>
        <w:rPr>
          <w:szCs w:val="15"/>
          <w:lang w:eastAsia="ar-SA"/>
        </w:rPr>
      </w:pPr>
      <w:r w:rsidRPr="002D350A">
        <w:rPr>
          <w:szCs w:val="15"/>
          <w:lang w:eastAsia="ar-SA"/>
        </w:rPr>
        <w:t>- szkolenia pracowników niebędących członkami</w:t>
      </w:r>
    </w:p>
    <w:p w:rsidR="00C73851" w:rsidRDefault="00C73851" w:rsidP="00DC301E">
      <w:pPr>
        <w:tabs>
          <w:tab w:val="right" w:pos="2835"/>
          <w:tab w:val="left" w:pos="4253"/>
          <w:tab w:val="right" w:pos="7088"/>
          <w:tab w:val="right" w:pos="8931"/>
        </w:tabs>
        <w:suppressAutoHyphens/>
        <w:rPr>
          <w:szCs w:val="15"/>
          <w:lang w:eastAsia="ar-SA"/>
        </w:rPr>
      </w:pPr>
      <w:r w:rsidRPr="002D350A">
        <w:rPr>
          <w:szCs w:val="15"/>
          <w:lang w:eastAsia="ar-SA"/>
        </w:rPr>
        <w:t xml:space="preserve">   korpusu służby cywilnej</w:t>
      </w:r>
    </w:p>
    <w:p w:rsidR="00C73851" w:rsidRDefault="00C73851" w:rsidP="00DC301E">
      <w:pPr>
        <w:tabs>
          <w:tab w:val="right" w:pos="2835"/>
          <w:tab w:val="left" w:pos="4253"/>
          <w:tab w:val="right" w:pos="7088"/>
          <w:tab w:val="right" w:pos="8931"/>
        </w:tabs>
        <w:suppressAutoHyphens/>
        <w:rPr>
          <w:i/>
          <w:iCs/>
          <w:szCs w:val="15"/>
          <w:lang w:eastAsia="ar-SA"/>
        </w:rPr>
      </w:pPr>
    </w:p>
    <w:p w:rsidR="00C73851" w:rsidRPr="002D350A" w:rsidRDefault="00C73851" w:rsidP="00DC301E">
      <w:pPr>
        <w:tabs>
          <w:tab w:val="right" w:pos="2835"/>
          <w:tab w:val="left" w:pos="4253"/>
          <w:tab w:val="right" w:pos="7088"/>
          <w:tab w:val="right" w:pos="8931"/>
        </w:tabs>
        <w:suppressAutoHyphens/>
        <w:rPr>
          <w:i/>
          <w:iCs/>
          <w:szCs w:val="15"/>
          <w:lang w:eastAsia="ar-SA"/>
        </w:rPr>
      </w:pPr>
    </w:p>
    <w:p w:rsidR="00C73851" w:rsidRPr="002D350A" w:rsidRDefault="00C73851" w:rsidP="002D350A">
      <w:pPr>
        <w:pBdr>
          <w:bottom w:val="single" w:sz="8" w:space="1" w:color="000000"/>
        </w:pBdr>
        <w:tabs>
          <w:tab w:val="left" w:pos="1080"/>
          <w:tab w:val="left" w:pos="2160"/>
          <w:tab w:val="left" w:pos="7020"/>
        </w:tabs>
        <w:suppressAutoHyphens/>
        <w:ind w:left="993" w:hanging="993"/>
        <w:rPr>
          <w:b/>
          <w:bCs/>
          <w:szCs w:val="15"/>
          <w:lang w:eastAsia="ar-SA"/>
        </w:rPr>
      </w:pPr>
      <w:r w:rsidRPr="002D350A">
        <w:rPr>
          <w:b/>
          <w:bCs/>
          <w:szCs w:val="15"/>
          <w:lang w:eastAsia="ar-SA"/>
        </w:rPr>
        <w:t>rozdz.</w:t>
      </w:r>
      <w:r w:rsidRPr="002D350A">
        <w:rPr>
          <w:b/>
          <w:bCs/>
          <w:szCs w:val="15"/>
          <w:lang w:eastAsia="ar-SA"/>
        </w:rPr>
        <w:tab/>
      </w:r>
      <w:r w:rsidRPr="002D350A">
        <w:rPr>
          <w:b/>
          <w:bCs/>
          <w:szCs w:val="15"/>
          <w:lang w:eastAsia="ar-SA"/>
        </w:rPr>
        <w:tab/>
        <w:t>85495</w:t>
      </w:r>
      <w:r w:rsidRPr="002D350A">
        <w:rPr>
          <w:b/>
          <w:bCs/>
          <w:szCs w:val="15"/>
          <w:lang w:eastAsia="ar-SA"/>
        </w:rPr>
        <w:tab/>
        <w:t>Pozostała działalność</w:t>
      </w:r>
    </w:p>
    <w:p w:rsidR="00C73851" w:rsidRPr="002D350A" w:rsidRDefault="00C73851" w:rsidP="002D350A">
      <w:pPr>
        <w:tabs>
          <w:tab w:val="right" w:pos="2835"/>
          <w:tab w:val="left" w:pos="4253"/>
          <w:tab w:val="right" w:pos="7088"/>
          <w:tab w:val="right" w:pos="8931"/>
        </w:tabs>
        <w:suppressAutoHyphens/>
        <w:rPr>
          <w:lang w:eastAsia="ar-SA"/>
        </w:rPr>
      </w:pPr>
      <w:r w:rsidRPr="002D350A">
        <w:rPr>
          <w:lang w:eastAsia="ar-SA"/>
        </w:rPr>
        <w:t>plan-</w:t>
      </w:r>
      <w:r w:rsidRPr="002D350A">
        <w:rPr>
          <w:lang w:eastAsia="ar-SA"/>
        </w:rPr>
        <w:tab/>
        <w:t>4.</w:t>
      </w:r>
      <w:r>
        <w:rPr>
          <w:lang w:eastAsia="ar-SA"/>
        </w:rPr>
        <w:t>502.416</w:t>
      </w:r>
      <w:r w:rsidRPr="002D350A">
        <w:rPr>
          <w:lang w:eastAsia="ar-SA"/>
        </w:rPr>
        <w:t>,00</w:t>
      </w:r>
      <w:r w:rsidRPr="002D350A">
        <w:rPr>
          <w:lang w:eastAsia="ar-SA"/>
        </w:rPr>
        <w:tab/>
        <w:t>wykonanie-</w:t>
      </w:r>
      <w:r w:rsidRPr="002D350A">
        <w:rPr>
          <w:lang w:eastAsia="ar-SA"/>
        </w:rPr>
        <w:tab/>
      </w:r>
      <w:r>
        <w:rPr>
          <w:lang w:eastAsia="ar-SA"/>
        </w:rPr>
        <w:t>4.305.544</w:t>
      </w:r>
      <w:r w:rsidRPr="002D350A">
        <w:rPr>
          <w:lang w:eastAsia="ar-SA"/>
        </w:rPr>
        <w:t>,00</w:t>
      </w:r>
      <w:r w:rsidRPr="002D350A">
        <w:rPr>
          <w:lang w:eastAsia="ar-SA"/>
        </w:rPr>
        <w:tab/>
      </w:r>
      <w:r>
        <w:rPr>
          <w:lang w:eastAsia="ar-SA"/>
        </w:rPr>
        <w:t>95,7</w:t>
      </w:r>
      <w:r w:rsidRPr="002D350A">
        <w:rPr>
          <w:lang w:eastAsia="ar-SA"/>
        </w:rPr>
        <w:t>%</w:t>
      </w:r>
    </w:p>
    <w:p w:rsidR="00C73851" w:rsidRPr="002D350A" w:rsidRDefault="00C73851" w:rsidP="002D350A">
      <w:pPr>
        <w:tabs>
          <w:tab w:val="left" w:pos="2700"/>
          <w:tab w:val="left" w:pos="7180"/>
          <w:tab w:val="left" w:pos="7560"/>
          <w:tab w:val="left" w:pos="9000"/>
          <w:tab w:val="left" w:pos="10420"/>
        </w:tabs>
        <w:suppressAutoHyphens/>
        <w:jc w:val="both"/>
        <w:rPr>
          <w:szCs w:val="15"/>
          <w:lang w:eastAsia="ar-SA"/>
        </w:rPr>
      </w:pPr>
    </w:p>
    <w:p w:rsidR="00C73851" w:rsidRPr="002D350A" w:rsidRDefault="00C73851" w:rsidP="00817B97">
      <w:pPr>
        <w:numPr>
          <w:ilvl w:val="1"/>
          <w:numId w:val="40"/>
        </w:numPr>
        <w:tabs>
          <w:tab w:val="left" w:pos="2700"/>
          <w:tab w:val="left" w:pos="7180"/>
          <w:tab w:val="left" w:pos="7560"/>
          <w:tab w:val="left" w:pos="9000"/>
          <w:tab w:val="left" w:pos="10420"/>
        </w:tabs>
        <w:suppressAutoHyphens/>
        <w:jc w:val="both"/>
        <w:rPr>
          <w:b/>
          <w:szCs w:val="15"/>
          <w:u w:val="single"/>
          <w:lang w:eastAsia="ar-SA"/>
        </w:rPr>
      </w:pPr>
      <w:r w:rsidRPr="002D350A">
        <w:rPr>
          <w:b/>
          <w:szCs w:val="15"/>
          <w:u w:val="single"/>
          <w:lang w:eastAsia="ar-SA"/>
        </w:rPr>
        <w:t>Poradnia Psychologiczno-Pedagogiczna w Pszczynie</w:t>
      </w:r>
    </w:p>
    <w:p w:rsidR="00C73851" w:rsidRPr="002D350A" w:rsidRDefault="00C73851" w:rsidP="002D350A">
      <w:pPr>
        <w:tabs>
          <w:tab w:val="right" w:pos="2835"/>
          <w:tab w:val="left" w:pos="4253"/>
          <w:tab w:val="right" w:pos="7088"/>
          <w:tab w:val="right" w:pos="8931"/>
        </w:tabs>
        <w:suppressAutoHyphens/>
        <w:rPr>
          <w:lang w:eastAsia="ar-SA"/>
        </w:rPr>
      </w:pPr>
      <w:r>
        <w:rPr>
          <w:lang w:eastAsia="ar-SA"/>
        </w:rPr>
        <w:t>plan-</w:t>
      </w:r>
      <w:r>
        <w:rPr>
          <w:lang w:eastAsia="ar-SA"/>
        </w:rPr>
        <w:tab/>
        <w:t>5.216</w:t>
      </w:r>
      <w:r w:rsidRPr="002D350A">
        <w:rPr>
          <w:lang w:eastAsia="ar-SA"/>
        </w:rPr>
        <w:t>,00</w:t>
      </w:r>
      <w:r w:rsidRPr="002D350A">
        <w:rPr>
          <w:lang w:eastAsia="ar-SA"/>
        </w:rPr>
        <w:tab/>
        <w:t>wykonanie-</w:t>
      </w:r>
      <w:r w:rsidRPr="002D350A">
        <w:rPr>
          <w:lang w:eastAsia="ar-SA"/>
        </w:rPr>
        <w:tab/>
      </w:r>
      <w:r>
        <w:rPr>
          <w:lang w:eastAsia="ar-SA"/>
        </w:rPr>
        <w:t>5.216</w:t>
      </w:r>
      <w:r w:rsidRPr="002D350A">
        <w:rPr>
          <w:lang w:eastAsia="ar-SA"/>
        </w:rPr>
        <w:t>,00</w:t>
      </w:r>
      <w:r w:rsidRPr="002D350A">
        <w:rPr>
          <w:lang w:eastAsia="ar-SA"/>
        </w:rPr>
        <w:tab/>
      </w:r>
      <w:r>
        <w:rPr>
          <w:lang w:eastAsia="ar-SA"/>
        </w:rPr>
        <w:t>100,0</w:t>
      </w:r>
      <w:r w:rsidRPr="002D350A">
        <w:rPr>
          <w:lang w:eastAsia="ar-SA"/>
        </w:rPr>
        <w:t>%</w:t>
      </w:r>
    </w:p>
    <w:p w:rsidR="00C73851" w:rsidRPr="002D350A" w:rsidRDefault="00C73851" w:rsidP="002D350A">
      <w:pPr>
        <w:tabs>
          <w:tab w:val="left" w:pos="2700"/>
          <w:tab w:val="left" w:pos="7180"/>
          <w:tab w:val="left" w:pos="7560"/>
          <w:tab w:val="left" w:pos="9000"/>
          <w:tab w:val="left" w:pos="10420"/>
        </w:tabs>
        <w:suppressAutoHyphens/>
        <w:jc w:val="both"/>
        <w:rPr>
          <w:szCs w:val="15"/>
          <w:lang w:eastAsia="ar-SA"/>
        </w:rPr>
      </w:pPr>
    </w:p>
    <w:p w:rsidR="00C73851" w:rsidRPr="002D350A" w:rsidRDefault="00C73851" w:rsidP="002D350A">
      <w:pPr>
        <w:tabs>
          <w:tab w:val="left" w:pos="2700"/>
          <w:tab w:val="left" w:pos="7180"/>
          <w:tab w:val="left" w:pos="7560"/>
          <w:tab w:val="left" w:pos="9000"/>
          <w:tab w:val="left" w:pos="10420"/>
        </w:tabs>
        <w:suppressAutoHyphens/>
        <w:jc w:val="both"/>
        <w:rPr>
          <w:szCs w:val="15"/>
          <w:lang w:eastAsia="ar-SA"/>
        </w:rPr>
      </w:pPr>
      <w:r w:rsidRPr="002D350A">
        <w:rPr>
          <w:szCs w:val="15"/>
          <w:lang w:eastAsia="ar-SA"/>
        </w:rPr>
        <w:t>w tym:</w:t>
      </w:r>
    </w:p>
    <w:p w:rsidR="00C73851" w:rsidRPr="002D350A" w:rsidRDefault="00C73851" w:rsidP="002D350A">
      <w:pPr>
        <w:tabs>
          <w:tab w:val="left" w:pos="2700"/>
          <w:tab w:val="left" w:pos="7180"/>
          <w:tab w:val="left" w:pos="7560"/>
          <w:tab w:val="left" w:pos="9000"/>
          <w:tab w:val="left" w:pos="10420"/>
        </w:tabs>
        <w:suppressAutoHyphens/>
        <w:jc w:val="both"/>
        <w:rPr>
          <w:szCs w:val="15"/>
          <w:lang w:eastAsia="ar-SA"/>
        </w:rPr>
      </w:pPr>
      <w:r w:rsidRPr="002D350A">
        <w:rPr>
          <w:szCs w:val="15"/>
          <w:lang w:eastAsia="ar-SA"/>
        </w:rPr>
        <w:t xml:space="preserve">- wydatki osobowe niezaliczane do wynagrodzeń                 </w:t>
      </w:r>
      <w:r>
        <w:rPr>
          <w:szCs w:val="15"/>
          <w:lang w:eastAsia="ar-SA"/>
        </w:rPr>
        <w:t>805</w:t>
      </w:r>
      <w:r w:rsidRPr="002D350A">
        <w:rPr>
          <w:szCs w:val="15"/>
          <w:lang w:eastAsia="ar-SA"/>
        </w:rPr>
        <w:t>,00</w:t>
      </w:r>
      <w:r w:rsidRPr="002D350A">
        <w:rPr>
          <w:szCs w:val="15"/>
          <w:lang w:eastAsia="ar-SA"/>
        </w:rPr>
        <w:tab/>
      </w:r>
    </w:p>
    <w:p w:rsidR="00C73851" w:rsidRPr="002D350A" w:rsidRDefault="00C73851" w:rsidP="002D350A">
      <w:pPr>
        <w:tabs>
          <w:tab w:val="left" w:pos="2700"/>
          <w:tab w:val="left" w:pos="7180"/>
          <w:tab w:val="left" w:pos="7560"/>
          <w:tab w:val="left" w:pos="9000"/>
          <w:tab w:val="left" w:pos="10420"/>
        </w:tabs>
        <w:suppressAutoHyphens/>
        <w:jc w:val="both"/>
        <w:rPr>
          <w:szCs w:val="15"/>
          <w:lang w:eastAsia="ar-SA"/>
        </w:rPr>
      </w:pPr>
      <w:r w:rsidRPr="002D350A">
        <w:rPr>
          <w:szCs w:val="15"/>
          <w:lang w:eastAsia="ar-SA"/>
        </w:rPr>
        <w:t>- odpisy na ZFŚS</w:t>
      </w:r>
      <w:r w:rsidRPr="002D350A">
        <w:rPr>
          <w:szCs w:val="15"/>
          <w:lang w:eastAsia="ar-SA"/>
        </w:rPr>
        <w:tab/>
      </w:r>
      <w:r>
        <w:rPr>
          <w:szCs w:val="15"/>
          <w:lang w:eastAsia="ar-SA"/>
        </w:rPr>
        <w:t xml:space="preserve">                                 4.411</w:t>
      </w:r>
      <w:r w:rsidRPr="002D350A">
        <w:rPr>
          <w:szCs w:val="15"/>
          <w:lang w:eastAsia="ar-SA"/>
        </w:rPr>
        <w:t>,00</w:t>
      </w:r>
    </w:p>
    <w:p w:rsidR="00C73851" w:rsidRPr="002D350A" w:rsidRDefault="00C73851" w:rsidP="002D350A">
      <w:pPr>
        <w:tabs>
          <w:tab w:val="left" w:pos="2700"/>
          <w:tab w:val="left" w:pos="7180"/>
          <w:tab w:val="left" w:pos="7560"/>
          <w:tab w:val="left" w:pos="9000"/>
          <w:tab w:val="left" w:pos="10420"/>
        </w:tabs>
        <w:suppressAutoHyphens/>
        <w:jc w:val="both"/>
        <w:rPr>
          <w:szCs w:val="15"/>
          <w:lang w:eastAsia="ar-SA"/>
        </w:rPr>
      </w:pPr>
    </w:p>
    <w:p w:rsidR="00C73851" w:rsidRPr="002D350A" w:rsidRDefault="00C73851" w:rsidP="00817B97">
      <w:pPr>
        <w:numPr>
          <w:ilvl w:val="1"/>
          <w:numId w:val="40"/>
        </w:numPr>
        <w:tabs>
          <w:tab w:val="left" w:pos="2700"/>
          <w:tab w:val="left" w:pos="7180"/>
          <w:tab w:val="left" w:pos="7560"/>
          <w:tab w:val="left" w:pos="9000"/>
          <w:tab w:val="left" w:pos="10420"/>
        </w:tabs>
        <w:suppressAutoHyphens/>
        <w:jc w:val="both"/>
        <w:rPr>
          <w:b/>
          <w:szCs w:val="15"/>
          <w:u w:val="single"/>
          <w:lang w:eastAsia="ar-SA"/>
        </w:rPr>
      </w:pPr>
      <w:r w:rsidRPr="002D350A">
        <w:rPr>
          <w:b/>
          <w:szCs w:val="15"/>
          <w:u w:val="single"/>
          <w:lang w:eastAsia="ar-SA"/>
        </w:rPr>
        <w:t>Powiatowe Ognisko Pracy Pozaszkolnej w Pszczynie</w:t>
      </w:r>
    </w:p>
    <w:p w:rsidR="00C73851" w:rsidRPr="002D350A" w:rsidRDefault="00C73851" w:rsidP="002D350A">
      <w:pPr>
        <w:tabs>
          <w:tab w:val="right" w:pos="2835"/>
          <w:tab w:val="left" w:pos="4253"/>
          <w:tab w:val="right" w:pos="7088"/>
          <w:tab w:val="right" w:pos="8931"/>
        </w:tabs>
        <w:suppressAutoHyphens/>
        <w:rPr>
          <w:lang w:eastAsia="ar-SA"/>
        </w:rPr>
      </w:pPr>
      <w:r w:rsidRPr="002D350A">
        <w:rPr>
          <w:lang w:eastAsia="ar-SA"/>
        </w:rPr>
        <w:t>plan-</w:t>
      </w:r>
      <w:r w:rsidRPr="002D350A">
        <w:rPr>
          <w:lang w:eastAsia="ar-SA"/>
        </w:rPr>
        <w:tab/>
        <w:t>4.</w:t>
      </w:r>
      <w:r>
        <w:rPr>
          <w:lang w:eastAsia="ar-SA"/>
        </w:rPr>
        <w:t>946</w:t>
      </w:r>
      <w:r w:rsidRPr="002D350A">
        <w:rPr>
          <w:lang w:eastAsia="ar-SA"/>
        </w:rPr>
        <w:t>,00</w:t>
      </w:r>
      <w:r w:rsidRPr="002D350A">
        <w:rPr>
          <w:lang w:eastAsia="ar-SA"/>
        </w:rPr>
        <w:tab/>
        <w:t>wykonanie-</w:t>
      </w:r>
      <w:r w:rsidRPr="002D350A">
        <w:rPr>
          <w:lang w:eastAsia="ar-SA"/>
        </w:rPr>
        <w:tab/>
      </w:r>
      <w:r>
        <w:rPr>
          <w:lang w:eastAsia="ar-SA"/>
        </w:rPr>
        <w:t>4.946</w:t>
      </w:r>
      <w:r w:rsidRPr="002D350A">
        <w:rPr>
          <w:lang w:eastAsia="ar-SA"/>
        </w:rPr>
        <w:t>,00</w:t>
      </w:r>
      <w:r w:rsidRPr="002D350A">
        <w:rPr>
          <w:lang w:eastAsia="ar-SA"/>
        </w:rPr>
        <w:tab/>
      </w:r>
      <w:r>
        <w:rPr>
          <w:lang w:eastAsia="ar-SA"/>
        </w:rPr>
        <w:t>100,0</w:t>
      </w:r>
      <w:r w:rsidRPr="002D350A">
        <w:rPr>
          <w:lang w:eastAsia="ar-SA"/>
        </w:rPr>
        <w:t>%</w:t>
      </w:r>
    </w:p>
    <w:p w:rsidR="00C73851" w:rsidRPr="002D350A" w:rsidRDefault="00C73851" w:rsidP="002D350A">
      <w:pPr>
        <w:tabs>
          <w:tab w:val="left" w:pos="2700"/>
          <w:tab w:val="left" w:pos="7180"/>
          <w:tab w:val="left" w:pos="7560"/>
          <w:tab w:val="left" w:pos="9000"/>
          <w:tab w:val="left" w:pos="10420"/>
        </w:tabs>
        <w:suppressAutoHyphens/>
        <w:jc w:val="both"/>
        <w:rPr>
          <w:szCs w:val="15"/>
          <w:lang w:eastAsia="ar-SA"/>
        </w:rPr>
      </w:pPr>
    </w:p>
    <w:p w:rsidR="00C73851" w:rsidRPr="002D350A" w:rsidRDefault="00C73851" w:rsidP="002D350A">
      <w:pPr>
        <w:tabs>
          <w:tab w:val="left" w:pos="2700"/>
          <w:tab w:val="left" w:pos="7180"/>
          <w:tab w:val="left" w:pos="7560"/>
          <w:tab w:val="left" w:pos="9000"/>
          <w:tab w:val="left" w:pos="10420"/>
        </w:tabs>
        <w:suppressAutoHyphens/>
        <w:jc w:val="both"/>
        <w:rPr>
          <w:szCs w:val="15"/>
          <w:lang w:eastAsia="ar-SA"/>
        </w:rPr>
      </w:pPr>
      <w:r w:rsidRPr="002D350A">
        <w:rPr>
          <w:szCs w:val="15"/>
          <w:lang w:eastAsia="ar-SA"/>
        </w:rPr>
        <w:t>w tym:</w:t>
      </w:r>
    </w:p>
    <w:p w:rsidR="00C73851" w:rsidRPr="002D350A" w:rsidRDefault="00C73851" w:rsidP="002D350A">
      <w:pPr>
        <w:tabs>
          <w:tab w:val="left" w:pos="2700"/>
          <w:tab w:val="left" w:pos="7180"/>
          <w:tab w:val="left" w:pos="7560"/>
          <w:tab w:val="left" w:pos="9000"/>
          <w:tab w:val="left" w:pos="10420"/>
        </w:tabs>
        <w:suppressAutoHyphens/>
        <w:jc w:val="both"/>
        <w:rPr>
          <w:szCs w:val="15"/>
          <w:lang w:eastAsia="ar-SA"/>
        </w:rPr>
      </w:pPr>
      <w:r w:rsidRPr="002D350A">
        <w:rPr>
          <w:szCs w:val="15"/>
          <w:lang w:eastAsia="ar-SA"/>
        </w:rPr>
        <w:t>- wydatki osobowe niezaliczane do wynagrodzeń                 530,00</w:t>
      </w:r>
      <w:r w:rsidRPr="002D350A">
        <w:rPr>
          <w:szCs w:val="15"/>
          <w:lang w:eastAsia="ar-SA"/>
        </w:rPr>
        <w:tab/>
      </w:r>
    </w:p>
    <w:p w:rsidR="00C73851" w:rsidRDefault="00C73851" w:rsidP="002D350A">
      <w:pPr>
        <w:tabs>
          <w:tab w:val="left" w:pos="2700"/>
          <w:tab w:val="left" w:pos="7180"/>
          <w:tab w:val="left" w:pos="7560"/>
          <w:tab w:val="left" w:pos="9000"/>
          <w:tab w:val="left" w:pos="10420"/>
        </w:tabs>
        <w:suppressAutoHyphens/>
        <w:jc w:val="both"/>
        <w:rPr>
          <w:szCs w:val="15"/>
          <w:lang w:eastAsia="ar-SA"/>
        </w:rPr>
      </w:pPr>
      <w:r w:rsidRPr="002D350A">
        <w:rPr>
          <w:szCs w:val="15"/>
          <w:lang w:eastAsia="ar-SA"/>
        </w:rPr>
        <w:t>- odpisy na ZFŚS</w:t>
      </w:r>
      <w:r w:rsidRPr="002D350A">
        <w:rPr>
          <w:szCs w:val="15"/>
          <w:lang w:eastAsia="ar-SA"/>
        </w:rPr>
        <w:tab/>
      </w:r>
      <w:r>
        <w:rPr>
          <w:szCs w:val="15"/>
          <w:lang w:eastAsia="ar-SA"/>
        </w:rPr>
        <w:t xml:space="preserve">                                 4.416</w:t>
      </w:r>
      <w:r w:rsidRPr="002D350A">
        <w:rPr>
          <w:szCs w:val="15"/>
          <w:lang w:eastAsia="ar-SA"/>
        </w:rPr>
        <w:t>,00</w:t>
      </w:r>
    </w:p>
    <w:p w:rsidR="00C73851" w:rsidRPr="002D350A" w:rsidRDefault="00C73851" w:rsidP="002D350A">
      <w:pPr>
        <w:tabs>
          <w:tab w:val="left" w:pos="2700"/>
          <w:tab w:val="left" w:pos="7180"/>
          <w:tab w:val="left" w:pos="7560"/>
          <w:tab w:val="left" w:pos="9000"/>
          <w:tab w:val="left" w:pos="10420"/>
        </w:tabs>
        <w:suppressAutoHyphens/>
        <w:jc w:val="both"/>
        <w:rPr>
          <w:szCs w:val="15"/>
          <w:lang w:eastAsia="ar-SA"/>
        </w:rPr>
      </w:pPr>
    </w:p>
    <w:p w:rsidR="00C73851" w:rsidRPr="002D350A" w:rsidRDefault="00C73851" w:rsidP="00817B97">
      <w:pPr>
        <w:numPr>
          <w:ilvl w:val="1"/>
          <w:numId w:val="40"/>
        </w:numPr>
        <w:tabs>
          <w:tab w:val="left" w:pos="2700"/>
          <w:tab w:val="left" w:pos="7180"/>
          <w:tab w:val="left" w:pos="7560"/>
          <w:tab w:val="left" w:pos="9000"/>
          <w:tab w:val="left" w:pos="10420"/>
        </w:tabs>
        <w:suppressAutoHyphens/>
        <w:jc w:val="both"/>
        <w:rPr>
          <w:b/>
          <w:szCs w:val="15"/>
          <w:u w:val="single"/>
          <w:lang w:eastAsia="ar-SA"/>
        </w:rPr>
      </w:pPr>
      <w:r w:rsidRPr="002D350A">
        <w:rPr>
          <w:b/>
          <w:szCs w:val="15"/>
          <w:u w:val="single"/>
          <w:lang w:eastAsia="ar-SA"/>
        </w:rPr>
        <w:t>Zespół Szkół Nr 3  w Pszczynie</w:t>
      </w:r>
    </w:p>
    <w:p w:rsidR="00C73851" w:rsidRDefault="00C73851" w:rsidP="002D350A">
      <w:pPr>
        <w:tabs>
          <w:tab w:val="right" w:pos="2835"/>
          <w:tab w:val="left" w:pos="4253"/>
          <w:tab w:val="right" w:pos="7088"/>
          <w:tab w:val="right" w:pos="8931"/>
        </w:tabs>
        <w:suppressAutoHyphens/>
        <w:rPr>
          <w:lang w:eastAsia="ar-SA"/>
        </w:rPr>
      </w:pPr>
      <w:r>
        <w:rPr>
          <w:lang w:eastAsia="ar-SA"/>
        </w:rPr>
        <w:t>plan-</w:t>
      </w:r>
      <w:r>
        <w:rPr>
          <w:lang w:eastAsia="ar-SA"/>
        </w:rPr>
        <w:tab/>
        <w:t>75,00</w:t>
      </w:r>
      <w:r>
        <w:rPr>
          <w:lang w:eastAsia="ar-SA"/>
        </w:rPr>
        <w:tab/>
        <w:t>wykonanie-</w:t>
      </w:r>
      <w:r>
        <w:rPr>
          <w:lang w:eastAsia="ar-SA"/>
        </w:rPr>
        <w:tab/>
        <w:t>75</w:t>
      </w:r>
      <w:r w:rsidRPr="002D350A">
        <w:rPr>
          <w:lang w:eastAsia="ar-SA"/>
        </w:rPr>
        <w:t>,00</w:t>
      </w:r>
      <w:r w:rsidRPr="002D350A">
        <w:rPr>
          <w:lang w:eastAsia="ar-SA"/>
        </w:rPr>
        <w:tab/>
      </w:r>
      <w:r>
        <w:rPr>
          <w:lang w:eastAsia="ar-SA"/>
        </w:rPr>
        <w:t>100,0</w:t>
      </w:r>
      <w:r w:rsidRPr="002D350A">
        <w:rPr>
          <w:lang w:eastAsia="ar-SA"/>
        </w:rPr>
        <w:t>%</w:t>
      </w:r>
    </w:p>
    <w:p w:rsidR="00C73851" w:rsidRPr="002D350A" w:rsidRDefault="00C73851" w:rsidP="002D350A">
      <w:pPr>
        <w:tabs>
          <w:tab w:val="right" w:pos="2835"/>
          <w:tab w:val="left" w:pos="4253"/>
          <w:tab w:val="right" w:pos="7088"/>
          <w:tab w:val="right" w:pos="8931"/>
        </w:tabs>
        <w:suppressAutoHyphens/>
        <w:rPr>
          <w:lang w:eastAsia="ar-SA"/>
        </w:rPr>
      </w:pPr>
      <w:r w:rsidRPr="002D350A">
        <w:rPr>
          <w:szCs w:val="15"/>
          <w:lang w:eastAsia="ar-SA"/>
        </w:rPr>
        <w:t>- wydatki osobowe niezaliczane do</w:t>
      </w:r>
      <w:r>
        <w:rPr>
          <w:szCs w:val="15"/>
          <w:lang w:eastAsia="ar-SA"/>
        </w:rPr>
        <w:t xml:space="preserve"> </w:t>
      </w:r>
      <w:r w:rsidRPr="002D350A">
        <w:rPr>
          <w:szCs w:val="15"/>
          <w:lang w:eastAsia="ar-SA"/>
        </w:rPr>
        <w:t>wynagrodzeń</w:t>
      </w:r>
    </w:p>
    <w:p w:rsidR="00C73851" w:rsidRPr="002D350A" w:rsidRDefault="00C73851" w:rsidP="002D350A">
      <w:pPr>
        <w:tabs>
          <w:tab w:val="right" w:pos="2835"/>
          <w:tab w:val="left" w:pos="4253"/>
          <w:tab w:val="right" w:pos="7088"/>
          <w:tab w:val="right" w:pos="8931"/>
        </w:tabs>
        <w:suppressAutoHyphens/>
        <w:rPr>
          <w:i/>
          <w:iCs/>
          <w:szCs w:val="15"/>
          <w:lang w:eastAsia="ar-SA"/>
        </w:rPr>
      </w:pPr>
    </w:p>
    <w:p w:rsidR="00C73851" w:rsidRPr="002D350A" w:rsidRDefault="00C73851" w:rsidP="00817B97">
      <w:pPr>
        <w:numPr>
          <w:ilvl w:val="1"/>
          <w:numId w:val="40"/>
        </w:numPr>
        <w:tabs>
          <w:tab w:val="left" w:pos="2700"/>
          <w:tab w:val="left" w:pos="7180"/>
          <w:tab w:val="left" w:pos="7560"/>
          <w:tab w:val="left" w:pos="9000"/>
          <w:tab w:val="left" w:pos="10420"/>
        </w:tabs>
        <w:suppressAutoHyphens/>
        <w:jc w:val="both"/>
        <w:rPr>
          <w:b/>
          <w:szCs w:val="15"/>
          <w:u w:val="single"/>
          <w:lang w:eastAsia="ar-SA"/>
        </w:rPr>
      </w:pPr>
      <w:r w:rsidRPr="002D350A">
        <w:rPr>
          <w:b/>
          <w:szCs w:val="15"/>
          <w:u w:val="single"/>
          <w:lang w:eastAsia="ar-SA"/>
        </w:rPr>
        <w:t>Powiatowy Zespół Szkół Nr 2 w Pszczynie</w:t>
      </w:r>
    </w:p>
    <w:p w:rsidR="00C73851" w:rsidRDefault="00C73851" w:rsidP="002D350A">
      <w:pPr>
        <w:tabs>
          <w:tab w:val="right" w:pos="2835"/>
          <w:tab w:val="left" w:pos="4253"/>
          <w:tab w:val="right" w:pos="7088"/>
          <w:tab w:val="right" w:pos="8931"/>
        </w:tabs>
        <w:suppressAutoHyphens/>
        <w:rPr>
          <w:lang w:eastAsia="ar-SA"/>
        </w:rPr>
      </w:pPr>
      <w:r w:rsidRPr="002D350A">
        <w:rPr>
          <w:lang w:eastAsia="ar-SA"/>
        </w:rPr>
        <w:t>plan-</w:t>
      </w:r>
      <w:r w:rsidRPr="002D350A">
        <w:rPr>
          <w:lang w:eastAsia="ar-SA"/>
        </w:rPr>
        <w:tab/>
        <w:t>9.735,00</w:t>
      </w:r>
      <w:r w:rsidRPr="002D350A">
        <w:rPr>
          <w:lang w:eastAsia="ar-SA"/>
        </w:rPr>
        <w:tab/>
        <w:t>wykonanie-</w:t>
      </w:r>
      <w:r w:rsidRPr="002D350A">
        <w:rPr>
          <w:lang w:eastAsia="ar-SA"/>
        </w:rPr>
        <w:tab/>
      </w:r>
      <w:r>
        <w:rPr>
          <w:lang w:eastAsia="ar-SA"/>
        </w:rPr>
        <w:t>9.735</w:t>
      </w:r>
      <w:r w:rsidRPr="002D350A">
        <w:rPr>
          <w:lang w:eastAsia="ar-SA"/>
        </w:rPr>
        <w:t>,00</w:t>
      </w:r>
      <w:r w:rsidRPr="002D350A">
        <w:rPr>
          <w:lang w:eastAsia="ar-SA"/>
        </w:rPr>
        <w:tab/>
      </w:r>
      <w:r>
        <w:rPr>
          <w:lang w:eastAsia="ar-SA"/>
        </w:rPr>
        <w:t>100,0</w:t>
      </w:r>
      <w:r w:rsidRPr="002D350A">
        <w:rPr>
          <w:lang w:eastAsia="ar-SA"/>
        </w:rPr>
        <w:t>%</w:t>
      </w:r>
    </w:p>
    <w:p w:rsidR="00C73851" w:rsidRPr="002D350A" w:rsidRDefault="00C73851" w:rsidP="002D350A">
      <w:pPr>
        <w:tabs>
          <w:tab w:val="right" w:pos="2835"/>
          <w:tab w:val="left" w:pos="4253"/>
          <w:tab w:val="right" w:pos="7088"/>
          <w:tab w:val="right" w:pos="8931"/>
        </w:tabs>
        <w:suppressAutoHyphens/>
        <w:rPr>
          <w:lang w:eastAsia="ar-SA"/>
        </w:rPr>
      </w:pPr>
    </w:p>
    <w:p w:rsidR="00C73851" w:rsidRPr="002D350A" w:rsidRDefault="00C73851" w:rsidP="00617CB7">
      <w:pPr>
        <w:tabs>
          <w:tab w:val="left" w:pos="2700"/>
          <w:tab w:val="left" w:pos="7180"/>
          <w:tab w:val="left" w:pos="7560"/>
          <w:tab w:val="left" w:pos="9000"/>
          <w:tab w:val="left" w:pos="10420"/>
        </w:tabs>
        <w:suppressAutoHyphens/>
        <w:jc w:val="both"/>
        <w:rPr>
          <w:szCs w:val="15"/>
          <w:lang w:eastAsia="ar-SA"/>
        </w:rPr>
      </w:pPr>
      <w:r w:rsidRPr="002D350A">
        <w:rPr>
          <w:szCs w:val="15"/>
          <w:lang w:eastAsia="ar-SA"/>
        </w:rPr>
        <w:t xml:space="preserve">- wydatki osobowe niezaliczane do wynagrodzeń                 </w:t>
      </w:r>
      <w:r>
        <w:rPr>
          <w:szCs w:val="15"/>
          <w:lang w:eastAsia="ar-SA"/>
        </w:rPr>
        <w:t>56</w:t>
      </w:r>
      <w:r w:rsidRPr="002D350A">
        <w:rPr>
          <w:szCs w:val="15"/>
          <w:lang w:eastAsia="ar-SA"/>
        </w:rPr>
        <w:t>,00</w:t>
      </w:r>
      <w:r w:rsidRPr="002D350A">
        <w:rPr>
          <w:szCs w:val="15"/>
          <w:lang w:eastAsia="ar-SA"/>
        </w:rPr>
        <w:tab/>
      </w:r>
    </w:p>
    <w:p w:rsidR="00C73851" w:rsidRDefault="00C73851" w:rsidP="00617CB7">
      <w:pPr>
        <w:tabs>
          <w:tab w:val="left" w:pos="2700"/>
          <w:tab w:val="left" w:pos="7180"/>
          <w:tab w:val="left" w:pos="7560"/>
          <w:tab w:val="left" w:pos="9000"/>
          <w:tab w:val="left" w:pos="10420"/>
        </w:tabs>
        <w:suppressAutoHyphens/>
        <w:jc w:val="both"/>
        <w:rPr>
          <w:szCs w:val="15"/>
          <w:lang w:eastAsia="ar-SA"/>
        </w:rPr>
      </w:pPr>
      <w:r w:rsidRPr="002D350A">
        <w:rPr>
          <w:szCs w:val="15"/>
          <w:lang w:eastAsia="ar-SA"/>
        </w:rPr>
        <w:t>- odpisy na ZFŚS</w:t>
      </w:r>
      <w:r w:rsidRPr="002D350A">
        <w:rPr>
          <w:szCs w:val="15"/>
          <w:lang w:eastAsia="ar-SA"/>
        </w:rPr>
        <w:tab/>
      </w:r>
      <w:r>
        <w:rPr>
          <w:szCs w:val="15"/>
          <w:lang w:eastAsia="ar-SA"/>
        </w:rPr>
        <w:t xml:space="preserve">                               9.679</w:t>
      </w:r>
      <w:r w:rsidRPr="002D350A">
        <w:rPr>
          <w:szCs w:val="15"/>
          <w:lang w:eastAsia="ar-SA"/>
        </w:rPr>
        <w:t>,00</w:t>
      </w:r>
    </w:p>
    <w:p w:rsidR="00C73851" w:rsidRPr="002D350A" w:rsidRDefault="00C73851" w:rsidP="002D350A">
      <w:pPr>
        <w:tabs>
          <w:tab w:val="right" w:pos="2835"/>
          <w:tab w:val="left" w:pos="4253"/>
          <w:tab w:val="right" w:pos="7088"/>
          <w:tab w:val="right" w:pos="8931"/>
        </w:tabs>
        <w:suppressAutoHyphens/>
        <w:rPr>
          <w:i/>
          <w:iCs/>
          <w:szCs w:val="15"/>
          <w:lang w:eastAsia="ar-SA"/>
        </w:rPr>
      </w:pPr>
    </w:p>
    <w:p w:rsidR="00C73851" w:rsidRPr="002D350A" w:rsidRDefault="00C73851" w:rsidP="00817B97">
      <w:pPr>
        <w:numPr>
          <w:ilvl w:val="1"/>
          <w:numId w:val="40"/>
        </w:numPr>
        <w:tabs>
          <w:tab w:val="left" w:pos="2700"/>
          <w:tab w:val="left" w:pos="7180"/>
          <w:tab w:val="left" w:pos="7560"/>
          <w:tab w:val="left" w:pos="9000"/>
          <w:tab w:val="left" w:pos="10420"/>
        </w:tabs>
        <w:suppressAutoHyphens/>
        <w:jc w:val="both"/>
        <w:rPr>
          <w:b/>
          <w:szCs w:val="15"/>
          <w:u w:val="single"/>
          <w:lang w:eastAsia="ar-SA"/>
        </w:rPr>
      </w:pPr>
      <w:r w:rsidRPr="002D350A">
        <w:rPr>
          <w:b/>
          <w:szCs w:val="15"/>
          <w:u w:val="single"/>
          <w:lang w:eastAsia="ar-SA"/>
        </w:rPr>
        <w:t xml:space="preserve"> Wydział Oświaty i Zdrowia</w:t>
      </w:r>
    </w:p>
    <w:p w:rsidR="00C73851" w:rsidRPr="002D350A" w:rsidRDefault="00C73851" w:rsidP="002D350A">
      <w:pPr>
        <w:tabs>
          <w:tab w:val="right" w:pos="2835"/>
          <w:tab w:val="left" w:pos="4253"/>
          <w:tab w:val="right" w:pos="7088"/>
          <w:tab w:val="right" w:pos="8931"/>
        </w:tabs>
        <w:suppressAutoHyphens/>
        <w:rPr>
          <w:lang w:eastAsia="ar-SA"/>
        </w:rPr>
      </w:pPr>
      <w:r w:rsidRPr="002D350A">
        <w:rPr>
          <w:lang w:eastAsia="ar-SA"/>
        </w:rPr>
        <w:t>plan-</w:t>
      </w:r>
      <w:r w:rsidRPr="002D350A">
        <w:rPr>
          <w:lang w:eastAsia="ar-SA"/>
        </w:rPr>
        <w:tab/>
      </w:r>
      <w:r>
        <w:rPr>
          <w:lang w:eastAsia="ar-SA"/>
        </w:rPr>
        <w:t>4.482.444</w:t>
      </w:r>
      <w:r w:rsidRPr="002D350A">
        <w:rPr>
          <w:lang w:eastAsia="ar-SA"/>
        </w:rPr>
        <w:t>,00</w:t>
      </w:r>
      <w:r w:rsidRPr="002D350A">
        <w:rPr>
          <w:lang w:eastAsia="ar-SA"/>
        </w:rPr>
        <w:tab/>
        <w:t>wykonanie-</w:t>
      </w:r>
      <w:r w:rsidRPr="002D350A">
        <w:rPr>
          <w:lang w:eastAsia="ar-SA"/>
        </w:rPr>
        <w:tab/>
      </w:r>
      <w:r>
        <w:rPr>
          <w:lang w:eastAsia="ar-SA"/>
        </w:rPr>
        <w:t>4.285.572</w:t>
      </w:r>
      <w:r w:rsidRPr="002D350A">
        <w:rPr>
          <w:lang w:eastAsia="ar-SA"/>
        </w:rPr>
        <w:t>,00</w:t>
      </w:r>
      <w:r w:rsidRPr="002D350A">
        <w:rPr>
          <w:lang w:eastAsia="ar-SA"/>
        </w:rPr>
        <w:tab/>
      </w:r>
      <w:r>
        <w:rPr>
          <w:lang w:eastAsia="ar-SA"/>
        </w:rPr>
        <w:t>95,6</w:t>
      </w:r>
      <w:r w:rsidRPr="002D350A">
        <w:rPr>
          <w:lang w:eastAsia="ar-SA"/>
        </w:rPr>
        <w:t>%</w:t>
      </w:r>
    </w:p>
    <w:p w:rsidR="00C73851" w:rsidRPr="002D350A" w:rsidRDefault="00C73851" w:rsidP="002D350A">
      <w:pPr>
        <w:tabs>
          <w:tab w:val="right" w:pos="2835"/>
          <w:tab w:val="left" w:pos="4253"/>
          <w:tab w:val="right" w:pos="7088"/>
          <w:tab w:val="right" w:pos="8931"/>
        </w:tabs>
        <w:suppressAutoHyphens/>
        <w:rPr>
          <w:lang w:eastAsia="ar-SA"/>
        </w:rPr>
      </w:pPr>
    </w:p>
    <w:p w:rsidR="00C73851" w:rsidRPr="002D350A" w:rsidRDefault="00C73851" w:rsidP="002D350A">
      <w:pPr>
        <w:tabs>
          <w:tab w:val="right" w:pos="2835"/>
          <w:tab w:val="left" w:pos="4253"/>
          <w:tab w:val="right" w:pos="7088"/>
          <w:tab w:val="right" w:pos="8931"/>
        </w:tabs>
        <w:suppressAutoHyphens/>
        <w:rPr>
          <w:lang w:eastAsia="ar-SA"/>
        </w:rPr>
      </w:pPr>
      <w:r w:rsidRPr="002D350A">
        <w:rPr>
          <w:lang w:eastAsia="ar-SA"/>
        </w:rPr>
        <w:t>- dotacja podmiotowa z budżetu dla niepublicznej jednostki systemu oświaty</w:t>
      </w:r>
    </w:p>
    <w:p w:rsidR="00C73851" w:rsidRPr="002D350A" w:rsidRDefault="00C73851" w:rsidP="002D350A">
      <w:pPr>
        <w:tabs>
          <w:tab w:val="right" w:pos="2835"/>
          <w:tab w:val="left" w:pos="4253"/>
          <w:tab w:val="right" w:pos="7088"/>
          <w:tab w:val="right" w:pos="8931"/>
        </w:tabs>
        <w:suppressAutoHyphens/>
        <w:rPr>
          <w:lang w:eastAsia="ar-SA"/>
        </w:rPr>
      </w:pPr>
      <w:r w:rsidRPr="002D350A">
        <w:rPr>
          <w:lang w:eastAsia="ar-SA"/>
        </w:rPr>
        <w:t>-------------------------------------------------------------------------------------------------------------------------------------</w:t>
      </w:r>
    </w:p>
    <w:p w:rsidR="00C73851" w:rsidRPr="002D350A" w:rsidRDefault="00C73851" w:rsidP="002D350A">
      <w:pPr>
        <w:tabs>
          <w:tab w:val="right" w:pos="2835"/>
          <w:tab w:val="left" w:pos="4253"/>
          <w:tab w:val="right" w:pos="7088"/>
          <w:tab w:val="right" w:pos="8931"/>
        </w:tabs>
        <w:suppressAutoHyphens/>
        <w:rPr>
          <w:lang w:eastAsia="ar-SA"/>
        </w:rPr>
      </w:pPr>
      <w:r w:rsidRPr="002D350A">
        <w:rPr>
          <w:lang w:eastAsia="ar-SA"/>
        </w:rPr>
        <w:t>plan-</w:t>
      </w:r>
      <w:r w:rsidRPr="002D350A">
        <w:rPr>
          <w:lang w:eastAsia="ar-SA"/>
        </w:rPr>
        <w:tab/>
        <w:t>4.482.444,00</w:t>
      </w:r>
      <w:r w:rsidRPr="002D350A">
        <w:rPr>
          <w:lang w:eastAsia="ar-SA"/>
        </w:rPr>
        <w:tab/>
        <w:t>wykonanie-</w:t>
      </w:r>
      <w:r w:rsidRPr="002D350A">
        <w:rPr>
          <w:lang w:eastAsia="ar-SA"/>
        </w:rPr>
        <w:tab/>
      </w:r>
      <w:r>
        <w:rPr>
          <w:lang w:eastAsia="ar-SA"/>
        </w:rPr>
        <w:t>4.285.572</w:t>
      </w:r>
      <w:r w:rsidRPr="002D350A">
        <w:rPr>
          <w:lang w:eastAsia="ar-SA"/>
        </w:rPr>
        <w:t>,00</w:t>
      </w:r>
      <w:r w:rsidRPr="002D350A">
        <w:rPr>
          <w:lang w:eastAsia="ar-SA"/>
        </w:rPr>
        <w:tab/>
      </w:r>
      <w:r>
        <w:rPr>
          <w:lang w:eastAsia="ar-SA"/>
        </w:rPr>
        <w:t>95,6</w:t>
      </w:r>
      <w:r w:rsidRPr="002D350A">
        <w:rPr>
          <w:lang w:eastAsia="ar-SA"/>
        </w:rPr>
        <w:t>%</w:t>
      </w:r>
    </w:p>
    <w:p w:rsidR="00C73851" w:rsidRPr="002D350A" w:rsidRDefault="00C73851" w:rsidP="002D350A">
      <w:pPr>
        <w:tabs>
          <w:tab w:val="right" w:pos="2835"/>
          <w:tab w:val="left" w:pos="4253"/>
          <w:tab w:val="right" w:pos="7088"/>
          <w:tab w:val="right" w:pos="8931"/>
        </w:tabs>
        <w:suppressAutoHyphens/>
        <w:rPr>
          <w:lang w:eastAsia="ar-SA"/>
        </w:rPr>
      </w:pPr>
    </w:p>
    <w:p w:rsidR="00C73851" w:rsidRPr="002D350A" w:rsidRDefault="00C73851" w:rsidP="002D350A">
      <w:pPr>
        <w:tabs>
          <w:tab w:val="right" w:pos="2835"/>
          <w:tab w:val="left" w:pos="4253"/>
          <w:tab w:val="right" w:pos="7088"/>
          <w:tab w:val="right" w:pos="8931"/>
        </w:tabs>
        <w:suppressAutoHyphens/>
        <w:rPr>
          <w:lang w:eastAsia="ar-SA"/>
        </w:rPr>
      </w:pPr>
      <w:r w:rsidRPr="002D350A">
        <w:rPr>
          <w:lang w:eastAsia="ar-SA"/>
        </w:rPr>
        <w:t xml:space="preserve">Środki przekazane w formie dotacji dla Dziennego Ośrodka </w:t>
      </w:r>
      <w:proofErr w:type="spellStart"/>
      <w:r w:rsidRPr="002D350A">
        <w:rPr>
          <w:lang w:eastAsia="ar-SA"/>
        </w:rPr>
        <w:t>Rehabilitacyjno</w:t>
      </w:r>
      <w:proofErr w:type="spellEnd"/>
      <w:r w:rsidRPr="002D350A">
        <w:rPr>
          <w:lang w:eastAsia="ar-SA"/>
        </w:rPr>
        <w:t xml:space="preserve"> – </w:t>
      </w:r>
      <w:proofErr w:type="spellStart"/>
      <w:r w:rsidRPr="002D350A">
        <w:rPr>
          <w:lang w:eastAsia="ar-SA"/>
        </w:rPr>
        <w:t>Edukacyjno</w:t>
      </w:r>
      <w:proofErr w:type="spellEnd"/>
      <w:r w:rsidRPr="002D350A">
        <w:rPr>
          <w:lang w:eastAsia="ar-SA"/>
        </w:rPr>
        <w:t xml:space="preserve"> - Wychowawczego </w:t>
      </w:r>
      <w:r w:rsidRPr="002D350A">
        <w:rPr>
          <w:lang w:eastAsia="ar-SA"/>
        </w:rPr>
        <w:br/>
        <w:t xml:space="preserve">w Pszczynie i SOELR dla Dzieci </w:t>
      </w:r>
      <w:r w:rsidRPr="002D350A">
        <w:rPr>
          <w:lang w:eastAsia="ar-SA"/>
        </w:rPr>
        <w:tab/>
        <w:t xml:space="preserve">Niewidomych i Niedowidzących w </w:t>
      </w:r>
      <w:proofErr w:type="spellStart"/>
      <w:r w:rsidRPr="002D350A">
        <w:rPr>
          <w:lang w:eastAsia="ar-SA"/>
        </w:rPr>
        <w:t>Rudołtowicach</w:t>
      </w:r>
      <w:proofErr w:type="spellEnd"/>
      <w:r w:rsidRPr="002D350A">
        <w:rPr>
          <w:lang w:eastAsia="ar-SA"/>
        </w:rPr>
        <w:t>.</w:t>
      </w:r>
    </w:p>
    <w:p w:rsidR="00C73851" w:rsidRPr="002D350A" w:rsidRDefault="00C73851" w:rsidP="002D350A">
      <w:pPr>
        <w:tabs>
          <w:tab w:val="right" w:pos="2835"/>
          <w:tab w:val="left" w:pos="4253"/>
          <w:tab w:val="right" w:pos="7088"/>
          <w:tab w:val="right" w:pos="8931"/>
        </w:tabs>
        <w:suppressAutoHyphens/>
        <w:rPr>
          <w:lang w:eastAsia="ar-SA"/>
        </w:rPr>
      </w:pPr>
    </w:p>
    <w:p w:rsidR="00C73851" w:rsidRPr="002D350A" w:rsidRDefault="00C73851" w:rsidP="002D350A">
      <w:pPr>
        <w:tabs>
          <w:tab w:val="left" w:pos="2700"/>
          <w:tab w:val="left" w:pos="7180"/>
          <w:tab w:val="left" w:pos="7560"/>
          <w:tab w:val="left" w:pos="9000"/>
          <w:tab w:val="left" w:pos="10420"/>
        </w:tabs>
        <w:suppressAutoHyphens/>
        <w:jc w:val="both"/>
        <w:rPr>
          <w:szCs w:val="15"/>
          <w:lang w:eastAsia="ar-SA"/>
        </w:rPr>
      </w:pPr>
    </w:p>
    <w:p w:rsidR="00C73851" w:rsidRPr="002D350A" w:rsidRDefault="00C73851" w:rsidP="002D350A">
      <w:pPr>
        <w:keepNext/>
        <w:tabs>
          <w:tab w:val="num" w:pos="0"/>
        </w:tabs>
        <w:suppressAutoHyphens/>
        <w:jc w:val="both"/>
        <w:outlineLvl w:val="0"/>
        <w:rPr>
          <w:b/>
          <w:bCs/>
          <w:szCs w:val="15"/>
          <w:lang w:eastAsia="ar-SA"/>
        </w:rPr>
      </w:pPr>
      <w:r w:rsidRPr="002D350A">
        <w:rPr>
          <w:b/>
          <w:bCs/>
          <w:szCs w:val="15"/>
          <w:lang w:eastAsia="ar-SA"/>
        </w:rPr>
        <w:t>Dział  900</w:t>
      </w:r>
      <w:r w:rsidRPr="002D350A">
        <w:rPr>
          <w:b/>
          <w:bCs/>
          <w:szCs w:val="15"/>
          <w:lang w:eastAsia="ar-SA"/>
        </w:rPr>
        <w:tab/>
        <w:t>GOSPODARKA KOMUNALNA I OCHRONA ŚRODOWISKA</w:t>
      </w:r>
    </w:p>
    <w:p w:rsidR="00C73851" w:rsidRPr="002D350A" w:rsidRDefault="00C73851" w:rsidP="002D350A">
      <w:pPr>
        <w:pBdr>
          <w:top w:val="double" w:sz="2" w:space="1" w:color="000000"/>
        </w:pBdr>
        <w:tabs>
          <w:tab w:val="left" w:pos="2160"/>
          <w:tab w:val="left" w:pos="4500"/>
          <w:tab w:val="left" w:pos="6300"/>
          <w:tab w:val="left" w:pos="8280"/>
        </w:tabs>
        <w:suppressAutoHyphens/>
        <w:rPr>
          <w:szCs w:val="15"/>
          <w:lang w:eastAsia="ar-SA"/>
        </w:rPr>
      </w:pPr>
      <w:r w:rsidRPr="002D350A">
        <w:rPr>
          <w:szCs w:val="15"/>
          <w:lang w:eastAsia="ar-SA"/>
        </w:rPr>
        <w:t>plan-</w:t>
      </w:r>
      <w:r w:rsidRPr="002D350A">
        <w:rPr>
          <w:szCs w:val="15"/>
          <w:lang w:eastAsia="ar-SA"/>
        </w:rPr>
        <w:tab/>
      </w:r>
      <w:r>
        <w:rPr>
          <w:szCs w:val="15"/>
          <w:lang w:eastAsia="ar-SA"/>
        </w:rPr>
        <w:t>595.213</w:t>
      </w:r>
      <w:r w:rsidRPr="002D350A">
        <w:rPr>
          <w:szCs w:val="15"/>
          <w:lang w:eastAsia="ar-SA"/>
        </w:rPr>
        <w:t>,00</w:t>
      </w:r>
      <w:r w:rsidRPr="002D350A">
        <w:rPr>
          <w:szCs w:val="15"/>
          <w:lang w:eastAsia="ar-SA"/>
        </w:rPr>
        <w:tab/>
        <w:t>wykonanie-</w:t>
      </w:r>
      <w:r w:rsidRPr="002D350A">
        <w:rPr>
          <w:szCs w:val="15"/>
          <w:lang w:eastAsia="ar-SA"/>
        </w:rPr>
        <w:tab/>
      </w:r>
      <w:r>
        <w:rPr>
          <w:szCs w:val="15"/>
          <w:lang w:eastAsia="ar-SA"/>
        </w:rPr>
        <w:t>382.394</w:t>
      </w:r>
      <w:r w:rsidRPr="002D350A">
        <w:rPr>
          <w:szCs w:val="15"/>
          <w:lang w:eastAsia="ar-SA"/>
        </w:rPr>
        <w:t>,00</w:t>
      </w:r>
      <w:r w:rsidRPr="002D350A">
        <w:rPr>
          <w:szCs w:val="15"/>
          <w:lang w:eastAsia="ar-SA"/>
        </w:rPr>
        <w:tab/>
      </w:r>
      <w:r>
        <w:rPr>
          <w:szCs w:val="15"/>
          <w:lang w:eastAsia="ar-SA"/>
        </w:rPr>
        <w:t xml:space="preserve">   64,2</w:t>
      </w:r>
      <w:r w:rsidRPr="002D350A">
        <w:rPr>
          <w:szCs w:val="15"/>
          <w:lang w:eastAsia="ar-SA"/>
        </w:rPr>
        <w:t>%</w:t>
      </w:r>
    </w:p>
    <w:p w:rsidR="00C73851" w:rsidRPr="002D350A" w:rsidRDefault="00C73851" w:rsidP="002D350A">
      <w:pPr>
        <w:tabs>
          <w:tab w:val="left" w:pos="1980"/>
          <w:tab w:val="left" w:pos="5760"/>
          <w:tab w:val="left" w:pos="7560"/>
          <w:tab w:val="left" w:pos="9000"/>
        </w:tabs>
        <w:suppressAutoHyphens/>
        <w:ind w:right="72"/>
        <w:jc w:val="both"/>
        <w:rPr>
          <w:szCs w:val="15"/>
          <w:lang w:eastAsia="ar-SA"/>
        </w:rPr>
      </w:pPr>
    </w:p>
    <w:p w:rsidR="00C73851" w:rsidRPr="002D350A" w:rsidRDefault="00C73851" w:rsidP="002D350A">
      <w:pPr>
        <w:pBdr>
          <w:bottom w:val="single" w:sz="2" w:space="1" w:color="000000"/>
        </w:pBdr>
        <w:tabs>
          <w:tab w:val="left" w:pos="1080"/>
          <w:tab w:val="left" w:pos="2160"/>
          <w:tab w:val="left" w:pos="7020"/>
        </w:tabs>
        <w:suppressAutoHyphens/>
        <w:rPr>
          <w:b/>
          <w:bCs/>
          <w:szCs w:val="15"/>
          <w:lang w:eastAsia="ar-SA"/>
        </w:rPr>
      </w:pPr>
      <w:r w:rsidRPr="002D350A">
        <w:rPr>
          <w:b/>
          <w:bCs/>
          <w:szCs w:val="15"/>
          <w:lang w:eastAsia="ar-SA"/>
        </w:rPr>
        <w:t>rozdz.</w:t>
      </w:r>
      <w:r w:rsidRPr="002D350A">
        <w:rPr>
          <w:b/>
          <w:bCs/>
          <w:szCs w:val="15"/>
          <w:lang w:eastAsia="ar-SA"/>
        </w:rPr>
        <w:tab/>
        <w:t>90001</w:t>
      </w:r>
      <w:r w:rsidRPr="002D350A">
        <w:rPr>
          <w:b/>
          <w:bCs/>
          <w:szCs w:val="15"/>
          <w:lang w:eastAsia="ar-SA"/>
        </w:rPr>
        <w:tab/>
        <w:t>Gospodarka ściekowa i ochrona wód</w:t>
      </w:r>
    </w:p>
    <w:p w:rsidR="00C73851" w:rsidRPr="002D350A" w:rsidRDefault="00C73851" w:rsidP="002D350A">
      <w:pPr>
        <w:tabs>
          <w:tab w:val="left" w:pos="2160"/>
          <w:tab w:val="left" w:pos="4500"/>
          <w:tab w:val="left" w:pos="6300"/>
          <w:tab w:val="left" w:pos="8280"/>
        </w:tabs>
        <w:suppressAutoHyphens/>
        <w:rPr>
          <w:lang w:eastAsia="ar-SA"/>
        </w:rPr>
      </w:pPr>
      <w:r>
        <w:rPr>
          <w:lang w:eastAsia="ar-SA"/>
        </w:rPr>
        <w:t>plan-</w:t>
      </w:r>
      <w:r>
        <w:rPr>
          <w:lang w:eastAsia="ar-SA"/>
        </w:rPr>
        <w:tab/>
        <w:t>5.000,00</w:t>
      </w:r>
      <w:r>
        <w:rPr>
          <w:lang w:eastAsia="ar-SA"/>
        </w:rPr>
        <w:tab/>
        <w:t>wykonanie-</w:t>
      </w:r>
      <w:r>
        <w:rPr>
          <w:lang w:eastAsia="ar-SA"/>
        </w:rPr>
        <w:tab/>
        <w:t>3.075</w:t>
      </w:r>
      <w:r w:rsidRPr="002D350A">
        <w:rPr>
          <w:lang w:eastAsia="ar-SA"/>
        </w:rPr>
        <w:t>,00</w:t>
      </w:r>
      <w:r w:rsidRPr="002D350A">
        <w:rPr>
          <w:lang w:eastAsia="ar-SA"/>
        </w:rPr>
        <w:tab/>
      </w:r>
      <w:r>
        <w:rPr>
          <w:lang w:eastAsia="ar-SA"/>
        </w:rPr>
        <w:t xml:space="preserve">   61,5</w:t>
      </w:r>
      <w:r w:rsidRPr="002D350A">
        <w:rPr>
          <w:lang w:eastAsia="ar-SA"/>
        </w:rPr>
        <w:t>%</w:t>
      </w:r>
    </w:p>
    <w:p w:rsidR="00C73851" w:rsidRPr="002D350A" w:rsidRDefault="00C73851" w:rsidP="002D350A">
      <w:pPr>
        <w:tabs>
          <w:tab w:val="left" w:pos="5760"/>
          <w:tab w:val="left" w:pos="7560"/>
          <w:tab w:val="left" w:pos="9000"/>
        </w:tabs>
        <w:suppressAutoHyphens/>
        <w:ind w:right="72"/>
        <w:jc w:val="both"/>
        <w:rPr>
          <w:szCs w:val="15"/>
          <w:lang w:eastAsia="ar-SA"/>
        </w:rPr>
      </w:pPr>
    </w:p>
    <w:p w:rsidR="00C73851" w:rsidRPr="002D350A" w:rsidRDefault="00C73851" w:rsidP="002D350A">
      <w:pPr>
        <w:tabs>
          <w:tab w:val="left" w:pos="1080"/>
          <w:tab w:val="left" w:pos="2160"/>
          <w:tab w:val="left" w:pos="3960"/>
          <w:tab w:val="left" w:pos="5760"/>
          <w:tab w:val="left" w:pos="7020"/>
          <w:tab w:val="left" w:pos="7200"/>
        </w:tabs>
        <w:suppressAutoHyphens/>
        <w:ind w:right="72"/>
        <w:jc w:val="both"/>
        <w:rPr>
          <w:szCs w:val="15"/>
          <w:lang w:eastAsia="ar-SA"/>
        </w:rPr>
      </w:pPr>
      <w:r w:rsidRPr="002D350A">
        <w:rPr>
          <w:szCs w:val="15"/>
          <w:lang w:eastAsia="ar-SA"/>
        </w:rPr>
        <w:t>-       zakup usług pozostałych</w:t>
      </w:r>
    </w:p>
    <w:p w:rsidR="00C73851" w:rsidRPr="002D350A" w:rsidRDefault="00C73851" w:rsidP="002D350A">
      <w:pPr>
        <w:tabs>
          <w:tab w:val="left" w:pos="1080"/>
          <w:tab w:val="left" w:pos="2160"/>
          <w:tab w:val="left" w:pos="7020"/>
        </w:tabs>
        <w:suppressAutoHyphens/>
        <w:ind w:right="72"/>
        <w:jc w:val="both"/>
        <w:rPr>
          <w:szCs w:val="15"/>
          <w:lang w:eastAsia="ar-SA"/>
        </w:rPr>
      </w:pPr>
      <w:r w:rsidRPr="002D350A">
        <w:rPr>
          <w:szCs w:val="15"/>
          <w:lang w:eastAsia="ar-SA"/>
        </w:rPr>
        <w:t>----------------------------------------------------------------------------------------------------------------</w:t>
      </w:r>
      <w:r>
        <w:rPr>
          <w:szCs w:val="15"/>
          <w:lang w:eastAsia="ar-SA"/>
        </w:rPr>
        <w:t>--------------</w:t>
      </w:r>
    </w:p>
    <w:p w:rsidR="00C73851" w:rsidRPr="002D350A" w:rsidRDefault="00C73851" w:rsidP="002D350A">
      <w:pPr>
        <w:tabs>
          <w:tab w:val="left" w:pos="2160"/>
          <w:tab w:val="left" w:pos="4500"/>
          <w:tab w:val="left" w:pos="6300"/>
          <w:tab w:val="left" w:pos="8280"/>
        </w:tabs>
        <w:suppressAutoHyphens/>
        <w:rPr>
          <w:lang w:eastAsia="ar-SA"/>
        </w:rPr>
      </w:pPr>
      <w:r w:rsidRPr="002D350A">
        <w:rPr>
          <w:lang w:eastAsia="ar-SA"/>
        </w:rPr>
        <w:t xml:space="preserve">plan – </w:t>
      </w:r>
      <w:r>
        <w:rPr>
          <w:lang w:eastAsia="ar-SA"/>
        </w:rPr>
        <w:t xml:space="preserve">                               5.000,00                                </w:t>
      </w:r>
      <w:r w:rsidRPr="002D350A">
        <w:rPr>
          <w:lang w:eastAsia="ar-SA"/>
        </w:rPr>
        <w:t xml:space="preserve">wykonanie – </w:t>
      </w:r>
      <w:r>
        <w:rPr>
          <w:lang w:eastAsia="ar-SA"/>
        </w:rPr>
        <w:t xml:space="preserve">               3.075</w:t>
      </w:r>
      <w:r w:rsidRPr="002D350A">
        <w:rPr>
          <w:lang w:eastAsia="ar-SA"/>
        </w:rPr>
        <w:t>,00</w:t>
      </w:r>
      <w:r w:rsidRPr="002D350A">
        <w:rPr>
          <w:lang w:eastAsia="ar-SA"/>
        </w:rPr>
        <w:tab/>
      </w:r>
      <w:r w:rsidRPr="002D350A">
        <w:rPr>
          <w:lang w:eastAsia="ar-SA"/>
        </w:rPr>
        <w:tab/>
      </w:r>
      <w:r>
        <w:rPr>
          <w:lang w:eastAsia="ar-SA"/>
        </w:rPr>
        <w:t>61,5</w:t>
      </w:r>
      <w:r w:rsidRPr="002D350A">
        <w:rPr>
          <w:lang w:eastAsia="ar-SA"/>
        </w:rPr>
        <w:t>%</w:t>
      </w:r>
    </w:p>
    <w:p w:rsidR="00C73851" w:rsidRPr="002D350A" w:rsidRDefault="00C73851" w:rsidP="002D350A">
      <w:pPr>
        <w:tabs>
          <w:tab w:val="left" w:pos="5760"/>
          <w:tab w:val="left" w:pos="7560"/>
          <w:tab w:val="left" w:pos="9000"/>
        </w:tabs>
        <w:suppressAutoHyphens/>
        <w:ind w:right="72"/>
        <w:jc w:val="both"/>
        <w:rPr>
          <w:bCs/>
          <w:szCs w:val="15"/>
          <w:lang w:eastAsia="ar-SA"/>
        </w:rPr>
      </w:pPr>
      <w:r>
        <w:rPr>
          <w:bCs/>
          <w:szCs w:val="15"/>
          <w:lang w:eastAsia="ar-SA"/>
        </w:rPr>
        <w:t>Środki przeznaczono</w:t>
      </w:r>
      <w:r w:rsidRPr="002D350A">
        <w:rPr>
          <w:bCs/>
          <w:szCs w:val="15"/>
          <w:lang w:eastAsia="ar-SA"/>
        </w:rPr>
        <w:t xml:space="preserve"> na kanalizację wraz z separatorami i odprowadzaniem ścieków.</w:t>
      </w:r>
    </w:p>
    <w:p w:rsidR="00C73851" w:rsidRPr="002D350A" w:rsidRDefault="00C73851" w:rsidP="002D350A">
      <w:pPr>
        <w:tabs>
          <w:tab w:val="left" w:pos="5760"/>
          <w:tab w:val="left" w:pos="7560"/>
          <w:tab w:val="left" w:pos="9000"/>
        </w:tabs>
        <w:suppressAutoHyphens/>
        <w:ind w:right="72"/>
        <w:jc w:val="both"/>
        <w:rPr>
          <w:bCs/>
          <w:szCs w:val="15"/>
          <w:lang w:eastAsia="ar-SA"/>
        </w:rPr>
      </w:pPr>
    </w:p>
    <w:p w:rsidR="00C73851" w:rsidRPr="002D350A" w:rsidRDefault="00C73851" w:rsidP="002D350A">
      <w:pPr>
        <w:pBdr>
          <w:bottom w:val="single" w:sz="2" w:space="0" w:color="000000"/>
        </w:pBdr>
        <w:tabs>
          <w:tab w:val="left" w:pos="5400"/>
          <w:tab w:val="left" w:pos="6840"/>
          <w:tab w:val="left" w:pos="8280"/>
          <w:tab w:val="left" w:pos="9000"/>
        </w:tabs>
        <w:suppressAutoHyphens/>
        <w:ind w:right="72"/>
        <w:jc w:val="both"/>
        <w:rPr>
          <w:b/>
          <w:bCs/>
          <w:szCs w:val="15"/>
          <w:lang w:eastAsia="ar-SA"/>
        </w:rPr>
      </w:pPr>
      <w:r w:rsidRPr="002D350A">
        <w:rPr>
          <w:b/>
          <w:bCs/>
          <w:szCs w:val="15"/>
          <w:lang w:eastAsia="ar-SA"/>
        </w:rPr>
        <w:t xml:space="preserve">rozdz.        90002       Gospodarka odpadami </w:t>
      </w:r>
    </w:p>
    <w:p w:rsidR="00C73851" w:rsidRPr="002D350A" w:rsidRDefault="00C73851" w:rsidP="002D350A">
      <w:pPr>
        <w:tabs>
          <w:tab w:val="left" w:pos="5400"/>
          <w:tab w:val="left" w:pos="6840"/>
          <w:tab w:val="left" w:pos="8280"/>
          <w:tab w:val="left" w:pos="9000"/>
        </w:tabs>
        <w:suppressAutoHyphens/>
        <w:ind w:right="72"/>
        <w:jc w:val="both"/>
        <w:rPr>
          <w:iCs/>
          <w:szCs w:val="15"/>
          <w:lang w:eastAsia="ar-SA"/>
        </w:rPr>
      </w:pPr>
      <w:r w:rsidRPr="002D350A">
        <w:rPr>
          <w:iCs/>
          <w:szCs w:val="15"/>
          <w:lang w:eastAsia="ar-SA"/>
        </w:rPr>
        <w:t>plan –</w:t>
      </w:r>
      <w:r>
        <w:rPr>
          <w:iCs/>
          <w:szCs w:val="15"/>
          <w:lang w:eastAsia="ar-SA"/>
        </w:rPr>
        <w:t xml:space="preserve">                          </w:t>
      </w:r>
      <w:r w:rsidRPr="002D350A">
        <w:rPr>
          <w:iCs/>
          <w:szCs w:val="15"/>
          <w:lang w:eastAsia="ar-SA"/>
        </w:rPr>
        <w:t xml:space="preserve">100.000,00               </w:t>
      </w:r>
      <w:r>
        <w:rPr>
          <w:iCs/>
          <w:szCs w:val="15"/>
          <w:lang w:eastAsia="ar-SA"/>
        </w:rPr>
        <w:t xml:space="preserve">                 </w:t>
      </w:r>
      <w:r w:rsidRPr="002D350A">
        <w:rPr>
          <w:iCs/>
          <w:szCs w:val="15"/>
          <w:lang w:eastAsia="ar-SA"/>
        </w:rPr>
        <w:t xml:space="preserve"> wykonanie -</w:t>
      </w:r>
      <w:r>
        <w:rPr>
          <w:iCs/>
          <w:szCs w:val="15"/>
          <w:lang w:eastAsia="ar-SA"/>
        </w:rPr>
        <w:t xml:space="preserve">             99.692,00</w:t>
      </w:r>
      <w:r>
        <w:rPr>
          <w:iCs/>
          <w:szCs w:val="15"/>
          <w:lang w:eastAsia="ar-SA"/>
        </w:rPr>
        <w:tab/>
        <w:t xml:space="preserve">                             99,7</w:t>
      </w:r>
      <w:r w:rsidRPr="002D350A">
        <w:rPr>
          <w:iCs/>
          <w:szCs w:val="15"/>
          <w:lang w:eastAsia="ar-SA"/>
        </w:rPr>
        <w:t xml:space="preserve">% </w:t>
      </w:r>
    </w:p>
    <w:p w:rsidR="00C73851" w:rsidRPr="002D350A" w:rsidRDefault="00C73851" w:rsidP="002D350A">
      <w:pPr>
        <w:tabs>
          <w:tab w:val="left" w:pos="5400"/>
          <w:tab w:val="left" w:pos="6840"/>
          <w:tab w:val="left" w:pos="8280"/>
          <w:tab w:val="left" w:pos="9000"/>
        </w:tabs>
        <w:suppressAutoHyphens/>
        <w:ind w:right="72"/>
        <w:jc w:val="both"/>
        <w:rPr>
          <w:bCs/>
          <w:szCs w:val="15"/>
          <w:lang w:eastAsia="ar-SA"/>
        </w:rPr>
      </w:pPr>
    </w:p>
    <w:p w:rsidR="00C73851" w:rsidRPr="002D350A" w:rsidRDefault="00C73851" w:rsidP="00817B97">
      <w:pPr>
        <w:numPr>
          <w:ilvl w:val="2"/>
          <w:numId w:val="40"/>
        </w:numPr>
        <w:tabs>
          <w:tab w:val="left" w:pos="5400"/>
          <w:tab w:val="left" w:pos="6840"/>
          <w:tab w:val="left" w:pos="8280"/>
          <w:tab w:val="left" w:pos="9000"/>
        </w:tabs>
        <w:suppressAutoHyphens/>
        <w:ind w:right="72"/>
        <w:jc w:val="both"/>
        <w:rPr>
          <w:b/>
          <w:bCs/>
          <w:szCs w:val="15"/>
          <w:u w:val="single"/>
          <w:lang w:eastAsia="ar-SA"/>
        </w:rPr>
      </w:pPr>
      <w:r w:rsidRPr="002D350A">
        <w:rPr>
          <w:b/>
          <w:bCs/>
          <w:szCs w:val="15"/>
          <w:u w:val="single"/>
          <w:lang w:eastAsia="ar-SA"/>
        </w:rPr>
        <w:t>Wydział Rolnictwa, Leśnictwa i Ochrony Środowiska</w:t>
      </w:r>
    </w:p>
    <w:p w:rsidR="00C73851" w:rsidRPr="002D350A" w:rsidRDefault="00C73851" w:rsidP="002D350A">
      <w:pPr>
        <w:tabs>
          <w:tab w:val="left" w:pos="2160"/>
          <w:tab w:val="left" w:pos="4500"/>
          <w:tab w:val="left" w:pos="6300"/>
          <w:tab w:val="left" w:pos="8280"/>
        </w:tabs>
        <w:suppressAutoHyphens/>
        <w:rPr>
          <w:lang w:eastAsia="ar-SA"/>
        </w:rPr>
      </w:pPr>
      <w:r w:rsidRPr="002D350A">
        <w:rPr>
          <w:lang w:eastAsia="ar-SA"/>
        </w:rPr>
        <w:t xml:space="preserve">           plan – </w:t>
      </w:r>
      <w:r>
        <w:rPr>
          <w:lang w:eastAsia="ar-SA"/>
        </w:rPr>
        <w:t xml:space="preserve">                  70.000,00                                </w:t>
      </w:r>
      <w:r w:rsidRPr="002D350A">
        <w:rPr>
          <w:lang w:eastAsia="ar-SA"/>
        </w:rPr>
        <w:t xml:space="preserve">wykonanie – </w:t>
      </w:r>
      <w:r>
        <w:rPr>
          <w:lang w:eastAsia="ar-SA"/>
        </w:rPr>
        <w:t xml:space="preserve">                 69.692</w:t>
      </w:r>
      <w:r w:rsidRPr="002D350A">
        <w:rPr>
          <w:lang w:eastAsia="ar-SA"/>
        </w:rPr>
        <w:t>,00</w:t>
      </w:r>
      <w:r w:rsidRPr="002D350A">
        <w:rPr>
          <w:lang w:eastAsia="ar-SA"/>
        </w:rPr>
        <w:tab/>
      </w:r>
      <w:r w:rsidRPr="002D350A">
        <w:rPr>
          <w:lang w:eastAsia="ar-SA"/>
        </w:rPr>
        <w:tab/>
      </w:r>
      <w:r>
        <w:rPr>
          <w:lang w:eastAsia="ar-SA"/>
        </w:rPr>
        <w:t>99,6</w:t>
      </w:r>
      <w:r w:rsidRPr="002D350A">
        <w:rPr>
          <w:lang w:eastAsia="ar-SA"/>
        </w:rPr>
        <w:t>%</w:t>
      </w:r>
    </w:p>
    <w:p w:rsidR="00C73851" w:rsidRPr="002D350A" w:rsidRDefault="00C73851" w:rsidP="002D350A">
      <w:pPr>
        <w:tabs>
          <w:tab w:val="left" w:pos="5400"/>
          <w:tab w:val="left" w:pos="6840"/>
          <w:tab w:val="left" w:pos="8280"/>
          <w:tab w:val="left" w:pos="9000"/>
        </w:tabs>
        <w:suppressAutoHyphens/>
        <w:ind w:right="72"/>
        <w:jc w:val="both"/>
        <w:rPr>
          <w:b/>
          <w:bCs/>
          <w:szCs w:val="15"/>
          <w:u w:val="single"/>
          <w:lang w:eastAsia="ar-SA"/>
        </w:rPr>
      </w:pPr>
    </w:p>
    <w:p w:rsidR="00C73851" w:rsidRPr="002D350A" w:rsidRDefault="00C73851" w:rsidP="002D350A">
      <w:pPr>
        <w:tabs>
          <w:tab w:val="left" w:pos="5400"/>
          <w:tab w:val="left" w:pos="6840"/>
          <w:tab w:val="left" w:pos="8280"/>
          <w:tab w:val="left" w:pos="9000"/>
        </w:tabs>
        <w:suppressAutoHyphens/>
        <w:ind w:right="72"/>
        <w:jc w:val="both"/>
        <w:rPr>
          <w:bCs/>
          <w:szCs w:val="15"/>
          <w:lang w:eastAsia="ar-SA"/>
        </w:rPr>
      </w:pPr>
      <w:r w:rsidRPr="002D350A">
        <w:rPr>
          <w:bCs/>
          <w:szCs w:val="15"/>
          <w:lang w:eastAsia="ar-SA"/>
        </w:rPr>
        <w:t>środki przeznaczone na :</w:t>
      </w:r>
    </w:p>
    <w:p w:rsidR="00C73851" w:rsidRPr="00DE4770" w:rsidRDefault="00C73851" w:rsidP="002D350A">
      <w:pPr>
        <w:tabs>
          <w:tab w:val="left" w:pos="5400"/>
          <w:tab w:val="left" w:pos="6840"/>
          <w:tab w:val="left" w:pos="8280"/>
          <w:tab w:val="left" w:pos="9000"/>
        </w:tabs>
        <w:suppressAutoHyphens/>
        <w:ind w:right="72"/>
        <w:jc w:val="both"/>
        <w:rPr>
          <w:bCs/>
          <w:szCs w:val="15"/>
          <w:lang w:eastAsia="ar-SA"/>
        </w:rPr>
      </w:pPr>
      <w:r w:rsidRPr="002D350A">
        <w:rPr>
          <w:bCs/>
          <w:szCs w:val="15"/>
          <w:lang w:eastAsia="ar-SA"/>
        </w:rPr>
        <w:t>- dofinansowanie na usuwanie azbestu</w:t>
      </w:r>
      <w:r w:rsidRPr="002D350A">
        <w:rPr>
          <w:bCs/>
          <w:szCs w:val="15"/>
          <w:lang w:eastAsia="ar-SA"/>
        </w:rPr>
        <w:tab/>
      </w:r>
      <w:r w:rsidRPr="00DE4770">
        <w:rPr>
          <w:bCs/>
          <w:szCs w:val="15"/>
          <w:lang w:eastAsia="ar-SA"/>
        </w:rPr>
        <w:t>55.000,00</w:t>
      </w:r>
    </w:p>
    <w:p w:rsidR="00C73851" w:rsidRPr="002D350A" w:rsidRDefault="00C73851" w:rsidP="002D350A">
      <w:pPr>
        <w:tabs>
          <w:tab w:val="left" w:pos="5400"/>
          <w:tab w:val="left" w:pos="6840"/>
          <w:tab w:val="left" w:pos="8280"/>
          <w:tab w:val="left" w:pos="9000"/>
        </w:tabs>
        <w:suppressAutoHyphens/>
        <w:ind w:right="72"/>
        <w:jc w:val="both"/>
        <w:rPr>
          <w:bCs/>
          <w:szCs w:val="15"/>
          <w:lang w:eastAsia="ar-SA"/>
        </w:rPr>
      </w:pPr>
      <w:r w:rsidRPr="00DE4770">
        <w:rPr>
          <w:bCs/>
          <w:szCs w:val="15"/>
          <w:lang w:eastAsia="ar-SA"/>
        </w:rPr>
        <w:t>- utylizację odpadów, w tym odpadów niebezpiecznych</w:t>
      </w:r>
      <w:r w:rsidRPr="00DE4770">
        <w:rPr>
          <w:bCs/>
          <w:szCs w:val="15"/>
          <w:lang w:eastAsia="ar-SA"/>
        </w:rPr>
        <w:tab/>
        <w:t>14.692,00</w:t>
      </w:r>
      <w:r w:rsidRPr="002D350A">
        <w:rPr>
          <w:bCs/>
          <w:szCs w:val="15"/>
          <w:lang w:eastAsia="ar-SA"/>
        </w:rPr>
        <w:tab/>
      </w:r>
    </w:p>
    <w:p w:rsidR="00C73851" w:rsidRPr="002D350A" w:rsidRDefault="00C73851" w:rsidP="002D350A">
      <w:pPr>
        <w:tabs>
          <w:tab w:val="left" w:pos="5400"/>
          <w:tab w:val="left" w:pos="6840"/>
          <w:tab w:val="left" w:pos="8280"/>
          <w:tab w:val="left" w:pos="9000"/>
        </w:tabs>
        <w:suppressAutoHyphens/>
        <w:ind w:right="72"/>
        <w:jc w:val="both"/>
        <w:rPr>
          <w:bCs/>
          <w:szCs w:val="15"/>
          <w:lang w:eastAsia="ar-SA"/>
        </w:rPr>
      </w:pPr>
    </w:p>
    <w:p w:rsidR="00C73851" w:rsidRPr="002D350A" w:rsidRDefault="00C73851" w:rsidP="00817B97">
      <w:pPr>
        <w:numPr>
          <w:ilvl w:val="0"/>
          <w:numId w:val="37"/>
        </w:numPr>
        <w:tabs>
          <w:tab w:val="left" w:pos="5400"/>
          <w:tab w:val="left" w:pos="6840"/>
          <w:tab w:val="left" w:pos="8280"/>
          <w:tab w:val="left" w:pos="9000"/>
        </w:tabs>
        <w:suppressAutoHyphens/>
        <w:ind w:right="72"/>
        <w:jc w:val="both"/>
        <w:rPr>
          <w:b/>
          <w:bCs/>
          <w:szCs w:val="15"/>
          <w:u w:val="single"/>
          <w:lang w:eastAsia="ar-SA"/>
        </w:rPr>
      </w:pPr>
      <w:r w:rsidRPr="002D350A">
        <w:rPr>
          <w:b/>
          <w:bCs/>
          <w:szCs w:val="15"/>
          <w:u w:val="single"/>
          <w:lang w:eastAsia="ar-SA"/>
        </w:rPr>
        <w:t>Powiatowy Zarząd Dróg w Pszczynie</w:t>
      </w:r>
    </w:p>
    <w:p w:rsidR="00C73851" w:rsidRPr="002D350A" w:rsidRDefault="00C73851" w:rsidP="002D350A">
      <w:pPr>
        <w:tabs>
          <w:tab w:val="left" w:pos="2160"/>
          <w:tab w:val="left" w:pos="4500"/>
          <w:tab w:val="left" w:pos="6300"/>
          <w:tab w:val="left" w:pos="8280"/>
        </w:tabs>
        <w:suppressAutoHyphens/>
        <w:ind w:left="720"/>
        <w:rPr>
          <w:iCs/>
          <w:szCs w:val="15"/>
          <w:lang w:eastAsia="ar-SA"/>
        </w:rPr>
      </w:pPr>
      <w:r w:rsidRPr="002D350A">
        <w:rPr>
          <w:iCs/>
          <w:szCs w:val="15"/>
          <w:lang w:eastAsia="ar-SA"/>
        </w:rPr>
        <w:t xml:space="preserve">plan – </w:t>
      </w:r>
      <w:r>
        <w:rPr>
          <w:iCs/>
          <w:szCs w:val="15"/>
          <w:lang w:eastAsia="ar-SA"/>
        </w:rPr>
        <w:t xml:space="preserve">               30.000,00                                </w:t>
      </w:r>
      <w:r w:rsidRPr="002D350A">
        <w:rPr>
          <w:iCs/>
          <w:szCs w:val="15"/>
          <w:lang w:eastAsia="ar-SA"/>
        </w:rPr>
        <w:t xml:space="preserve">wykonanie – </w:t>
      </w:r>
      <w:r>
        <w:rPr>
          <w:iCs/>
          <w:szCs w:val="15"/>
          <w:lang w:eastAsia="ar-SA"/>
        </w:rPr>
        <w:t xml:space="preserve">                  3</w:t>
      </w:r>
      <w:r w:rsidRPr="002D350A">
        <w:rPr>
          <w:iCs/>
          <w:szCs w:val="15"/>
          <w:lang w:eastAsia="ar-SA"/>
        </w:rPr>
        <w:t>0</w:t>
      </w:r>
      <w:r>
        <w:rPr>
          <w:iCs/>
          <w:szCs w:val="15"/>
          <w:lang w:eastAsia="ar-SA"/>
        </w:rPr>
        <w:t>.000,00</w:t>
      </w:r>
      <w:r>
        <w:rPr>
          <w:iCs/>
          <w:szCs w:val="15"/>
          <w:lang w:eastAsia="ar-SA"/>
        </w:rPr>
        <w:tab/>
        <w:t xml:space="preserve">  100,0</w:t>
      </w:r>
      <w:r w:rsidRPr="002D350A">
        <w:rPr>
          <w:iCs/>
          <w:szCs w:val="15"/>
          <w:lang w:eastAsia="ar-SA"/>
        </w:rPr>
        <w:t>%</w:t>
      </w:r>
    </w:p>
    <w:p w:rsidR="00C73851" w:rsidRPr="002D350A" w:rsidRDefault="00C73851" w:rsidP="002D350A">
      <w:pPr>
        <w:tabs>
          <w:tab w:val="left" w:pos="5400"/>
          <w:tab w:val="left" w:pos="6840"/>
          <w:tab w:val="left" w:pos="8280"/>
          <w:tab w:val="left" w:pos="9000"/>
        </w:tabs>
        <w:suppressAutoHyphens/>
        <w:ind w:right="72"/>
        <w:jc w:val="both"/>
        <w:rPr>
          <w:bCs/>
          <w:szCs w:val="15"/>
          <w:lang w:eastAsia="ar-SA"/>
        </w:rPr>
      </w:pPr>
    </w:p>
    <w:p w:rsidR="00C73851" w:rsidRPr="00B15C1E" w:rsidRDefault="00C73851" w:rsidP="002D350A">
      <w:pPr>
        <w:tabs>
          <w:tab w:val="left" w:pos="5760"/>
          <w:tab w:val="left" w:pos="7560"/>
          <w:tab w:val="left" w:pos="9000"/>
        </w:tabs>
        <w:suppressAutoHyphens/>
        <w:ind w:right="72"/>
        <w:jc w:val="both"/>
        <w:rPr>
          <w:bCs/>
          <w:szCs w:val="15"/>
          <w:lang w:eastAsia="ar-SA"/>
        </w:rPr>
      </w:pPr>
      <w:r w:rsidRPr="00B15C1E">
        <w:rPr>
          <w:bCs/>
          <w:szCs w:val="15"/>
          <w:lang w:eastAsia="ar-SA"/>
        </w:rPr>
        <w:t>środki przeznaczone na :</w:t>
      </w:r>
    </w:p>
    <w:p w:rsidR="00C73851" w:rsidRDefault="00C73851" w:rsidP="002D350A">
      <w:pPr>
        <w:tabs>
          <w:tab w:val="left" w:pos="5760"/>
          <w:tab w:val="left" w:pos="7560"/>
          <w:tab w:val="left" w:pos="9000"/>
        </w:tabs>
        <w:suppressAutoHyphens/>
        <w:ind w:right="72"/>
        <w:jc w:val="both"/>
        <w:rPr>
          <w:bCs/>
          <w:szCs w:val="15"/>
          <w:lang w:eastAsia="ar-SA"/>
        </w:rPr>
      </w:pPr>
      <w:r w:rsidRPr="00B15C1E">
        <w:rPr>
          <w:bCs/>
          <w:szCs w:val="15"/>
          <w:lang w:eastAsia="ar-SA"/>
        </w:rPr>
        <w:t xml:space="preserve">- mechaniczne i ręczne </w:t>
      </w:r>
      <w:r>
        <w:rPr>
          <w:bCs/>
          <w:szCs w:val="15"/>
          <w:lang w:eastAsia="ar-SA"/>
        </w:rPr>
        <w:t>oczyszczanie nawierzchni drogowych wraz utylizacją zanieczyszczeń</w:t>
      </w:r>
      <w:r>
        <w:rPr>
          <w:bCs/>
          <w:szCs w:val="15"/>
          <w:lang w:eastAsia="ar-SA"/>
        </w:rPr>
        <w:tab/>
        <w:t xml:space="preserve">  9.925,00</w:t>
      </w:r>
    </w:p>
    <w:p w:rsidR="00C73851" w:rsidRDefault="00C73851" w:rsidP="002D350A">
      <w:pPr>
        <w:tabs>
          <w:tab w:val="left" w:pos="5760"/>
          <w:tab w:val="left" w:pos="7560"/>
          <w:tab w:val="left" w:pos="9000"/>
        </w:tabs>
        <w:suppressAutoHyphens/>
        <w:ind w:right="72"/>
        <w:jc w:val="both"/>
        <w:rPr>
          <w:bCs/>
          <w:szCs w:val="15"/>
          <w:lang w:eastAsia="ar-SA"/>
        </w:rPr>
      </w:pPr>
      <w:r>
        <w:rPr>
          <w:bCs/>
          <w:szCs w:val="15"/>
          <w:lang w:eastAsia="ar-SA"/>
        </w:rPr>
        <w:t xml:space="preserve">- mechaniczne czyszczenie kanalizacji w ciągu ul. Wiejskiej w Grzawie, </w:t>
      </w:r>
    </w:p>
    <w:p w:rsidR="00C73851" w:rsidRPr="003C4EA9" w:rsidRDefault="00C73851" w:rsidP="003C4EA9">
      <w:pPr>
        <w:tabs>
          <w:tab w:val="left" w:pos="5760"/>
          <w:tab w:val="left" w:pos="7560"/>
          <w:tab w:val="left" w:pos="9000"/>
        </w:tabs>
        <w:suppressAutoHyphens/>
        <w:ind w:right="72"/>
        <w:jc w:val="both"/>
        <w:rPr>
          <w:bCs/>
          <w:szCs w:val="15"/>
          <w:lang w:eastAsia="ar-SA"/>
        </w:rPr>
      </w:pPr>
      <w:r>
        <w:rPr>
          <w:bCs/>
          <w:szCs w:val="15"/>
          <w:lang w:eastAsia="ar-SA"/>
        </w:rPr>
        <w:t xml:space="preserve">  ul. Powstańców Śl. w Czarkowie, ul. Słowackiego w Piasku i ul. Szewczyka w Studzienicach</w:t>
      </w:r>
      <w:r>
        <w:rPr>
          <w:bCs/>
          <w:szCs w:val="15"/>
          <w:lang w:eastAsia="ar-SA"/>
        </w:rPr>
        <w:tab/>
        <w:t>20.075,00</w:t>
      </w:r>
    </w:p>
    <w:p w:rsidR="00C73851" w:rsidRPr="002D350A" w:rsidRDefault="00C73851" w:rsidP="002D350A">
      <w:pPr>
        <w:pBdr>
          <w:bottom w:val="single" w:sz="2" w:space="1" w:color="000000"/>
        </w:pBdr>
        <w:tabs>
          <w:tab w:val="left" w:pos="1080"/>
          <w:tab w:val="left" w:pos="2160"/>
          <w:tab w:val="left" w:pos="7020"/>
        </w:tabs>
        <w:suppressAutoHyphens/>
        <w:rPr>
          <w:b/>
          <w:szCs w:val="15"/>
          <w:lang w:eastAsia="ar-SA"/>
        </w:rPr>
      </w:pPr>
      <w:r w:rsidRPr="002D350A">
        <w:rPr>
          <w:b/>
          <w:szCs w:val="15"/>
          <w:lang w:eastAsia="ar-SA"/>
        </w:rPr>
        <w:lastRenderedPageBreak/>
        <w:t>rozdz.</w:t>
      </w:r>
      <w:r w:rsidRPr="002D350A">
        <w:rPr>
          <w:b/>
          <w:szCs w:val="15"/>
          <w:lang w:eastAsia="ar-SA"/>
        </w:rPr>
        <w:tab/>
        <w:t>90005</w:t>
      </w:r>
      <w:r w:rsidRPr="002D350A">
        <w:rPr>
          <w:b/>
          <w:szCs w:val="15"/>
          <w:lang w:eastAsia="ar-SA"/>
        </w:rPr>
        <w:tab/>
        <w:t>Ochrona powietrza atmosferycznego i klimatu</w:t>
      </w:r>
    </w:p>
    <w:p w:rsidR="00C73851" w:rsidRPr="002D350A" w:rsidRDefault="00C73851" w:rsidP="002D350A">
      <w:pPr>
        <w:tabs>
          <w:tab w:val="left" w:pos="2160"/>
          <w:tab w:val="left" w:pos="4500"/>
          <w:tab w:val="left" w:pos="6300"/>
          <w:tab w:val="left" w:pos="8280"/>
        </w:tabs>
        <w:suppressAutoHyphens/>
        <w:rPr>
          <w:lang w:eastAsia="ar-SA"/>
        </w:rPr>
      </w:pPr>
      <w:r>
        <w:rPr>
          <w:lang w:eastAsia="ar-SA"/>
        </w:rPr>
        <w:t>plan-                              150.000,00                                wykonanie  -                15</w:t>
      </w:r>
      <w:r w:rsidRPr="002D350A">
        <w:rPr>
          <w:lang w:eastAsia="ar-SA"/>
        </w:rPr>
        <w:t xml:space="preserve">0.000,00                   </w:t>
      </w:r>
      <w:r>
        <w:rPr>
          <w:lang w:eastAsia="ar-SA"/>
        </w:rPr>
        <w:t xml:space="preserve"> 100,0</w:t>
      </w:r>
      <w:r w:rsidRPr="002D350A">
        <w:rPr>
          <w:lang w:eastAsia="ar-SA"/>
        </w:rPr>
        <w:t xml:space="preserve">  %</w:t>
      </w:r>
    </w:p>
    <w:p w:rsidR="00C73851" w:rsidRPr="002D350A" w:rsidRDefault="00C73851" w:rsidP="002D350A">
      <w:pPr>
        <w:tabs>
          <w:tab w:val="left" w:pos="2160"/>
          <w:tab w:val="left" w:pos="4500"/>
          <w:tab w:val="left" w:pos="6300"/>
          <w:tab w:val="left" w:pos="8280"/>
        </w:tabs>
        <w:suppressAutoHyphens/>
        <w:rPr>
          <w:lang w:eastAsia="ar-SA"/>
        </w:rPr>
      </w:pPr>
    </w:p>
    <w:p w:rsidR="00C73851" w:rsidRDefault="00C73851" w:rsidP="002D350A">
      <w:pPr>
        <w:tabs>
          <w:tab w:val="left" w:pos="1080"/>
          <w:tab w:val="left" w:pos="2160"/>
          <w:tab w:val="left" w:pos="5760"/>
          <w:tab w:val="left" w:pos="7020"/>
          <w:tab w:val="left" w:pos="7560"/>
          <w:tab w:val="left" w:pos="9000"/>
        </w:tabs>
        <w:suppressAutoHyphens/>
        <w:ind w:right="72"/>
        <w:rPr>
          <w:szCs w:val="15"/>
          <w:lang w:eastAsia="ar-SA"/>
        </w:rPr>
      </w:pPr>
      <w:r>
        <w:rPr>
          <w:szCs w:val="15"/>
          <w:lang w:eastAsia="ar-SA"/>
        </w:rPr>
        <w:t>-    zakup usług pozostałych</w:t>
      </w:r>
    </w:p>
    <w:p w:rsidR="00C73851" w:rsidRDefault="00C73851">
      <w:r>
        <w:rPr>
          <w:szCs w:val="15"/>
          <w:lang w:eastAsia="ar-SA"/>
        </w:rPr>
        <w:t>-------------------------------------------------------------------------------------------------------------------------------------</w:t>
      </w:r>
    </w:p>
    <w:p w:rsidR="00C73851" w:rsidRPr="002D350A" w:rsidRDefault="00C73851" w:rsidP="002D350A">
      <w:pPr>
        <w:tabs>
          <w:tab w:val="left" w:pos="1080"/>
          <w:tab w:val="left" w:pos="2160"/>
          <w:tab w:val="left" w:pos="5760"/>
          <w:tab w:val="left" w:pos="7020"/>
          <w:tab w:val="left" w:pos="7560"/>
          <w:tab w:val="left" w:pos="9000"/>
        </w:tabs>
        <w:suppressAutoHyphens/>
        <w:ind w:right="72"/>
        <w:rPr>
          <w:szCs w:val="15"/>
          <w:lang w:eastAsia="ar-SA"/>
        </w:rPr>
      </w:pPr>
      <w:r>
        <w:rPr>
          <w:szCs w:val="15"/>
          <w:lang w:eastAsia="ar-SA"/>
        </w:rPr>
        <w:t>plan-                              100.000,00                                wykonanie-                  100.000,00                      100,0%</w:t>
      </w:r>
    </w:p>
    <w:p w:rsidR="00C73851" w:rsidRPr="005703EB" w:rsidRDefault="00C73851" w:rsidP="002D350A">
      <w:pPr>
        <w:tabs>
          <w:tab w:val="left" w:pos="1080"/>
          <w:tab w:val="left" w:pos="2160"/>
          <w:tab w:val="left" w:pos="7020"/>
        </w:tabs>
        <w:suppressAutoHyphens/>
        <w:rPr>
          <w:lang w:eastAsia="ar-SA"/>
        </w:rPr>
      </w:pPr>
      <w:r>
        <w:rPr>
          <w:lang w:eastAsia="ar-SA"/>
        </w:rPr>
        <w:t>Środki na zmianę sposobu użytkowania budynku Ośrodka Mechanizacji Rolnictwa w Pszczynie</w:t>
      </w:r>
      <w:r w:rsidRPr="005703EB">
        <w:rPr>
          <w:lang w:eastAsia="ar-SA"/>
        </w:rPr>
        <w:t>.</w:t>
      </w:r>
    </w:p>
    <w:p w:rsidR="00C73851" w:rsidRDefault="00C73851" w:rsidP="002D350A">
      <w:pPr>
        <w:tabs>
          <w:tab w:val="left" w:pos="1080"/>
          <w:tab w:val="left" w:pos="2160"/>
          <w:tab w:val="left" w:pos="7020"/>
        </w:tabs>
        <w:suppressAutoHyphens/>
        <w:rPr>
          <w:lang w:eastAsia="ar-SA"/>
        </w:rPr>
      </w:pPr>
    </w:p>
    <w:p w:rsidR="00C73851" w:rsidRDefault="00C73851" w:rsidP="002D350A">
      <w:pPr>
        <w:tabs>
          <w:tab w:val="left" w:pos="1080"/>
          <w:tab w:val="left" w:pos="2160"/>
          <w:tab w:val="left" w:pos="7020"/>
        </w:tabs>
        <w:suppressAutoHyphens/>
        <w:rPr>
          <w:lang w:eastAsia="ar-SA"/>
        </w:rPr>
      </w:pPr>
      <w:r>
        <w:rPr>
          <w:lang w:eastAsia="ar-SA"/>
        </w:rPr>
        <w:t>- wydatki inwestycyjne jednostek budżetowych</w:t>
      </w:r>
    </w:p>
    <w:p w:rsidR="00C73851" w:rsidRDefault="00C73851">
      <w:r>
        <w:rPr>
          <w:lang w:eastAsia="ar-SA"/>
        </w:rPr>
        <w:t>-------------------------------------------------------------------------------------------------------------------------------------</w:t>
      </w:r>
    </w:p>
    <w:p w:rsidR="00C73851" w:rsidRPr="002D350A" w:rsidRDefault="00C73851" w:rsidP="002D350A">
      <w:pPr>
        <w:tabs>
          <w:tab w:val="left" w:pos="1080"/>
          <w:tab w:val="left" w:pos="2160"/>
          <w:tab w:val="left" w:pos="7020"/>
        </w:tabs>
        <w:suppressAutoHyphens/>
        <w:rPr>
          <w:lang w:eastAsia="ar-SA"/>
        </w:rPr>
      </w:pPr>
      <w:r>
        <w:rPr>
          <w:lang w:eastAsia="ar-SA"/>
        </w:rPr>
        <w:t>plan-                                50.000,00                                wykonanie                     50</w:t>
      </w:r>
      <w:r w:rsidR="004753AF">
        <w:rPr>
          <w:lang w:eastAsia="ar-SA"/>
        </w:rPr>
        <w:t xml:space="preserve">.000,00                       </w:t>
      </w:r>
      <w:r>
        <w:rPr>
          <w:lang w:eastAsia="ar-SA"/>
        </w:rPr>
        <w:t>100,0%</w:t>
      </w:r>
    </w:p>
    <w:p w:rsidR="00C73851" w:rsidRPr="005703EB" w:rsidRDefault="00C73851" w:rsidP="00AF2EFD">
      <w:pPr>
        <w:tabs>
          <w:tab w:val="left" w:pos="1080"/>
          <w:tab w:val="left" w:pos="2160"/>
          <w:tab w:val="left" w:pos="7020"/>
        </w:tabs>
        <w:suppressAutoHyphens/>
        <w:rPr>
          <w:lang w:eastAsia="ar-SA"/>
        </w:rPr>
      </w:pPr>
      <w:r w:rsidRPr="005703EB">
        <w:rPr>
          <w:lang w:eastAsia="ar-SA"/>
        </w:rPr>
        <w:t>Termomodernizacja nowej siedziby PZD przy ul. Sygietyńskiego.</w:t>
      </w:r>
    </w:p>
    <w:p w:rsidR="00C73851" w:rsidRDefault="00C73851" w:rsidP="00AF2EFD">
      <w:pPr>
        <w:tabs>
          <w:tab w:val="left" w:pos="1080"/>
          <w:tab w:val="left" w:pos="2160"/>
          <w:tab w:val="left" w:pos="7020"/>
        </w:tabs>
        <w:suppressAutoHyphens/>
        <w:rPr>
          <w:lang w:eastAsia="ar-SA"/>
        </w:rPr>
      </w:pPr>
    </w:p>
    <w:p w:rsidR="00C73851" w:rsidRDefault="00C73851" w:rsidP="002D350A">
      <w:pPr>
        <w:tabs>
          <w:tab w:val="left" w:pos="1080"/>
          <w:tab w:val="left" w:pos="2160"/>
          <w:tab w:val="left" w:pos="7020"/>
        </w:tabs>
        <w:suppressAutoHyphens/>
        <w:rPr>
          <w:lang w:eastAsia="ar-SA"/>
        </w:rPr>
      </w:pPr>
    </w:p>
    <w:p w:rsidR="00C73851" w:rsidRPr="002D350A" w:rsidRDefault="00C73851" w:rsidP="002D350A">
      <w:pPr>
        <w:tabs>
          <w:tab w:val="left" w:pos="1080"/>
          <w:tab w:val="left" w:pos="2160"/>
          <w:tab w:val="left" w:pos="7020"/>
        </w:tabs>
        <w:suppressAutoHyphens/>
        <w:rPr>
          <w:lang w:eastAsia="ar-SA"/>
        </w:rPr>
      </w:pPr>
    </w:p>
    <w:p w:rsidR="00C73851" w:rsidRPr="002D350A" w:rsidRDefault="00C73851" w:rsidP="002D350A">
      <w:pPr>
        <w:pBdr>
          <w:bottom w:val="single" w:sz="2" w:space="1" w:color="000000"/>
        </w:pBdr>
        <w:tabs>
          <w:tab w:val="left" w:pos="1080"/>
          <w:tab w:val="left" w:pos="2160"/>
          <w:tab w:val="left" w:pos="7020"/>
        </w:tabs>
        <w:suppressAutoHyphens/>
        <w:rPr>
          <w:b/>
          <w:szCs w:val="15"/>
          <w:lang w:eastAsia="ar-SA"/>
        </w:rPr>
      </w:pPr>
      <w:r w:rsidRPr="002D350A">
        <w:rPr>
          <w:b/>
          <w:szCs w:val="15"/>
          <w:lang w:eastAsia="ar-SA"/>
        </w:rPr>
        <w:t>rozdz.</w:t>
      </w:r>
      <w:r w:rsidRPr="002D350A">
        <w:rPr>
          <w:b/>
          <w:szCs w:val="15"/>
          <w:lang w:eastAsia="ar-SA"/>
        </w:rPr>
        <w:tab/>
        <w:t>90095</w:t>
      </w:r>
      <w:r w:rsidRPr="002D350A">
        <w:rPr>
          <w:b/>
          <w:szCs w:val="15"/>
          <w:lang w:eastAsia="ar-SA"/>
        </w:rPr>
        <w:tab/>
        <w:t>Pozostała działalność</w:t>
      </w:r>
    </w:p>
    <w:p w:rsidR="00C73851" w:rsidRPr="002D350A" w:rsidRDefault="00C73851" w:rsidP="002D350A">
      <w:pPr>
        <w:tabs>
          <w:tab w:val="left" w:pos="2160"/>
          <w:tab w:val="left" w:pos="4500"/>
          <w:tab w:val="left" w:pos="6300"/>
          <w:tab w:val="left" w:pos="8280"/>
        </w:tabs>
        <w:suppressAutoHyphens/>
        <w:rPr>
          <w:lang w:eastAsia="ar-SA"/>
        </w:rPr>
      </w:pPr>
      <w:r w:rsidRPr="002D350A">
        <w:rPr>
          <w:lang w:eastAsia="ar-SA"/>
        </w:rPr>
        <w:t xml:space="preserve">plan-                    </w:t>
      </w:r>
      <w:r>
        <w:rPr>
          <w:lang w:eastAsia="ar-SA"/>
        </w:rPr>
        <w:t>340.213</w:t>
      </w:r>
      <w:r w:rsidRPr="002D350A">
        <w:rPr>
          <w:lang w:eastAsia="ar-SA"/>
        </w:rPr>
        <w:t xml:space="preserve">,00                                     wykonanie-              </w:t>
      </w:r>
      <w:r w:rsidRPr="002D350A">
        <w:rPr>
          <w:lang w:eastAsia="ar-SA"/>
        </w:rPr>
        <w:tab/>
      </w:r>
      <w:r>
        <w:rPr>
          <w:lang w:eastAsia="ar-SA"/>
        </w:rPr>
        <w:t>129.627</w:t>
      </w:r>
      <w:r w:rsidRPr="002D350A">
        <w:rPr>
          <w:lang w:eastAsia="ar-SA"/>
        </w:rPr>
        <w:t xml:space="preserve">,00                       </w:t>
      </w:r>
      <w:r>
        <w:rPr>
          <w:lang w:eastAsia="ar-SA"/>
        </w:rPr>
        <w:t>38,1</w:t>
      </w:r>
      <w:r w:rsidRPr="002D350A">
        <w:rPr>
          <w:lang w:eastAsia="ar-SA"/>
        </w:rPr>
        <w:t>%</w:t>
      </w:r>
    </w:p>
    <w:p w:rsidR="00C73851" w:rsidRPr="002D350A" w:rsidRDefault="00C73851" w:rsidP="002D350A">
      <w:pPr>
        <w:tabs>
          <w:tab w:val="left" w:pos="720"/>
          <w:tab w:val="left" w:pos="3420"/>
          <w:tab w:val="left" w:pos="7200"/>
          <w:tab w:val="left" w:pos="9000"/>
        </w:tabs>
        <w:suppressAutoHyphens/>
        <w:ind w:right="72"/>
        <w:jc w:val="both"/>
        <w:rPr>
          <w:szCs w:val="15"/>
          <w:lang w:eastAsia="ar-SA"/>
        </w:rPr>
      </w:pPr>
    </w:p>
    <w:p w:rsidR="00C73851" w:rsidRPr="00A17735" w:rsidRDefault="00C73851" w:rsidP="00A17735">
      <w:pPr>
        <w:numPr>
          <w:ilvl w:val="0"/>
          <w:numId w:val="118"/>
        </w:numPr>
        <w:rPr>
          <w:b/>
          <w:u w:val="single"/>
          <w:lang w:eastAsia="ar-SA"/>
        </w:rPr>
      </w:pPr>
      <w:r w:rsidRPr="00A17735">
        <w:rPr>
          <w:b/>
          <w:u w:val="single"/>
          <w:lang w:eastAsia="ar-SA"/>
        </w:rPr>
        <w:t>Wydział Rolnictwa, Leśnictwa i Ochrony Środowiska</w:t>
      </w:r>
    </w:p>
    <w:p w:rsidR="00C73851" w:rsidRPr="002D350A" w:rsidRDefault="00C73851" w:rsidP="002D350A">
      <w:pPr>
        <w:tabs>
          <w:tab w:val="right" w:pos="2835"/>
          <w:tab w:val="left" w:pos="4253"/>
          <w:tab w:val="right" w:pos="7088"/>
          <w:tab w:val="right" w:pos="8931"/>
        </w:tabs>
        <w:suppressAutoHyphens/>
        <w:rPr>
          <w:lang w:eastAsia="ar-SA"/>
        </w:rPr>
      </w:pPr>
      <w:r w:rsidRPr="002D350A">
        <w:rPr>
          <w:lang w:eastAsia="ar-SA"/>
        </w:rPr>
        <w:t>plan-</w:t>
      </w:r>
      <w:r w:rsidRPr="002D350A">
        <w:rPr>
          <w:lang w:eastAsia="ar-SA"/>
        </w:rPr>
        <w:tab/>
      </w:r>
      <w:r>
        <w:rPr>
          <w:lang w:eastAsia="ar-SA"/>
        </w:rPr>
        <w:t>293.713</w:t>
      </w:r>
      <w:r w:rsidRPr="002D350A">
        <w:rPr>
          <w:lang w:eastAsia="ar-SA"/>
        </w:rPr>
        <w:t>,00</w:t>
      </w:r>
      <w:r w:rsidRPr="002D350A">
        <w:rPr>
          <w:lang w:eastAsia="ar-SA"/>
        </w:rPr>
        <w:tab/>
        <w:t>wykonanie-</w:t>
      </w:r>
      <w:r w:rsidRPr="002D350A">
        <w:rPr>
          <w:lang w:eastAsia="ar-SA"/>
        </w:rPr>
        <w:tab/>
      </w:r>
      <w:r>
        <w:rPr>
          <w:lang w:eastAsia="ar-SA"/>
        </w:rPr>
        <w:t>83.141</w:t>
      </w:r>
      <w:r w:rsidRPr="002D350A">
        <w:rPr>
          <w:lang w:eastAsia="ar-SA"/>
        </w:rPr>
        <w:t>,00</w:t>
      </w:r>
      <w:r w:rsidRPr="002D350A">
        <w:rPr>
          <w:lang w:eastAsia="ar-SA"/>
        </w:rPr>
        <w:tab/>
      </w:r>
      <w:r>
        <w:rPr>
          <w:lang w:eastAsia="ar-SA"/>
        </w:rPr>
        <w:t>28,4</w:t>
      </w:r>
      <w:r w:rsidRPr="002D350A">
        <w:rPr>
          <w:lang w:eastAsia="ar-SA"/>
        </w:rPr>
        <w:t>%</w:t>
      </w:r>
    </w:p>
    <w:p w:rsidR="00C73851" w:rsidRPr="002D350A" w:rsidRDefault="00C73851" w:rsidP="002D350A">
      <w:pPr>
        <w:tabs>
          <w:tab w:val="left" w:pos="2700"/>
          <w:tab w:val="left" w:pos="7180"/>
          <w:tab w:val="left" w:pos="7560"/>
          <w:tab w:val="left" w:pos="9000"/>
          <w:tab w:val="left" w:pos="10420"/>
        </w:tabs>
        <w:suppressAutoHyphens/>
        <w:jc w:val="both"/>
        <w:rPr>
          <w:szCs w:val="15"/>
          <w:lang w:eastAsia="ar-SA"/>
        </w:rPr>
      </w:pPr>
    </w:p>
    <w:p w:rsidR="00C73851" w:rsidRPr="002D350A" w:rsidRDefault="00C73851" w:rsidP="002D350A">
      <w:pPr>
        <w:tabs>
          <w:tab w:val="left" w:pos="2700"/>
          <w:tab w:val="left" w:pos="7180"/>
          <w:tab w:val="left" w:pos="7560"/>
          <w:tab w:val="left" w:pos="9000"/>
          <w:tab w:val="left" w:pos="10420"/>
        </w:tabs>
        <w:suppressAutoHyphens/>
        <w:jc w:val="both"/>
        <w:rPr>
          <w:szCs w:val="15"/>
          <w:lang w:eastAsia="ar-SA"/>
        </w:rPr>
      </w:pPr>
      <w:r w:rsidRPr="002D350A">
        <w:rPr>
          <w:szCs w:val="15"/>
          <w:lang w:eastAsia="ar-SA"/>
        </w:rPr>
        <w:t>w tym:</w:t>
      </w:r>
    </w:p>
    <w:p w:rsidR="00C73851" w:rsidRPr="002D350A" w:rsidRDefault="00C73851" w:rsidP="002D350A">
      <w:pPr>
        <w:tabs>
          <w:tab w:val="left" w:pos="2700"/>
          <w:tab w:val="left" w:pos="7180"/>
          <w:tab w:val="left" w:pos="7560"/>
          <w:tab w:val="left" w:pos="9000"/>
          <w:tab w:val="left" w:pos="10420"/>
        </w:tabs>
        <w:suppressAutoHyphens/>
        <w:jc w:val="both"/>
        <w:rPr>
          <w:szCs w:val="15"/>
          <w:lang w:eastAsia="ar-SA"/>
        </w:rPr>
      </w:pPr>
      <w:r w:rsidRPr="002D350A">
        <w:rPr>
          <w:szCs w:val="15"/>
          <w:lang w:eastAsia="ar-SA"/>
        </w:rPr>
        <w:t>- wydatki bezosobowe i pochodne</w:t>
      </w:r>
      <w:r w:rsidRPr="002D350A">
        <w:rPr>
          <w:szCs w:val="15"/>
          <w:lang w:eastAsia="ar-SA"/>
        </w:rPr>
        <w:tab/>
      </w:r>
      <w:r>
        <w:rPr>
          <w:szCs w:val="15"/>
          <w:lang w:eastAsia="ar-SA"/>
        </w:rPr>
        <w:t xml:space="preserve">                                  3.509</w:t>
      </w:r>
      <w:r w:rsidRPr="002D350A">
        <w:rPr>
          <w:szCs w:val="15"/>
          <w:lang w:eastAsia="ar-SA"/>
        </w:rPr>
        <w:t>,00</w:t>
      </w:r>
      <w:r w:rsidRPr="002D350A">
        <w:rPr>
          <w:szCs w:val="15"/>
          <w:lang w:eastAsia="ar-SA"/>
        </w:rPr>
        <w:tab/>
      </w:r>
    </w:p>
    <w:p w:rsidR="00C73851" w:rsidRDefault="00C73851" w:rsidP="002D350A">
      <w:pPr>
        <w:tabs>
          <w:tab w:val="left" w:pos="2700"/>
          <w:tab w:val="left" w:pos="7180"/>
          <w:tab w:val="left" w:pos="7560"/>
          <w:tab w:val="left" w:pos="9000"/>
          <w:tab w:val="left" w:pos="10420"/>
        </w:tabs>
        <w:suppressAutoHyphens/>
        <w:jc w:val="both"/>
        <w:rPr>
          <w:szCs w:val="15"/>
          <w:lang w:eastAsia="ar-SA"/>
        </w:rPr>
      </w:pPr>
      <w:r w:rsidRPr="002D350A">
        <w:rPr>
          <w:szCs w:val="15"/>
          <w:lang w:eastAsia="ar-SA"/>
        </w:rPr>
        <w:t>- zakup materiałów i wyposażenia</w:t>
      </w:r>
      <w:r w:rsidRPr="002D350A">
        <w:rPr>
          <w:szCs w:val="15"/>
          <w:lang w:eastAsia="ar-SA"/>
        </w:rPr>
        <w:tab/>
      </w:r>
      <w:r>
        <w:rPr>
          <w:szCs w:val="15"/>
          <w:lang w:eastAsia="ar-SA"/>
        </w:rPr>
        <w:t xml:space="preserve">                                 26.451</w:t>
      </w:r>
      <w:r w:rsidRPr="002D350A">
        <w:rPr>
          <w:szCs w:val="15"/>
          <w:lang w:eastAsia="ar-SA"/>
        </w:rPr>
        <w:t>,00</w:t>
      </w:r>
    </w:p>
    <w:p w:rsidR="00C73851" w:rsidRPr="002D350A" w:rsidRDefault="00C73851" w:rsidP="002D350A">
      <w:pPr>
        <w:tabs>
          <w:tab w:val="left" w:pos="2700"/>
          <w:tab w:val="left" w:pos="7180"/>
          <w:tab w:val="left" w:pos="7560"/>
          <w:tab w:val="left" w:pos="9000"/>
          <w:tab w:val="left" w:pos="10420"/>
        </w:tabs>
        <w:suppressAutoHyphens/>
        <w:jc w:val="both"/>
        <w:rPr>
          <w:szCs w:val="15"/>
          <w:lang w:eastAsia="ar-SA"/>
        </w:rPr>
      </w:pPr>
      <w:r>
        <w:rPr>
          <w:szCs w:val="15"/>
          <w:lang w:eastAsia="ar-SA"/>
        </w:rPr>
        <w:t>- zakup usług pozostałych                                             43.212,00</w:t>
      </w:r>
    </w:p>
    <w:p w:rsidR="00C73851" w:rsidRPr="002D350A" w:rsidRDefault="00C73851" w:rsidP="002D350A">
      <w:pPr>
        <w:tabs>
          <w:tab w:val="left" w:pos="2700"/>
          <w:tab w:val="left" w:pos="7180"/>
          <w:tab w:val="left" w:pos="7560"/>
          <w:tab w:val="left" w:pos="9000"/>
          <w:tab w:val="left" w:pos="10420"/>
        </w:tabs>
        <w:suppressAutoHyphens/>
        <w:jc w:val="both"/>
        <w:rPr>
          <w:szCs w:val="15"/>
          <w:lang w:eastAsia="ar-SA"/>
        </w:rPr>
      </w:pPr>
      <w:r w:rsidRPr="002D350A">
        <w:rPr>
          <w:szCs w:val="15"/>
          <w:lang w:eastAsia="ar-SA"/>
        </w:rPr>
        <w:t xml:space="preserve">- zakup usług dostępu do sieci Internet                       </w:t>
      </w:r>
      <w:r>
        <w:rPr>
          <w:szCs w:val="15"/>
          <w:lang w:eastAsia="ar-SA"/>
        </w:rPr>
        <w:t xml:space="preserve">  </w:t>
      </w:r>
      <w:r w:rsidRPr="002D350A">
        <w:rPr>
          <w:szCs w:val="15"/>
          <w:lang w:eastAsia="ar-SA"/>
        </w:rPr>
        <w:t xml:space="preserve">   </w:t>
      </w:r>
      <w:r>
        <w:rPr>
          <w:szCs w:val="15"/>
          <w:lang w:eastAsia="ar-SA"/>
        </w:rPr>
        <w:t>2.141</w:t>
      </w:r>
      <w:r w:rsidRPr="002D350A">
        <w:rPr>
          <w:szCs w:val="15"/>
          <w:lang w:eastAsia="ar-SA"/>
        </w:rPr>
        <w:t>,00</w:t>
      </w:r>
    </w:p>
    <w:p w:rsidR="00C73851" w:rsidRPr="002D350A" w:rsidRDefault="00C73851" w:rsidP="002D350A">
      <w:pPr>
        <w:tabs>
          <w:tab w:val="left" w:pos="2700"/>
          <w:tab w:val="left" w:pos="7180"/>
          <w:tab w:val="left" w:pos="7560"/>
          <w:tab w:val="left" w:pos="9000"/>
          <w:tab w:val="left" w:pos="10420"/>
        </w:tabs>
        <w:suppressAutoHyphens/>
        <w:jc w:val="both"/>
        <w:rPr>
          <w:szCs w:val="15"/>
          <w:lang w:eastAsia="ar-SA"/>
        </w:rPr>
      </w:pPr>
      <w:r w:rsidRPr="002D350A">
        <w:rPr>
          <w:szCs w:val="15"/>
          <w:lang w:eastAsia="ar-SA"/>
        </w:rPr>
        <w:t>- szkolenia pracowników</w:t>
      </w:r>
      <w:r w:rsidRPr="002D350A">
        <w:rPr>
          <w:szCs w:val="15"/>
          <w:lang w:eastAsia="ar-SA"/>
        </w:rPr>
        <w:tab/>
      </w:r>
      <w:r>
        <w:rPr>
          <w:szCs w:val="15"/>
          <w:lang w:eastAsia="ar-SA"/>
        </w:rPr>
        <w:t xml:space="preserve">                                  7.828</w:t>
      </w:r>
      <w:r w:rsidRPr="002D350A">
        <w:rPr>
          <w:szCs w:val="15"/>
          <w:lang w:eastAsia="ar-SA"/>
        </w:rPr>
        <w:t>,00</w:t>
      </w:r>
    </w:p>
    <w:p w:rsidR="00C73851" w:rsidRPr="002D350A" w:rsidRDefault="00C73851" w:rsidP="002D350A">
      <w:pPr>
        <w:tabs>
          <w:tab w:val="left" w:pos="2700"/>
          <w:tab w:val="left" w:pos="7180"/>
          <w:tab w:val="left" w:pos="7560"/>
          <w:tab w:val="left" w:pos="9000"/>
          <w:tab w:val="left" w:pos="10420"/>
        </w:tabs>
        <w:suppressAutoHyphens/>
        <w:jc w:val="both"/>
        <w:rPr>
          <w:szCs w:val="15"/>
          <w:lang w:eastAsia="ar-SA"/>
        </w:rPr>
      </w:pPr>
    </w:p>
    <w:p w:rsidR="00C73851" w:rsidRPr="0057209C" w:rsidRDefault="00C73851" w:rsidP="00A17735">
      <w:pPr>
        <w:numPr>
          <w:ilvl w:val="0"/>
          <w:numId w:val="118"/>
        </w:numPr>
        <w:rPr>
          <w:b/>
          <w:u w:val="single"/>
          <w:lang w:eastAsia="ar-SA"/>
        </w:rPr>
      </w:pPr>
      <w:r w:rsidRPr="0057209C">
        <w:rPr>
          <w:b/>
          <w:u w:val="single"/>
          <w:lang w:eastAsia="ar-SA"/>
        </w:rPr>
        <w:t>Powiatowe Ognisko Pracy Pozaszkolnej w Pszczynie</w:t>
      </w:r>
    </w:p>
    <w:p w:rsidR="00C73851" w:rsidRPr="002D350A" w:rsidRDefault="00C73851" w:rsidP="002D350A">
      <w:pPr>
        <w:tabs>
          <w:tab w:val="right" w:pos="2835"/>
          <w:tab w:val="left" w:pos="4253"/>
          <w:tab w:val="right" w:pos="7088"/>
          <w:tab w:val="right" w:pos="8931"/>
        </w:tabs>
        <w:suppressAutoHyphens/>
        <w:rPr>
          <w:lang w:eastAsia="ar-SA"/>
        </w:rPr>
      </w:pPr>
      <w:r w:rsidRPr="002D350A">
        <w:rPr>
          <w:lang w:eastAsia="ar-SA"/>
        </w:rPr>
        <w:t>plan-</w:t>
      </w:r>
      <w:r w:rsidRPr="002D350A">
        <w:rPr>
          <w:lang w:eastAsia="ar-SA"/>
        </w:rPr>
        <w:tab/>
        <w:t>10.000,00</w:t>
      </w:r>
      <w:r w:rsidRPr="002D350A">
        <w:rPr>
          <w:lang w:eastAsia="ar-SA"/>
        </w:rPr>
        <w:tab/>
        <w:t>wykonanie-</w:t>
      </w:r>
      <w:r w:rsidRPr="002D350A">
        <w:rPr>
          <w:lang w:eastAsia="ar-SA"/>
        </w:rPr>
        <w:tab/>
      </w:r>
      <w:r>
        <w:rPr>
          <w:lang w:eastAsia="ar-SA"/>
        </w:rPr>
        <w:t>9.992</w:t>
      </w:r>
      <w:r w:rsidRPr="002D350A">
        <w:rPr>
          <w:lang w:eastAsia="ar-SA"/>
        </w:rPr>
        <w:t>,00</w:t>
      </w:r>
      <w:r w:rsidRPr="002D350A">
        <w:rPr>
          <w:lang w:eastAsia="ar-SA"/>
        </w:rPr>
        <w:tab/>
      </w:r>
      <w:r>
        <w:rPr>
          <w:lang w:eastAsia="ar-SA"/>
        </w:rPr>
        <w:t>99,9</w:t>
      </w:r>
      <w:r w:rsidRPr="002D350A">
        <w:rPr>
          <w:lang w:eastAsia="ar-SA"/>
        </w:rPr>
        <w:t>%</w:t>
      </w:r>
    </w:p>
    <w:p w:rsidR="00C73851" w:rsidRPr="002D350A" w:rsidRDefault="00C73851" w:rsidP="002D350A">
      <w:pPr>
        <w:tabs>
          <w:tab w:val="left" w:pos="2700"/>
          <w:tab w:val="left" w:pos="7180"/>
          <w:tab w:val="left" w:pos="7560"/>
          <w:tab w:val="left" w:pos="9000"/>
          <w:tab w:val="left" w:pos="10420"/>
        </w:tabs>
        <w:suppressAutoHyphens/>
        <w:jc w:val="both"/>
        <w:rPr>
          <w:szCs w:val="15"/>
          <w:lang w:eastAsia="ar-SA"/>
        </w:rPr>
      </w:pPr>
    </w:p>
    <w:p w:rsidR="00C73851" w:rsidRPr="002D350A" w:rsidRDefault="00C73851" w:rsidP="002D350A">
      <w:pPr>
        <w:tabs>
          <w:tab w:val="left" w:pos="2700"/>
          <w:tab w:val="left" w:pos="7180"/>
          <w:tab w:val="left" w:pos="7560"/>
          <w:tab w:val="left" w:pos="9000"/>
          <w:tab w:val="left" w:pos="10420"/>
        </w:tabs>
        <w:suppressAutoHyphens/>
        <w:jc w:val="both"/>
        <w:rPr>
          <w:szCs w:val="15"/>
          <w:lang w:eastAsia="ar-SA"/>
        </w:rPr>
      </w:pPr>
      <w:r w:rsidRPr="002D350A">
        <w:rPr>
          <w:szCs w:val="15"/>
          <w:lang w:eastAsia="ar-SA"/>
        </w:rPr>
        <w:t>w tym:</w:t>
      </w:r>
    </w:p>
    <w:p w:rsidR="00C73851" w:rsidRPr="002D350A" w:rsidRDefault="00C73851" w:rsidP="002D350A">
      <w:pPr>
        <w:tabs>
          <w:tab w:val="left" w:pos="2700"/>
          <w:tab w:val="left" w:pos="7180"/>
          <w:tab w:val="left" w:pos="7560"/>
          <w:tab w:val="left" w:pos="9000"/>
          <w:tab w:val="left" w:pos="10420"/>
        </w:tabs>
        <w:suppressAutoHyphens/>
        <w:jc w:val="both"/>
        <w:rPr>
          <w:szCs w:val="15"/>
          <w:lang w:eastAsia="ar-SA"/>
        </w:rPr>
      </w:pPr>
      <w:r w:rsidRPr="002D350A">
        <w:rPr>
          <w:szCs w:val="15"/>
          <w:lang w:eastAsia="ar-SA"/>
        </w:rPr>
        <w:t>- zakup materiałów i wyposażenia</w:t>
      </w:r>
      <w:r w:rsidRPr="002D350A">
        <w:rPr>
          <w:szCs w:val="15"/>
          <w:lang w:eastAsia="ar-SA"/>
        </w:rPr>
        <w:tab/>
      </w:r>
      <w:r>
        <w:rPr>
          <w:szCs w:val="15"/>
          <w:lang w:eastAsia="ar-SA"/>
        </w:rPr>
        <w:t xml:space="preserve">                             5.000</w:t>
      </w:r>
      <w:r w:rsidRPr="002D350A">
        <w:rPr>
          <w:szCs w:val="15"/>
          <w:lang w:eastAsia="ar-SA"/>
        </w:rPr>
        <w:t>,00</w:t>
      </w:r>
      <w:r w:rsidRPr="002D350A">
        <w:rPr>
          <w:szCs w:val="15"/>
          <w:lang w:eastAsia="ar-SA"/>
        </w:rPr>
        <w:tab/>
      </w:r>
    </w:p>
    <w:p w:rsidR="00C73851" w:rsidRPr="002D350A" w:rsidRDefault="00C73851" w:rsidP="002D350A">
      <w:pPr>
        <w:tabs>
          <w:tab w:val="left" w:pos="2700"/>
          <w:tab w:val="left" w:pos="7180"/>
          <w:tab w:val="left" w:pos="7560"/>
          <w:tab w:val="left" w:pos="9000"/>
          <w:tab w:val="left" w:pos="10420"/>
        </w:tabs>
        <w:suppressAutoHyphens/>
        <w:jc w:val="both"/>
        <w:rPr>
          <w:szCs w:val="15"/>
          <w:lang w:eastAsia="ar-SA"/>
        </w:rPr>
      </w:pPr>
      <w:r w:rsidRPr="002D350A">
        <w:rPr>
          <w:szCs w:val="15"/>
          <w:lang w:eastAsia="ar-SA"/>
        </w:rPr>
        <w:t>- zakup usług pozostałych</w:t>
      </w:r>
      <w:r w:rsidRPr="002D350A">
        <w:rPr>
          <w:szCs w:val="15"/>
          <w:lang w:eastAsia="ar-SA"/>
        </w:rPr>
        <w:tab/>
      </w:r>
      <w:r>
        <w:rPr>
          <w:szCs w:val="15"/>
          <w:lang w:eastAsia="ar-SA"/>
        </w:rPr>
        <w:t xml:space="preserve">                             4.992</w:t>
      </w:r>
      <w:r w:rsidRPr="002D350A">
        <w:rPr>
          <w:szCs w:val="15"/>
          <w:lang w:eastAsia="ar-SA"/>
        </w:rPr>
        <w:t>,00</w:t>
      </w:r>
    </w:p>
    <w:p w:rsidR="00C73851" w:rsidRDefault="00C73851" w:rsidP="002D350A">
      <w:pPr>
        <w:tabs>
          <w:tab w:val="left" w:pos="2700"/>
          <w:tab w:val="left" w:pos="7180"/>
          <w:tab w:val="left" w:pos="7560"/>
          <w:tab w:val="left" w:pos="9000"/>
          <w:tab w:val="left" w:pos="10420"/>
        </w:tabs>
        <w:suppressAutoHyphens/>
        <w:jc w:val="both"/>
        <w:rPr>
          <w:szCs w:val="15"/>
          <w:lang w:eastAsia="ar-SA"/>
        </w:rPr>
      </w:pPr>
    </w:p>
    <w:p w:rsidR="00C73851" w:rsidRPr="0057209C" w:rsidRDefault="00C73851" w:rsidP="002D350A">
      <w:pPr>
        <w:tabs>
          <w:tab w:val="left" w:pos="2700"/>
          <w:tab w:val="left" w:pos="7180"/>
          <w:tab w:val="left" w:pos="7560"/>
          <w:tab w:val="left" w:pos="9000"/>
          <w:tab w:val="left" w:pos="10420"/>
        </w:tabs>
        <w:suppressAutoHyphens/>
        <w:jc w:val="both"/>
        <w:rPr>
          <w:szCs w:val="15"/>
          <w:u w:val="single"/>
          <w:lang w:eastAsia="ar-SA"/>
        </w:rPr>
      </w:pPr>
    </w:p>
    <w:p w:rsidR="00C73851" w:rsidRPr="0057209C" w:rsidRDefault="00C73851" w:rsidP="00A17735">
      <w:pPr>
        <w:numPr>
          <w:ilvl w:val="0"/>
          <w:numId w:val="118"/>
        </w:numPr>
        <w:rPr>
          <w:b/>
          <w:u w:val="single"/>
          <w:lang w:eastAsia="ar-SA"/>
        </w:rPr>
      </w:pPr>
      <w:r w:rsidRPr="0057209C">
        <w:rPr>
          <w:b/>
          <w:u w:val="single"/>
          <w:lang w:eastAsia="ar-SA"/>
        </w:rPr>
        <w:t>Zespół Szkół Nr 3  w Pszczynie</w:t>
      </w:r>
    </w:p>
    <w:p w:rsidR="00C73851" w:rsidRPr="002D350A" w:rsidRDefault="00C73851" w:rsidP="002D350A">
      <w:pPr>
        <w:tabs>
          <w:tab w:val="right" w:pos="2835"/>
          <w:tab w:val="left" w:pos="4253"/>
          <w:tab w:val="right" w:pos="7088"/>
          <w:tab w:val="right" w:pos="8931"/>
        </w:tabs>
        <w:suppressAutoHyphens/>
        <w:rPr>
          <w:lang w:eastAsia="ar-SA"/>
        </w:rPr>
      </w:pPr>
      <w:r w:rsidRPr="002D350A">
        <w:rPr>
          <w:lang w:eastAsia="ar-SA"/>
        </w:rPr>
        <w:t>plan-</w:t>
      </w:r>
      <w:r w:rsidRPr="002D350A">
        <w:rPr>
          <w:lang w:eastAsia="ar-SA"/>
        </w:rPr>
        <w:tab/>
        <w:t>6.000,00</w:t>
      </w:r>
      <w:r w:rsidRPr="002D350A">
        <w:rPr>
          <w:lang w:eastAsia="ar-SA"/>
        </w:rPr>
        <w:tab/>
        <w:t>wykonanie-</w:t>
      </w:r>
      <w:r w:rsidRPr="002D350A">
        <w:rPr>
          <w:lang w:eastAsia="ar-SA"/>
        </w:rPr>
        <w:tab/>
      </w:r>
      <w:r>
        <w:rPr>
          <w:lang w:eastAsia="ar-SA"/>
        </w:rPr>
        <w:t>5.998</w:t>
      </w:r>
      <w:r w:rsidRPr="002D350A">
        <w:rPr>
          <w:lang w:eastAsia="ar-SA"/>
        </w:rPr>
        <w:t>,00</w:t>
      </w:r>
      <w:r w:rsidRPr="002D350A">
        <w:rPr>
          <w:lang w:eastAsia="ar-SA"/>
        </w:rPr>
        <w:tab/>
      </w:r>
      <w:r>
        <w:rPr>
          <w:lang w:eastAsia="ar-SA"/>
        </w:rPr>
        <w:t>100,0</w:t>
      </w:r>
      <w:r w:rsidRPr="002D350A">
        <w:rPr>
          <w:lang w:eastAsia="ar-SA"/>
        </w:rPr>
        <w:t>%</w:t>
      </w:r>
    </w:p>
    <w:p w:rsidR="00C73851" w:rsidRPr="002D350A" w:rsidRDefault="00C73851" w:rsidP="002D350A">
      <w:pPr>
        <w:tabs>
          <w:tab w:val="right" w:pos="2835"/>
          <w:tab w:val="left" w:pos="4253"/>
          <w:tab w:val="right" w:pos="7088"/>
          <w:tab w:val="right" w:pos="8931"/>
        </w:tabs>
        <w:suppressAutoHyphens/>
        <w:rPr>
          <w:i/>
          <w:iCs/>
          <w:szCs w:val="15"/>
          <w:lang w:eastAsia="ar-SA"/>
        </w:rPr>
      </w:pPr>
    </w:p>
    <w:p w:rsidR="00C73851" w:rsidRPr="002D350A" w:rsidRDefault="00C73851" w:rsidP="002D350A">
      <w:pPr>
        <w:tabs>
          <w:tab w:val="left" w:pos="2700"/>
          <w:tab w:val="left" w:pos="7180"/>
          <w:tab w:val="left" w:pos="7560"/>
          <w:tab w:val="left" w:pos="9000"/>
          <w:tab w:val="left" w:pos="10420"/>
        </w:tabs>
        <w:suppressAutoHyphens/>
        <w:jc w:val="both"/>
        <w:rPr>
          <w:szCs w:val="15"/>
          <w:lang w:eastAsia="ar-SA"/>
        </w:rPr>
      </w:pPr>
      <w:r w:rsidRPr="002D350A">
        <w:rPr>
          <w:szCs w:val="15"/>
          <w:lang w:eastAsia="ar-SA"/>
        </w:rPr>
        <w:t>w tym:</w:t>
      </w:r>
    </w:p>
    <w:p w:rsidR="00C73851" w:rsidRPr="002D350A" w:rsidRDefault="00C73851" w:rsidP="002D350A">
      <w:pPr>
        <w:tabs>
          <w:tab w:val="left" w:pos="2700"/>
          <w:tab w:val="left" w:pos="7180"/>
          <w:tab w:val="left" w:pos="7560"/>
          <w:tab w:val="left" w:pos="9000"/>
          <w:tab w:val="left" w:pos="10420"/>
        </w:tabs>
        <w:suppressAutoHyphens/>
        <w:jc w:val="both"/>
        <w:rPr>
          <w:szCs w:val="15"/>
          <w:lang w:eastAsia="ar-SA"/>
        </w:rPr>
      </w:pPr>
      <w:r w:rsidRPr="002D350A">
        <w:rPr>
          <w:szCs w:val="15"/>
          <w:lang w:eastAsia="ar-SA"/>
        </w:rPr>
        <w:t>- zakup materiałów i wyposażenia</w:t>
      </w:r>
      <w:r w:rsidRPr="002D350A">
        <w:rPr>
          <w:szCs w:val="15"/>
          <w:lang w:eastAsia="ar-SA"/>
        </w:rPr>
        <w:tab/>
      </w:r>
      <w:r>
        <w:rPr>
          <w:szCs w:val="15"/>
          <w:lang w:eastAsia="ar-SA"/>
        </w:rPr>
        <w:t xml:space="preserve">                             4.203</w:t>
      </w:r>
      <w:r w:rsidRPr="002D350A">
        <w:rPr>
          <w:szCs w:val="15"/>
          <w:lang w:eastAsia="ar-SA"/>
        </w:rPr>
        <w:t>,00</w:t>
      </w:r>
      <w:r w:rsidRPr="002D350A">
        <w:rPr>
          <w:szCs w:val="15"/>
          <w:lang w:eastAsia="ar-SA"/>
        </w:rPr>
        <w:tab/>
      </w:r>
    </w:p>
    <w:p w:rsidR="00C73851" w:rsidRPr="002D350A" w:rsidRDefault="00C73851" w:rsidP="002D350A">
      <w:pPr>
        <w:tabs>
          <w:tab w:val="left" w:pos="2700"/>
          <w:tab w:val="left" w:pos="7180"/>
          <w:tab w:val="left" w:pos="7560"/>
          <w:tab w:val="left" w:pos="9000"/>
          <w:tab w:val="left" w:pos="10420"/>
        </w:tabs>
        <w:suppressAutoHyphens/>
        <w:jc w:val="both"/>
        <w:rPr>
          <w:szCs w:val="15"/>
          <w:lang w:eastAsia="ar-SA"/>
        </w:rPr>
      </w:pPr>
      <w:r w:rsidRPr="002D350A">
        <w:rPr>
          <w:szCs w:val="15"/>
          <w:lang w:eastAsia="ar-SA"/>
        </w:rPr>
        <w:t>- zakup usług pozostałych</w:t>
      </w:r>
      <w:r w:rsidRPr="002D350A">
        <w:rPr>
          <w:szCs w:val="15"/>
          <w:lang w:eastAsia="ar-SA"/>
        </w:rPr>
        <w:tab/>
      </w:r>
      <w:r>
        <w:rPr>
          <w:szCs w:val="15"/>
          <w:lang w:eastAsia="ar-SA"/>
        </w:rPr>
        <w:t xml:space="preserve">                             1.795</w:t>
      </w:r>
      <w:r w:rsidRPr="002D350A">
        <w:rPr>
          <w:szCs w:val="15"/>
          <w:lang w:eastAsia="ar-SA"/>
        </w:rPr>
        <w:t>,00</w:t>
      </w:r>
    </w:p>
    <w:p w:rsidR="00C73851" w:rsidRPr="002D350A" w:rsidRDefault="00C73851" w:rsidP="002D350A">
      <w:pPr>
        <w:tabs>
          <w:tab w:val="right" w:pos="2835"/>
          <w:tab w:val="left" w:pos="4253"/>
          <w:tab w:val="right" w:pos="7088"/>
          <w:tab w:val="right" w:pos="8931"/>
        </w:tabs>
        <w:suppressAutoHyphens/>
        <w:rPr>
          <w:i/>
          <w:iCs/>
          <w:szCs w:val="15"/>
          <w:lang w:eastAsia="ar-SA"/>
        </w:rPr>
      </w:pPr>
    </w:p>
    <w:p w:rsidR="00C73851" w:rsidRPr="002D350A" w:rsidRDefault="00C73851" w:rsidP="002D350A">
      <w:pPr>
        <w:tabs>
          <w:tab w:val="right" w:pos="2835"/>
          <w:tab w:val="left" w:pos="4253"/>
          <w:tab w:val="right" w:pos="7088"/>
          <w:tab w:val="right" w:pos="8931"/>
        </w:tabs>
        <w:suppressAutoHyphens/>
        <w:rPr>
          <w:i/>
          <w:iCs/>
          <w:szCs w:val="15"/>
          <w:lang w:eastAsia="ar-SA"/>
        </w:rPr>
      </w:pPr>
    </w:p>
    <w:p w:rsidR="00C73851" w:rsidRPr="00A17735" w:rsidRDefault="00C73851" w:rsidP="00A17735">
      <w:pPr>
        <w:numPr>
          <w:ilvl w:val="0"/>
          <w:numId w:val="118"/>
        </w:numPr>
        <w:rPr>
          <w:b/>
          <w:u w:val="single"/>
          <w:lang w:eastAsia="ar-SA"/>
        </w:rPr>
      </w:pPr>
      <w:r w:rsidRPr="00A17735">
        <w:rPr>
          <w:b/>
          <w:u w:val="single"/>
          <w:lang w:eastAsia="ar-SA"/>
        </w:rPr>
        <w:t>Powiatowy Zespół Szkół Nr 2 w Pszczynie</w:t>
      </w:r>
    </w:p>
    <w:p w:rsidR="00C73851" w:rsidRPr="002D350A" w:rsidRDefault="00C73851" w:rsidP="002D350A">
      <w:pPr>
        <w:tabs>
          <w:tab w:val="right" w:pos="2160"/>
          <w:tab w:val="right" w:pos="4502"/>
          <w:tab w:val="right" w:pos="6299"/>
          <w:tab w:val="right" w:pos="8278"/>
        </w:tabs>
        <w:suppressAutoHyphens/>
        <w:rPr>
          <w:lang w:eastAsia="ar-SA"/>
        </w:rPr>
      </w:pPr>
      <w:r>
        <w:rPr>
          <w:lang w:eastAsia="ar-SA"/>
        </w:rPr>
        <w:t xml:space="preserve">plan-                                 9.500,00                            </w:t>
      </w:r>
      <w:r w:rsidRPr="002D350A">
        <w:rPr>
          <w:lang w:eastAsia="ar-SA"/>
        </w:rPr>
        <w:t>wykonanie-</w:t>
      </w:r>
      <w:r w:rsidRPr="002D350A">
        <w:rPr>
          <w:lang w:eastAsia="ar-SA"/>
        </w:rPr>
        <w:tab/>
      </w:r>
      <w:r>
        <w:rPr>
          <w:lang w:eastAsia="ar-SA"/>
        </w:rPr>
        <w:t xml:space="preserve">                         9.496,00</w:t>
      </w:r>
      <w:r>
        <w:rPr>
          <w:lang w:eastAsia="ar-SA"/>
        </w:rPr>
        <w:tab/>
        <w:t xml:space="preserve">                      100,0</w:t>
      </w:r>
      <w:r w:rsidRPr="002D350A">
        <w:rPr>
          <w:lang w:eastAsia="ar-SA"/>
        </w:rPr>
        <w:t>%</w:t>
      </w:r>
    </w:p>
    <w:p w:rsidR="00C73851" w:rsidRPr="002D350A" w:rsidRDefault="00C73851" w:rsidP="002D350A">
      <w:pPr>
        <w:tabs>
          <w:tab w:val="right" w:pos="2835"/>
          <w:tab w:val="left" w:pos="4253"/>
          <w:tab w:val="right" w:pos="7088"/>
          <w:tab w:val="right" w:pos="8931"/>
        </w:tabs>
        <w:suppressAutoHyphens/>
        <w:rPr>
          <w:i/>
          <w:iCs/>
          <w:szCs w:val="15"/>
          <w:lang w:eastAsia="ar-SA"/>
        </w:rPr>
      </w:pPr>
    </w:p>
    <w:p w:rsidR="00C73851" w:rsidRPr="002D350A" w:rsidRDefault="00C73851" w:rsidP="002D350A">
      <w:pPr>
        <w:tabs>
          <w:tab w:val="left" w:pos="2700"/>
          <w:tab w:val="left" w:pos="7180"/>
          <w:tab w:val="left" w:pos="7560"/>
          <w:tab w:val="left" w:pos="9000"/>
          <w:tab w:val="left" w:pos="10420"/>
        </w:tabs>
        <w:suppressAutoHyphens/>
        <w:jc w:val="both"/>
        <w:rPr>
          <w:szCs w:val="15"/>
          <w:lang w:eastAsia="ar-SA"/>
        </w:rPr>
      </w:pPr>
      <w:r w:rsidRPr="002D350A">
        <w:rPr>
          <w:szCs w:val="15"/>
          <w:lang w:eastAsia="ar-SA"/>
        </w:rPr>
        <w:t>w tym:</w:t>
      </w:r>
    </w:p>
    <w:p w:rsidR="00C73851" w:rsidRDefault="00C73851" w:rsidP="002D350A">
      <w:pPr>
        <w:tabs>
          <w:tab w:val="left" w:pos="2700"/>
          <w:tab w:val="left" w:pos="7180"/>
          <w:tab w:val="left" w:pos="7560"/>
          <w:tab w:val="left" w:pos="9000"/>
          <w:tab w:val="left" w:pos="10420"/>
        </w:tabs>
        <w:suppressAutoHyphens/>
        <w:jc w:val="both"/>
        <w:rPr>
          <w:szCs w:val="15"/>
          <w:lang w:eastAsia="ar-SA"/>
        </w:rPr>
      </w:pPr>
      <w:r w:rsidRPr="002D350A">
        <w:rPr>
          <w:szCs w:val="15"/>
          <w:lang w:eastAsia="ar-SA"/>
        </w:rPr>
        <w:t>- zakup usług pozostałych</w:t>
      </w:r>
      <w:r w:rsidRPr="002D350A">
        <w:rPr>
          <w:szCs w:val="15"/>
          <w:lang w:eastAsia="ar-SA"/>
        </w:rPr>
        <w:tab/>
      </w:r>
      <w:r>
        <w:rPr>
          <w:szCs w:val="15"/>
          <w:lang w:eastAsia="ar-SA"/>
        </w:rPr>
        <w:t xml:space="preserve">                                  9.480,00</w:t>
      </w:r>
    </w:p>
    <w:p w:rsidR="00C73851" w:rsidRDefault="00C73851" w:rsidP="002D350A">
      <w:pPr>
        <w:tabs>
          <w:tab w:val="left" w:pos="2700"/>
          <w:tab w:val="left" w:pos="7180"/>
          <w:tab w:val="left" w:pos="7560"/>
          <w:tab w:val="left" w:pos="9000"/>
          <w:tab w:val="left" w:pos="10420"/>
        </w:tabs>
        <w:suppressAutoHyphens/>
        <w:jc w:val="both"/>
        <w:rPr>
          <w:szCs w:val="15"/>
          <w:lang w:eastAsia="ar-SA"/>
        </w:rPr>
      </w:pPr>
      <w:r w:rsidRPr="002D350A">
        <w:rPr>
          <w:szCs w:val="15"/>
          <w:lang w:eastAsia="ar-SA"/>
        </w:rPr>
        <w:t xml:space="preserve">  Udział młodzieży w warsztatach ekologicznych w Pieninach</w:t>
      </w:r>
    </w:p>
    <w:p w:rsidR="00C73851" w:rsidRPr="002D350A" w:rsidRDefault="00C73851" w:rsidP="00761DA5">
      <w:pPr>
        <w:tabs>
          <w:tab w:val="left" w:pos="2700"/>
          <w:tab w:val="left" w:pos="7180"/>
          <w:tab w:val="left" w:pos="7560"/>
          <w:tab w:val="left" w:pos="9000"/>
          <w:tab w:val="left" w:pos="10420"/>
        </w:tabs>
        <w:suppressAutoHyphens/>
        <w:jc w:val="both"/>
        <w:rPr>
          <w:szCs w:val="15"/>
          <w:lang w:eastAsia="ar-SA"/>
        </w:rPr>
      </w:pPr>
      <w:r>
        <w:rPr>
          <w:szCs w:val="15"/>
          <w:lang w:eastAsia="ar-SA"/>
        </w:rPr>
        <w:t>- zakup pomocy naukowych, dydaktycznych i książek             16,00</w:t>
      </w:r>
    </w:p>
    <w:p w:rsidR="00C73851" w:rsidRPr="002D350A" w:rsidRDefault="00C73851" w:rsidP="002D350A">
      <w:pPr>
        <w:tabs>
          <w:tab w:val="left" w:pos="2700"/>
          <w:tab w:val="left" w:pos="7180"/>
          <w:tab w:val="left" w:pos="7560"/>
          <w:tab w:val="left" w:pos="9000"/>
          <w:tab w:val="left" w:pos="10420"/>
        </w:tabs>
        <w:suppressAutoHyphens/>
        <w:jc w:val="both"/>
        <w:rPr>
          <w:szCs w:val="15"/>
          <w:lang w:eastAsia="ar-SA"/>
        </w:rPr>
      </w:pPr>
    </w:p>
    <w:p w:rsidR="00C73851" w:rsidRPr="002D350A" w:rsidRDefault="00C73851" w:rsidP="002D350A">
      <w:pPr>
        <w:tabs>
          <w:tab w:val="right" w:pos="2835"/>
          <w:tab w:val="left" w:pos="4253"/>
          <w:tab w:val="right" w:pos="7088"/>
          <w:tab w:val="right" w:pos="8931"/>
        </w:tabs>
        <w:suppressAutoHyphens/>
        <w:rPr>
          <w:i/>
          <w:iCs/>
          <w:szCs w:val="15"/>
          <w:lang w:eastAsia="ar-SA"/>
        </w:rPr>
      </w:pPr>
    </w:p>
    <w:p w:rsidR="00C73851" w:rsidRPr="00A17735" w:rsidRDefault="00C73851" w:rsidP="00A17735">
      <w:pPr>
        <w:numPr>
          <w:ilvl w:val="0"/>
          <w:numId w:val="118"/>
        </w:numPr>
        <w:rPr>
          <w:b/>
          <w:u w:val="single"/>
          <w:lang w:eastAsia="ar-SA"/>
        </w:rPr>
      </w:pPr>
      <w:r w:rsidRPr="00A17735">
        <w:rPr>
          <w:b/>
          <w:u w:val="single"/>
          <w:lang w:eastAsia="ar-SA"/>
        </w:rPr>
        <w:t>Powiatowy Zespół Szkół Nr 1 w Pszczynie</w:t>
      </w:r>
    </w:p>
    <w:p w:rsidR="00C73851" w:rsidRPr="002D350A" w:rsidRDefault="00C73851" w:rsidP="002D350A">
      <w:pPr>
        <w:tabs>
          <w:tab w:val="right" w:pos="2160"/>
          <w:tab w:val="right" w:pos="4502"/>
          <w:tab w:val="right" w:pos="6299"/>
          <w:tab w:val="right" w:pos="8278"/>
        </w:tabs>
        <w:suppressAutoHyphens/>
        <w:rPr>
          <w:lang w:eastAsia="ar-SA"/>
        </w:rPr>
      </w:pPr>
      <w:r w:rsidRPr="002D350A">
        <w:rPr>
          <w:lang w:eastAsia="ar-SA"/>
        </w:rPr>
        <w:t xml:space="preserve">plan-   </w:t>
      </w:r>
      <w:r>
        <w:rPr>
          <w:lang w:eastAsia="ar-SA"/>
        </w:rPr>
        <w:t xml:space="preserve">                              9.000,00</w:t>
      </w:r>
      <w:r>
        <w:rPr>
          <w:lang w:eastAsia="ar-SA"/>
        </w:rPr>
        <w:tab/>
      </w:r>
      <w:r w:rsidRPr="002D350A">
        <w:rPr>
          <w:lang w:eastAsia="ar-SA"/>
        </w:rPr>
        <w:t xml:space="preserve"> wykonanie-</w:t>
      </w:r>
      <w:r w:rsidRPr="002D350A">
        <w:rPr>
          <w:lang w:eastAsia="ar-SA"/>
        </w:rPr>
        <w:tab/>
      </w:r>
      <w:r>
        <w:rPr>
          <w:lang w:eastAsia="ar-SA"/>
        </w:rPr>
        <w:t xml:space="preserve">                                      9.000</w:t>
      </w:r>
      <w:r w:rsidRPr="002D350A">
        <w:rPr>
          <w:lang w:eastAsia="ar-SA"/>
        </w:rPr>
        <w:t>,00</w:t>
      </w:r>
      <w:r w:rsidRPr="002D350A">
        <w:rPr>
          <w:lang w:eastAsia="ar-SA"/>
        </w:rPr>
        <w:tab/>
      </w:r>
      <w:r>
        <w:rPr>
          <w:lang w:eastAsia="ar-SA"/>
        </w:rPr>
        <w:t xml:space="preserve">                       100,0</w:t>
      </w:r>
      <w:r w:rsidRPr="002D350A">
        <w:rPr>
          <w:lang w:eastAsia="ar-SA"/>
        </w:rPr>
        <w:t>%</w:t>
      </w:r>
    </w:p>
    <w:p w:rsidR="00C73851" w:rsidRPr="002D350A" w:rsidRDefault="00C73851" w:rsidP="002D350A">
      <w:pPr>
        <w:tabs>
          <w:tab w:val="right" w:pos="2835"/>
          <w:tab w:val="left" w:pos="4253"/>
          <w:tab w:val="right" w:pos="7088"/>
          <w:tab w:val="right" w:pos="8931"/>
        </w:tabs>
        <w:suppressAutoHyphens/>
        <w:rPr>
          <w:i/>
          <w:iCs/>
          <w:szCs w:val="15"/>
          <w:lang w:eastAsia="ar-SA"/>
        </w:rPr>
      </w:pPr>
    </w:p>
    <w:p w:rsidR="00C73851" w:rsidRPr="002D350A" w:rsidRDefault="00C73851" w:rsidP="002D350A">
      <w:pPr>
        <w:tabs>
          <w:tab w:val="left" w:pos="2700"/>
          <w:tab w:val="left" w:pos="7180"/>
          <w:tab w:val="left" w:pos="7560"/>
          <w:tab w:val="left" w:pos="9000"/>
          <w:tab w:val="left" w:pos="10420"/>
        </w:tabs>
        <w:suppressAutoHyphens/>
        <w:jc w:val="both"/>
        <w:rPr>
          <w:szCs w:val="15"/>
          <w:lang w:eastAsia="ar-SA"/>
        </w:rPr>
      </w:pPr>
      <w:r w:rsidRPr="002D350A">
        <w:rPr>
          <w:szCs w:val="15"/>
          <w:lang w:eastAsia="ar-SA"/>
        </w:rPr>
        <w:t>w tym:</w:t>
      </w:r>
    </w:p>
    <w:p w:rsidR="00C73851" w:rsidRPr="002D350A" w:rsidRDefault="00C73851" w:rsidP="002D350A">
      <w:pPr>
        <w:tabs>
          <w:tab w:val="left" w:pos="2700"/>
          <w:tab w:val="left" w:pos="7180"/>
          <w:tab w:val="left" w:pos="7560"/>
          <w:tab w:val="left" w:pos="9000"/>
          <w:tab w:val="left" w:pos="10420"/>
        </w:tabs>
        <w:suppressAutoHyphens/>
        <w:jc w:val="both"/>
        <w:rPr>
          <w:szCs w:val="15"/>
          <w:lang w:eastAsia="ar-SA"/>
        </w:rPr>
      </w:pPr>
      <w:r w:rsidRPr="002D350A">
        <w:rPr>
          <w:szCs w:val="15"/>
          <w:lang w:eastAsia="ar-SA"/>
        </w:rPr>
        <w:t>- zakup pomocy naukowych, dydaktycznych</w:t>
      </w:r>
      <w:r>
        <w:rPr>
          <w:szCs w:val="15"/>
          <w:lang w:eastAsia="ar-SA"/>
        </w:rPr>
        <w:t xml:space="preserve"> i książek         6.000</w:t>
      </w:r>
      <w:r w:rsidRPr="002D350A">
        <w:rPr>
          <w:szCs w:val="15"/>
          <w:lang w:eastAsia="ar-SA"/>
        </w:rPr>
        <w:t>,00</w:t>
      </w:r>
      <w:r w:rsidRPr="002D350A">
        <w:rPr>
          <w:szCs w:val="15"/>
          <w:lang w:eastAsia="ar-SA"/>
        </w:rPr>
        <w:tab/>
      </w:r>
    </w:p>
    <w:p w:rsidR="00C73851" w:rsidRPr="002D350A" w:rsidRDefault="00C73851" w:rsidP="002D350A">
      <w:pPr>
        <w:tabs>
          <w:tab w:val="left" w:pos="2700"/>
          <w:tab w:val="left" w:pos="7180"/>
          <w:tab w:val="left" w:pos="7560"/>
          <w:tab w:val="left" w:pos="9000"/>
          <w:tab w:val="left" w:pos="10420"/>
        </w:tabs>
        <w:suppressAutoHyphens/>
        <w:jc w:val="both"/>
        <w:rPr>
          <w:szCs w:val="15"/>
          <w:lang w:eastAsia="ar-SA"/>
        </w:rPr>
      </w:pPr>
      <w:r w:rsidRPr="002D350A">
        <w:rPr>
          <w:szCs w:val="15"/>
          <w:lang w:eastAsia="ar-SA"/>
        </w:rPr>
        <w:t>- zakup usług pozostałych</w:t>
      </w:r>
      <w:r w:rsidRPr="002D350A">
        <w:rPr>
          <w:szCs w:val="15"/>
          <w:lang w:eastAsia="ar-SA"/>
        </w:rPr>
        <w:tab/>
      </w:r>
      <w:r>
        <w:rPr>
          <w:szCs w:val="15"/>
          <w:lang w:eastAsia="ar-SA"/>
        </w:rPr>
        <w:t xml:space="preserve">                                  3.000</w:t>
      </w:r>
      <w:r w:rsidRPr="002D350A">
        <w:rPr>
          <w:szCs w:val="15"/>
          <w:lang w:eastAsia="ar-SA"/>
        </w:rPr>
        <w:t>,00</w:t>
      </w:r>
    </w:p>
    <w:p w:rsidR="00C73851" w:rsidRPr="002D350A" w:rsidRDefault="00C73851" w:rsidP="002D350A">
      <w:pPr>
        <w:tabs>
          <w:tab w:val="right" w:pos="2835"/>
          <w:tab w:val="left" w:pos="4253"/>
          <w:tab w:val="right" w:pos="7088"/>
          <w:tab w:val="right" w:pos="8931"/>
        </w:tabs>
        <w:suppressAutoHyphens/>
        <w:rPr>
          <w:i/>
          <w:iCs/>
          <w:szCs w:val="15"/>
          <w:lang w:eastAsia="ar-SA"/>
        </w:rPr>
      </w:pPr>
    </w:p>
    <w:p w:rsidR="00C73851" w:rsidRPr="00A17735" w:rsidRDefault="00C73851" w:rsidP="00A17735">
      <w:pPr>
        <w:numPr>
          <w:ilvl w:val="0"/>
          <w:numId w:val="118"/>
        </w:numPr>
        <w:rPr>
          <w:b/>
          <w:u w:val="single"/>
          <w:lang w:eastAsia="ar-SA"/>
        </w:rPr>
      </w:pPr>
      <w:r w:rsidRPr="00A17735">
        <w:rPr>
          <w:b/>
          <w:u w:val="single"/>
          <w:lang w:eastAsia="ar-SA"/>
        </w:rPr>
        <w:t>Zespół Szkół Ogólnokształcących w Pszczynie</w:t>
      </w:r>
    </w:p>
    <w:p w:rsidR="00C73851" w:rsidRPr="002D350A" w:rsidRDefault="00C73851" w:rsidP="002D350A">
      <w:pPr>
        <w:tabs>
          <w:tab w:val="right" w:pos="2835"/>
          <w:tab w:val="left" w:pos="4253"/>
          <w:tab w:val="right" w:pos="7088"/>
          <w:tab w:val="right" w:pos="8931"/>
        </w:tabs>
        <w:suppressAutoHyphens/>
        <w:rPr>
          <w:lang w:eastAsia="ar-SA"/>
        </w:rPr>
      </w:pPr>
      <w:r w:rsidRPr="002D350A">
        <w:rPr>
          <w:lang w:eastAsia="ar-SA"/>
        </w:rPr>
        <w:t>plan-</w:t>
      </w:r>
      <w:r w:rsidRPr="002D350A">
        <w:rPr>
          <w:lang w:eastAsia="ar-SA"/>
        </w:rPr>
        <w:tab/>
        <w:t>8.000,00</w:t>
      </w:r>
      <w:r w:rsidRPr="002D350A">
        <w:rPr>
          <w:lang w:eastAsia="ar-SA"/>
        </w:rPr>
        <w:tab/>
        <w:t>wykonanie-</w:t>
      </w:r>
      <w:r w:rsidRPr="002D350A">
        <w:rPr>
          <w:lang w:eastAsia="ar-SA"/>
        </w:rPr>
        <w:tab/>
      </w:r>
      <w:r>
        <w:rPr>
          <w:lang w:eastAsia="ar-SA"/>
        </w:rPr>
        <w:t>8.00</w:t>
      </w:r>
      <w:r w:rsidRPr="002D350A">
        <w:rPr>
          <w:lang w:eastAsia="ar-SA"/>
        </w:rPr>
        <w:t>0,00</w:t>
      </w:r>
      <w:r w:rsidRPr="002D350A">
        <w:rPr>
          <w:lang w:eastAsia="ar-SA"/>
        </w:rPr>
        <w:tab/>
      </w:r>
      <w:r>
        <w:rPr>
          <w:lang w:eastAsia="ar-SA"/>
        </w:rPr>
        <w:t>100,0</w:t>
      </w:r>
      <w:r w:rsidRPr="002D350A">
        <w:rPr>
          <w:lang w:eastAsia="ar-SA"/>
        </w:rPr>
        <w:t>%</w:t>
      </w:r>
    </w:p>
    <w:p w:rsidR="00C73851" w:rsidRDefault="00C73851" w:rsidP="002D350A">
      <w:pPr>
        <w:tabs>
          <w:tab w:val="right" w:pos="2835"/>
          <w:tab w:val="left" w:pos="4253"/>
          <w:tab w:val="right" w:pos="7088"/>
          <w:tab w:val="right" w:pos="8931"/>
        </w:tabs>
        <w:suppressAutoHyphens/>
        <w:rPr>
          <w:lang w:eastAsia="ar-SA"/>
        </w:rPr>
      </w:pPr>
    </w:p>
    <w:p w:rsidR="00C73851" w:rsidRDefault="00C73851" w:rsidP="002D350A">
      <w:pPr>
        <w:tabs>
          <w:tab w:val="right" w:pos="2835"/>
          <w:tab w:val="left" w:pos="4253"/>
          <w:tab w:val="right" w:pos="7088"/>
          <w:tab w:val="right" w:pos="8931"/>
        </w:tabs>
        <w:suppressAutoHyphens/>
        <w:rPr>
          <w:lang w:eastAsia="ar-SA"/>
        </w:rPr>
      </w:pPr>
      <w:r>
        <w:rPr>
          <w:lang w:eastAsia="ar-SA"/>
        </w:rPr>
        <w:t>w tym:</w:t>
      </w:r>
    </w:p>
    <w:p w:rsidR="00C73851" w:rsidRPr="002D350A" w:rsidRDefault="00C73851" w:rsidP="002D350A">
      <w:pPr>
        <w:tabs>
          <w:tab w:val="right" w:pos="2835"/>
          <w:tab w:val="left" w:pos="4253"/>
          <w:tab w:val="right" w:pos="7088"/>
          <w:tab w:val="right" w:pos="8931"/>
        </w:tabs>
        <w:suppressAutoHyphens/>
        <w:rPr>
          <w:lang w:eastAsia="ar-SA"/>
        </w:rPr>
      </w:pPr>
      <w:r>
        <w:rPr>
          <w:lang w:eastAsia="ar-SA"/>
        </w:rPr>
        <w:t>- zakup usług pozostałych</w:t>
      </w:r>
      <w:r>
        <w:rPr>
          <w:lang w:eastAsia="ar-SA"/>
        </w:rPr>
        <w:tab/>
      </w:r>
      <w:r>
        <w:rPr>
          <w:lang w:eastAsia="ar-SA"/>
        </w:rPr>
        <w:tab/>
        <w:t xml:space="preserve">       8.000,00</w:t>
      </w:r>
    </w:p>
    <w:p w:rsidR="00C73851" w:rsidRPr="002D350A" w:rsidRDefault="00C73851" w:rsidP="002D350A">
      <w:pPr>
        <w:tabs>
          <w:tab w:val="right" w:pos="2835"/>
          <w:tab w:val="left" w:pos="4253"/>
          <w:tab w:val="right" w:pos="7088"/>
          <w:tab w:val="right" w:pos="8931"/>
        </w:tabs>
        <w:suppressAutoHyphens/>
        <w:rPr>
          <w:i/>
          <w:iCs/>
          <w:szCs w:val="15"/>
          <w:lang w:eastAsia="ar-SA"/>
        </w:rPr>
      </w:pPr>
    </w:p>
    <w:p w:rsidR="00C73851" w:rsidRPr="00A17735" w:rsidRDefault="00C73851" w:rsidP="00A17735">
      <w:pPr>
        <w:numPr>
          <w:ilvl w:val="0"/>
          <w:numId w:val="118"/>
        </w:numPr>
        <w:rPr>
          <w:b/>
          <w:u w:val="single"/>
          <w:lang w:eastAsia="ar-SA"/>
        </w:rPr>
      </w:pPr>
      <w:r w:rsidRPr="00A17735">
        <w:rPr>
          <w:b/>
          <w:u w:val="single"/>
          <w:lang w:eastAsia="ar-SA"/>
        </w:rPr>
        <w:t>Zespół Szkół Zawodowych i Ogólnokształcących w Woli</w:t>
      </w:r>
    </w:p>
    <w:p w:rsidR="00C73851" w:rsidRPr="002D350A" w:rsidRDefault="00C73851" w:rsidP="002D350A">
      <w:pPr>
        <w:tabs>
          <w:tab w:val="right" w:pos="2835"/>
          <w:tab w:val="left" w:pos="4253"/>
          <w:tab w:val="right" w:pos="7088"/>
          <w:tab w:val="right" w:pos="8931"/>
        </w:tabs>
        <w:suppressAutoHyphens/>
        <w:rPr>
          <w:lang w:eastAsia="ar-SA"/>
        </w:rPr>
      </w:pPr>
      <w:r w:rsidRPr="002D350A">
        <w:rPr>
          <w:lang w:eastAsia="ar-SA"/>
        </w:rPr>
        <w:t>plan-</w:t>
      </w:r>
      <w:r w:rsidRPr="002D350A">
        <w:rPr>
          <w:lang w:eastAsia="ar-SA"/>
        </w:rPr>
        <w:tab/>
        <w:t>4.000,00</w:t>
      </w:r>
      <w:r w:rsidRPr="002D350A">
        <w:rPr>
          <w:lang w:eastAsia="ar-SA"/>
        </w:rPr>
        <w:tab/>
        <w:t>wykonanie-</w:t>
      </w:r>
      <w:r w:rsidRPr="002D350A">
        <w:rPr>
          <w:lang w:eastAsia="ar-SA"/>
        </w:rPr>
        <w:tab/>
      </w:r>
      <w:r>
        <w:rPr>
          <w:lang w:eastAsia="ar-SA"/>
        </w:rPr>
        <w:t>4.000</w:t>
      </w:r>
      <w:r w:rsidRPr="002D350A">
        <w:rPr>
          <w:lang w:eastAsia="ar-SA"/>
        </w:rPr>
        <w:t>,00</w:t>
      </w:r>
      <w:r w:rsidRPr="002D350A">
        <w:rPr>
          <w:lang w:eastAsia="ar-SA"/>
        </w:rPr>
        <w:tab/>
      </w:r>
      <w:r>
        <w:rPr>
          <w:lang w:eastAsia="ar-SA"/>
        </w:rPr>
        <w:t>100,0</w:t>
      </w:r>
      <w:r w:rsidRPr="002D350A">
        <w:rPr>
          <w:lang w:eastAsia="ar-SA"/>
        </w:rPr>
        <w:t>%</w:t>
      </w:r>
    </w:p>
    <w:p w:rsidR="00C73851" w:rsidRPr="002D350A" w:rsidRDefault="00C73851" w:rsidP="002D350A">
      <w:pPr>
        <w:tabs>
          <w:tab w:val="right" w:pos="2160"/>
          <w:tab w:val="right" w:pos="4502"/>
          <w:tab w:val="right" w:pos="6299"/>
          <w:tab w:val="right" w:pos="8278"/>
        </w:tabs>
        <w:suppressAutoHyphens/>
        <w:rPr>
          <w:i/>
          <w:iCs/>
          <w:szCs w:val="15"/>
          <w:lang w:eastAsia="ar-SA"/>
        </w:rPr>
      </w:pPr>
    </w:p>
    <w:p w:rsidR="00C73851" w:rsidRPr="002D350A" w:rsidRDefault="00C73851" w:rsidP="002D350A">
      <w:pPr>
        <w:tabs>
          <w:tab w:val="right" w:pos="2835"/>
          <w:tab w:val="left" w:pos="4253"/>
          <w:tab w:val="right" w:pos="7088"/>
          <w:tab w:val="right" w:pos="8931"/>
        </w:tabs>
        <w:suppressAutoHyphens/>
        <w:rPr>
          <w:lang w:eastAsia="ar-SA"/>
        </w:rPr>
      </w:pPr>
      <w:r w:rsidRPr="002D350A">
        <w:rPr>
          <w:lang w:eastAsia="ar-SA"/>
        </w:rPr>
        <w:t>- zakup usług pozostałych</w:t>
      </w:r>
    </w:p>
    <w:p w:rsidR="00C73851" w:rsidRPr="002D350A" w:rsidRDefault="00C73851" w:rsidP="002D350A">
      <w:pPr>
        <w:tabs>
          <w:tab w:val="right" w:pos="2835"/>
          <w:tab w:val="left" w:pos="4253"/>
          <w:tab w:val="right" w:pos="7088"/>
          <w:tab w:val="right" w:pos="8931"/>
        </w:tabs>
        <w:suppressAutoHyphens/>
        <w:rPr>
          <w:lang w:eastAsia="ar-SA"/>
        </w:rPr>
      </w:pPr>
      <w:r w:rsidRPr="002D350A">
        <w:rPr>
          <w:lang w:eastAsia="ar-SA"/>
        </w:rPr>
        <w:t>Przeprowadzenie wycieczek w ramach edukacji ekologicznej</w:t>
      </w:r>
      <w:r>
        <w:rPr>
          <w:lang w:eastAsia="ar-SA"/>
        </w:rPr>
        <w:t>.</w:t>
      </w:r>
    </w:p>
    <w:p w:rsidR="00C73851" w:rsidRDefault="00C73851" w:rsidP="002D350A">
      <w:pPr>
        <w:keepNext/>
        <w:suppressAutoHyphens/>
        <w:jc w:val="both"/>
        <w:outlineLvl w:val="0"/>
        <w:rPr>
          <w:lang w:eastAsia="ar-SA"/>
        </w:rPr>
      </w:pPr>
    </w:p>
    <w:p w:rsidR="00C73851" w:rsidRDefault="00C73851" w:rsidP="002D350A">
      <w:pPr>
        <w:keepNext/>
        <w:suppressAutoHyphens/>
        <w:jc w:val="both"/>
        <w:outlineLvl w:val="0"/>
        <w:rPr>
          <w:lang w:eastAsia="ar-SA"/>
        </w:rPr>
      </w:pPr>
    </w:p>
    <w:p w:rsidR="00C73851" w:rsidRDefault="00C73851" w:rsidP="002D350A">
      <w:pPr>
        <w:keepNext/>
        <w:suppressAutoHyphens/>
        <w:jc w:val="both"/>
        <w:outlineLvl w:val="0"/>
        <w:rPr>
          <w:b/>
          <w:bCs/>
          <w:szCs w:val="15"/>
          <w:lang w:eastAsia="ar-SA"/>
        </w:rPr>
      </w:pPr>
    </w:p>
    <w:p w:rsidR="00C73851" w:rsidRDefault="00C73851" w:rsidP="002D350A">
      <w:pPr>
        <w:keepNext/>
        <w:tabs>
          <w:tab w:val="num" w:pos="0"/>
        </w:tabs>
        <w:suppressAutoHyphens/>
        <w:jc w:val="both"/>
        <w:outlineLvl w:val="0"/>
        <w:rPr>
          <w:b/>
          <w:bCs/>
          <w:szCs w:val="15"/>
          <w:lang w:eastAsia="ar-SA"/>
        </w:rPr>
      </w:pPr>
    </w:p>
    <w:p w:rsidR="004753AF" w:rsidRDefault="004753AF" w:rsidP="002D350A">
      <w:pPr>
        <w:keepNext/>
        <w:tabs>
          <w:tab w:val="num" w:pos="0"/>
        </w:tabs>
        <w:suppressAutoHyphens/>
        <w:jc w:val="both"/>
        <w:outlineLvl w:val="0"/>
        <w:rPr>
          <w:b/>
          <w:bCs/>
          <w:szCs w:val="15"/>
          <w:lang w:eastAsia="ar-SA"/>
        </w:rPr>
      </w:pPr>
    </w:p>
    <w:p w:rsidR="004753AF" w:rsidRDefault="004753AF" w:rsidP="002D350A">
      <w:pPr>
        <w:keepNext/>
        <w:tabs>
          <w:tab w:val="num" w:pos="0"/>
        </w:tabs>
        <w:suppressAutoHyphens/>
        <w:jc w:val="both"/>
        <w:outlineLvl w:val="0"/>
        <w:rPr>
          <w:b/>
          <w:bCs/>
          <w:szCs w:val="15"/>
          <w:lang w:eastAsia="ar-SA"/>
        </w:rPr>
      </w:pPr>
    </w:p>
    <w:p w:rsidR="00C73851" w:rsidRDefault="00C73851" w:rsidP="002D350A">
      <w:pPr>
        <w:keepNext/>
        <w:tabs>
          <w:tab w:val="num" w:pos="0"/>
        </w:tabs>
        <w:suppressAutoHyphens/>
        <w:jc w:val="both"/>
        <w:outlineLvl w:val="0"/>
        <w:rPr>
          <w:b/>
          <w:bCs/>
          <w:szCs w:val="15"/>
          <w:lang w:eastAsia="ar-SA"/>
        </w:rPr>
      </w:pPr>
    </w:p>
    <w:p w:rsidR="00C73851" w:rsidRPr="002D350A" w:rsidRDefault="00C73851" w:rsidP="002D350A">
      <w:pPr>
        <w:keepNext/>
        <w:tabs>
          <w:tab w:val="num" w:pos="0"/>
        </w:tabs>
        <w:suppressAutoHyphens/>
        <w:jc w:val="both"/>
        <w:outlineLvl w:val="0"/>
        <w:rPr>
          <w:b/>
          <w:bCs/>
          <w:szCs w:val="15"/>
          <w:lang w:eastAsia="ar-SA"/>
        </w:rPr>
      </w:pPr>
      <w:r w:rsidRPr="002D350A">
        <w:rPr>
          <w:b/>
          <w:bCs/>
          <w:szCs w:val="15"/>
          <w:lang w:eastAsia="ar-SA"/>
        </w:rPr>
        <w:t>Dział  921</w:t>
      </w:r>
      <w:r w:rsidRPr="002D350A">
        <w:rPr>
          <w:b/>
          <w:bCs/>
          <w:szCs w:val="15"/>
          <w:lang w:eastAsia="ar-SA"/>
        </w:rPr>
        <w:tab/>
        <w:t>KULTURA I OCHRONA DZIEDZICTWA NARODOWEGO</w:t>
      </w:r>
    </w:p>
    <w:p w:rsidR="00C73851" w:rsidRPr="002D350A" w:rsidRDefault="00C73851" w:rsidP="002D350A">
      <w:pPr>
        <w:pBdr>
          <w:top w:val="double" w:sz="2" w:space="1" w:color="000000"/>
        </w:pBdr>
        <w:tabs>
          <w:tab w:val="left" w:pos="2160"/>
          <w:tab w:val="left" w:pos="4500"/>
          <w:tab w:val="left" w:pos="6300"/>
          <w:tab w:val="left" w:pos="8280"/>
        </w:tabs>
        <w:suppressAutoHyphens/>
        <w:rPr>
          <w:szCs w:val="15"/>
          <w:lang w:eastAsia="ar-SA"/>
        </w:rPr>
      </w:pPr>
      <w:r w:rsidRPr="002D350A">
        <w:rPr>
          <w:szCs w:val="15"/>
          <w:lang w:eastAsia="ar-SA"/>
        </w:rPr>
        <w:t>plan-</w:t>
      </w:r>
      <w:r w:rsidRPr="002D350A">
        <w:rPr>
          <w:szCs w:val="15"/>
          <w:lang w:eastAsia="ar-SA"/>
        </w:rPr>
        <w:tab/>
        <w:t>160.000,00</w:t>
      </w:r>
      <w:r w:rsidRPr="002D350A">
        <w:rPr>
          <w:szCs w:val="15"/>
          <w:lang w:eastAsia="ar-SA"/>
        </w:rPr>
        <w:tab/>
        <w:t>wykonanie-</w:t>
      </w:r>
      <w:r w:rsidRPr="002D350A">
        <w:rPr>
          <w:szCs w:val="15"/>
          <w:lang w:eastAsia="ar-SA"/>
        </w:rPr>
        <w:tab/>
      </w:r>
      <w:r>
        <w:rPr>
          <w:szCs w:val="15"/>
          <w:lang w:eastAsia="ar-SA"/>
        </w:rPr>
        <w:t>157.191</w:t>
      </w:r>
      <w:r w:rsidRPr="002D350A">
        <w:rPr>
          <w:szCs w:val="15"/>
          <w:lang w:eastAsia="ar-SA"/>
        </w:rPr>
        <w:t>,00</w:t>
      </w:r>
      <w:r w:rsidRPr="002D350A">
        <w:rPr>
          <w:szCs w:val="15"/>
          <w:lang w:eastAsia="ar-SA"/>
        </w:rPr>
        <w:tab/>
      </w:r>
      <w:r>
        <w:rPr>
          <w:szCs w:val="15"/>
          <w:lang w:eastAsia="ar-SA"/>
        </w:rPr>
        <w:t>98,2</w:t>
      </w:r>
      <w:r w:rsidRPr="002D350A">
        <w:rPr>
          <w:szCs w:val="15"/>
          <w:lang w:eastAsia="ar-SA"/>
        </w:rPr>
        <w:t>%</w:t>
      </w:r>
    </w:p>
    <w:p w:rsidR="00C73851" w:rsidRPr="002D350A" w:rsidRDefault="00C73851" w:rsidP="002D350A">
      <w:pPr>
        <w:tabs>
          <w:tab w:val="left" w:pos="1980"/>
          <w:tab w:val="left" w:pos="5760"/>
          <w:tab w:val="left" w:pos="7560"/>
          <w:tab w:val="left" w:pos="9000"/>
        </w:tabs>
        <w:suppressAutoHyphens/>
        <w:ind w:right="72"/>
        <w:jc w:val="both"/>
        <w:rPr>
          <w:szCs w:val="15"/>
          <w:lang w:eastAsia="ar-SA"/>
        </w:rPr>
      </w:pPr>
    </w:p>
    <w:p w:rsidR="00C73851" w:rsidRPr="002D350A" w:rsidRDefault="00C73851" w:rsidP="002D350A">
      <w:pPr>
        <w:tabs>
          <w:tab w:val="left" w:pos="2340"/>
          <w:tab w:val="left" w:pos="7560"/>
          <w:tab w:val="left" w:pos="9000"/>
        </w:tabs>
        <w:suppressAutoHyphens/>
        <w:ind w:right="72"/>
        <w:jc w:val="both"/>
        <w:rPr>
          <w:szCs w:val="15"/>
          <w:lang w:eastAsia="ar-SA"/>
        </w:rPr>
      </w:pPr>
    </w:p>
    <w:p w:rsidR="00C73851" w:rsidRPr="002D350A" w:rsidRDefault="00C73851" w:rsidP="002D350A">
      <w:pPr>
        <w:pBdr>
          <w:bottom w:val="single" w:sz="2" w:space="1" w:color="000000"/>
        </w:pBdr>
        <w:tabs>
          <w:tab w:val="left" w:pos="1080"/>
          <w:tab w:val="left" w:pos="2160"/>
          <w:tab w:val="left" w:pos="7020"/>
        </w:tabs>
        <w:suppressAutoHyphens/>
        <w:rPr>
          <w:b/>
          <w:bCs/>
          <w:szCs w:val="15"/>
          <w:lang w:eastAsia="ar-SA"/>
        </w:rPr>
      </w:pPr>
      <w:r w:rsidRPr="002D350A">
        <w:rPr>
          <w:b/>
          <w:bCs/>
          <w:szCs w:val="15"/>
          <w:lang w:eastAsia="ar-SA"/>
        </w:rPr>
        <w:t>rozdz.</w:t>
      </w:r>
      <w:r w:rsidRPr="002D350A">
        <w:rPr>
          <w:b/>
          <w:bCs/>
          <w:szCs w:val="15"/>
          <w:lang w:eastAsia="ar-SA"/>
        </w:rPr>
        <w:tab/>
        <w:t>92116</w:t>
      </w:r>
      <w:r w:rsidRPr="002D350A">
        <w:rPr>
          <w:b/>
          <w:bCs/>
          <w:szCs w:val="15"/>
          <w:lang w:eastAsia="ar-SA"/>
        </w:rPr>
        <w:tab/>
        <w:t>Biblioteki</w:t>
      </w:r>
    </w:p>
    <w:p w:rsidR="00C73851" w:rsidRPr="002D350A" w:rsidRDefault="00C73851" w:rsidP="002D350A">
      <w:pPr>
        <w:tabs>
          <w:tab w:val="left" w:pos="2160"/>
          <w:tab w:val="left" w:pos="4500"/>
          <w:tab w:val="left" w:pos="6300"/>
          <w:tab w:val="left" w:pos="8280"/>
        </w:tabs>
        <w:suppressAutoHyphens/>
        <w:rPr>
          <w:lang w:eastAsia="ar-SA"/>
        </w:rPr>
      </w:pPr>
      <w:r w:rsidRPr="002D350A">
        <w:rPr>
          <w:lang w:eastAsia="ar-SA"/>
        </w:rPr>
        <w:t>plan-</w:t>
      </w:r>
      <w:r w:rsidRPr="002D350A">
        <w:rPr>
          <w:lang w:eastAsia="ar-SA"/>
        </w:rPr>
        <w:tab/>
        <w:t>95.000,00</w:t>
      </w:r>
      <w:r w:rsidRPr="002D350A">
        <w:rPr>
          <w:lang w:eastAsia="ar-SA"/>
        </w:rPr>
        <w:tab/>
        <w:t>wykonanie-</w:t>
      </w:r>
      <w:r w:rsidRPr="002D350A">
        <w:rPr>
          <w:lang w:eastAsia="ar-SA"/>
        </w:rPr>
        <w:tab/>
      </w:r>
      <w:r>
        <w:rPr>
          <w:lang w:eastAsia="ar-SA"/>
        </w:rPr>
        <w:t>95.000</w:t>
      </w:r>
      <w:r w:rsidRPr="002D350A">
        <w:rPr>
          <w:lang w:eastAsia="ar-SA"/>
        </w:rPr>
        <w:t>,00</w:t>
      </w:r>
      <w:r w:rsidRPr="002D350A">
        <w:rPr>
          <w:lang w:eastAsia="ar-SA"/>
        </w:rPr>
        <w:tab/>
      </w:r>
      <w:r>
        <w:rPr>
          <w:lang w:eastAsia="ar-SA"/>
        </w:rPr>
        <w:t>100,0</w:t>
      </w:r>
      <w:r w:rsidRPr="002D350A">
        <w:rPr>
          <w:lang w:eastAsia="ar-SA"/>
        </w:rPr>
        <w:t>%</w:t>
      </w:r>
    </w:p>
    <w:p w:rsidR="00C73851" w:rsidRDefault="00C73851" w:rsidP="002D350A">
      <w:pPr>
        <w:tabs>
          <w:tab w:val="left" w:pos="2340"/>
          <w:tab w:val="left" w:pos="6840"/>
          <w:tab w:val="left" w:pos="9000"/>
        </w:tabs>
        <w:suppressAutoHyphens/>
        <w:ind w:right="72"/>
        <w:jc w:val="both"/>
        <w:rPr>
          <w:szCs w:val="15"/>
          <w:lang w:eastAsia="ar-SA"/>
        </w:rPr>
      </w:pPr>
      <w:r w:rsidRPr="002D350A">
        <w:rPr>
          <w:szCs w:val="15"/>
          <w:lang w:eastAsia="ar-SA"/>
        </w:rPr>
        <w:t>Wydatek stanowi dotację dla Miejsko-Powiatowej Biblioteki Publicznej w Pszczynie.</w:t>
      </w:r>
      <w:r w:rsidRPr="002D350A">
        <w:rPr>
          <w:szCs w:val="15"/>
          <w:lang w:eastAsia="ar-SA"/>
        </w:rPr>
        <w:tab/>
      </w:r>
    </w:p>
    <w:p w:rsidR="00C73851" w:rsidRDefault="00C73851" w:rsidP="002D350A">
      <w:pPr>
        <w:tabs>
          <w:tab w:val="left" w:pos="2340"/>
          <w:tab w:val="left" w:pos="6840"/>
          <w:tab w:val="left" w:pos="9000"/>
        </w:tabs>
        <w:suppressAutoHyphens/>
        <w:ind w:right="72"/>
        <w:jc w:val="both"/>
        <w:rPr>
          <w:szCs w:val="15"/>
          <w:lang w:eastAsia="ar-SA"/>
        </w:rPr>
      </w:pPr>
    </w:p>
    <w:p w:rsidR="00C73851" w:rsidRPr="002D350A" w:rsidRDefault="00C73851" w:rsidP="00DF3096">
      <w:pPr>
        <w:pBdr>
          <w:bottom w:val="single" w:sz="2" w:space="1" w:color="000000"/>
        </w:pBdr>
        <w:tabs>
          <w:tab w:val="left" w:pos="1080"/>
          <w:tab w:val="left" w:pos="2160"/>
          <w:tab w:val="left" w:pos="7020"/>
        </w:tabs>
        <w:suppressAutoHyphens/>
        <w:rPr>
          <w:b/>
          <w:bCs/>
          <w:szCs w:val="15"/>
          <w:lang w:eastAsia="ar-SA"/>
        </w:rPr>
      </w:pPr>
      <w:r>
        <w:rPr>
          <w:b/>
          <w:bCs/>
          <w:szCs w:val="15"/>
          <w:lang w:eastAsia="ar-SA"/>
        </w:rPr>
        <w:t>rozdz.</w:t>
      </w:r>
      <w:r>
        <w:rPr>
          <w:b/>
          <w:bCs/>
          <w:szCs w:val="15"/>
          <w:lang w:eastAsia="ar-SA"/>
        </w:rPr>
        <w:tab/>
        <w:t>92120</w:t>
      </w:r>
      <w:r w:rsidRPr="002D350A">
        <w:rPr>
          <w:b/>
          <w:bCs/>
          <w:szCs w:val="15"/>
          <w:lang w:eastAsia="ar-SA"/>
        </w:rPr>
        <w:tab/>
      </w:r>
      <w:r>
        <w:rPr>
          <w:b/>
          <w:bCs/>
          <w:szCs w:val="15"/>
          <w:lang w:eastAsia="ar-SA"/>
        </w:rPr>
        <w:t>Ochrona zabytków i opieka nad zabytkami</w:t>
      </w:r>
    </w:p>
    <w:p w:rsidR="00C73851" w:rsidRPr="002D350A" w:rsidRDefault="00C73851" w:rsidP="00DF3096">
      <w:pPr>
        <w:tabs>
          <w:tab w:val="left" w:pos="2160"/>
          <w:tab w:val="left" w:pos="4500"/>
          <w:tab w:val="left" w:pos="6300"/>
          <w:tab w:val="left" w:pos="8280"/>
        </w:tabs>
        <w:suppressAutoHyphens/>
        <w:rPr>
          <w:lang w:eastAsia="ar-SA"/>
        </w:rPr>
      </w:pPr>
      <w:r w:rsidRPr="002D350A">
        <w:rPr>
          <w:lang w:eastAsia="ar-SA"/>
        </w:rPr>
        <w:t>plan-</w:t>
      </w:r>
      <w:r w:rsidRPr="002D350A">
        <w:rPr>
          <w:lang w:eastAsia="ar-SA"/>
        </w:rPr>
        <w:tab/>
      </w:r>
      <w:r>
        <w:rPr>
          <w:lang w:eastAsia="ar-SA"/>
        </w:rPr>
        <w:t>20</w:t>
      </w:r>
      <w:r w:rsidRPr="002D350A">
        <w:rPr>
          <w:lang w:eastAsia="ar-SA"/>
        </w:rPr>
        <w:t>.000,00</w:t>
      </w:r>
      <w:r w:rsidRPr="002D350A">
        <w:rPr>
          <w:lang w:eastAsia="ar-SA"/>
        </w:rPr>
        <w:tab/>
        <w:t>wykonanie-</w:t>
      </w:r>
      <w:r w:rsidRPr="002D350A">
        <w:rPr>
          <w:lang w:eastAsia="ar-SA"/>
        </w:rPr>
        <w:tab/>
      </w:r>
      <w:r>
        <w:rPr>
          <w:lang w:eastAsia="ar-SA"/>
        </w:rPr>
        <w:t>20.000</w:t>
      </w:r>
      <w:r w:rsidRPr="002D350A">
        <w:rPr>
          <w:lang w:eastAsia="ar-SA"/>
        </w:rPr>
        <w:t>,00</w:t>
      </w:r>
      <w:r w:rsidRPr="002D350A">
        <w:rPr>
          <w:lang w:eastAsia="ar-SA"/>
        </w:rPr>
        <w:tab/>
      </w:r>
      <w:r>
        <w:rPr>
          <w:lang w:eastAsia="ar-SA"/>
        </w:rPr>
        <w:t>100,0</w:t>
      </w:r>
      <w:r w:rsidRPr="002D350A">
        <w:rPr>
          <w:lang w:eastAsia="ar-SA"/>
        </w:rPr>
        <w:t>%</w:t>
      </w:r>
    </w:p>
    <w:p w:rsidR="00C73851" w:rsidRDefault="00C73851" w:rsidP="002D350A">
      <w:pPr>
        <w:tabs>
          <w:tab w:val="left" w:pos="2340"/>
          <w:tab w:val="left" w:pos="6840"/>
          <w:tab w:val="left" w:pos="9000"/>
        </w:tabs>
        <w:suppressAutoHyphens/>
        <w:ind w:right="72"/>
        <w:jc w:val="both"/>
        <w:rPr>
          <w:szCs w:val="15"/>
          <w:lang w:eastAsia="ar-SA"/>
        </w:rPr>
      </w:pPr>
    </w:p>
    <w:p w:rsidR="00C73851" w:rsidRPr="00AE5B99" w:rsidRDefault="00C73851" w:rsidP="002D350A">
      <w:pPr>
        <w:tabs>
          <w:tab w:val="left" w:pos="2340"/>
          <w:tab w:val="left" w:pos="6840"/>
          <w:tab w:val="left" w:pos="9000"/>
        </w:tabs>
        <w:suppressAutoHyphens/>
        <w:ind w:right="72"/>
        <w:jc w:val="both"/>
        <w:rPr>
          <w:szCs w:val="15"/>
          <w:lang w:eastAsia="ar-SA"/>
        </w:rPr>
      </w:pPr>
      <w:r w:rsidRPr="00AE5B99">
        <w:rPr>
          <w:szCs w:val="15"/>
          <w:lang w:eastAsia="ar-SA"/>
        </w:rPr>
        <w:t xml:space="preserve">Dotacja celowa na wymianę pokrycia dachu kościoła parafii rzymskokatolickiej pw. Św. Klemensa i </w:t>
      </w:r>
      <w:proofErr w:type="spellStart"/>
      <w:r w:rsidRPr="00AE5B99">
        <w:rPr>
          <w:szCs w:val="15"/>
          <w:lang w:eastAsia="ar-SA"/>
        </w:rPr>
        <w:t>P.iM</w:t>
      </w:r>
      <w:proofErr w:type="spellEnd"/>
      <w:r w:rsidRPr="00AE5B99">
        <w:rPr>
          <w:szCs w:val="15"/>
          <w:lang w:eastAsia="ar-SA"/>
        </w:rPr>
        <w:t xml:space="preserve">. w </w:t>
      </w:r>
      <w:proofErr w:type="spellStart"/>
      <w:r w:rsidRPr="00AE5B99">
        <w:rPr>
          <w:szCs w:val="15"/>
          <w:lang w:eastAsia="ar-SA"/>
        </w:rPr>
        <w:t>Miedźnej</w:t>
      </w:r>
      <w:proofErr w:type="spellEnd"/>
      <w:r>
        <w:rPr>
          <w:szCs w:val="15"/>
          <w:lang w:eastAsia="ar-SA"/>
        </w:rPr>
        <w:t>- 15.000,00</w:t>
      </w:r>
    </w:p>
    <w:p w:rsidR="00C73851" w:rsidRPr="00AE5B99" w:rsidRDefault="00C73851" w:rsidP="002D350A">
      <w:pPr>
        <w:tabs>
          <w:tab w:val="left" w:pos="2340"/>
          <w:tab w:val="left" w:pos="6840"/>
          <w:tab w:val="left" w:pos="9000"/>
        </w:tabs>
        <w:suppressAutoHyphens/>
        <w:ind w:right="72"/>
        <w:jc w:val="both"/>
        <w:rPr>
          <w:szCs w:val="15"/>
          <w:lang w:eastAsia="ar-SA"/>
        </w:rPr>
      </w:pPr>
      <w:r w:rsidRPr="00AE5B99">
        <w:rPr>
          <w:szCs w:val="15"/>
          <w:lang w:eastAsia="ar-SA"/>
        </w:rPr>
        <w:t>oraz wykonanie i montaż instalacji przeciwwłamaniowej w głównym wejściu kościoła parafii Matki Bożej Szkaplerznej w Brzeźcach</w:t>
      </w:r>
      <w:r>
        <w:rPr>
          <w:szCs w:val="15"/>
          <w:lang w:eastAsia="ar-SA"/>
        </w:rPr>
        <w:t xml:space="preserve"> – 5.000,00</w:t>
      </w:r>
      <w:r w:rsidRPr="00AE5B99">
        <w:rPr>
          <w:szCs w:val="15"/>
          <w:lang w:eastAsia="ar-SA"/>
        </w:rPr>
        <w:t>.</w:t>
      </w:r>
    </w:p>
    <w:p w:rsidR="00C73851" w:rsidRPr="002D350A" w:rsidRDefault="00C73851" w:rsidP="002D350A">
      <w:pPr>
        <w:tabs>
          <w:tab w:val="left" w:pos="2340"/>
          <w:tab w:val="left" w:pos="7560"/>
          <w:tab w:val="left" w:pos="9000"/>
        </w:tabs>
        <w:suppressAutoHyphens/>
        <w:ind w:right="72"/>
        <w:jc w:val="both"/>
        <w:rPr>
          <w:szCs w:val="15"/>
          <w:lang w:eastAsia="ar-SA"/>
        </w:rPr>
      </w:pPr>
    </w:p>
    <w:p w:rsidR="00C73851" w:rsidRPr="002D350A" w:rsidRDefault="00C73851" w:rsidP="002D350A">
      <w:pPr>
        <w:pBdr>
          <w:bottom w:val="single" w:sz="2" w:space="1" w:color="000000"/>
        </w:pBdr>
        <w:tabs>
          <w:tab w:val="left" w:pos="1080"/>
          <w:tab w:val="left" w:pos="2160"/>
          <w:tab w:val="left" w:pos="7020"/>
        </w:tabs>
        <w:suppressAutoHyphens/>
        <w:rPr>
          <w:b/>
          <w:bCs/>
          <w:szCs w:val="15"/>
          <w:lang w:eastAsia="ar-SA"/>
        </w:rPr>
      </w:pPr>
      <w:r w:rsidRPr="002D350A">
        <w:rPr>
          <w:b/>
          <w:bCs/>
          <w:szCs w:val="15"/>
          <w:lang w:eastAsia="ar-SA"/>
        </w:rPr>
        <w:t>rozdz.</w:t>
      </w:r>
      <w:r w:rsidRPr="002D350A">
        <w:rPr>
          <w:b/>
          <w:bCs/>
          <w:szCs w:val="15"/>
          <w:lang w:eastAsia="ar-SA"/>
        </w:rPr>
        <w:tab/>
        <w:t>92195</w:t>
      </w:r>
      <w:r w:rsidRPr="002D350A">
        <w:rPr>
          <w:b/>
          <w:bCs/>
          <w:szCs w:val="15"/>
          <w:lang w:eastAsia="ar-SA"/>
        </w:rPr>
        <w:tab/>
        <w:t>Pozostała działalność</w:t>
      </w:r>
    </w:p>
    <w:p w:rsidR="00C73851" w:rsidRPr="002D350A" w:rsidRDefault="00C73851" w:rsidP="002D350A">
      <w:pPr>
        <w:tabs>
          <w:tab w:val="left" w:pos="2160"/>
          <w:tab w:val="left" w:pos="4500"/>
          <w:tab w:val="left" w:pos="6300"/>
          <w:tab w:val="left" w:pos="8280"/>
        </w:tabs>
        <w:suppressAutoHyphens/>
        <w:rPr>
          <w:lang w:eastAsia="ar-SA"/>
        </w:rPr>
      </w:pPr>
      <w:r>
        <w:rPr>
          <w:lang w:eastAsia="ar-SA"/>
        </w:rPr>
        <w:t>plan-</w:t>
      </w:r>
      <w:r>
        <w:rPr>
          <w:lang w:eastAsia="ar-SA"/>
        </w:rPr>
        <w:tab/>
        <w:t>4</w:t>
      </w:r>
      <w:r w:rsidRPr="002D350A">
        <w:rPr>
          <w:lang w:eastAsia="ar-SA"/>
        </w:rPr>
        <w:t>5.000,00</w:t>
      </w:r>
      <w:r w:rsidRPr="002D350A">
        <w:rPr>
          <w:lang w:eastAsia="ar-SA"/>
        </w:rPr>
        <w:tab/>
        <w:t>wykonanie-</w:t>
      </w:r>
      <w:r w:rsidRPr="002D350A">
        <w:rPr>
          <w:lang w:eastAsia="ar-SA"/>
        </w:rPr>
        <w:tab/>
      </w:r>
      <w:r>
        <w:rPr>
          <w:lang w:eastAsia="ar-SA"/>
        </w:rPr>
        <w:t>42.191</w:t>
      </w:r>
      <w:r w:rsidRPr="002D350A">
        <w:rPr>
          <w:lang w:eastAsia="ar-SA"/>
        </w:rPr>
        <w:t>,00</w:t>
      </w:r>
      <w:r w:rsidRPr="002D350A">
        <w:rPr>
          <w:lang w:eastAsia="ar-SA"/>
        </w:rPr>
        <w:tab/>
      </w:r>
      <w:r>
        <w:rPr>
          <w:lang w:eastAsia="ar-SA"/>
        </w:rPr>
        <w:t>93,8</w:t>
      </w:r>
      <w:r w:rsidRPr="002D350A">
        <w:rPr>
          <w:lang w:eastAsia="ar-SA"/>
        </w:rPr>
        <w:t>%</w:t>
      </w:r>
    </w:p>
    <w:p w:rsidR="00C73851" w:rsidRPr="002D350A" w:rsidRDefault="00C73851" w:rsidP="002D350A">
      <w:pPr>
        <w:tabs>
          <w:tab w:val="left" w:pos="2340"/>
          <w:tab w:val="left" w:pos="7560"/>
          <w:tab w:val="left" w:pos="9000"/>
        </w:tabs>
        <w:suppressAutoHyphens/>
        <w:ind w:right="72"/>
        <w:jc w:val="both"/>
        <w:rPr>
          <w:szCs w:val="15"/>
          <w:lang w:eastAsia="ar-SA"/>
        </w:rPr>
      </w:pPr>
    </w:p>
    <w:p w:rsidR="00C73851" w:rsidRPr="002D350A" w:rsidRDefault="00C73851" w:rsidP="002D350A">
      <w:pPr>
        <w:pBdr>
          <w:bottom w:val="single" w:sz="2" w:space="1" w:color="000000"/>
        </w:pBdr>
        <w:suppressAutoHyphens/>
        <w:rPr>
          <w:szCs w:val="15"/>
          <w:lang w:eastAsia="ar-SA"/>
        </w:rPr>
      </w:pPr>
      <w:r w:rsidRPr="002D350A">
        <w:rPr>
          <w:szCs w:val="15"/>
          <w:lang w:eastAsia="ar-SA"/>
        </w:rPr>
        <w:t>-     Dotacja celowa z budżetu na finansowanie lub dofinansowanie zadań zleconych do realizacji stowarzyszeniom</w:t>
      </w:r>
    </w:p>
    <w:p w:rsidR="00C73851" w:rsidRPr="002D350A" w:rsidRDefault="00C73851" w:rsidP="002D350A">
      <w:pPr>
        <w:tabs>
          <w:tab w:val="left" w:pos="2160"/>
          <w:tab w:val="left" w:pos="4502"/>
          <w:tab w:val="left" w:pos="6299"/>
          <w:tab w:val="left" w:pos="8278"/>
        </w:tabs>
        <w:suppressAutoHyphens/>
        <w:rPr>
          <w:lang w:eastAsia="ar-SA"/>
        </w:rPr>
      </w:pPr>
      <w:r>
        <w:rPr>
          <w:lang w:eastAsia="ar-SA"/>
        </w:rPr>
        <w:t xml:space="preserve">plan-                                 </w:t>
      </w:r>
      <w:r w:rsidRPr="002D350A">
        <w:rPr>
          <w:lang w:eastAsia="ar-SA"/>
        </w:rPr>
        <w:t xml:space="preserve"> 10.000,00         </w:t>
      </w:r>
      <w:r>
        <w:rPr>
          <w:lang w:eastAsia="ar-SA"/>
        </w:rPr>
        <w:t xml:space="preserve">                    w</w:t>
      </w:r>
      <w:r w:rsidRPr="002D350A">
        <w:rPr>
          <w:lang w:eastAsia="ar-SA"/>
        </w:rPr>
        <w:t xml:space="preserve">ykonanie </w:t>
      </w:r>
      <w:r w:rsidRPr="002D350A">
        <w:rPr>
          <w:lang w:eastAsia="ar-SA"/>
        </w:rPr>
        <w:tab/>
      </w:r>
      <w:r>
        <w:rPr>
          <w:lang w:eastAsia="ar-SA"/>
        </w:rPr>
        <w:t>7.218</w:t>
      </w:r>
      <w:r w:rsidRPr="002D350A">
        <w:rPr>
          <w:lang w:eastAsia="ar-SA"/>
        </w:rPr>
        <w:t>,00</w:t>
      </w:r>
      <w:r w:rsidRPr="002D350A">
        <w:rPr>
          <w:lang w:eastAsia="ar-SA"/>
        </w:rPr>
        <w:tab/>
      </w:r>
      <w:r>
        <w:rPr>
          <w:lang w:eastAsia="ar-SA"/>
        </w:rPr>
        <w:t>72,2</w:t>
      </w:r>
      <w:r w:rsidRPr="002D350A">
        <w:rPr>
          <w:lang w:eastAsia="ar-SA"/>
        </w:rPr>
        <w:t>%</w:t>
      </w:r>
    </w:p>
    <w:p w:rsidR="00C73851" w:rsidRPr="002D350A" w:rsidRDefault="00C73851" w:rsidP="002D350A">
      <w:pPr>
        <w:suppressAutoHyphens/>
        <w:rPr>
          <w:lang w:eastAsia="ar-SA"/>
        </w:rPr>
      </w:pPr>
      <w:r w:rsidRPr="002D350A">
        <w:rPr>
          <w:lang w:eastAsia="ar-SA"/>
        </w:rPr>
        <w:t>Na podstawie przeprowadzonego konkursu ofert dofinansowano realizację poniższych zadań publicznych:</w:t>
      </w:r>
    </w:p>
    <w:p w:rsidR="00C73851" w:rsidRPr="002D350A" w:rsidRDefault="00C73851" w:rsidP="00314514">
      <w:pPr>
        <w:pStyle w:val="Akapitzlist"/>
        <w:numPr>
          <w:ilvl w:val="0"/>
          <w:numId w:val="89"/>
        </w:numPr>
        <w:suppressAutoHyphens/>
        <w:rPr>
          <w:lang w:eastAsia="ar-SA"/>
        </w:rPr>
      </w:pPr>
      <w:r w:rsidRPr="002D350A">
        <w:rPr>
          <w:lang w:eastAsia="ar-SA"/>
        </w:rPr>
        <w:t>Fundacja na rzecz Lektury „</w:t>
      </w:r>
      <w:proofErr w:type="spellStart"/>
      <w:r w:rsidRPr="002D350A">
        <w:rPr>
          <w:lang w:eastAsia="ar-SA"/>
        </w:rPr>
        <w:t>Plessiana</w:t>
      </w:r>
      <w:proofErr w:type="spellEnd"/>
      <w:r w:rsidRPr="002D350A">
        <w:rPr>
          <w:lang w:eastAsia="ar-SA"/>
        </w:rPr>
        <w:t>”</w:t>
      </w:r>
    </w:p>
    <w:p w:rsidR="00C73851" w:rsidRPr="002D350A" w:rsidRDefault="00C73851" w:rsidP="00314514">
      <w:pPr>
        <w:pStyle w:val="Akapitzlist"/>
        <w:numPr>
          <w:ilvl w:val="0"/>
          <w:numId w:val="89"/>
        </w:numPr>
        <w:suppressAutoHyphens/>
        <w:rPr>
          <w:lang w:eastAsia="ar-SA"/>
        </w:rPr>
      </w:pPr>
      <w:r w:rsidRPr="002D350A">
        <w:rPr>
          <w:lang w:eastAsia="ar-SA"/>
        </w:rPr>
        <w:t>Stowarzyszenie Artystyczne „</w:t>
      </w:r>
      <w:proofErr w:type="spellStart"/>
      <w:r w:rsidRPr="002D350A">
        <w:rPr>
          <w:lang w:eastAsia="ar-SA"/>
        </w:rPr>
        <w:t>Plessart</w:t>
      </w:r>
      <w:proofErr w:type="spellEnd"/>
      <w:r w:rsidRPr="002D350A">
        <w:rPr>
          <w:lang w:eastAsia="ar-SA"/>
        </w:rPr>
        <w:t>”</w:t>
      </w:r>
    </w:p>
    <w:p w:rsidR="00C73851" w:rsidRPr="002D350A" w:rsidRDefault="00C73851" w:rsidP="00314514">
      <w:pPr>
        <w:pStyle w:val="Akapitzlist"/>
        <w:numPr>
          <w:ilvl w:val="0"/>
          <w:numId w:val="89"/>
        </w:numPr>
        <w:suppressAutoHyphens/>
        <w:rPr>
          <w:lang w:eastAsia="ar-SA"/>
        </w:rPr>
      </w:pPr>
      <w:r w:rsidRPr="002D350A">
        <w:rPr>
          <w:lang w:eastAsia="ar-SA"/>
        </w:rPr>
        <w:t>Chór Mieszany „Lutnia”</w:t>
      </w:r>
    </w:p>
    <w:p w:rsidR="00C73851" w:rsidRDefault="00C73851" w:rsidP="00314514">
      <w:pPr>
        <w:pStyle w:val="Akapitzlist"/>
        <w:numPr>
          <w:ilvl w:val="0"/>
          <w:numId w:val="89"/>
        </w:numPr>
        <w:suppressAutoHyphens/>
        <w:rPr>
          <w:lang w:eastAsia="ar-SA"/>
        </w:rPr>
      </w:pPr>
      <w:r w:rsidRPr="002D350A">
        <w:rPr>
          <w:lang w:eastAsia="ar-SA"/>
        </w:rPr>
        <w:t>Towarzystwo Miłośników Ziemi Pszczyńskiej</w:t>
      </w:r>
    </w:p>
    <w:p w:rsidR="00C73851" w:rsidRDefault="00C73851" w:rsidP="00A308B9">
      <w:pPr>
        <w:suppressAutoHyphens/>
        <w:rPr>
          <w:lang w:eastAsia="ar-SA"/>
        </w:rPr>
      </w:pPr>
    </w:p>
    <w:p w:rsidR="00C73851" w:rsidRDefault="00C73851" w:rsidP="00A308B9">
      <w:pPr>
        <w:pBdr>
          <w:bottom w:val="single" w:sz="6" w:space="1" w:color="auto"/>
        </w:pBdr>
        <w:suppressAutoHyphens/>
        <w:rPr>
          <w:lang w:eastAsia="ar-SA"/>
        </w:rPr>
      </w:pPr>
      <w:r>
        <w:rPr>
          <w:lang w:eastAsia="ar-SA"/>
        </w:rPr>
        <w:t>- Wynagrodzenia bezosobowe</w:t>
      </w:r>
    </w:p>
    <w:p w:rsidR="00C73851" w:rsidRPr="002D350A" w:rsidRDefault="00C73851" w:rsidP="00A308B9">
      <w:pPr>
        <w:suppressAutoHyphens/>
        <w:rPr>
          <w:lang w:eastAsia="ar-SA"/>
        </w:rPr>
      </w:pPr>
      <w:r>
        <w:rPr>
          <w:lang w:eastAsia="ar-SA"/>
        </w:rPr>
        <w:t>plan-</w:t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  <w:t xml:space="preserve">  5.000,00                       </w:t>
      </w:r>
      <w:r>
        <w:rPr>
          <w:lang w:eastAsia="ar-SA"/>
        </w:rPr>
        <w:tab/>
        <w:t xml:space="preserve">     wykonanie                   5.000,00                     100,0%</w:t>
      </w:r>
    </w:p>
    <w:p w:rsidR="00C73851" w:rsidRPr="002D350A" w:rsidRDefault="00C73851" w:rsidP="002D350A">
      <w:pPr>
        <w:suppressAutoHyphens/>
        <w:ind w:left="360"/>
        <w:rPr>
          <w:szCs w:val="15"/>
          <w:lang w:eastAsia="ar-SA"/>
        </w:rPr>
      </w:pPr>
      <w:r w:rsidRPr="002D350A">
        <w:rPr>
          <w:szCs w:val="15"/>
          <w:lang w:eastAsia="ar-SA"/>
        </w:rPr>
        <w:t>        </w:t>
      </w:r>
    </w:p>
    <w:p w:rsidR="00C73851" w:rsidRPr="002D350A" w:rsidRDefault="00C73851" w:rsidP="002D350A">
      <w:pPr>
        <w:pBdr>
          <w:bottom w:val="single" w:sz="2" w:space="1" w:color="000000"/>
        </w:pBdr>
        <w:tabs>
          <w:tab w:val="left" w:pos="5760"/>
          <w:tab w:val="left" w:pos="7200"/>
          <w:tab w:val="left" w:pos="8640"/>
          <w:tab w:val="left" w:pos="9360"/>
        </w:tabs>
        <w:suppressAutoHyphens/>
        <w:autoSpaceDE w:val="0"/>
        <w:rPr>
          <w:szCs w:val="15"/>
          <w:lang w:eastAsia="ar-SA"/>
        </w:rPr>
      </w:pPr>
      <w:r w:rsidRPr="002D350A">
        <w:rPr>
          <w:szCs w:val="15"/>
          <w:lang w:eastAsia="ar-SA"/>
        </w:rPr>
        <w:t>-     Zakup materiałów i wyposażenia</w:t>
      </w:r>
    </w:p>
    <w:p w:rsidR="00C73851" w:rsidRPr="002D350A" w:rsidRDefault="00C73851" w:rsidP="002D350A">
      <w:pPr>
        <w:tabs>
          <w:tab w:val="left" w:pos="2160"/>
          <w:tab w:val="left" w:pos="4502"/>
          <w:tab w:val="left" w:pos="6299"/>
          <w:tab w:val="left" w:pos="8278"/>
        </w:tabs>
        <w:suppressAutoHyphens/>
        <w:autoSpaceDE w:val="0"/>
        <w:rPr>
          <w:lang w:eastAsia="ar-SA"/>
        </w:rPr>
      </w:pPr>
      <w:r>
        <w:rPr>
          <w:lang w:eastAsia="ar-SA"/>
        </w:rPr>
        <w:t xml:space="preserve">plan-                                </w:t>
      </w:r>
      <w:r w:rsidRPr="002D350A">
        <w:rPr>
          <w:lang w:eastAsia="ar-SA"/>
        </w:rPr>
        <w:t xml:space="preserve"> 10.000,00                              </w:t>
      </w:r>
      <w:r>
        <w:rPr>
          <w:lang w:eastAsia="ar-SA"/>
        </w:rPr>
        <w:t>w</w:t>
      </w:r>
      <w:r w:rsidRPr="002D350A">
        <w:rPr>
          <w:lang w:eastAsia="ar-SA"/>
        </w:rPr>
        <w:t xml:space="preserve">ykonanie     </w:t>
      </w:r>
      <w:r w:rsidRPr="002D350A">
        <w:rPr>
          <w:lang w:eastAsia="ar-SA"/>
        </w:rPr>
        <w:tab/>
      </w:r>
      <w:r>
        <w:rPr>
          <w:lang w:eastAsia="ar-SA"/>
        </w:rPr>
        <w:t xml:space="preserve">  9.987,00</w:t>
      </w:r>
      <w:r w:rsidRPr="002D350A">
        <w:rPr>
          <w:lang w:eastAsia="ar-SA"/>
        </w:rPr>
        <w:tab/>
      </w:r>
      <w:r>
        <w:rPr>
          <w:lang w:eastAsia="ar-SA"/>
        </w:rPr>
        <w:t>99,9</w:t>
      </w:r>
      <w:r w:rsidRPr="002D350A">
        <w:rPr>
          <w:lang w:eastAsia="ar-SA"/>
        </w:rPr>
        <w:t>%</w:t>
      </w:r>
    </w:p>
    <w:p w:rsidR="00C73851" w:rsidRPr="002D350A" w:rsidRDefault="00C73851" w:rsidP="002D350A">
      <w:pPr>
        <w:tabs>
          <w:tab w:val="left" w:pos="5760"/>
          <w:tab w:val="left" w:pos="7200"/>
          <w:tab w:val="left" w:pos="8640"/>
          <w:tab w:val="left" w:pos="9360"/>
        </w:tabs>
        <w:suppressAutoHyphens/>
        <w:autoSpaceDE w:val="0"/>
        <w:rPr>
          <w:lang w:eastAsia="ar-SA"/>
        </w:rPr>
      </w:pPr>
    </w:p>
    <w:p w:rsidR="00C73851" w:rsidRPr="002D350A" w:rsidRDefault="00C73851" w:rsidP="002D350A">
      <w:pPr>
        <w:pBdr>
          <w:bottom w:val="single" w:sz="2" w:space="1" w:color="000000"/>
        </w:pBdr>
        <w:tabs>
          <w:tab w:val="left" w:pos="5760"/>
          <w:tab w:val="left" w:pos="7200"/>
          <w:tab w:val="left" w:pos="8640"/>
          <w:tab w:val="left" w:pos="9360"/>
        </w:tabs>
        <w:suppressAutoHyphens/>
        <w:autoSpaceDE w:val="0"/>
        <w:rPr>
          <w:szCs w:val="15"/>
          <w:lang w:eastAsia="ar-SA"/>
        </w:rPr>
      </w:pPr>
      <w:r w:rsidRPr="002D350A">
        <w:rPr>
          <w:szCs w:val="15"/>
          <w:lang w:eastAsia="ar-SA"/>
        </w:rPr>
        <w:t>-      Zakup usług pozostałych</w:t>
      </w:r>
    </w:p>
    <w:p w:rsidR="00C73851" w:rsidRPr="002D350A" w:rsidRDefault="00C73851" w:rsidP="002D350A">
      <w:pPr>
        <w:tabs>
          <w:tab w:val="left" w:pos="2160"/>
          <w:tab w:val="left" w:pos="4502"/>
          <w:tab w:val="left" w:pos="6299"/>
          <w:tab w:val="left" w:pos="8278"/>
        </w:tabs>
        <w:suppressAutoHyphens/>
        <w:autoSpaceDE w:val="0"/>
        <w:rPr>
          <w:lang w:eastAsia="ar-SA"/>
        </w:rPr>
      </w:pPr>
      <w:r>
        <w:rPr>
          <w:lang w:eastAsia="ar-SA"/>
        </w:rPr>
        <w:t>p</w:t>
      </w:r>
      <w:r w:rsidRPr="002D350A">
        <w:rPr>
          <w:lang w:eastAsia="ar-SA"/>
        </w:rPr>
        <w:t>lan</w:t>
      </w:r>
      <w:r>
        <w:rPr>
          <w:lang w:eastAsia="ar-SA"/>
        </w:rPr>
        <w:t>-                                 20</w:t>
      </w:r>
      <w:r w:rsidRPr="002D350A">
        <w:rPr>
          <w:lang w:eastAsia="ar-SA"/>
        </w:rPr>
        <w:t xml:space="preserve">.000,00                              </w:t>
      </w:r>
      <w:r>
        <w:rPr>
          <w:lang w:eastAsia="ar-SA"/>
        </w:rPr>
        <w:t>w</w:t>
      </w:r>
      <w:r w:rsidRPr="002D350A">
        <w:rPr>
          <w:lang w:eastAsia="ar-SA"/>
        </w:rPr>
        <w:t xml:space="preserve">ykonanie     </w:t>
      </w:r>
      <w:r w:rsidRPr="002D350A">
        <w:rPr>
          <w:lang w:eastAsia="ar-SA"/>
        </w:rPr>
        <w:tab/>
      </w:r>
      <w:r>
        <w:rPr>
          <w:lang w:eastAsia="ar-SA"/>
        </w:rPr>
        <w:t>19.986,00</w:t>
      </w:r>
      <w:r w:rsidRPr="002D350A">
        <w:rPr>
          <w:lang w:eastAsia="ar-SA"/>
        </w:rPr>
        <w:tab/>
      </w:r>
      <w:r>
        <w:rPr>
          <w:lang w:eastAsia="ar-SA"/>
        </w:rPr>
        <w:t>99,9</w:t>
      </w:r>
      <w:r w:rsidRPr="002D350A">
        <w:rPr>
          <w:lang w:eastAsia="ar-SA"/>
        </w:rPr>
        <w:t>%</w:t>
      </w:r>
    </w:p>
    <w:p w:rsidR="00C73851" w:rsidRPr="002D350A" w:rsidRDefault="00C73851" w:rsidP="002D350A">
      <w:pPr>
        <w:tabs>
          <w:tab w:val="left" w:pos="5760"/>
          <w:tab w:val="left" w:pos="7200"/>
          <w:tab w:val="left" w:pos="8640"/>
          <w:tab w:val="left" w:pos="9360"/>
        </w:tabs>
        <w:suppressAutoHyphens/>
        <w:rPr>
          <w:lang w:eastAsia="ar-SA"/>
        </w:rPr>
      </w:pPr>
    </w:p>
    <w:p w:rsidR="00C73851" w:rsidRPr="002D350A" w:rsidRDefault="00C73851" w:rsidP="002D350A">
      <w:pPr>
        <w:tabs>
          <w:tab w:val="left" w:pos="5760"/>
          <w:tab w:val="left" w:pos="7200"/>
          <w:tab w:val="left" w:pos="8640"/>
          <w:tab w:val="left" w:pos="9360"/>
        </w:tabs>
        <w:suppressAutoHyphens/>
        <w:rPr>
          <w:lang w:eastAsia="ar-SA"/>
        </w:rPr>
      </w:pPr>
    </w:p>
    <w:p w:rsidR="00C73851" w:rsidRPr="002D350A" w:rsidRDefault="00C73851" w:rsidP="002D350A">
      <w:pPr>
        <w:tabs>
          <w:tab w:val="left" w:pos="5400"/>
          <w:tab w:val="left" w:pos="6840"/>
          <w:tab w:val="left" w:pos="8280"/>
          <w:tab w:val="left" w:pos="9000"/>
        </w:tabs>
        <w:suppressAutoHyphens/>
        <w:ind w:right="72"/>
        <w:jc w:val="both"/>
        <w:rPr>
          <w:bCs/>
          <w:szCs w:val="15"/>
          <w:lang w:eastAsia="ar-SA"/>
        </w:rPr>
      </w:pPr>
    </w:p>
    <w:p w:rsidR="00C73851" w:rsidRPr="002D350A" w:rsidRDefault="00C73851" w:rsidP="002D350A">
      <w:pPr>
        <w:keepNext/>
        <w:tabs>
          <w:tab w:val="num" w:pos="0"/>
        </w:tabs>
        <w:suppressAutoHyphens/>
        <w:jc w:val="both"/>
        <w:outlineLvl w:val="0"/>
        <w:rPr>
          <w:b/>
          <w:bCs/>
          <w:szCs w:val="15"/>
          <w:lang w:eastAsia="ar-SA"/>
        </w:rPr>
      </w:pPr>
      <w:r w:rsidRPr="002D350A">
        <w:rPr>
          <w:b/>
          <w:bCs/>
          <w:szCs w:val="15"/>
          <w:lang w:eastAsia="ar-SA"/>
        </w:rPr>
        <w:t>Dział  926</w:t>
      </w:r>
      <w:r w:rsidRPr="002D350A">
        <w:rPr>
          <w:b/>
          <w:bCs/>
          <w:szCs w:val="15"/>
          <w:lang w:eastAsia="ar-SA"/>
        </w:rPr>
        <w:tab/>
        <w:t>KULTURA  FIZYCZNA I SPORT</w:t>
      </w:r>
    </w:p>
    <w:p w:rsidR="00C73851" w:rsidRPr="002D350A" w:rsidRDefault="00C73851" w:rsidP="002D350A">
      <w:pPr>
        <w:pBdr>
          <w:top w:val="double" w:sz="2" w:space="1" w:color="000000"/>
        </w:pBdr>
        <w:tabs>
          <w:tab w:val="left" w:pos="2160"/>
          <w:tab w:val="left" w:pos="4500"/>
          <w:tab w:val="left" w:pos="6300"/>
          <w:tab w:val="left" w:pos="8280"/>
        </w:tabs>
        <w:suppressAutoHyphens/>
        <w:rPr>
          <w:szCs w:val="15"/>
          <w:lang w:eastAsia="ar-SA"/>
        </w:rPr>
      </w:pPr>
      <w:r w:rsidRPr="002D350A">
        <w:rPr>
          <w:szCs w:val="15"/>
          <w:lang w:eastAsia="ar-SA"/>
        </w:rPr>
        <w:t>plan-</w:t>
      </w:r>
      <w:r w:rsidRPr="002D350A">
        <w:rPr>
          <w:szCs w:val="15"/>
          <w:lang w:eastAsia="ar-SA"/>
        </w:rPr>
        <w:tab/>
        <w:t>969.008,00</w:t>
      </w:r>
      <w:r w:rsidRPr="002D350A">
        <w:rPr>
          <w:szCs w:val="15"/>
          <w:lang w:eastAsia="ar-SA"/>
        </w:rPr>
        <w:tab/>
        <w:t>wykonanie-</w:t>
      </w:r>
      <w:r w:rsidRPr="002D350A">
        <w:rPr>
          <w:szCs w:val="15"/>
          <w:lang w:eastAsia="ar-SA"/>
        </w:rPr>
        <w:tab/>
      </w:r>
      <w:r>
        <w:rPr>
          <w:szCs w:val="15"/>
          <w:lang w:eastAsia="ar-SA"/>
        </w:rPr>
        <w:t>947.395</w:t>
      </w:r>
      <w:r w:rsidRPr="002D350A">
        <w:rPr>
          <w:szCs w:val="15"/>
          <w:lang w:eastAsia="ar-SA"/>
        </w:rPr>
        <w:t>,00</w:t>
      </w:r>
      <w:r w:rsidRPr="002D350A">
        <w:rPr>
          <w:szCs w:val="15"/>
          <w:lang w:eastAsia="ar-SA"/>
        </w:rPr>
        <w:tab/>
      </w:r>
      <w:r>
        <w:rPr>
          <w:szCs w:val="15"/>
          <w:lang w:eastAsia="ar-SA"/>
        </w:rPr>
        <w:t>97,8</w:t>
      </w:r>
      <w:r w:rsidRPr="002D350A">
        <w:rPr>
          <w:szCs w:val="15"/>
          <w:lang w:eastAsia="ar-SA"/>
        </w:rPr>
        <w:t>%</w:t>
      </w:r>
    </w:p>
    <w:p w:rsidR="00C73851" w:rsidRPr="002D350A" w:rsidRDefault="00C73851" w:rsidP="002D350A">
      <w:pPr>
        <w:tabs>
          <w:tab w:val="left" w:pos="1080"/>
          <w:tab w:val="left" w:pos="2160"/>
          <w:tab w:val="left" w:pos="7020"/>
        </w:tabs>
        <w:suppressAutoHyphens/>
        <w:rPr>
          <w:b/>
          <w:bCs/>
          <w:szCs w:val="15"/>
          <w:lang w:eastAsia="ar-SA"/>
        </w:rPr>
      </w:pPr>
    </w:p>
    <w:p w:rsidR="00C73851" w:rsidRPr="002D350A" w:rsidRDefault="00C73851" w:rsidP="002D350A">
      <w:pPr>
        <w:pBdr>
          <w:bottom w:val="single" w:sz="2" w:space="1" w:color="000000"/>
        </w:pBdr>
        <w:tabs>
          <w:tab w:val="left" w:pos="1080"/>
          <w:tab w:val="left" w:pos="2160"/>
          <w:tab w:val="left" w:pos="7020"/>
        </w:tabs>
        <w:suppressAutoHyphens/>
        <w:rPr>
          <w:b/>
          <w:bCs/>
          <w:szCs w:val="15"/>
          <w:lang w:eastAsia="ar-SA"/>
        </w:rPr>
      </w:pPr>
      <w:r w:rsidRPr="002D350A">
        <w:rPr>
          <w:b/>
          <w:bCs/>
          <w:szCs w:val="15"/>
          <w:lang w:eastAsia="ar-SA"/>
        </w:rPr>
        <w:t>rozdz.</w:t>
      </w:r>
      <w:r w:rsidRPr="002D350A">
        <w:rPr>
          <w:b/>
          <w:bCs/>
          <w:szCs w:val="15"/>
          <w:lang w:eastAsia="ar-SA"/>
        </w:rPr>
        <w:tab/>
        <w:t>92601</w:t>
      </w:r>
      <w:r w:rsidRPr="002D350A">
        <w:rPr>
          <w:b/>
          <w:bCs/>
          <w:szCs w:val="15"/>
          <w:lang w:eastAsia="ar-SA"/>
        </w:rPr>
        <w:tab/>
        <w:t>Obiekty sportowe</w:t>
      </w:r>
    </w:p>
    <w:p w:rsidR="00C73851" w:rsidRPr="002D350A" w:rsidRDefault="00C73851" w:rsidP="002D350A">
      <w:pPr>
        <w:tabs>
          <w:tab w:val="left" w:pos="2160"/>
          <w:tab w:val="left" w:pos="4500"/>
          <w:tab w:val="left" w:pos="6300"/>
          <w:tab w:val="left" w:pos="8280"/>
        </w:tabs>
        <w:suppressAutoHyphens/>
        <w:rPr>
          <w:lang w:eastAsia="ar-SA"/>
        </w:rPr>
      </w:pPr>
      <w:r w:rsidRPr="002D350A">
        <w:rPr>
          <w:lang w:eastAsia="ar-SA"/>
        </w:rPr>
        <w:t>plan-</w:t>
      </w:r>
      <w:r w:rsidRPr="002D350A">
        <w:rPr>
          <w:lang w:eastAsia="ar-SA"/>
        </w:rPr>
        <w:tab/>
      </w:r>
      <w:r>
        <w:rPr>
          <w:lang w:eastAsia="ar-SA"/>
        </w:rPr>
        <w:t>923.648</w:t>
      </w:r>
      <w:r w:rsidRPr="002D350A">
        <w:rPr>
          <w:lang w:eastAsia="ar-SA"/>
        </w:rPr>
        <w:t>,00</w:t>
      </w:r>
      <w:r w:rsidRPr="002D350A">
        <w:rPr>
          <w:lang w:eastAsia="ar-SA"/>
        </w:rPr>
        <w:tab/>
        <w:t>wykonanie-</w:t>
      </w:r>
      <w:r w:rsidRPr="002D350A">
        <w:rPr>
          <w:lang w:eastAsia="ar-SA"/>
        </w:rPr>
        <w:tab/>
      </w:r>
      <w:r>
        <w:rPr>
          <w:lang w:eastAsia="ar-SA"/>
        </w:rPr>
        <w:t>904.648</w:t>
      </w:r>
      <w:r w:rsidRPr="002D350A">
        <w:rPr>
          <w:lang w:eastAsia="ar-SA"/>
        </w:rPr>
        <w:t>,00</w:t>
      </w:r>
      <w:r w:rsidRPr="002D350A">
        <w:rPr>
          <w:lang w:eastAsia="ar-SA"/>
        </w:rPr>
        <w:tab/>
      </w:r>
      <w:r w:rsidR="00CB4D1D">
        <w:rPr>
          <w:lang w:eastAsia="ar-SA"/>
        </w:rPr>
        <w:t>97,9</w:t>
      </w:r>
      <w:r w:rsidRPr="002D350A">
        <w:rPr>
          <w:lang w:eastAsia="ar-SA"/>
        </w:rPr>
        <w:t>%</w:t>
      </w:r>
    </w:p>
    <w:p w:rsidR="00C73851" w:rsidRDefault="00C73851" w:rsidP="002D350A">
      <w:pPr>
        <w:tabs>
          <w:tab w:val="left" w:pos="2340"/>
          <w:tab w:val="left" w:pos="2700"/>
          <w:tab w:val="left" w:pos="7560"/>
          <w:tab w:val="left" w:pos="9000"/>
        </w:tabs>
        <w:suppressAutoHyphens/>
        <w:ind w:left="360" w:right="72" w:hanging="360"/>
        <w:jc w:val="both"/>
        <w:rPr>
          <w:szCs w:val="15"/>
          <w:lang w:eastAsia="ar-SA"/>
        </w:rPr>
      </w:pPr>
    </w:p>
    <w:p w:rsidR="00C73851" w:rsidRPr="002D350A" w:rsidRDefault="00C73851" w:rsidP="002D350A">
      <w:pPr>
        <w:tabs>
          <w:tab w:val="left" w:pos="2340"/>
          <w:tab w:val="left" w:pos="2700"/>
          <w:tab w:val="left" w:pos="7560"/>
          <w:tab w:val="left" w:pos="9000"/>
        </w:tabs>
        <w:suppressAutoHyphens/>
        <w:ind w:left="360" w:right="72" w:hanging="360"/>
        <w:jc w:val="both"/>
        <w:rPr>
          <w:szCs w:val="15"/>
          <w:lang w:eastAsia="ar-SA"/>
        </w:rPr>
      </w:pPr>
      <w:r w:rsidRPr="002D350A">
        <w:rPr>
          <w:szCs w:val="15"/>
          <w:lang w:eastAsia="ar-SA"/>
        </w:rPr>
        <w:t>-</w:t>
      </w:r>
      <w:r w:rsidRPr="002D350A">
        <w:rPr>
          <w:szCs w:val="15"/>
          <w:lang w:eastAsia="ar-SA"/>
        </w:rPr>
        <w:tab/>
        <w:t>wydatki osobowe niezaliczane do wynagrodzeń</w:t>
      </w:r>
    </w:p>
    <w:p w:rsidR="00C73851" w:rsidRPr="002D350A" w:rsidRDefault="00C73851" w:rsidP="002D350A">
      <w:pPr>
        <w:tabs>
          <w:tab w:val="left" w:pos="708"/>
          <w:tab w:val="left" w:pos="2700"/>
          <w:tab w:val="left" w:pos="7560"/>
          <w:tab w:val="left" w:pos="9000"/>
        </w:tabs>
        <w:suppressAutoHyphens/>
        <w:ind w:right="72"/>
        <w:jc w:val="both"/>
        <w:rPr>
          <w:szCs w:val="15"/>
          <w:lang w:eastAsia="ar-SA"/>
        </w:rPr>
      </w:pPr>
      <w:r w:rsidRPr="002D350A">
        <w:rPr>
          <w:szCs w:val="15"/>
          <w:lang w:eastAsia="ar-SA"/>
        </w:rPr>
        <w:t>------------------------------------------------------------------------------------------------------------------------------------</w:t>
      </w:r>
    </w:p>
    <w:p w:rsidR="00C73851" w:rsidRPr="002D350A" w:rsidRDefault="00C73851" w:rsidP="002D350A">
      <w:pPr>
        <w:tabs>
          <w:tab w:val="left" w:pos="2160"/>
          <w:tab w:val="left" w:pos="4500"/>
          <w:tab w:val="left" w:pos="6300"/>
          <w:tab w:val="left" w:pos="8280"/>
        </w:tabs>
        <w:suppressAutoHyphens/>
        <w:rPr>
          <w:lang w:eastAsia="ar-SA"/>
        </w:rPr>
      </w:pPr>
      <w:r w:rsidRPr="002D350A">
        <w:rPr>
          <w:lang w:eastAsia="ar-SA"/>
        </w:rPr>
        <w:t xml:space="preserve">plan-  </w:t>
      </w:r>
      <w:r>
        <w:rPr>
          <w:lang w:eastAsia="ar-SA"/>
        </w:rPr>
        <w:t xml:space="preserve">                                    4.000,00</w:t>
      </w:r>
      <w:r>
        <w:rPr>
          <w:lang w:eastAsia="ar-SA"/>
        </w:rPr>
        <w:tab/>
      </w:r>
      <w:r w:rsidRPr="002D350A">
        <w:rPr>
          <w:lang w:eastAsia="ar-SA"/>
        </w:rPr>
        <w:t>wykonanie-</w:t>
      </w:r>
      <w:r w:rsidRPr="002D350A">
        <w:rPr>
          <w:lang w:eastAsia="ar-SA"/>
        </w:rPr>
        <w:tab/>
      </w:r>
      <w:r>
        <w:rPr>
          <w:lang w:eastAsia="ar-SA"/>
        </w:rPr>
        <w:t xml:space="preserve">    3.999,00</w:t>
      </w:r>
      <w:r w:rsidRPr="002D350A">
        <w:rPr>
          <w:lang w:eastAsia="ar-SA"/>
        </w:rPr>
        <w:tab/>
      </w:r>
      <w:r>
        <w:rPr>
          <w:lang w:eastAsia="ar-SA"/>
        </w:rPr>
        <w:t>100,0</w:t>
      </w:r>
      <w:r w:rsidRPr="002D350A">
        <w:rPr>
          <w:lang w:eastAsia="ar-SA"/>
        </w:rPr>
        <w:t>%</w:t>
      </w:r>
    </w:p>
    <w:p w:rsidR="00C73851" w:rsidRDefault="00C73851" w:rsidP="002D350A">
      <w:pPr>
        <w:tabs>
          <w:tab w:val="left" w:pos="2340"/>
          <w:tab w:val="left" w:pos="7560"/>
          <w:tab w:val="left" w:pos="9000"/>
        </w:tabs>
        <w:suppressAutoHyphens/>
        <w:ind w:right="72"/>
        <w:jc w:val="both"/>
        <w:rPr>
          <w:szCs w:val="15"/>
          <w:lang w:eastAsia="ar-SA"/>
        </w:rPr>
      </w:pPr>
    </w:p>
    <w:p w:rsidR="00C73851" w:rsidRPr="002D350A" w:rsidRDefault="00C73851" w:rsidP="002D350A">
      <w:pPr>
        <w:tabs>
          <w:tab w:val="left" w:pos="2340"/>
          <w:tab w:val="left" w:pos="7560"/>
          <w:tab w:val="left" w:pos="9000"/>
        </w:tabs>
        <w:suppressAutoHyphens/>
        <w:ind w:right="72"/>
        <w:jc w:val="both"/>
        <w:rPr>
          <w:szCs w:val="15"/>
          <w:lang w:eastAsia="ar-SA"/>
        </w:rPr>
      </w:pPr>
    </w:p>
    <w:p w:rsidR="00C73851" w:rsidRPr="002D350A" w:rsidRDefault="00C73851" w:rsidP="00817B97">
      <w:pPr>
        <w:numPr>
          <w:ilvl w:val="0"/>
          <w:numId w:val="38"/>
        </w:numPr>
        <w:tabs>
          <w:tab w:val="left" w:pos="2680"/>
          <w:tab w:val="left" w:pos="7540"/>
          <w:tab w:val="left" w:pos="7900"/>
          <w:tab w:val="left" w:pos="9000"/>
          <w:tab w:val="left" w:pos="9340"/>
        </w:tabs>
        <w:suppressAutoHyphens/>
        <w:jc w:val="both"/>
        <w:rPr>
          <w:szCs w:val="15"/>
          <w:lang w:eastAsia="ar-SA"/>
        </w:rPr>
      </w:pPr>
      <w:r w:rsidRPr="002D350A">
        <w:rPr>
          <w:szCs w:val="15"/>
          <w:lang w:eastAsia="ar-SA"/>
        </w:rPr>
        <w:t>Wynagrodzenia osobowe pracowników, dodatkowe wynagrodzenia roczne, pochodne i odpisy na ZFŚS</w:t>
      </w:r>
    </w:p>
    <w:p w:rsidR="00C73851" w:rsidRPr="002D350A" w:rsidRDefault="00C73851" w:rsidP="002D350A">
      <w:pPr>
        <w:tabs>
          <w:tab w:val="left" w:pos="2340"/>
          <w:tab w:val="left" w:pos="7200"/>
          <w:tab w:val="left" w:pos="7560"/>
          <w:tab w:val="left" w:pos="9000"/>
        </w:tabs>
        <w:suppressAutoHyphens/>
        <w:ind w:right="72"/>
        <w:jc w:val="both"/>
        <w:rPr>
          <w:szCs w:val="15"/>
          <w:lang w:eastAsia="ar-SA"/>
        </w:rPr>
      </w:pPr>
      <w:r w:rsidRPr="002D350A">
        <w:rPr>
          <w:szCs w:val="15"/>
          <w:lang w:eastAsia="ar-SA"/>
        </w:rPr>
        <w:t>------------------------------------------------------------------------------------------------------------------------------------</w:t>
      </w:r>
    </w:p>
    <w:p w:rsidR="00C73851" w:rsidRPr="002D350A" w:rsidRDefault="00C73851" w:rsidP="002D350A">
      <w:pPr>
        <w:tabs>
          <w:tab w:val="left" w:pos="2340"/>
          <w:tab w:val="left" w:pos="7200"/>
          <w:tab w:val="left" w:pos="7560"/>
          <w:tab w:val="left" w:pos="9000"/>
        </w:tabs>
        <w:suppressAutoHyphens/>
        <w:rPr>
          <w:lang w:eastAsia="ar-SA"/>
        </w:rPr>
      </w:pPr>
      <w:r w:rsidRPr="002D350A">
        <w:rPr>
          <w:lang w:eastAsia="ar-SA"/>
        </w:rPr>
        <w:t xml:space="preserve">plan- </w:t>
      </w:r>
      <w:r>
        <w:rPr>
          <w:lang w:eastAsia="ar-SA"/>
        </w:rPr>
        <w:t xml:space="preserve">                                  507.600,00                           </w:t>
      </w:r>
      <w:r w:rsidRPr="002D350A">
        <w:rPr>
          <w:lang w:eastAsia="ar-SA"/>
        </w:rPr>
        <w:t xml:space="preserve">wykonanie-                 </w:t>
      </w:r>
      <w:r>
        <w:rPr>
          <w:lang w:eastAsia="ar-SA"/>
        </w:rPr>
        <w:t xml:space="preserve"> 506.548,00                      99,8</w:t>
      </w:r>
      <w:r w:rsidRPr="002D350A">
        <w:rPr>
          <w:lang w:eastAsia="ar-SA"/>
        </w:rPr>
        <w:t xml:space="preserve"> %</w:t>
      </w:r>
    </w:p>
    <w:p w:rsidR="00C73851" w:rsidRPr="002D350A" w:rsidRDefault="00C73851" w:rsidP="002D350A">
      <w:pPr>
        <w:tabs>
          <w:tab w:val="left" w:pos="2340"/>
          <w:tab w:val="left" w:pos="7200"/>
          <w:tab w:val="left" w:pos="7560"/>
          <w:tab w:val="left" w:pos="9000"/>
        </w:tabs>
        <w:suppressAutoHyphens/>
        <w:ind w:right="72"/>
        <w:jc w:val="both"/>
        <w:rPr>
          <w:szCs w:val="15"/>
          <w:lang w:eastAsia="ar-SA"/>
        </w:rPr>
      </w:pPr>
      <w:r w:rsidRPr="002D350A">
        <w:rPr>
          <w:szCs w:val="15"/>
          <w:lang w:eastAsia="ar-SA"/>
        </w:rPr>
        <w:t xml:space="preserve">Wydatki związane z wynagrodzeniami dla pracowników. </w:t>
      </w:r>
    </w:p>
    <w:p w:rsidR="00C73851" w:rsidRPr="002D350A" w:rsidRDefault="00C73851" w:rsidP="002D350A">
      <w:pPr>
        <w:tabs>
          <w:tab w:val="left" w:pos="-20"/>
          <w:tab w:val="left" w:pos="1960"/>
          <w:tab w:val="left" w:pos="6820"/>
          <w:tab w:val="left" w:pos="7540"/>
          <w:tab w:val="left" w:pos="7720"/>
          <w:tab w:val="left" w:pos="8080"/>
          <w:tab w:val="left" w:pos="8620"/>
        </w:tabs>
        <w:suppressAutoHyphens/>
        <w:ind w:right="72"/>
        <w:jc w:val="both"/>
        <w:rPr>
          <w:szCs w:val="15"/>
          <w:lang w:eastAsia="ar-SA"/>
        </w:rPr>
      </w:pPr>
    </w:p>
    <w:p w:rsidR="00C73851" w:rsidRPr="002D350A" w:rsidRDefault="00C73851" w:rsidP="00817B97">
      <w:pPr>
        <w:numPr>
          <w:ilvl w:val="0"/>
          <w:numId w:val="38"/>
        </w:numPr>
        <w:tabs>
          <w:tab w:val="left" w:pos="2300"/>
          <w:tab w:val="left" w:pos="2700"/>
          <w:tab w:val="left" w:pos="7160"/>
          <w:tab w:val="left" w:pos="7560"/>
          <w:tab w:val="left" w:pos="7880"/>
          <w:tab w:val="left" w:pos="8060"/>
          <w:tab w:val="left" w:pos="8420"/>
          <w:tab w:val="left" w:pos="8960"/>
          <w:tab w:val="left" w:pos="9000"/>
        </w:tabs>
        <w:suppressAutoHyphens/>
        <w:jc w:val="both"/>
        <w:rPr>
          <w:szCs w:val="15"/>
          <w:lang w:eastAsia="ar-SA"/>
        </w:rPr>
      </w:pPr>
      <w:r w:rsidRPr="002D350A">
        <w:rPr>
          <w:szCs w:val="15"/>
          <w:lang w:eastAsia="ar-SA"/>
        </w:rPr>
        <w:t xml:space="preserve">Wynagrodzenia bezosobowe </w:t>
      </w:r>
    </w:p>
    <w:p w:rsidR="00C73851" w:rsidRPr="002D350A" w:rsidRDefault="00C73851" w:rsidP="002D350A">
      <w:pPr>
        <w:tabs>
          <w:tab w:val="left" w:pos="-20"/>
          <w:tab w:val="left" w:pos="1960"/>
          <w:tab w:val="left" w:pos="6820"/>
          <w:tab w:val="left" w:pos="7540"/>
          <w:tab w:val="left" w:pos="7720"/>
          <w:tab w:val="left" w:pos="8080"/>
          <w:tab w:val="left" w:pos="8620"/>
        </w:tabs>
        <w:suppressAutoHyphens/>
        <w:ind w:right="72"/>
        <w:jc w:val="both"/>
        <w:rPr>
          <w:szCs w:val="15"/>
          <w:lang w:eastAsia="ar-SA"/>
        </w:rPr>
      </w:pPr>
      <w:r w:rsidRPr="002D350A">
        <w:rPr>
          <w:szCs w:val="15"/>
          <w:lang w:eastAsia="ar-SA"/>
        </w:rPr>
        <w:t>------------------------------------------------------------------------------------------------------------------------------------</w:t>
      </w:r>
    </w:p>
    <w:p w:rsidR="00C73851" w:rsidRPr="002D350A" w:rsidRDefault="00C73851" w:rsidP="002D350A">
      <w:pPr>
        <w:tabs>
          <w:tab w:val="left" w:pos="-20"/>
          <w:tab w:val="left" w:pos="1960"/>
          <w:tab w:val="left" w:pos="6820"/>
          <w:tab w:val="left" w:pos="7540"/>
          <w:tab w:val="left" w:pos="7720"/>
          <w:tab w:val="left" w:pos="8080"/>
          <w:tab w:val="left" w:pos="8620"/>
        </w:tabs>
        <w:suppressAutoHyphens/>
        <w:rPr>
          <w:lang w:eastAsia="ar-SA"/>
        </w:rPr>
      </w:pPr>
      <w:r w:rsidRPr="002D350A">
        <w:rPr>
          <w:lang w:eastAsia="ar-SA"/>
        </w:rPr>
        <w:t xml:space="preserve">plan-  </w:t>
      </w:r>
      <w:r>
        <w:rPr>
          <w:lang w:eastAsia="ar-SA"/>
        </w:rPr>
        <w:tab/>
        <w:t xml:space="preserve">       68.304,00         </w:t>
      </w:r>
      <w:r w:rsidRPr="002D350A">
        <w:rPr>
          <w:lang w:eastAsia="ar-SA"/>
        </w:rPr>
        <w:t xml:space="preserve">                  wykonanie-              </w:t>
      </w:r>
      <w:r>
        <w:rPr>
          <w:lang w:eastAsia="ar-SA"/>
        </w:rPr>
        <w:t xml:space="preserve">  </w:t>
      </w:r>
      <w:r w:rsidRPr="002D350A">
        <w:rPr>
          <w:lang w:eastAsia="ar-SA"/>
        </w:rPr>
        <w:t xml:space="preserve">    </w:t>
      </w:r>
      <w:r>
        <w:rPr>
          <w:lang w:eastAsia="ar-SA"/>
        </w:rPr>
        <w:t>68.302,00</w:t>
      </w:r>
      <w:r w:rsidRPr="002D350A">
        <w:rPr>
          <w:lang w:eastAsia="ar-SA"/>
        </w:rPr>
        <w:tab/>
      </w:r>
      <w:r>
        <w:rPr>
          <w:lang w:eastAsia="ar-SA"/>
        </w:rPr>
        <w:t xml:space="preserve">                 100,0</w:t>
      </w:r>
      <w:r w:rsidRPr="002D350A">
        <w:rPr>
          <w:lang w:eastAsia="ar-SA"/>
        </w:rPr>
        <w:t>%</w:t>
      </w:r>
    </w:p>
    <w:p w:rsidR="00C73851" w:rsidRPr="002D350A" w:rsidRDefault="00C73851" w:rsidP="002D350A">
      <w:pPr>
        <w:tabs>
          <w:tab w:val="left" w:pos="1960"/>
          <w:tab w:val="left" w:pos="2700"/>
          <w:tab w:val="left" w:pos="6820"/>
          <w:tab w:val="left" w:pos="7540"/>
          <w:tab w:val="left" w:pos="7720"/>
          <w:tab w:val="left" w:pos="8080"/>
          <w:tab w:val="left" w:pos="8620"/>
          <w:tab w:val="left" w:pos="9000"/>
        </w:tabs>
        <w:suppressAutoHyphens/>
        <w:jc w:val="both"/>
        <w:rPr>
          <w:szCs w:val="15"/>
          <w:lang w:eastAsia="ar-SA"/>
        </w:rPr>
      </w:pPr>
    </w:p>
    <w:p w:rsidR="00C73851" w:rsidRPr="002D350A" w:rsidRDefault="00C73851" w:rsidP="00817B97">
      <w:pPr>
        <w:numPr>
          <w:ilvl w:val="0"/>
          <w:numId w:val="38"/>
        </w:numPr>
        <w:tabs>
          <w:tab w:val="left" w:pos="2680"/>
          <w:tab w:val="left" w:pos="7540"/>
          <w:tab w:val="left" w:pos="8260"/>
          <w:tab w:val="left" w:pos="8620"/>
          <w:tab w:val="left" w:pos="9000"/>
          <w:tab w:val="left" w:pos="9340"/>
        </w:tabs>
        <w:suppressAutoHyphens/>
        <w:jc w:val="both"/>
        <w:rPr>
          <w:szCs w:val="15"/>
          <w:lang w:eastAsia="ar-SA"/>
        </w:rPr>
      </w:pPr>
      <w:r w:rsidRPr="002D350A">
        <w:rPr>
          <w:szCs w:val="15"/>
          <w:lang w:eastAsia="ar-SA"/>
        </w:rPr>
        <w:t>Zakup materiałów i wyposażenia</w:t>
      </w:r>
    </w:p>
    <w:p w:rsidR="00C73851" w:rsidRPr="002D350A" w:rsidRDefault="00C73851" w:rsidP="002D350A">
      <w:pPr>
        <w:tabs>
          <w:tab w:val="left" w:pos="2340"/>
          <w:tab w:val="left" w:pos="7200"/>
          <w:tab w:val="left" w:pos="7920"/>
          <w:tab w:val="left" w:pos="8280"/>
          <w:tab w:val="left" w:pos="9000"/>
        </w:tabs>
        <w:suppressAutoHyphens/>
        <w:ind w:right="72"/>
        <w:jc w:val="both"/>
        <w:rPr>
          <w:szCs w:val="15"/>
          <w:lang w:eastAsia="ar-SA"/>
        </w:rPr>
      </w:pPr>
      <w:r w:rsidRPr="002D350A">
        <w:rPr>
          <w:szCs w:val="15"/>
          <w:lang w:eastAsia="ar-SA"/>
        </w:rPr>
        <w:t>------------------------------------------------------------------------------------------------------------------------------------</w:t>
      </w:r>
    </w:p>
    <w:p w:rsidR="00C73851" w:rsidRPr="002D350A" w:rsidRDefault="00C73851" w:rsidP="002D350A">
      <w:pPr>
        <w:tabs>
          <w:tab w:val="left" w:pos="2160"/>
          <w:tab w:val="left" w:pos="4502"/>
          <w:tab w:val="left" w:pos="6299"/>
          <w:tab w:val="left" w:pos="8278"/>
        </w:tabs>
        <w:suppressAutoHyphens/>
        <w:rPr>
          <w:lang w:eastAsia="ar-SA"/>
        </w:rPr>
      </w:pPr>
      <w:r w:rsidRPr="002D350A">
        <w:rPr>
          <w:lang w:eastAsia="ar-SA"/>
        </w:rPr>
        <w:t xml:space="preserve">plan-   </w:t>
      </w:r>
      <w:r>
        <w:rPr>
          <w:lang w:eastAsia="ar-SA"/>
        </w:rPr>
        <w:t xml:space="preserve">                                  90.537</w:t>
      </w:r>
      <w:r w:rsidRPr="002D350A">
        <w:rPr>
          <w:lang w:eastAsia="ar-SA"/>
        </w:rPr>
        <w:t>,00</w:t>
      </w:r>
      <w:r>
        <w:rPr>
          <w:lang w:eastAsia="ar-SA"/>
        </w:rPr>
        <w:tab/>
      </w:r>
      <w:r w:rsidRPr="002D350A">
        <w:rPr>
          <w:lang w:eastAsia="ar-SA"/>
        </w:rPr>
        <w:t xml:space="preserve"> wykonanie-              </w:t>
      </w:r>
      <w:r>
        <w:rPr>
          <w:lang w:eastAsia="ar-SA"/>
        </w:rPr>
        <w:t xml:space="preserve"> </w:t>
      </w:r>
      <w:r w:rsidRPr="002D350A">
        <w:rPr>
          <w:lang w:eastAsia="ar-SA"/>
        </w:rPr>
        <w:t xml:space="preserve">    </w:t>
      </w:r>
      <w:r>
        <w:rPr>
          <w:lang w:eastAsia="ar-SA"/>
        </w:rPr>
        <w:t>90.090,00                         99,5</w:t>
      </w:r>
      <w:r w:rsidRPr="002D350A">
        <w:rPr>
          <w:lang w:eastAsia="ar-SA"/>
        </w:rPr>
        <w:t>%</w:t>
      </w:r>
    </w:p>
    <w:p w:rsidR="00C73851" w:rsidRPr="002D350A" w:rsidRDefault="00C73851" w:rsidP="002D350A">
      <w:pPr>
        <w:tabs>
          <w:tab w:val="left" w:pos="2340"/>
          <w:tab w:val="left" w:pos="7200"/>
          <w:tab w:val="left" w:pos="7920"/>
          <w:tab w:val="left" w:pos="8280"/>
          <w:tab w:val="left" w:pos="9000"/>
        </w:tabs>
        <w:suppressAutoHyphens/>
        <w:ind w:right="72"/>
        <w:jc w:val="both"/>
        <w:rPr>
          <w:szCs w:val="15"/>
          <w:lang w:eastAsia="ar-SA"/>
        </w:rPr>
      </w:pPr>
      <w:r w:rsidRPr="002D350A">
        <w:rPr>
          <w:szCs w:val="15"/>
          <w:lang w:eastAsia="ar-SA"/>
        </w:rPr>
        <w:t>W tym:</w:t>
      </w:r>
    </w:p>
    <w:p w:rsidR="00C73851" w:rsidRPr="002D350A" w:rsidRDefault="00C73851" w:rsidP="00314514">
      <w:pPr>
        <w:numPr>
          <w:ilvl w:val="0"/>
          <w:numId w:val="112"/>
        </w:numPr>
        <w:rPr>
          <w:lang w:eastAsia="ar-SA"/>
        </w:rPr>
      </w:pPr>
      <w:r w:rsidRPr="002D350A">
        <w:rPr>
          <w:lang w:eastAsia="ar-SA"/>
        </w:rPr>
        <w:t>Środki czystości</w:t>
      </w:r>
      <w:r w:rsidRPr="002D350A">
        <w:rPr>
          <w:lang w:eastAsia="ar-SA"/>
        </w:rPr>
        <w:tab/>
      </w:r>
      <w:r>
        <w:rPr>
          <w:lang w:eastAsia="ar-SA"/>
        </w:rPr>
        <w:t xml:space="preserve">                                       5.457</w:t>
      </w:r>
      <w:r w:rsidRPr="002D350A">
        <w:rPr>
          <w:lang w:eastAsia="ar-SA"/>
        </w:rPr>
        <w:t>,00</w:t>
      </w:r>
    </w:p>
    <w:p w:rsidR="00C73851" w:rsidRPr="002D350A" w:rsidRDefault="00C73851" w:rsidP="00314514">
      <w:pPr>
        <w:numPr>
          <w:ilvl w:val="0"/>
          <w:numId w:val="112"/>
        </w:numPr>
        <w:rPr>
          <w:lang w:eastAsia="ar-SA"/>
        </w:rPr>
      </w:pPr>
      <w:r w:rsidRPr="002D350A">
        <w:rPr>
          <w:lang w:eastAsia="ar-SA"/>
        </w:rPr>
        <w:t xml:space="preserve">Artykuły gospodarcze </w:t>
      </w:r>
      <w:r>
        <w:rPr>
          <w:lang w:eastAsia="ar-SA"/>
        </w:rPr>
        <w:t>różne                          9.630</w:t>
      </w:r>
      <w:r w:rsidRPr="002D350A">
        <w:rPr>
          <w:lang w:eastAsia="ar-SA"/>
        </w:rPr>
        <w:t>,00</w:t>
      </w:r>
    </w:p>
    <w:p w:rsidR="00C73851" w:rsidRPr="002D350A" w:rsidRDefault="00C73851" w:rsidP="00314514">
      <w:pPr>
        <w:numPr>
          <w:ilvl w:val="0"/>
          <w:numId w:val="112"/>
        </w:numPr>
        <w:rPr>
          <w:lang w:eastAsia="ar-SA"/>
        </w:rPr>
      </w:pPr>
      <w:r w:rsidRPr="002D350A">
        <w:rPr>
          <w:lang w:eastAsia="ar-SA"/>
        </w:rPr>
        <w:t>Wyposażenie ,prenumerata</w:t>
      </w:r>
      <w:r w:rsidRPr="002D350A">
        <w:rPr>
          <w:lang w:eastAsia="ar-SA"/>
        </w:rPr>
        <w:tab/>
      </w:r>
    </w:p>
    <w:p w:rsidR="00C73851" w:rsidRPr="006A3B07" w:rsidRDefault="00C73851" w:rsidP="00314514">
      <w:pPr>
        <w:numPr>
          <w:ilvl w:val="0"/>
          <w:numId w:val="112"/>
        </w:numPr>
        <w:rPr>
          <w:lang w:eastAsia="ar-SA"/>
        </w:rPr>
      </w:pPr>
      <w:r w:rsidRPr="006A3B07">
        <w:rPr>
          <w:lang w:eastAsia="ar-SA"/>
        </w:rPr>
        <w:t>Sprzęt sportowy</w:t>
      </w:r>
      <w:r w:rsidRPr="006A3B07">
        <w:rPr>
          <w:lang w:eastAsia="ar-SA"/>
        </w:rPr>
        <w:tab/>
      </w:r>
      <w:r>
        <w:rPr>
          <w:lang w:eastAsia="ar-SA"/>
        </w:rPr>
        <w:t xml:space="preserve">                                     </w:t>
      </w:r>
      <w:r w:rsidRPr="006A3B07">
        <w:rPr>
          <w:lang w:eastAsia="ar-SA"/>
        </w:rPr>
        <w:t>26.737,00</w:t>
      </w:r>
    </w:p>
    <w:p w:rsidR="00C73851" w:rsidRPr="002D350A" w:rsidRDefault="00C73851" w:rsidP="00314514">
      <w:pPr>
        <w:numPr>
          <w:ilvl w:val="0"/>
          <w:numId w:val="112"/>
        </w:numPr>
        <w:rPr>
          <w:lang w:eastAsia="ar-SA"/>
        </w:rPr>
      </w:pPr>
      <w:r w:rsidRPr="002D350A">
        <w:rPr>
          <w:lang w:eastAsia="ar-SA"/>
        </w:rPr>
        <w:t>Organizac</w:t>
      </w:r>
      <w:r>
        <w:rPr>
          <w:lang w:eastAsia="ar-SA"/>
        </w:rPr>
        <w:t xml:space="preserve">ja i współorganizacja imprez </w:t>
      </w:r>
      <w:r>
        <w:rPr>
          <w:lang w:eastAsia="ar-SA"/>
        </w:rPr>
        <w:br/>
        <w:t xml:space="preserve">- </w:t>
      </w:r>
      <w:r w:rsidRPr="002D350A">
        <w:rPr>
          <w:lang w:eastAsia="ar-SA"/>
        </w:rPr>
        <w:t xml:space="preserve">materiały                         </w:t>
      </w:r>
      <w:r>
        <w:rPr>
          <w:lang w:eastAsia="ar-SA"/>
        </w:rPr>
        <w:t xml:space="preserve">                       43.188</w:t>
      </w:r>
      <w:r w:rsidRPr="002D350A">
        <w:rPr>
          <w:lang w:eastAsia="ar-SA"/>
        </w:rPr>
        <w:t>,00</w:t>
      </w:r>
      <w:r w:rsidRPr="002D350A">
        <w:rPr>
          <w:lang w:eastAsia="ar-SA"/>
        </w:rPr>
        <w:tab/>
      </w:r>
      <w:r w:rsidRPr="002D350A">
        <w:rPr>
          <w:lang w:eastAsia="ar-SA"/>
        </w:rPr>
        <w:tab/>
      </w:r>
    </w:p>
    <w:p w:rsidR="00C73851" w:rsidRPr="002D350A" w:rsidRDefault="00C73851" w:rsidP="00314514">
      <w:pPr>
        <w:numPr>
          <w:ilvl w:val="0"/>
          <w:numId w:val="112"/>
        </w:numPr>
        <w:rPr>
          <w:lang w:eastAsia="ar-SA"/>
        </w:rPr>
      </w:pPr>
      <w:r w:rsidRPr="002D350A">
        <w:rPr>
          <w:lang w:eastAsia="ar-SA"/>
        </w:rPr>
        <w:t>pal</w:t>
      </w:r>
      <w:r>
        <w:rPr>
          <w:lang w:eastAsia="ar-SA"/>
        </w:rPr>
        <w:t>iwo do kosiarki, traktora                             704</w:t>
      </w:r>
      <w:r w:rsidRPr="002D350A">
        <w:rPr>
          <w:lang w:eastAsia="ar-SA"/>
        </w:rPr>
        <w:t>,00</w:t>
      </w:r>
    </w:p>
    <w:p w:rsidR="00C73851" w:rsidRPr="002D350A" w:rsidRDefault="00C73851" w:rsidP="00314514">
      <w:pPr>
        <w:numPr>
          <w:ilvl w:val="0"/>
          <w:numId w:val="112"/>
        </w:numPr>
        <w:rPr>
          <w:lang w:eastAsia="ar-SA"/>
        </w:rPr>
      </w:pPr>
      <w:r w:rsidRPr="002D350A">
        <w:rPr>
          <w:lang w:eastAsia="ar-SA"/>
        </w:rPr>
        <w:t>materiały biurowe</w:t>
      </w:r>
      <w:r w:rsidRPr="002D350A">
        <w:rPr>
          <w:lang w:eastAsia="ar-SA"/>
        </w:rPr>
        <w:tab/>
      </w:r>
      <w:r>
        <w:rPr>
          <w:lang w:eastAsia="ar-SA"/>
        </w:rPr>
        <w:t xml:space="preserve">                                       4.374</w:t>
      </w:r>
      <w:r w:rsidRPr="002D350A">
        <w:rPr>
          <w:lang w:eastAsia="ar-SA"/>
        </w:rPr>
        <w:t>,00</w:t>
      </w:r>
    </w:p>
    <w:p w:rsidR="00C73851" w:rsidRDefault="00C73851" w:rsidP="002D350A">
      <w:pPr>
        <w:tabs>
          <w:tab w:val="left" w:pos="2340"/>
          <w:tab w:val="left" w:pos="7200"/>
          <w:tab w:val="left" w:pos="7920"/>
          <w:tab w:val="left" w:pos="9000"/>
        </w:tabs>
        <w:suppressAutoHyphens/>
        <w:ind w:right="72"/>
        <w:jc w:val="both"/>
        <w:rPr>
          <w:szCs w:val="15"/>
          <w:lang w:eastAsia="ar-SA"/>
        </w:rPr>
      </w:pPr>
    </w:p>
    <w:p w:rsidR="00C73851" w:rsidRPr="002D350A" w:rsidRDefault="00C73851" w:rsidP="002D350A">
      <w:pPr>
        <w:tabs>
          <w:tab w:val="left" w:pos="2340"/>
          <w:tab w:val="left" w:pos="7200"/>
          <w:tab w:val="left" w:pos="7920"/>
          <w:tab w:val="left" w:pos="9000"/>
        </w:tabs>
        <w:suppressAutoHyphens/>
        <w:ind w:right="72"/>
        <w:jc w:val="both"/>
        <w:rPr>
          <w:szCs w:val="15"/>
          <w:lang w:eastAsia="ar-SA"/>
        </w:rPr>
      </w:pPr>
    </w:p>
    <w:p w:rsidR="00C73851" w:rsidRPr="002D350A" w:rsidRDefault="00C73851" w:rsidP="00817B97">
      <w:pPr>
        <w:numPr>
          <w:ilvl w:val="0"/>
          <w:numId w:val="38"/>
        </w:numPr>
        <w:tabs>
          <w:tab w:val="left" w:pos="2680"/>
          <w:tab w:val="left" w:pos="7540"/>
          <w:tab w:val="left" w:pos="8260"/>
          <w:tab w:val="left" w:pos="9000"/>
          <w:tab w:val="left" w:pos="9340"/>
        </w:tabs>
        <w:suppressAutoHyphens/>
        <w:jc w:val="both"/>
        <w:rPr>
          <w:szCs w:val="15"/>
          <w:lang w:eastAsia="ar-SA"/>
        </w:rPr>
      </w:pPr>
      <w:r w:rsidRPr="002D350A">
        <w:rPr>
          <w:szCs w:val="15"/>
          <w:lang w:eastAsia="ar-SA"/>
        </w:rPr>
        <w:t>Zakup energii</w:t>
      </w:r>
    </w:p>
    <w:p w:rsidR="00C73851" w:rsidRPr="002D350A" w:rsidRDefault="00C73851" w:rsidP="002D350A">
      <w:pPr>
        <w:tabs>
          <w:tab w:val="left" w:pos="2340"/>
          <w:tab w:val="left" w:pos="7200"/>
          <w:tab w:val="left" w:pos="7920"/>
          <w:tab w:val="left" w:pos="9000"/>
        </w:tabs>
        <w:suppressAutoHyphens/>
        <w:ind w:right="72"/>
        <w:jc w:val="both"/>
        <w:rPr>
          <w:szCs w:val="15"/>
          <w:lang w:eastAsia="ar-SA"/>
        </w:rPr>
      </w:pPr>
      <w:r w:rsidRPr="002D350A">
        <w:rPr>
          <w:szCs w:val="15"/>
          <w:lang w:eastAsia="ar-SA"/>
        </w:rPr>
        <w:t>------------------------------------------------------------------------------------------------------------------------------------</w:t>
      </w:r>
    </w:p>
    <w:p w:rsidR="00C73851" w:rsidRPr="002D350A" w:rsidRDefault="00C73851" w:rsidP="002D350A">
      <w:pPr>
        <w:tabs>
          <w:tab w:val="left" w:pos="2160"/>
          <w:tab w:val="left" w:pos="4502"/>
          <w:tab w:val="left" w:pos="6299"/>
          <w:tab w:val="left" w:pos="8278"/>
        </w:tabs>
        <w:suppressAutoHyphens/>
        <w:rPr>
          <w:lang w:eastAsia="ar-SA"/>
        </w:rPr>
      </w:pPr>
      <w:r w:rsidRPr="002D350A">
        <w:rPr>
          <w:lang w:eastAsia="ar-SA"/>
        </w:rPr>
        <w:t xml:space="preserve">plan-  </w:t>
      </w:r>
      <w:r>
        <w:rPr>
          <w:lang w:eastAsia="ar-SA"/>
        </w:rPr>
        <w:t xml:space="preserve">                                 100.000,00</w:t>
      </w:r>
      <w:r>
        <w:rPr>
          <w:lang w:eastAsia="ar-SA"/>
        </w:rPr>
        <w:tab/>
      </w:r>
      <w:r w:rsidRPr="002D350A">
        <w:rPr>
          <w:lang w:eastAsia="ar-SA"/>
        </w:rPr>
        <w:t xml:space="preserve">wykonanie-       </w:t>
      </w:r>
      <w:r w:rsidRPr="002D350A">
        <w:rPr>
          <w:lang w:eastAsia="ar-SA"/>
        </w:rPr>
        <w:tab/>
      </w:r>
      <w:r>
        <w:rPr>
          <w:lang w:eastAsia="ar-SA"/>
        </w:rPr>
        <w:t>89.547,00</w:t>
      </w:r>
      <w:r w:rsidRPr="002D350A">
        <w:rPr>
          <w:lang w:eastAsia="ar-SA"/>
        </w:rPr>
        <w:tab/>
      </w:r>
      <w:r>
        <w:rPr>
          <w:lang w:eastAsia="ar-SA"/>
        </w:rPr>
        <w:t>89,6</w:t>
      </w:r>
      <w:r w:rsidRPr="002D350A">
        <w:rPr>
          <w:lang w:eastAsia="ar-SA"/>
        </w:rPr>
        <w:t>%</w:t>
      </w:r>
    </w:p>
    <w:p w:rsidR="00C73851" w:rsidRPr="002D350A" w:rsidRDefault="00C73851" w:rsidP="00314514">
      <w:pPr>
        <w:numPr>
          <w:ilvl w:val="0"/>
          <w:numId w:val="113"/>
        </w:numPr>
        <w:rPr>
          <w:lang w:eastAsia="ar-SA"/>
        </w:rPr>
      </w:pPr>
      <w:r w:rsidRPr="002D350A">
        <w:rPr>
          <w:lang w:eastAsia="ar-SA"/>
        </w:rPr>
        <w:t>Gaz</w:t>
      </w:r>
      <w:r w:rsidRPr="002D350A">
        <w:rPr>
          <w:lang w:eastAsia="ar-SA"/>
        </w:rPr>
        <w:tab/>
      </w:r>
      <w:r w:rsidRPr="002D350A">
        <w:rPr>
          <w:lang w:eastAsia="ar-SA"/>
        </w:rPr>
        <w:tab/>
      </w:r>
      <w:r>
        <w:rPr>
          <w:lang w:eastAsia="ar-SA"/>
        </w:rPr>
        <w:t xml:space="preserve">                        36.142</w:t>
      </w:r>
      <w:r w:rsidRPr="002D350A">
        <w:rPr>
          <w:lang w:eastAsia="ar-SA"/>
        </w:rPr>
        <w:t>,00</w:t>
      </w:r>
      <w:r w:rsidRPr="002D350A">
        <w:rPr>
          <w:lang w:eastAsia="ar-SA"/>
        </w:rPr>
        <w:tab/>
      </w:r>
    </w:p>
    <w:p w:rsidR="00C73851" w:rsidRPr="002D350A" w:rsidRDefault="00C73851" w:rsidP="00314514">
      <w:pPr>
        <w:numPr>
          <w:ilvl w:val="0"/>
          <w:numId w:val="113"/>
        </w:numPr>
        <w:rPr>
          <w:lang w:eastAsia="ar-SA"/>
        </w:rPr>
      </w:pPr>
      <w:r w:rsidRPr="002D350A">
        <w:rPr>
          <w:lang w:eastAsia="ar-SA"/>
        </w:rPr>
        <w:t>Energia</w:t>
      </w:r>
      <w:r w:rsidRPr="002D350A">
        <w:rPr>
          <w:lang w:eastAsia="ar-SA"/>
        </w:rPr>
        <w:tab/>
      </w:r>
      <w:r>
        <w:rPr>
          <w:lang w:eastAsia="ar-SA"/>
        </w:rPr>
        <w:t xml:space="preserve">                                      50.047</w:t>
      </w:r>
      <w:r w:rsidRPr="002D350A">
        <w:rPr>
          <w:lang w:eastAsia="ar-SA"/>
        </w:rPr>
        <w:t>,00</w:t>
      </w:r>
    </w:p>
    <w:p w:rsidR="00C73851" w:rsidRPr="002D350A" w:rsidRDefault="00C73851" w:rsidP="00314514">
      <w:pPr>
        <w:numPr>
          <w:ilvl w:val="0"/>
          <w:numId w:val="113"/>
        </w:numPr>
        <w:rPr>
          <w:lang w:eastAsia="ar-SA"/>
        </w:rPr>
      </w:pPr>
      <w:r w:rsidRPr="002D350A">
        <w:rPr>
          <w:lang w:eastAsia="ar-SA"/>
        </w:rPr>
        <w:t>Woda</w:t>
      </w:r>
      <w:r w:rsidRPr="002D350A">
        <w:rPr>
          <w:lang w:eastAsia="ar-SA"/>
        </w:rPr>
        <w:tab/>
      </w:r>
      <w:r>
        <w:rPr>
          <w:lang w:eastAsia="ar-SA"/>
        </w:rPr>
        <w:t xml:space="preserve">                                        3.358</w:t>
      </w:r>
      <w:r w:rsidRPr="002D350A">
        <w:rPr>
          <w:lang w:eastAsia="ar-SA"/>
        </w:rPr>
        <w:t>,00</w:t>
      </w:r>
    </w:p>
    <w:p w:rsidR="00C73851" w:rsidRPr="002D350A" w:rsidRDefault="00C73851" w:rsidP="002D350A">
      <w:pPr>
        <w:tabs>
          <w:tab w:val="left" w:pos="2680"/>
          <w:tab w:val="left" w:pos="7540"/>
          <w:tab w:val="left" w:pos="8260"/>
          <w:tab w:val="left" w:pos="9000"/>
        </w:tabs>
        <w:suppressAutoHyphens/>
        <w:ind w:left="340" w:right="72"/>
        <w:jc w:val="both"/>
        <w:rPr>
          <w:szCs w:val="15"/>
          <w:lang w:eastAsia="ar-SA"/>
        </w:rPr>
      </w:pPr>
    </w:p>
    <w:p w:rsidR="00C73851" w:rsidRPr="002D350A" w:rsidRDefault="00C73851" w:rsidP="00817B97">
      <w:pPr>
        <w:numPr>
          <w:ilvl w:val="0"/>
          <w:numId w:val="38"/>
        </w:numPr>
        <w:tabs>
          <w:tab w:val="left" w:pos="2680"/>
          <w:tab w:val="left" w:pos="6640"/>
          <w:tab w:val="left" w:pos="7540"/>
          <w:tab w:val="left" w:pos="8260"/>
          <w:tab w:val="left" w:pos="9000"/>
          <w:tab w:val="left" w:pos="9340"/>
        </w:tabs>
        <w:suppressAutoHyphens/>
        <w:jc w:val="both"/>
        <w:rPr>
          <w:szCs w:val="15"/>
          <w:lang w:eastAsia="ar-SA"/>
        </w:rPr>
      </w:pPr>
      <w:r w:rsidRPr="002D350A">
        <w:rPr>
          <w:szCs w:val="15"/>
          <w:lang w:eastAsia="ar-SA"/>
        </w:rPr>
        <w:t>Zakup usług remontowych</w:t>
      </w:r>
    </w:p>
    <w:p w:rsidR="00C73851" w:rsidRPr="002D350A" w:rsidRDefault="00C73851" w:rsidP="002D350A">
      <w:pPr>
        <w:tabs>
          <w:tab w:val="left" w:pos="2340"/>
          <w:tab w:val="left" w:pos="6300"/>
          <w:tab w:val="left" w:pos="7200"/>
          <w:tab w:val="left" w:pos="7920"/>
          <w:tab w:val="left" w:pos="9000"/>
        </w:tabs>
        <w:suppressAutoHyphens/>
        <w:ind w:right="72"/>
        <w:jc w:val="both"/>
        <w:rPr>
          <w:szCs w:val="15"/>
          <w:lang w:eastAsia="ar-SA"/>
        </w:rPr>
      </w:pPr>
      <w:r w:rsidRPr="002D350A">
        <w:rPr>
          <w:szCs w:val="15"/>
          <w:lang w:eastAsia="ar-SA"/>
        </w:rPr>
        <w:t>------------------------------------------------------------------------------------------------------------------------------------</w:t>
      </w:r>
    </w:p>
    <w:p w:rsidR="00C73851" w:rsidRPr="002D350A" w:rsidRDefault="00C73851" w:rsidP="002D350A">
      <w:pPr>
        <w:tabs>
          <w:tab w:val="left" w:pos="2160"/>
          <w:tab w:val="left" w:pos="4502"/>
          <w:tab w:val="left" w:pos="6299"/>
          <w:tab w:val="left" w:pos="8278"/>
        </w:tabs>
        <w:suppressAutoHyphens/>
        <w:rPr>
          <w:lang w:eastAsia="ar-SA"/>
        </w:rPr>
      </w:pPr>
      <w:r w:rsidRPr="002D350A">
        <w:rPr>
          <w:lang w:eastAsia="ar-SA"/>
        </w:rPr>
        <w:t xml:space="preserve">plan- </w:t>
      </w:r>
      <w:r>
        <w:rPr>
          <w:lang w:eastAsia="ar-SA"/>
        </w:rPr>
        <w:t xml:space="preserve">                                    13.180,00                           </w:t>
      </w:r>
      <w:r w:rsidRPr="002D350A">
        <w:rPr>
          <w:lang w:eastAsia="ar-SA"/>
        </w:rPr>
        <w:t>wykonanie-</w:t>
      </w:r>
      <w:r w:rsidRPr="002D350A">
        <w:rPr>
          <w:lang w:eastAsia="ar-SA"/>
        </w:rPr>
        <w:tab/>
      </w:r>
      <w:r>
        <w:rPr>
          <w:lang w:eastAsia="ar-SA"/>
        </w:rPr>
        <w:t>13.117</w:t>
      </w:r>
      <w:r w:rsidRPr="002D350A">
        <w:rPr>
          <w:lang w:eastAsia="ar-SA"/>
        </w:rPr>
        <w:t>,00</w:t>
      </w:r>
      <w:r w:rsidRPr="002D350A">
        <w:rPr>
          <w:lang w:eastAsia="ar-SA"/>
        </w:rPr>
        <w:tab/>
      </w:r>
      <w:r>
        <w:rPr>
          <w:lang w:eastAsia="ar-SA"/>
        </w:rPr>
        <w:t>99,5</w:t>
      </w:r>
      <w:r w:rsidRPr="002D350A">
        <w:rPr>
          <w:lang w:eastAsia="ar-SA"/>
        </w:rPr>
        <w:t>%</w:t>
      </w:r>
    </w:p>
    <w:p w:rsidR="00C73851" w:rsidRPr="00E95158" w:rsidRDefault="00C73851" w:rsidP="00314514">
      <w:pPr>
        <w:numPr>
          <w:ilvl w:val="0"/>
          <w:numId w:val="114"/>
        </w:numPr>
        <w:rPr>
          <w:lang w:eastAsia="ar-SA"/>
        </w:rPr>
      </w:pPr>
      <w:r w:rsidRPr="00E95158">
        <w:rPr>
          <w:lang w:eastAsia="ar-SA"/>
        </w:rPr>
        <w:t>Różne naprawy i re</w:t>
      </w:r>
      <w:r>
        <w:rPr>
          <w:lang w:eastAsia="ar-SA"/>
        </w:rPr>
        <w:t xml:space="preserve">monty, drobne awarie     </w:t>
      </w:r>
      <w:r w:rsidRPr="00E95158">
        <w:rPr>
          <w:lang w:eastAsia="ar-SA"/>
        </w:rPr>
        <w:t>3.707,00</w:t>
      </w:r>
    </w:p>
    <w:p w:rsidR="00C73851" w:rsidRPr="00E95158" w:rsidRDefault="00C73851" w:rsidP="00314514">
      <w:pPr>
        <w:numPr>
          <w:ilvl w:val="0"/>
          <w:numId w:val="114"/>
        </w:numPr>
        <w:rPr>
          <w:lang w:eastAsia="ar-SA"/>
        </w:rPr>
      </w:pPr>
      <w:r w:rsidRPr="00E95158">
        <w:rPr>
          <w:lang w:eastAsia="ar-SA"/>
        </w:rPr>
        <w:t>Przeglądy technicz</w:t>
      </w:r>
      <w:r>
        <w:rPr>
          <w:lang w:eastAsia="ar-SA"/>
        </w:rPr>
        <w:t xml:space="preserve">ne, konserwacja urządzeń </w:t>
      </w:r>
      <w:r w:rsidRPr="00E95158">
        <w:rPr>
          <w:lang w:eastAsia="ar-SA"/>
        </w:rPr>
        <w:t>9.410,00</w:t>
      </w:r>
    </w:p>
    <w:p w:rsidR="00C73851" w:rsidRPr="002D350A" w:rsidRDefault="00C73851" w:rsidP="00A40F42">
      <w:pPr>
        <w:rPr>
          <w:lang w:eastAsia="ar-SA"/>
        </w:rPr>
      </w:pPr>
    </w:p>
    <w:p w:rsidR="00C73851" w:rsidRPr="002D350A" w:rsidRDefault="00C73851" w:rsidP="00817B97">
      <w:pPr>
        <w:numPr>
          <w:ilvl w:val="0"/>
          <w:numId w:val="38"/>
        </w:numPr>
        <w:tabs>
          <w:tab w:val="left" w:pos="2680"/>
          <w:tab w:val="left" w:pos="6640"/>
          <w:tab w:val="left" w:pos="7540"/>
          <w:tab w:val="left" w:pos="8260"/>
          <w:tab w:val="left" w:pos="9000"/>
          <w:tab w:val="left" w:pos="9340"/>
        </w:tabs>
        <w:suppressAutoHyphens/>
        <w:jc w:val="both"/>
        <w:rPr>
          <w:szCs w:val="15"/>
          <w:lang w:eastAsia="ar-SA"/>
        </w:rPr>
      </w:pPr>
      <w:r w:rsidRPr="002D350A">
        <w:rPr>
          <w:szCs w:val="15"/>
          <w:lang w:eastAsia="ar-SA"/>
        </w:rPr>
        <w:t>Zakup usług zdrowotnych</w:t>
      </w:r>
    </w:p>
    <w:p w:rsidR="00C73851" w:rsidRPr="002D350A" w:rsidRDefault="00C73851" w:rsidP="002D350A">
      <w:pPr>
        <w:tabs>
          <w:tab w:val="left" w:pos="2340"/>
          <w:tab w:val="left" w:pos="6300"/>
          <w:tab w:val="left" w:pos="7200"/>
          <w:tab w:val="left" w:pos="7920"/>
          <w:tab w:val="left" w:pos="9000"/>
        </w:tabs>
        <w:suppressAutoHyphens/>
        <w:ind w:right="72"/>
        <w:jc w:val="both"/>
        <w:rPr>
          <w:szCs w:val="15"/>
          <w:lang w:eastAsia="ar-SA"/>
        </w:rPr>
      </w:pPr>
      <w:r w:rsidRPr="002D350A">
        <w:rPr>
          <w:szCs w:val="15"/>
          <w:lang w:eastAsia="ar-SA"/>
        </w:rPr>
        <w:t>----------------------------------------------------------------------------------------------------------------------------------</w:t>
      </w:r>
    </w:p>
    <w:p w:rsidR="00C73851" w:rsidRPr="002D350A" w:rsidRDefault="00C73851" w:rsidP="002D350A">
      <w:pPr>
        <w:tabs>
          <w:tab w:val="left" w:pos="2160"/>
          <w:tab w:val="left" w:pos="4502"/>
          <w:tab w:val="left" w:pos="6299"/>
          <w:tab w:val="left" w:pos="8278"/>
        </w:tabs>
        <w:suppressAutoHyphens/>
        <w:rPr>
          <w:lang w:eastAsia="ar-SA"/>
        </w:rPr>
      </w:pPr>
      <w:r w:rsidRPr="002D350A">
        <w:rPr>
          <w:lang w:eastAsia="ar-SA"/>
        </w:rPr>
        <w:t xml:space="preserve">plan- </w:t>
      </w:r>
      <w:r>
        <w:rPr>
          <w:lang w:eastAsia="ar-SA"/>
        </w:rPr>
        <w:t xml:space="preserve">                                          800,00</w:t>
      </w:r>
      <w:r>
        <w:rPr>
          <w:lang w:eastAsia="ar-SA"/>
        </w:rPr>
        <w:tab/>
      </w:r>
      <w:r w:rsidRPr="002D350A">
        <w:rPr>
          <w:lang w:eastAsia="ar-SA"/>
        </w:rPr>
        <w:t>wykonanie-</w:t>
      </w:r>
      <w:r w:rsidRPr="002D350A">
        <w:rPr>
          <w:lang w:eastAsia="ar-SA"/>
        </w:rPr>
        <w:tab/>
      </w:r>
      <w:r>
        <w:rPr>
          <w:lang w:eastAsia="ar-SA"/>
        </w:rPr>
        <w:t>780</w:t>
      </w:r>
      <w:r w:rsidRPr="002D350A">
        <w:rPr>
          <w:lang w:eastAsia="ar-SA"/>
        </w:rPr>
        <w:t>,00</w:t>
      </w:r>
      <w:r w:rsidRPr="002D350A">
        <w:rPr>
          <w:lang w:eastAsia="ar-SA"/>
        </w:rPr>
        <w:tab/>
      </w:r>
      <w:r>
        <w:rPr>
          <w:lang w:eastAsia="ar-SA"/>
        </w:rPr>
        <w:t>97,5</w:t>
      </w:r>
      <w:r w:rsidRPr="002D350A">
        <w:rPr>
          <w:lang w:eastAsia="ar-SA"/>
        </w:rPr>
        <w:t>%</w:t>
      </w:r>
    </w:p>
    <w:p w:rsidR="00C73851" w:rsidRPr="002D350A" w:rsidRDefault="00C73851" w:rsidP="002D350A">
      <w:pPr>
        <w:tabs>
          <w:tab w:val="left" w:pos="2340"/>
          <w:tab w:val="left" w:pos="6300"/>
          <w:tab w:val="left" w:pos="7200"/>
          <w:tab w:val="left" w:pos="7920"/>
          <w:tab w:val="left" w:pos="9000"/>
        </w:tabs>
        <w:suppressAutoHyphens/>
        <w:ind w:right="72"/>
        <w:jc w:val="both"/>
        <w:rPr>
          <w:szCs w:val="15"/>
          <w:lang w:eastAsia="ar-SA"/>
        </w:rPr>
      </w:pPr>
    </w:p>
    <w:p w:rsidR="00C73851" w:rsidRPr="002D350A" w:rsidRDefault="00C73851" w:rsidP="002D350A">
      <w:pPr>
        <w:tabs>
          <w:tab w:val="left" w:pos="2340"/>
          <w:tab w:val="left" w:pos="6300"/>
          <w:tab w:val="left" w:pos="7200"/>
          <w:tab w:val="left" w:pos="7920"/>
          <w:tab w:val="left" w:pos="9000"/>
        </w:tabs>
        <w:suppressAutoHyphens/>
        <w:ind w:right="72"/>
        <w:jc w:val="both"/>
        <w:rPr>
          <w:szCs w:val="15"/>
          <w:lang w:eastAsia="ar-SA"/>
        </w:rPr>
      </w:pPr>
      <w:r w:rsidRPr="002D350A">
        <w:rPr>
          <w:szCs w:val="15"/>
          <w:lang w:eastAsia="ar-SA"/>
        </w:rPr>
        <w:t>-      Zakup usług pozostałych</w:t>
      </w:r>
    </w:p>
    <w:p w:rsidR="00C73851" w:rsidRPr="002D350A" w:rsidRDefault="00C73851" w:rsidP="002D350A">
      <w:pPr>
        <w:tabs>
          <w:tab w:val="left" w:pos="2340"/>
          <w:tab w:val="left" w:pos="6300"/>
          <w:tab w:val="left" w:pos="7200"/>
          <w:tab w:val="left" w:pos="7920"/>
          <w:tab w:val="left" w:pos="9000"/>
        </w:tabs>
        <w:suppressAutoHyphens/>
        <w:ind w:right="72"/>
        <w:jc w:val="both"/>
        <w:rPr>
          <w:szCs w:val="15"/>
          <w:lang w:eastAsia="ar-SA"/>
        </w:rPr>
      </w:pPr>
      <w:r w:rsidRPr="002D350A">
        <w:rPr>
          <w:szCs w:val="15"/>
          <w:lang w:eastAsia="ar-SA"/>
        </w:rPr>
        <w:t>-----------------------------------------------------------------------------------------------------------------------------------</w:t>
      </w:r>
    </w:p>
    <w:p w:rsidR="00C73851" w:rsidRPr="002D350A" w:rsidRDefault="00C73851" w:rsidP="002D350A">
      <w:pPr>
        <w:tabs>
          <w:tab w:val="left" w:pos="2160"/>
          <w:tab w:val="left" w:pos="4502"/>
          <w:tab w:val="left" w:pos="6299"/>
          <w:tab w:val="left" w:pos="8278"/>
        </w:tabs>
        <w:suppressAutoHyphens/>
        <w:rPr>
          <w:lang w:eastAsia="ar-SA"/>
        </w:rPr>
      </w:pPr>
      <w:r w:rsidRPr="002D350A">
        <w:rPr>
          <w:lang w:eastAsia="ar-SA"/>
        </w:rPr>
        <w:t xml:space="preserve">plan- </w:t>
      </w:r>
      <w:r>
        <w:rPr>
          <w:lang w:eastAsia="ar-SA"/>
        </w:rPr>
        <w:t xml:space="preserve">                                     97.950,00</w:t>
      </w:r>
      <w:r>
        <w:rPr>
          <w:lang w:eastAsia="ar-SA"/>
        </w:rPr>
        <w:tab/>
      </w:r>
      <w:r w:rsidRPr="002D350A">
        <w:rPr>
          <w:lang w:eastAsia="ar-SA"/>
        </w:rPr>
        <w:t>wykonanie-</w:t>
      </w:r>
      <w:r w:rsidRPr="002D350A">
        <w:rPr>
          <w:lang w:eastAsia="ar-SA"/>
        </w:rPr>
        <w:tab/>
      </w:r>
      <w:r>
        <w:rPr>
          <w:lang w:eastAsia="ar-SA"/>
        </w:rPr>
        <w:t>87.274</w:t>
      </w:r>
      <w:r w:rsidRPr="002D350A">
        <w:rPr>
          <w:lang w:eastAsia="ar-SA"/>
        </w:rPr>
        <w:t>,00</w:t>
      </w:r>
      <w:r w:rsidRPr="002D350A">
        <w:rPr>
          <w:lang w:eastAsia="ar-SA"/>
        </w:rPr>
        <w:tab/>
      </w:r>
      <w:r>
        <w:rPr>
          <w:lang w:eastAsia="ar-SA"/>
        </w:rPr>
        <w:t>99,2</w:t>
      </w:r>
      <w:r w:rsidRPr="002D350A">
        <w:rPr>
          <w:lang w:eastAsia="ar-SA"/>
        </w:rPr>
        <w:t>%</w:t>
      </w:r>
    </w:p>
    <w:p w:rsidR="00C73851" w:rsidRPr="002D350A" w:rsidRDefault="00C73851" w:rsidP="002D350A">
      <w:pPr>
        <w:tabs>
          <w:tab w:val="left" w:pos="2340"/>
          <w:tab w:val="left" w:pos="6300"/>
          <w:tab w:val="left" w:pos="7200"/>
          <w:tab w:val="left" w:pos="7920"/>
          <w:tab w:val="left" w:pos="9000"/>
        </w:tabs>
        <w:suppressAutoHyphens/>
        <w:ind w:right="72"/>
        <w:jc w:val="both"/>
        <w:rPr>
          <w:szCs w:val="15"/>
          <w:lang w:eastAsia="ar-SA"/>
        </w:rPr>
      </w:pPr>
      <w:r w:rsidRPr="002D350A">
        <w:rPr>
          <w:szCs w:val="15"/>
          <w:lang w:eastAsia="ar-SA"/>
        </w:rPr>
        <w:t xml:space="preserve">Środki wykorzystano na: </w:t>
      </w:r>
    </w:p>
    <w:p w:rsidR="00C73851" w:rsidRPr="002024F5" w:rsidRDefault="00C73851" w:rsidP="00314514">
      <w:pPr>
        <w:numPr>
          <w:ilvl w:val="0"/>
          <w:numId w:val="115"/>
        </w:numPr>
        <w:rPr>
          <w:lang w:eastAsia="ar-SA"/>
        </w:rPr>
      </w:pPr>
      <w:r w:rsidRPr="002024F5">
        <w:rPr>
          <w:lang w:eastAsia="ar-SA"/>
        </w:rPr>
        <w:t xml:space="preserve">Usługi komunalne </w:t>
      </w:r>
      <w:r w:rsidRPr="002024F5">
        <w:rPr>
          <w:lang w:eastAsia="ar-SA"/>
        </w:rPr>
        <w:tab/>
        <w:t xml:space="preserve">    </w:t>
      </w:r>
      <w:r>
        <w:rPr>
          <w:lang w:eastAsia="ar-SA"/>
        </w:rPr>
        <w:t xml:space="preserve">                                            </w:t>
      </w:r>
      <w:r w:rsidRPr="002024F5">
        <w:rPr>
          <w:lang w:eastAsia="ar-SA"/>
        </w:rPr>
        <w:t xml:space="preserve">11.094,00        </w:t>
      </w:r>
    </w:p>
    <w:p w:rsidR="00C73851" w:rsidRPr="002024F5" w:rsidRDefault="00C73851" w:rsidP="00314514">
      <w:pPr>
        <w:numPr>
          <w:ilvl w:val="0"/>
          <w:numId w:val="115"/>
        </w:numPr>
        <w:rPr>
          <w:lang w:eastAsia="ar-SA"/>
        </w:rPr>
      </w:pPr>
      <w:r w:rsidRPr="002024F5">
        <w:rPr>
          <w:lang w:eastAsia="ar-SA"/>
        </w:rPr>
        <w:t>Roboty elektryczne</w:t>
      </w:r>
      <w:r w:rsidRPr="002024F5">
        <w:rPr>
          <w:lang w:eastAsia="ar-SA"/>
        </w:rPr>
        <w:tab/>
        <w:t xml:space="preserve">                                    2.676,00</w:t>
      </w:r>
      <w:r w:rsidRPr="002024F5">
        <w:rPr>
          <w:lang w:eastAsia="ar-SA"/>
        </w:rPr>
        <w:tab/>
      </w:r>
    </w:p>
    <w:p w:rsidR="00C73851" w:rsidRPr="002024F5" w:rsidRDefault="00C73851" w:rsidP="00314514">
      <w:pPr>
        <w:numPr>
          <w:ilvl w:val="0"/>
          <w:numId w:val="115"/>
        </w:numPr>
        <w:rPr>
          <w:lang w:eastAsia="ar-SA"/>
        </w:rPr>
      </w:pPr>
      <w:r w:rsidRPr="002024F5">
        <w:rPr>
          <w:lang w:eastAsia="ar-SA"/>
        </w:rPr>
        <w:t>Usługi pocztowe, bankowe, kuriersk</w:t>
      </w:r>
      <w:r>
        <w:rPr>
          <w:lang w:eastAsia="ar-SA"/>
        </w:rPr>
        <w:t xml:space="preserve">ie, RTV              </w:t>
      </w:r>
      <w:r w:rsidRPr="002024F5">
        <w:rPr>
          <w:lang w:eastAsia="ar-SA"/>
        </w:rPr>
        <w:t>1.459,00</w:t>
      </w:r>
    </w:p>
    <w:p w:rsidR="00C73851" w:rsidRPr="002024F5" w:rsidRDefault="00C73851" w:rsidP="00314514">
      <w:pPr>
        <w:numPr>
          <w:ilvl w:val="0"/>
          <w:numId w:val="115"/>
        </w:numPr>
        <w:rPr>
          <w:lang w:eastAsia="ar-SA"/>
        </w:rPr>
      </w:pPr>
      <w:r w:rsidRPr="002024F5">
        <w:rPr>
          <w:lang w:eastAsia="ar-SA"/>
        </w:rPr>
        <w:t>Organizacja i współorgan</w:t>
      </w:r>
      <w:r>
        <w:rPr>
          <w:lang w:eastAsia="ar-SA"/>
        </w:rPr>
        <w:t xml:space="preserve">izacja imprez                   </w:t>
      </w:r>
      <w:r w:rsidRPr="002024F5">
        <w:rPr>
          <w:lang w:eastAsia="ar-SA"/>
        </w:rPr>
        <w:t>57.182,00</w:t>
      </w:r>
    </w:p>
    <w:p w:rsidR="00C73851" w:rsidRPr="002024F5" w:rsidRDefault="00C73851" w:rsidP="00314514">
      <w:pPr>
        <w:numPr>
          <w:ilvl w:val="0"/>
          <w:numId w:val="115"/>
        </w:numPr>
        <w:rPr>
          <w:lang w:eastAsia="ar-SA"/>
        </w:rPr>
      </w:pPr>
      <w:r w:rsidRPr="002024F5">
        <w:rPr>
          <w:lang w:eastAsia="ar-SA"/>
        </w:rPr>
        <w:t>Utrzymanie strony i</w:t>
      </w:r>
      <w:r>
        <w:rPr>
          <w:lang w:eastAsia="ar-SA"/>
        </w:rPr>
        <w:t xml:space="preserve">nternetowej, ochrona obiektu     </w:t>
      </w:r>
      <w:r w:rsidRPr="002024F5">
        <w:rPr>
          <w:lang w:eastAsia="ar-SA"/>
        </w:rPr>
        <w:t>1.498,00</w:t>
      </w:r>
    </w:p>
    <w:p w:rsidR="00C73851" w:rsidRPr="002024F5" w:rsidRDefault="00C73851" w:rsidP="00314514">
      <w:pPr>
        <w:numPr>
          <w:ilvl w:val="0"/>
          <w:numId w:val="115"/>
        </w:numPr>
        <w:rPr>
          <w:lang w:eastAsia="ar-SA"/>
        </w:rPr>
      </w:pPr>
      <w:r w:rsidRPr="002024F5">
        <w:rPr>
          <w:lang w:eastAsia="ar-SA"/>
        </w:rPr>
        <w:t xml:space="preserve">Usługi serwisowe, transportowe                            </w:t>
      </w:r>
      <w:r>
        <w:rPr>
          <w:lang w:eastAsia="ar-SA"/>
        </w:rPr>
        <w:t xml:space="preserve">  </w:t>
      </w:r>
      <w:r w:rsidRPr="002024F5">
        <w:rPr>
          <w:lang w:eastAsia="ar-SA"/>
        </w:rPr>
        <w:t>5.325,00</w:t>
      </w:r>
    </w:p>
    <w:p w:rsidR="00C73851" w:rsidRPr="002024F5" w:rsidRDefault="00C73851" w:rsidP="00314514">
      <w:pPr>
        <w:numPr>
          <w:ilvl w:val="0"/>
          <w:numId w:val="115"/>
        </w:numPr>
        <w:rPr>
          <w:lang w:eastAsia="ar-SA"/>
        </w:rPr>
      </w:pPr>
      <w:r w:rsidRPr="002024F5">
        <w:rPr>
          <w:lang w:eastAsia="ar-SA"/>
        </w:rPr>
        <w:t>Aktualizacje program</w:t>
      </w:r>
      <w:r>
        <w:rPr>
          <w:lang w:eastAsia="ar-SA"/>
        </w:rPr>
        <w:t xml:space="preserve">ów komputerowych              </w:t>
      </w:r>
      <w:r w:rsidRPr="002024F5">
        <w:rPr>
          <w:lang w:eastAsia="ar-SA"/>
        </w:rPr>
        <w:t xml:space="preserve"> </w:t>
      </w:r>
      <w:r>
        <w:rPr>
          <w:lang w:eastAsia="ar-SA"/>
        </w:rPr>
        <w:t xml:space="preserve">  </w:t>
      </w:r>
      <w:r w:rsidRPr="002024F5">
        <w:rPr>
          <w:lang w:eastAsia="ar-SA"/>
        </w:rPr>
        <w:t>1.973,00</w:t>
      </w:r>
    </w:p>
    <w:p w:rsidR="00C73851" w:rsidRPr="002024F5" w:rsidRDefault="00C73851" w:rsidP="00314514">
      <w:pPr>
        <w:numPr>
          <w:ilvl w:val="0"/>
          <w:numId w:val="115"/>
        </w:numPr>
        <w:rPr>
          <w:lang w:eastAsia="ar-SA"/>
        </w:rPr>
      </w:pPr>
      <w:r w:rsidRPr="002024F5">
        <w:rPr>
          <w:lang w:eastAsia="ar-SA"/>
        </w:rPr>
        <w:t>Inne</w:t>
      </w:r>
      <w:r w:rsidRPr="002024F5">
        <w:rPr>
          <w:lang w:eastAsia="ar-SA"/>
        </w:rPr>
        <w:tab/>
        <w:t xml:space="preserve">                                    </w:t>
      </w:r>
      <w:r>
        <w:rPr>
          <w:lang w:eastAsia="ar-SA"/>
        </w:rPr>
        <w:t xml:space="preserve">                          </w:t>
      </w:r>
      <w:r w:rsidRPr="002024F5">
        <w:rPr>
          <w:lang w:eastAsia="ar-SA"/>
        </w:rPr>
        <w:t>6.067,00</w:t>
      </w:r>
    </w:p>
    <w:p w:rsidR="00C73851" w:rsidRPr="002D350A" w:rsidRDefault="00C73851" w:rsidP="002D350A">
      <w:pPr>
        <w:tabs>
          <w:tab w:val="left" w:pos="360"/>
          <w:tab w:val="left" w:pos="2340"/>
          <w:tab w:val="left" w:pos="6300"/>
          <w:tab w:val="left" w:pos="7920"/>
          <w:tab w:val="left" w:pos="9000"/>
        </w:tabs>
        <w:suppressAutoHyphens/>
        <w:ind w:right="72"/>
        <w:jc w:val="both"/>
        <w:rPr>
          <w:szCs w:val="15"/>
          <w:lang w:eastAsia="ar-SA"/>
        </w:rPr>
      </w:pPr>
    </w:p>
    <w:p w:rsidR="00C73851" w:rsidRPr="002D350A" w:rsidRDefault="00C73851" w:rsidP="002D350A">
      <w:pPr>
        <w:tabs>
          <w:tab w:val="left" w:pos="360"/>
          <w:tab w:val="left" w:pos="2340"/>
          <w:tab w:val="left" w:pos="6300"/>
          <w:tab w:val="left" w:pos="7920"/>
          <w:tab w:val="left" w:pos="9000"/>
        </w:tabs>
        <w:suppressAutoHyphens/>
        <w:ind w:right="72"/>
        <w:jc w:val="both"/>
        <w:rPr>
          <w:szCs w:val="15"/>
          <w:lang w:eastAsia="ar-SA"/>
        </w:rPr>
      </w:pPr>
      <w:r w:rsidRPr="002D350A">
        <w:rPr>
          <w:szCs w:val="15"/>
          <w:lang w:eastAsia="ar-SA"/>
        </w:rPr>
        <w:t>-</w:t>
      </w:r>
      <w:r w:rsidRPr="002D350A">
        <w:rPr>
          <w:szCs w:val="15"/>
          <w:lang w:eastAsia="ar-SA"/>
        </w:rPr>
        <w:tab/>
        <w:t xml:space="preserve">Zakup usług dostępu do sieci Internet </w:t>
      </w:r>
    </w:p>
    <w:p w:rsidR="00C73851" w:rsidRPr="002D350A" w:rsidRDefault="00C73851" w:rsidP="002D350A">
      <w:pPr>
        <w:tabs>
          <w:tab w:val="left" w:pos="708"/>
          <w:tab w:val="left" w:pos="2700"/>
          <w:tab w:val="left" w:pos="7560"/>
          <w:tab w:val="left" w:pos="9000"/>
        </w:tabs>
        <w:suppressAutoHyphens/>
        <w:ind w:right="72"/>
        <w:jc w:val="both"/>
        <w:rPr>
          <w:szCs w:val="15"/>
          <w:lang w:eastAsia="ar-SA"/>
        </w:rPr>
      </w:pPr>
      <w:r w:rsidRPr="002D350A">
        <w:rPr>
          <w:szCs w:val="15"/>
          <w:lang w:eastAsia="ar-SA"/>
        </w:rPr>
        <w:t>------------------------------------------------------------------------------------------------------------------------------------</w:t>
      </w:r>
    </w:p>
    <w:p w:rsidR="00C73851" w:rsidRPr="002D350A" w:rsidRDefault="00C73851" w:rsidP="002D350A">
      <w:pPr>
        <w:tabs>
          <w:tab w:val="left" w:pos="2160"/>
          <w:tab w:val="left" w:pos="4502"/>
          <w:tab w:val="left" w:pos="6299"/>
          <w:tab w:val="left" w:pos="8278"/>
        </w:tabs>
        <w:suppressAutoHyphens/>
        <w:rPr>
          <w:lang w:eastAsia="ar-SA"/>
        </w:rPr>
      </w:pPr>
      <w:r w:rsidRPr="002D350A">
        <w:rPr>
          <w:lang w:eastAsia="ar-SA"/>
        </w:rPr>
        <w:t xml:space="preserve">plan- </w:t>
      </w:r>
      <w:r>
        <w:rPr>
          <w:lang w:eastAsia="ar-SA"/>
        </w:rPr>
        <w:t xml:space="preserve">                                     </w:t>
      </w:r>
      <w:r w:rsidRPr="002D350A">
        <w:rPr>
          <w:lang w:eastAsia="ar-SA"/>
        </w:rPr>
        <w:t>1.</w:t>
      </w:r>
      <w:r>
        <w:rPr>
          <w:lang w:eastAsia="ar-SA"/>
        </w:rPr>
        <w:t xml:space="preserve">170,00                      </w:t>
      </w:r>
      <w:r w:rsidRPr="002D350A">
        <w:rPr>
          <w:lang w:eastAsia="ar-SA"/>
        </w:rPr>
        <w:t xml:space="preserve">      wykonanie-</w:t>
      </w:r>
      <w:r w:rsidRPr="002D350A">
        <w:rPr>
          <w:lang w:eastAsia="ar-SA"/>
        </w:rPr>
        <w:tab/>
      </w:r>
      <w:r>
        <w:rPr>
          <w:lang w:eastAsia="ar-SA"/>
        </w:rPr>
        <w:t>1.166</w:t>
      </w:r>
      <w:r w:rsidRPr="002D350A">
        <w:rPr>
          <w:lang w:eastAsia="ar-SA"/>
        </w:rPr>
        <w:t>,00</w:t>
      </w:r>
      <w:r w:rsidRPr="002D350A">
        <w:rPr>
          <w:lang w:eastAsia="ar-SA"/>
        </w:rPr>
        <w:tab/>
      </w:r>
      <w:r>
        <w:rPr>
          <w:lang w:eastAsia="ar-SA"/>
        </w:rPr>
        <w:t>99,7</w:t>
      </w:r>
      <w:r w:rsidRPr="002D350A">
        <w:rPr>
          <w:lang w:eastAsia="ar-SA"/>
        </w:rPr>
        <w:t>%</w:t>
      </w:r>
    </w:p>
    <w:p w:rsidR="00C73851" w:rsidRPr="002D350A" w:rsidRDefault="00C73851" w:rsidP="002D350A">
      <w:pPr>
        <w:suppressAutoHyphens/>
        <w:jc w:val="both"/>
        <w:rPr>
          <w:iCs/>
          <w:szCs w:val="15"/>
          <w:lang w:eastAsia="ar-SA"/>
        </w:rPr>
      </w:pPr>
    </w:p>
    <w:p w:rsidR="00C73851" w:rsidRPr="002D350A" w:rsidRDefault="00C73851" w:rsidP="002D350A">
      <w:pPr>
        <w:tabs>
          <w:tab w:val="left" w:pos="360"/>
          <w:tab w:val="left" w:pos="2340"/>
          <w:tab w:val="left" w:pos="6300"/>
          <w:tab w:val="left" w:pos="7920"/>
          <w:tab w:val="left" w:pos="9000"/>
        </w:tabs>
        <w:suppressAutoHyphens/>
        <w:ind w:right="72"/>
        <w:jc w:val="both"/>
        <w:rPr>
          <w:szCs w:val="15"/>
          <w:lang w:eastAsia="ar-SA"/>
        </w:rPr>
      </w:pPr>
      <w:r w:rsidRPr="002D350A">
        <w:rPr>
          <w:szCs w:val="15"/>
          <w:lang w:eastAsia="ar-SA"/>
        </w:rPr>
        <w:t>-</w:t>
      </w:r>
      <w:r w:rsidRPr="002D350A">
        <w:rPr>
          <w:szCs w:val="15"/>
          <w:lang w:eastAsia="ar-SA"/>
        </w:rPr>
        <w:tab/>
        <w:t xml:space="preserve">opłaty z tytułu zakupu usług telekomunikacyjnych świadczonych w ruchomej publicznej sieci telefonicznej </w:t>
      </w:r>
    </w:p>
    <w:p w:rsidR="00C73851" w:rsidRPr="002D350A" w:rsidRDefault="00C73851" w:rsidP="002D350A">
      <w:pPr>
        <w:tabs>
          <w:tab w:val="left" w:pos="708"/>
          <w:tab w:val="left" w:pos="2700"/>
          <w:tab w:val="left" w:pos="7560"/>
          <w:tab w:val="left" w:pos="9000"/>
        </w:tabs>
        <w:suppressAutoHyphens/>
        <w:ind w:right="72"/>
        <w:jc w:val="both"/>
        <w:rPr>
          <w:szCs w:val="15"/>
          <w:lang w:eastAsia="ar-SA"/>
        </w:rPr>
      </w:pPr>
      <w:r w:rsidRPr="002D350A">
        <w:rPr>
          <w:szCs w:val="15"/>
          <w:lang w:eastAsia="ar-SA"/>
        </w:rPr>
        <w:t>---------------------------------------------------------------------------------------------------------------------------------</w:t>
      </w:r>
    </w:p>
    <w:p w:rsidR="00C73851" w:rsidRPr="002D350A" w:rsidRDefault="00C73851" w:rsidP="002D350A">
      <w:pPr>
        <w:tabs>
          <w:tab w:val="left" w:pos="2160"/>
          <w:tab w:val="left" w:pos="4502"/>
          <w:tab w:val="left" w:pos="6299"/>
          <w:tab w:val="left" w:pos="8278"/>
        </w:tabs>
        <w:suppressAutoHyphens/>
        <w:rPr>
          <w:szCs w:val="15"/>
          <w:lang w:eastAsia="ar-SA"/>
        </w:rPr>
      </w:pPr>
      <w:r w:rsidRPr="002D350A">
        <w:rPr>
          <w:szCs w:val="15"/>
          <w:lang w:eastAsia="ar-SA"/>
        </w:rPr>
        <w:t xml:space="preserve">plan-   </w:t>
      </w:r>
      <w:r>
        <w:rPr>
          <w:szCs w:val="15"/>
          <w:lang w:eastAsia="ar-SA"/>
        </w:rPr>
        <w:t xml:space="preserve">                                   3.000,00</w:t>
      </w:r>
      <w:r>
        <w:rPr>
          <w:szCs w:val="15"/>
          <w:lang w:eastAsia="ar-SA"/>
        </w:rPr>
        <w:tab/>
      </w:r>
      <w:r w:rsidRPr="002D350A">
        <w:rPr>
          <w:szCs w:val="15"/>
          <w:lang w:eastAsia="ar-SA"/>
        </w:rPr>
        <w:t>wykonanie-</w:t>
      </w:r>
      <w:r w:rsidRPr="002D350A">
        <w:rPr>
          <w:szCs w:val="15"/>
          <w:lang w:eastAsia="ar-SA"/>
        </w:rPr>
        <w:tab/>
      </w:r>
      <w:r>
        <w:rPr>
          <w:szCs w:val="15"/>
          <w:lang w:eastAsia="ar-SA"/>
        </w:rPr>
        <w:t>2.963</w:t>
      </w:r>
      <w:r w:rsidRPr="002D350A">
        <w:rPr>
          <w:szCs w:val="15"/>
          <w:lang w:eastAsia="ar-SA"/>
        </w:rPr>
        <w:t xml:space="preserve">,00    </w:t>
      </w:r>
      <w:r>
        <w:rPr>
          <w:szCs w:val="15"/>
          <w:lang w:eastAsia="ar-SA"/>
        </w:rPr>
        <w:t xml:space="preserve">                     98,8</w:t>
      </w:r>
      <w:r w:rsidRPr="002D350A">
        <w:rPr>
          <w:szCs w:val="15"/>
          <w:lang w:eastAsia="ar-SA"/>
        </w:rPr>
        <w:t xml:space="preserve"> %</w:t>
      </w:r>
    </w:p>
    <w:p w:rsidR="00C73851" w:rsidRPr="002D350A" w:rsidRDefault="00C73851" w:rsidP="002D350A">
      <w:pPr>
        <w:tabs>
          <w:tab w:val="left" w:pos="360"/>
          <w:tab w:val="left" w:pos="2340"/>
          <w:tab w:val="left" w:pos="6300"/>
          <w:tab w:val="left" w:pos="7920"/>
          <w:tab w:val="left" w:pos="9000"/>
        </w:tabs>
        <w:suppressAutoHyphens/>
        <w:ind w:right="72"/>
        <w:jc w:val="both"/>
        <w:rPr>
          <w:szCs w:val="15"/>
          <w:lang w:eastAsia="ar-SA"/>
        </w:rPr>
      </w:pPr>
    </w:p>
    <w:p w:rsidR="00C73851" w:rsidRPr="002D350A" w:rsidRDefault="00C73851" w:rsidP="002D350A">
      <w:pPr>
        <w:tabs>
          <w:tab w:val="left" w:pos="360"/>
          <w:tab w:val="left" w:pos="2340"/>
          <w:tab w:val="left" w:pos="6300"/>
          <w:tab w:val="left" w:pos="7920"/>
          <w:tab w:val="left" w:pos="9000"/>
        </w:tabs>
        <w:suppressAutoHyphens/>
        <w:ind w:right="72"/>
        <w:jc w:val="both"/>
        <w:rPr>
          <w:szCs w:val="15"/>
          <w:lang w:eastAsia="ar-SA"/>
        </w:rPr>
      </w:pPr>
      <w:r w:rsidRPr="002D350A">
        <w:rPr>
          <w:szCs w:val="15"/>
          <w:lang w:eastAsia="ar-SA"/>
        </w:rPr>
        <w:t>-</w:t>
      </w:r>
      <w:r w:rsidRPr="002D350A">
        <w:rPr>
          <w:szCs w:val="15"/>
          <w:lang w:eastAsia="ar-SA"/>
        </w:rPr>
        <w:tab/>
        <w:t xml:space="preserve">opłaty z tytułu zakupu usług telekomunikacyjnych świadczonych w stacjonarnej publicznej sieci telefonicznej </w:t>
      </w:r>
    </w:p>
    <w:p w:rsidR="00C73851" w:rsidRPr="002D350A" w:rsidRDefault="00C73851" w:rsidP="002D350A">
      <w:pPr>
        <w:tabs>
          <w:tab w:val="left" w:pos="708"/>
          <w:tab w:val="left" w:pos="2700"/>
          <w:tab w:val="left" w:pos="7560"/>
          <w:tab w:val="left" w:pos="9000"/>
        </w:tabs>
        <w:suppressAutoHyphens/>
        <w:ind w:right="72"/>
        <w:jc w:val="both"/>
        <w:rPr>
          <w:szCs w:val="15"/>
          <w:lang w:eastAsia="ar-SA"/>
        </w:rPr>
      </w:pPr>
      <w:r w:rsidRPr="002D350A">
        <w:rPr>
          <w:szCs w:val="15"/>
          <w:lang w:eastAsia="ar-SA"/>
        </w:rPr>
        <w:t>-----------------------------------------------------------------------------------------------------------------------------------</w:t>
      </w:r>
    </w:p>
    <w:p w:rsidR="00C73851" w:rsidRPr="002D350A" w:rsidRDefault="00C73851" w:rsidP="002D350A">
      <w:pPr>
        <w:tabs>
          <w:tab w:val="left" w:pos="2160"/>
          <w:tab w:val="left" w:pos="4502"/>
          <w:tab w:val="left" w:pos="6299"/>
          <w:tab w:val="left" w:pos="8278"/>
        </w:tabs>
        <w:suppressAutoHyphens/>
        <w:rPr>
          <w:szCs w:val="15"/>
          <w:lang w:eastAsia="ar-SA"/>
        </w:rPr>
      </w:pPr>
      <w:r w:rsidRPr="002D350A">
        <w:rPr>
          <w:szCs w:val="15"/>
          <w:lang w:eastAsia="ar-SA"/>
        </w:rPr>
        <w:t xml:space="preserve">plan-   </w:t>
      </w:r>
      <w:r>
        <w:rPr>
          <w:szCs w:val="15"/>
          <w:lang w:eastAsia="ar-SA"/>
        </w:rPr>
        <w:t xml:space="preserve">                                   2.000,00</w:t>
      </w:r>
      <w:r>
        <w:rPr>
          <w:szCs w:val="15"/>
          <w:lang w:eastAsia="ar-SA"/>
        </w:rPr>
        <w:tab/>
      </w:r>
      <w:r w:rsidRPr="002D350A">
        <w:rPr>
          <w:szCs w:val="15"/>
          <w:lang w:eastAsia="ar-SA"/>
        </w:rPr>
        <w:t>wykonanie-</w:t>
      </w:r>
      <w:r w:rsidRPr="002D350A">
        <w:rPr>
          <w:szCs w:val="15"/>
          <w:lang w:eastAsia="ar-SA"/>
        </w:rPr>
        <w:tab/>
      </w:r>
      <w:r>
        <w:rPr>
          <w:szCs w:val="15"/>
          <w:lang w:eastAsia="ar-SA"/>
        </w:rPr>
        <w:t>1.586</w:t>
      </w:r>
      <w:r w:rsidRPr="002D350A">
        <w:rPr>
          <w:szCs w:val="15"/>
          <w:lang w:eastAsia="ar-SA"/>
        </w:rPr>
        <w:t xml:space="preserve">,00    </w:t>
      </w:r>
      <w:r>
        <w:rPr>
          <w:szCs w:val="15"/>
          <w:lang w:eastAsia="ar-SA"/>
        </w:rPr>
        <w:t xml:space="preserve">                    79,3</w:t>
      </w:r>
      <w:r w:rsidRPr="002D350A">
        <w:rPr>
          <w:szCs w:val="15"/>
          <w:lang w:eastAsia="ar-SA"/>
        </w:rPr>
        <w:t xml:space="preserve"> %</w:t>
      </w:r>
    </w:p>
    <w:p w:rsidR="00C73851" w:rsidRPr="002D350A" w:rsidRDefault="00C73851" w:rsidP="002D350A">
      <w:pPr>
        <w:tabs>
          <w:tab w:val="left" w:pos="360"/>
          <w:tab w:val="left" w:pos="2340"/>
          <w:tab w:val="left" w:pos="6300"/>
          <w:tab w:val="left" w:pos="7920"/>
          <w:tab w:val="left" w:pos="9000"/>
        </w:tabs>
        <w:suppressAutoHyphens/>
        <w:ind w:right="72"/>
        <w:jc w:val="both"/>
        <w:rPr>
          <w:szCs w:val="15"/>
          <w:lang w:eastAsia="ar-SA"/>
        </w:rPr>
      </w:pPr>
    </w:p>
    <w:p w:rsidR="00C73851" w:rsidRPr="002D350A" w:rsidRDefault="00C73851" w:rsidP="002D350A">
      <w:pPr>
        <w:tabs>
          <w:tab w:val="left" w:pos="360"/>
          <w:tab w:val="left" w:pos="2340"/>
          <w:tab w:val="left" w:pos="6300"/>
          <w:tab w:val="left" w:pos="7920"/>
          <w:tab w:val="left" w:pos="9000"/>
        </w:tabs>
        <w:suppressAutoHyphens/>
        <w:ind w:right="72"/>
        <w:jc w:val="both"/>
        <w:rPr>
          <w:szCs w:val="15"/>
          <w:lang w:eastAsia="ar-SA"/>
        </w:rPr>
      </w:pPr>
      <w:r w:rsidRPr="002D350A">
        <w:rPr>
          <w:szCs w:val="15"/>
          <w:lang w:eastAsia="ar-SA"/>
        </w:rPr>
        <w:t xml:space="preserve">- </w:t>
      </w:r>
      <w:r w:rsidRPr="002D350A">
        <w:rPr>
          <w:szCs w:val="15"/>
          <w:lang w:eastAsia="ar-SA"/>
        </w:rPr>
        <w:tab/>
        <w:t>Podróże służbowe krajowe</w:t>
      </w:r>
    </w:p>
    <w:p w:rsidR="00C73851" w:rsidRPr="002D350A" w:rsidRDefault="00C73851" w:rsidP="002D350A">
      <w:pPr>
        <w:tabs>
          <w:tab w:val="left" w:pos="708"/>
          <w:tab w:val="left" w:pos="2700"/>
          <w:tab w:val="left" w:pos="7560"/>
          <w:tab w:val="left" w:pos="9000"/>
        </w:tabs>
        <w:suppressAutoHyphens/>
        <w:ind w:right="72"/>
        <w:jc w:val="both"/>
        <w:rPr>
          <w:szCs w:val="15"/>
          <w:lang w:eastAsia="ar-SA"/>
        </w:rPr>
      </w:pPr>
      <w:r w:rsidRPr="002D350A">
        <w:rPr>
          <w:szCs w:val="15"/>
          <w:lang w:eastAsia="ar-SA"/>
        </w:rPr>
        <w:t>-----------------------------------------------------------------------------------------------------------------------------------</w:t>
      </w:r>
    </w:p>
    <w:p w:rsidR="00C73851" w:rsidRPr="002D350A" w:rsidRDefault="00C73851" w:rsidP="002D350A">
      <w:pPr>
        <w:tabs>
          <w:tab w:val="left" w:pos="2160"/>
          <w:tab w:val="left" w:pos="4502"/>
          <w:tab w:val="left" w:pos="6299"/>
          <w:tab w:val="left" w:pos="8278"/>
        </w:tabs>
        <w:suppressAutoHyphens/>
        <w:rPr>
          <w:szCs w:val="15"/>
          <w:lang w:eastAsia="ar-SA"/>
        </w:rPr>
      </w:pPr>
      <w:r w:rsidRPr="002D350A">
        <w:rPr>
          <w:sz w:val="16"/>
          <w:szCs w:val="16"/>
          <w:lang w:eastAsia="ar-SA"/>
        </w:rPr>
        <w:t xml:space="preserve">plan-   </w:t>
      </w:r>
      <w:r>
        <w:rPr>
          <w:sz w:val="16"/>
          <w:szCs w:val="16"/>
          <w:lang w:eastAsia="ar-SA"/>
        </w:rPr>
        <w:t xml:space="preserve">                                1.600,00</w:t>
      </w:r>
      <w:r>
        <w:rPr>
          <w:sz w:val="16"/>
          <w:szCs w:val="16"/>
          <w:lang w:eastAsia="ar-SA"/>
        </w:rPr>
        <w:tab/>
      </w:r>
      <w:r w:rsidRPr="002D350A">
        <w:rPr>
          <w:sz w:val="16"/>
          <w:szCs w:val="16"/>
          <w:lang w:eastAsia="ar-SA"/>
        </w:rPr>
        <w:t>wykonanie-</w:t>
      </w:r>
      <w:r w:rsidRPr="002D350A">
        <w:rPr>
          <w:sz w:val="16"/>
          <w:szCs w:val="16"/>
          <w:lang w:eastAsia="ar-SA"/>
        </w:rPr>
        <w:tab/>
      </w:r>
      <w:r>
        <w:rPr>
          <w:sz w:val="16"/>
          <w:szCs w:val="16"/>
          <w:lang w:eastAsia="ar-SA"/>
        </w:rPr>
        <w:t>1.299</w:t>
      </w:r>
      <w:r w:rsidRPr="002D350A">
        <w:rPr>
          <w:sz w:val="16"/>
          <w:szCs w:val="16"/>
          <w:lang w:eastAsia="ar-SA"/>
        </w:rPr>
        <w:t>,00</w:t>
      </w:r>
      <w:r w:rsidRPr="002D350A">
        <w:rPr>
          <w:iCs/>
          <w:sz w:val="16"/>
          <w:szCs w:val="16"/>
          <w:lang w:eastAsia="ar-SA"/>
        </w:rPr>
        <w:tab/>
      </w:r>
      <w:r>
        <w:rPr>
          <w:sz w:val="16"/>
          <w:szCs w:val="16"/>
          <w:lang w:eastAsia="ar-SA"/>
        </w:rPr>
        <w:t>81,2</w:t>
      </w:r>
      <w:r w:rsidRPr="002D350A">
        <w:rPr>
          <w:sz w:val="16"/>
          <w:szCs w:val="16"/>
          <w:lang w:eastAsia="ar-SA"/>
        </w:rPr>
        <w:t>%</w:t>
      </w:r>
      <w:r w:rsidRPr="002D350A">
        <w:rPr>
          <w:sz w:val="16"/>
          <w:szCs w:val="16"/>
          <w:lang w:eastAsia="ar-SA"/>
        </w:rPr>
        <w:tab/>
      </w:r>
    </w:p>
    <w:p w:rsidR="00C73851" w:rsidRPr="002D350A" w:rsidRDefault="00C73851" w:rsidP="00817B97">
      <w:pPr>
        <w:numPr>
          <w:ilvl w:val="0"/>
          <w:numId w:val="38"/>
        </w:numPr>
        <w:tabs>
          <w:tab w:val="left" w:pos="2680"/>
          <w:tab w:val="left" w:pos="6640"/>
          <w:tab w:val="left" w:pos="7540"/>
          <w:tab w:val="left" w:pos="8260"/>
          <w:tab w:val="left" w:pos="9000"/>
          <w:tab w:val="left" w:pos="11140"/>
        </w:tabs>
        <w:suppressAutoHyphens/>
        <w:jc w:val="both"/>
        <w:rPr>
          <w:szCs w:val="15"/>
          <w:lang w:eastAsia="ar-SA"/>
        </w:rPr>
      </w:pPr>
      <w:r w:rsidRPr="002D350A">
        <w:rPr>
          <w:szCs w:val="15"/>
          <w:lang w:eastAsia="ar-SA"/>
        </w:rPr>
        <w:t>Różne opłaty i składki</w:t>
      </w:r>
    </w:p>
    <w:p w:rsidR="00C73851" w:rsidRPr="002D350A" w:rsidRDefault="00C73851" w:rsidP="002D350A">
      <w:pPr>
        <w:tabs>
          <w:tab w:val="left" w:pos="2340"/>
          <w:tab w:val="left" w:pos="6300"/>
          <w:tab w:val="left" w:pos="7200"/>
          <w:tab w:val="left" w:pos="7920"/>
          <w:tab w:val="left" w:pos="10800"/>
        </w:tabs>
        <w:suppressAutoHyphens/>
        <w:ind w:right="72"/>
        <w:jc w:val="both"/>
        <w:rPr>
          <w:szCs w:val="15"/>
          <w:lang w:eastAsia="ar-SA"/>
        </w:rPr>
      </w:pPr>
      <w:r w:rsidRPr="002D350A">
        <w:rPr>
          <w:szCs w:val="15"/>
          <w:lang w:eastAsia="ar-SA"/>
        </w:rPr>
        <w:t>------------------------------------------------------------------------------------------------------------------------------------</w:t>
      </w:r>
    </w:p>
    <w:p w:rsidR="00C73851" w:rsidRPr="002D350A" w:rsidRDefault="00C73851" w:rsidP="002D350A">
      <w:pPr>
        <w:tabs>
          <w:tab w:val="left" w:pos="2160"/>
          <w:tab w:val="left" w:pos="4502"/>
          <w:tab w:val="left" w:pos="6299"/>
          <w:tab w:val="left" w:pos="8278"/>
        </w:tabs>
        <w:suppressAutoHyphens/>
        <w:rPr>
          <w:lang w:eastAsia="ar-SA"/>
        </w:rPr>
      </w:pPr>
      <w:r w:rsidRPr="002D350A">
        <w:rPr>
          <w:lang w:eastAsia="ar-SA"/>
        </w:rPr>
        <w:t xml:space="preserve">plan-  </w:t>
      </w:r>
      <w:r>
        <w:rPr>
          <w:lang w:eastAsia="ar-SA"/>
        </w:rPr>
        <w:t xml:space="preserve">                                   11.040,00</w:t>
      </w:r>
      <w:r>
        <w:rPr>
          <w:lang w:eastAsia="ar-SA"/>
        </w:rPr>
        <w:tab/>
      </w:r>
      <w:r w:rsidRPr="002D350A">
        <w:rPr>
          <w:lang w:eastAsia="ar-SA"/>
        </w:rPr>
        <w:t>wykonanie-</w:t>
      </w:r>
      <w:r w:rsidRPr="002D350A">
        <w:rPr>
          <w:lang w:eastAsia="ar-SA"/>
        </w:rPr>
        <w:tab/>
      </w:r>
      <w:r>
        <w:rPr>
          <w:lang w:eastAsia="ar-SA"/>
        </w:rPr>
        <w:t>11.039,00                     100,0</w:t>
      </w:r>
      <w:r w:rsidRPr="002D350A">
        <w:rPr>
          <w:lang w:eastAsia="ar-SA"/>
        </w:rPr>
        <w:t>%</w:t>
      </w:r>
    </w:p>
    <w:p w:rsidR="00C73851" w:rsidRPr="002D350A" w:rsidRDefault="00C73851" w:rsidP="002D350A">
      <w:pPr>
        <w:tabs>
          <w:tab w:val="left" w:pos="2340"/>
          <w:tab w:val="left" w:pos="6300"/>
          <w:tab w:val="left" w:pos="7200"/>
          <w:tab w:val="left" w:pos="7920"/>
          <w:tab w:val="left" w:pos="10800"/>
        </w:tabs>
        <w:suppressAutoHyphens/>
        <w:ind w:right="72"/>
        <w:jc w:val="both"/>
        <w:rPr>
          <w:szCs w:val="15"/>
          <w:lang w:eastAsia="ar-SA"/>
        </w:rPr>
      </w:pPr>
    </w:p>
    <w:p w:rsidR="00C73851" w:rsidRPr="002D350A" w:rsidRDefault="00C73851" w:rsidP="00817B97">
      <w:pPr>
        <w:numPr>
          <w:ilvl w:val="0"/>
          <w:numId w:val="38"/>
        </w:numPr>
        <w:tabs>
          <w:tab w:val="left" w:pos="2680"/>
          <w:tab w:val="left" w:pos="6640"/>
          <w:tab w:val="left" w:pos="7540"/>
          <w:tab w:val="left" w:pos="8260"/>
          <w:tab w:val="left" w:pos="9000"/>
          <w:tab w:val="left" w:pos="11140"/>
        </w:tabs>
        <w:suppressAutoHyphens/>
        <w:jc w:val="both"/>
        <w:rPr>
          <w:szCs w:val="15"/>
          <w:lang w:eastAsia="ar-SA"/>
        </w:rPr>
      </w:pPr>
      <w:r w:rsidRPr="002D350A">
        <w:rPr>
          <w:szCs w:val="15"/>
          <w:lang w:eastAsia="ar-SA"/>
        </w:rPr>
        <w:t>Podatek od nieruchomości</w:t>
      </w:r>
    </w:p>
    <w:p w:rsidR="00C73851" w:rsidRPr="002D350A" w:rsidRDefault="00C73851" w:rsidP="002D350A">
      <w:pPr>
        <w:tabs>
          <w:tab w:val="left" w:pos="2340"/>
          <w:tab w:val="left" w:pos="6300"/>
          <w:tab w:val="left" w:pos="7200"/>
          <w:tab w:val="left" w:pos="7920"/>
          <w:tab w:val="left" w:pos="10800"/>
        </w:tabs>
        <w:suppressAutoHyphens/>
        <w:ind w:right="72"/>
        <w:jc w:val="both"/>
        <w:rPr>
          <w:szCs w:val="15"/>
          <w:lang w:eastAsia="ar-SA"/>
        </w:rPr>
      </w:pPr>
      <w:r w:rsidRPr="002D350A">
        <w:rPr>
          <w:szCs w:val="15"/>
          <w:lang w:eastAsia="ar-SA"/>
        </w:rPr>
        <w:t>-----------------------------------------------------------------------------------------------------------------------------------</w:t>
      </w:r>
    </w:p>
    <w:p w:rsidR="00C73851" w:rsidRPr="002D350A" w:rsidRDefault="00C73851" w:rsidP="002D350A">
      <w:pPr>
        <w:tabs>
          <w:tab w:val="left" w:pos="2160"/>
          <w:tab w:val="left" w:pos="4502"/>
          <w:tab w:val="left" w:pos="6299"/>
          <w:tab w:val="left" w:pos="8278"/>
        </w:tabs>
        <w:suppressAutoHyphens/>
        <w:rPr>
          <w:lang w:eastAsia="ar-SA"/>
        </w:rPr>
      </w:pPr>
      <w:r w:rsidRPr="002D350A">
        <w:rPr>
          <w:lang w:eastAsia="ar-SA"/>
        </w:rPr>
        <w:t xml:space="preserve">plan-       </w:t>
      </w:r>
      <w:r>
        <w:rPr>
          <w:lang w:eastAsia="ar-SA"/>
        </w:rPr>
        <w:tab/>
        <w:t xml:space="preserve">   13.908,00</w:t>
      </w:r>
      <w:r>
        <w:rPr>
          <w:lang w:eastAsia="ar-SA"/>
        </w:rPr>
        <w:tab/>
      </w:r>
      <w:r w:rsidRPr="002D350A">
        <w:rPr>
          <w:lang w:eastAsia="ar-SA"/>
        </w:rPr>
        <w:t>wykonanie-</w:t>
      </w:r>
      <w:r w:rsidRPr="002D350A">
        <w:rPr>
          <w:lang w:eastAsia="ar-SA"/>
        </w:rPr>
        <w:tab/>
      </w:r>
      <w:r>
        <w:rPr>
          <w:lang w:eastAsia="ar-SA"/>
        </w:rPr>
        <w:t>13.908</w:t>
      </w:r>
      <w:r w:rsidR="00D963C7">
        <w:rPr>
          <w:lang w:eastAsia="ar-SA"/>
        </w:rPr>
        <w:t xml:space="preserve">,00                     </w:t>
      </w:r>
      <w:r>
        <w:rPr>
          <w:lang w:eastAsia="ar-SA"/>
        </w:rPr>
        <w:t>100,0</w:t>
      </w:r>
      <w:r w:rsidRPr="002D350A">
        <w:rPr>
          <w:lang w:eastAsia="ar-SA"/>
        </w:rPr>
        <w:t>%</w:t>
      </w:r>
    </w:p>
    <w:p w:rsidR="00C73851" w:rsidRPr="002D350A" w:rsidRDefault="00C73851" w:rsidP="002D350A">
      <w:pPr>
        <w:tabs>
          <w:tab w:val="left" w:pos="360"/>
          <w:tab w:val="left" w:pos="2340"/>
          <w:tab w:val="left" w:pos="6300"/>
          <w:tab w:val="left" w:pos="7200"/>
          <w:tab w:val="left" w:pos="9000"/>
        </w:tabs>
        <w:suppressAutoHyphens/>
        <w:ind w:right="72"/>
        <w:jc w:val="both"/>
        <w:rPr>
          <w:szCs w:val="15"/>
          <w:lang w:eastAsia="ar-SA"/>
        </w:rPr>
      </w:pPr>
    </w:p>
    <w:p w:rsidR="00C73851" w:rsidRPr="002D350A" w:rsidRDefault="00C73851" w:rsidP="00817B97">
      <w:pPr>
        <w:numPr>
          <w:ilvl w:val="0"/>
          <w:numId w:val="38"/>
        </w:numPr>
        <w:tabs>
          <w:tab w:val="left" w:pos="2680"/>
          <w:tab w:val="left" w:pos="6640"/>
          <w:tab w:val="left" w:pos="7540"/>
          <w:tab w:val="left" w:pos="8260"/>
          <w:tab w:val="left" w:pos="9000"/>
          <w:tab w:val="left" w:pos="11140"/>
        </w:tabs>
        <w:suppressAutoHyphens/>
        <w:jc w:val="both"/>
        <w:rPr>
          <w:szCs w:val="15"/>
          <w:lang w:eastAsia="ar-SA"/>
        </w:rPr>
      </w:pPr>
      <w:r w:rsidRPr="002D350A">
        <w:rPr>
          <w:szCs w:val="15"/>
          <w:lang w:eastAsia="ar-SA"/>
        </w:rPr>
        <w:t>Opłaty na rzecz budżetów jednostek samorządu terytorialnego</w:t>
      </w:r>
    </w:p>
    <w:p w:rsidR="00C73851" w:rsidRPr="002D350A" w:rsidRDefault="00C73851" w:rsidP="002D350A">
      <w:pPr>
        <w:tabs>
          <w:tab w:val="left" w:pos="2340"/>
          <w:tab w:val="left" w:pos="6300"/>
          <w:tab w:val="left" w:pos="7200"/>
          <w:tab w:val="left" w:pos="7920"/>
          <w:tab w:val="left" w:pos="10800"/>
        </w:tabs>
        <w:suppressAutoHyphens/>
        <w:ind w:right="72"/>
        <w:jc w:val="both"/>
        <w:rPr>
          <w:szCs w:val="15"/>
          <w:lang w:eastAsia="ar-SA"/>
        </w:rPr>
      </w:pPr>
      <w:r w:rsidRPr="002D350A">
        <w:rPr>
          <w:szCs w:val="15"/>
          <w:lang w:eastAsia="ar-SA"/>
        </w:rPr>
        <w:t>------------------------------------------------------------------------------------------------------------------------------------</w:t>
      </w:r>
    </w:p>
    <w:p w:rsidR="00C73851" w:rsidRPr="002D350A" w:rsidRDefault="00C73851" w:rsidP="002D350A">
      <w:pPr>
        <w:tabs>
          <w:tab w:val="left" w:pos="2160"/>
          <w:tab w:val="left" w:pos="4502"/>
          <w:tab w:val="left" w:pos="6299"/>
          <w:tab w:val="left" w:pos="8278"/>
        </w:tabs>
        <w:suppressAutoHyphens/>
        <w:rPr>
          <w:lang w:eastAsia="ar-SA"/>
        </w:rPr>
      </w:pPr>
      <w:r w:rsidRPr="002D350A">
        <w:rPr>
          <w:lang w:eastAsia="ar-SA"/>
        </w:rPr>
        <w:t xml:space="preserve">plan-       </w:t>
      </w:r>
      <w:r>
        <w:rPr>
          <w:lang w:eastAsia="ar-SA"/>
        </w:rPr>
        <w:t xml:space="preserve">                                  204,00</w:t>
      </w:r>
      <w:r>
        <w:rPr>
          <w:lang w:eastAsia="ar-SA"/>
        </w:rPr>
        <w:tab/>
        <w:t>wykonanie-</w:t>
      </w:r>
      <w:r>
        <w:rPr>
          <w:lang w:eastAsia="ar-SA"/>
        </w:rPr>
        <w:tab/>
        <w:t>204,00</w:t>
      </w:r>
      <w:r>
        <w:rPr>
          <w:lang w:eastAsia="ar-SA"/>
        </w:rPr>
        <w:tab/>
        <w:t>100,</w:t>
      </w:r>
      <w:r w:rsidRPr="002D350A">
        <w:rPr>
          <w:lang w:eastAsia="ar-SA"/>
        </w:rPr>
        <w:t>0%</w:t>
      </w:r>
    </w:p>
    <w:p w:rsidR="00C73851" w:rsidRPr="002D350A" w:rsidRDefault="00C73851" w:rsidP="002D350A">
      <w:pPr>
        <w:tabs>
          <w:tab w:val="left" w:pos="2160"/>
          <w:tab w:val="left" w:pos="4502"/>
          <w:tab w:val="left" w:pos="6299"/>
          <w:tab w:val="left" w:pos="8278"/>
        </w:tabs>
        <w:suppressAutoHyphens/>
        <w:ind w:right="74"/>
        <w:jc w:val="both"/>
        <w:rPr>
          <w:szCs w:val="15"/>
          <w:lang w:eastAsia="ar-SA"/>
        </w:rPr>
      </w:pPr>
    </w:p>
    <w:p w:rsidR="00C73851" w:rsidRPr="002D350A" w:rsidRDefault="00C73851" w:rsidP="00817B97">
      <w:pPr>
        <w:numPr>
          <w:ilvl w:val="0"/>
          <w:numId w:val="38"/>
        </w:numPr>
        <w:tabs>
          <w:tab w:val="left" w:pos="700"/>
          <w:tab w:val="left" w:pos="2680"/>
          <w:tab w:val="left" w:pos="6640"/>
          <w:tab w:val="left" w:pos="7560"/>
          <w:tab w:val="left" w:pos="8260"/>
          <w:tab w:val="left" w:pos="8800"/>
          <w:tab w:val="left" w:pos="8980"/>
          <w:tab w:val="left" w:pos="9340"/>
        </w:tabs>
        <w:suppressAutoHyphens/>
        <w:jc w:val="both"/>
        <w:rPr>
          <w:szCs w:val="15"/>
          <w:lang w:eastAsia="ar-SA"/>
        </w:rPr>
      </w:pPr>
      <w:r w:rsidRPr="002D350A">
        <w:rPr>
          <w:szCs w:val="15"/>
          <w:lang w:eastAsia="ar-SA"/>
        </w:rPr>
        <w:t>Podatek od towarów i usług (VAT)</w:t>
      </w:r>
    </w:p>
    <w:p w:rsidR="00C73851" w:rsidRPr="002D350A" w:rsidRDefault="00C73851" w:rsidP="002D350A">
      <w:pPr>
        <w:tabs>
          <w:tab w:val="left" w:pos="360"/>
          <w:tab w:val="left" w:pos="2340"/>
          <w:tab w:val="left" w:pos="6300"/>
          <w:tab w:val="left" w:pos="7920"/>
          <w:tab w:val="left" w:pos="8460"/>
          <w:tab w:val="left" w:pos="8640"/>
          <w:tab w:val="left" w:pos="9000"/>
        </w:tabs>
        <w:suppressAutoHyphens/>
        <w:ind w:right="72"/>
        <w:jc w:val="both"/>
        <w:rPr>
          <w:szCs w:val="15"/>
          <w:lang w:eastAsia="ar-SA"/>
        </w:rPr>
      </w:pPr>
      <w:r w:rsidRPr="002D350A">
        <w:rPr>
          <w:szCs w:val="15"/>
          <w:lang w:eastAsia="ar-SA"/>
        </w:rPr>
        <w:t>----------------------------------------------------------------------------------------------------------------------------------</w:t>
      </w:r>
    </w:p>
    <w:p w:rsidR="00C73851" w:rsidRPr="002D350A" w:rsidRDefault="00C73851" w:rsidP="002D350A">
      <w:pPr>
        <w:tabs>
          <w:tab w:val="left" w:pos="2160"/>
          <w:tab w:val="left" w:pos="4502"/>
          <w:tab w:val="left" w:pos="6299"/>
          <w:tab w:val="left" w:pos="8278"/>
        </w:tabs>
        <w:suppressAutoHyphens/>
        <w:rPr>
          <w:lang w:eastAsia="ar-SA"/>
        </w:rPr>
      </w:pPr>
      <w:r>
        <w:rPr>
          <w:lang w:eastAsia="ar-SA"/>
        </w:rPr>
        <w:t>plan-                                     14.000,00</w:t>
      </w:r>
      <w:r>
        <w:rPr>
          <w:lang w:eastAsia="ar-SA"/>
        </w:rPr>
        <w:tab/>
      </w:r>
      <w:r w:rsidRPr="002D350A">
        <w:rPr>
          <w:lang w:eastAsia="ar-SA"/>
        </w:rPr>
        <w:t>wykonanie</w:t>
      </w:r>
      <w:r w:rsidRPr="002D350A">
        <w:rPr>
          <w:lang w:eastAsia="ar-SA"/>
        </w:rPr>
        <w:tab/>
      </w:r>
      <w:r>
        <w:rPr>
          <w:lang w:eastAsia="ar-SA"/>
        </w:rPr>
        <w:t xml:space="preserve"> 8.475</w:t>
      </w:r>
      <w:r w:rsidRPr="002D350A">
        <w:rPr>
          <w:lang w:eastAsia="ar-SA"/>
        </w:rPr>
        <w:t>,00</w:t>
      </w:r>
      <w:r w:rsidRPr="002D350A">
        <w:rPr>
          <w:lang w:eastAsia="ar-SA"/>
        </w:rPr>
        <w:tab/>
      </w:r>
      <w:r>
        <w:rPr>
          <w:lang w:eastAsia="ar-SA"/>
        </w:rPr>
        <w:t>60,5</w:t>
      </w:r>
      <w:r w:rsidRPr="002D350A">
        <w:rPr>
          <w:lang w:eastAsia="ar-SA"/>
        </w:rPr>
        <w:t>%</w:t>
      </w:r>
    </w:p>
    <w:p w:rsidR="00C73851" w:rsidRPr="002D350A" w:rsidRDefault="00C73851" w:rsidP="002D350A">
      <w:pPr>
        <w:tabs>
          <w:tab w:val="left" w:pos="360"/>
          <w:tab w:val="left" w:pos="2340"/>
          <w:tab w:val="left" w:pos="6300"/>
          <w:tab w:val="left" w:pos="7920"/>
          <w:tab w:val="left" w:pos="8460"/>
          <w:tab w:val="left" w:pos="8640"/>
          <w:tab w:val="left" w:pos="9000"/>
        </w:tabs>
        <w:suppressAutoHyphens/>
        <w:ind w:right="72"/>
        <w:jc w:val="both"/>
        <w:rPr>
          <w:szCs w:val="15"/>
          <w:lang w:eastAsia="ar-SA"/>
        </w:rPr>
      </w:pPr>
    </w:p>
    <w:p w:rsidR="00C73851" w:rsidRPr="002D350A" w:rsidRDefault="00C73851" w:rsidP="00817B97">
      <w:pPr>
        <w:numPr>
          <w:ilvl w:val="0"/>
          <w:numId w:val="38"/>
        </w:numPr>
        <w:tabs>
          <w:tab w:val="left" w:pos="2680"/>
          <w:tab w:val="left" w:pos="6640"/>
          <w:tab w:val="left" w:pos="7540"/>
          <w:tab w:val="left" w:pos="8260"/>
          <w:tab w:val="left" w:pos="9000"/>
          <w:tab w:val="left" w:pos="11140"/>
        </w:tabs>
        <w:suppressAutoHyphens/>
        <w:jc w:val="both"/>
        <w:rPr>
          <w:szCs w:val="15"/>
          <w:lang w:eastAsia="ar-SA"/>
        </w:rPr>
      </w:pPr>
      <w:r w:rsidRPr="002D350A">
        <w:rPr>
          <w:szCs w:val="15"/>
          <w:lang w:eastAsia="ar-SA"/>
        </w:rPr>
        <w:t>Koszty postępowania sądowego i prokuratorskiego</w:t>
      </w:r>
    </w:p>
    <w:p w:rsidR="00C73851" w:rsidRPr="002D350A" w:rsidRDefault="00C73851" w:rsidP="002D350A">
      <w:pPr>
        <w:tabs>
          <w:tab w:val="left" w:pos="2340"/>
          <w:tab w:val="left" w:pos="6300"/>
          <w:tab w:val="left" w:pos="7200"/>
          <w:tab w:val="left" w:pos="7920"/>
          <w:tab w:val="left" w:pos="10800"/>
        </w:tabs>
        <w:suppressAutoHyphens/>
        <w:ind w:right="72"/>
        <w:jc w:val="both"/>
        <w:rPr>
          <w:szCs w:val="15"/>
          <w:lang w:eastAsia="ar-SA"/>
        </w:rPr>
      </w:pPr>
      <w:r w:rsidRPr="002D350A">
        <w:rPr>
          <w:szCs w:val="15"/>
          <w:lang w:eastAsia="ar-SA"/>
        </w:rPr>
        <w:t>----------------------------------------------------------------------------------------------------------------------------------</w:t>
      </w:r>
    </w:p>
    <w:p w:rsidR="00C73851" w:rsidRPr="002D350A" w:rsidRDefault="00C73851" w:rsidP="002D350A">
      <w:pPr>
        <w:tabs>
          <w:tab w:val="left" w:pos="2160"/>
          <w:tab w:val="left" w:pos="4502"/>
          <w:tab w:val="left" w:pos="6299"/>
          <w:tab w:val="left" w:pos="8278"/>
        </w:tabs>
        <w:suppressAutoHyphens/>
        <w:rPr>
          <w:lang w:eastAsia="ar-SA"/>
        </w:rPr>
      </w:pPr>
      <w:r w:rsidRPr="002D350A">
        <w:rPr>
          <w:lang w:eastAsia="ar-SA"/>
        </w:rPr>
        <w:t xml:space="preserve">plan-       </w:t>
      </w:r>
      <w:r>
        <w:rPr>
          <w:lang w:eastAsia="ar-SA"/>
        </w:rPr>
        <w:t xml:space="preserve">                                   645,00</w:t>
      </w:r>
      <w:r>
        <w:rPr>
          <w:lang w:eastAsia="ar-SA"/>
        </w:rPr>
        <w:tab/>
      </w:r>
      <w:r w:rsidRPr="002D350A">
        <w:rPr>
          <w:lang w:eastAsia="ar-SA"/>
        </w:rPr>
        <w:t>wykonanie-</w:t>
      </w:r>
      <w:r w:rsidRPr="002D350A">
        <w:rPr>
          <w:lang w:eastAsia="ar-SA"/>
        </w:rPr>
        <w:tab/>
        <w:t>645,00</w:t>
      </w:r>
      <w:r w:rsidRPr="002D350A">
        <w:rPr>
          <w:lang w:eastAsia="ar-SA"/>
        </w:rPr>
        <w:tab/>
      </w:r>
      <w:r>
        <w:rPr>
          <w:lang w:eastAsia="ar-SA"/>
        </w:rPr>
        <w:t>100,0</w:t>
      </w:r>
      <w:r w:rsidRPr="002D350A">
        <w:rPr>
          <w:lang w:eastAsia="ar-SA"/>
        </w:rPr>
        <w:t>%</w:t>
      </w:r>
    </w:p>
    <w:p w:rsidR="00C73851" w:rsidRPr="002D350A" w:rsidRDefault="00C73851" w:rsidP="002D350A">
      <w:pPr>
        <w:tabs>
          <w:tab w:val="left" w:pos="360"/>
          <w:tab w:val="left" w:pos="2340"/>
          <w:tab w:val="left" w:pos="6300"/>
          <w:tab w:val="left" w:pos="7920"/>
          <w:tab w:val="left" w:pos="8460"/>
          <w:tab w:val="left" w:pos="8640"/>
          <w:tab w:val="left" w:pos="9000"/>
        </w:tabs>
        <w:suppressAutoHyphens/>
        <w:ind w:right="72"/>
        <w:jc w:val="both"/>
        <w:rPr>
          <w:szCs w:val="15"/>
          <w:lang w:eastAsia="ar-SA"/>
        </w:rPr>
      </w:pPr>
    </w:p>
    <w:p w:rsidR="00C73851" w:rsidRPr="002D350A" w:rsidRDefault="00C73851" w:rsidP="00817B97">
      <w:pPr>
        <w:numPr>
          <w:ilvl w:val="0"/>
          <w:numId w:val="38"/>
        </w:numPr>
        <w:tabs>
          <w:tab w:val="left" w:pos="700"/>
          <w:tab w:val="left" w:pos="2680"/>
          <w:tab w:val="left" w:pos="6640"/>
          <w:tab w:val="left" w:pos="7560"/>
          <w:tab w:val="left" w:pos="8260"/>
          <w:tab w:val="left" w:pos="8800"/>
          <w:tab w:val="left" w:pos="8980"/>
          <w:tab w:val="left" w:pos="9340"/>
        </w:tabs>
        <w:suppressAutoHyphens/>
        <w:jc w:val="both"/>
        <w:rPr>
          <w:szCs w:val="15"/>
          <w:lang w:eastAsia="ar-SA"/>
        </w:rPr>
      </w:pPr>
      <w:r w:rsidRPr="002D350A">
        <w:rPr>
          <w:szCs w:val="15"/>
          <w:lang w:eastAsia="ar-SA"/>
        </w:rPr>
        <w:t>Szkolenia pracowników niebędących członkami korpusu służby cywilnej</w:t>
      </w:r>
    </w:p>
    <w:p w:rsidR="00C73851" w:rsidRPr="002D350A" w:rsidRDefault="00C73851" w:rsidP="002D350A">
      <w:pPr>
        <w:tabs>
          <w:tab w:val="left" w:pos="360"/>
          <w:tab w:val="left" w:pos="2340"/>
          <w:tab w:val="left" w:pos="6300"/>
          <w:tab w:val="left" w:pos="7920"/>
          <w:tab w:val="left" w:pos="8460"/>
          <w:tab w:val="left" w:pos="8640"/>
          <w:tab w:val="left" w:pos="9000"/>
        </w:tabs>
        <w:suppressAutoHyphens/>
        <w:ind w:right="72"/>
        <w:jc w:val="both"/>
        <w:rPr>
          <w:szCs w:val="15"/>
          <w:lang w:eastAsia="ar-SA"/>
        </w:rPr>
      </w:pPr>
      <w:r w:rsidRPr="002D350A">
        <w:rPr>
          <w:szCs w:val="15"/>
          <w:lang w:eastAsia="ar-SA"/>
        </w:rPr>
        <w:t>-----------------------------------------------------------------------------------------------------------------------------------</w:t>
      </w:r>
    </w:p>
    <w:p w:rsidR="00C73851" w:rsidRPr="002D350A" w:rsidRDefault="00C73851" w:rsidP="002D350A">
      <w:pPr>
        <w:tabs>
          <w:tab w:val="left" w:pos="2160"/>
          <w:tab w:val="left" w:pos="4502"/>
          <w:tab w:val="left" w:pos="6299"/>
          <w:tab w:val="left" w:pos="8278"/>
        </w:tabs>
        <w:suppressAutoHyphens/>
        <w:rPr>
          <w:lang w:eastAsia="ar-SA"/>
        </w:rPr>
      </w:pPr>
      <w:r w:rsidRPr="002D350A">
        <w:rPr>
          <w:lang w:eastAsia="ar-SA"/>
        </w:rPr>
        <w:t xml:space="preserve">plan-      </w:t>
      </w:r>
      <w:r>
        <w:rPr>
          <w:lang w:eastAsia="ar-SA"/>
        </w:rPr>
        <w:t xml:space="preserve">                                 3.710,00</w:t>
      </w:r>
      <w:r>
        <w:rPr>
          <w:lang w:eastAsia="ar-SA"/>
        </w:rPr>
        <w:tab/>
        <w:t xml:space="preserve"> wykonanie-</w:t>
      </w:r>
      <w:r>
        <w:rPr>
          <w:lang w:eastAsia="ar-SA"/>
        </w:rPr>
        <w:tab/>
        <w:t xml:space="preserve">  3.706</w:t>
      </w:r>
      <w:r w:rsidRPr="002D350A">
        <w:rPr>
          <w:lang w:eastAsia="ar-SA"/>
        </w:rPr>
        <w:t>,00</w:t>
      </w:r>
      <w:r w:rsidRPr="002D350A">
        <w:rPr>
          <w:lang w:eastAsia="ar-SA"/>
        </w:rPr>
        <w:tab/>
      </w:r>
      <w:r>
        <w:rPr>
          <w:lang w:eastAsia="ar-SA"/>
        </w:rPr>
        <w:t>99,9</w:t>
      </w:r>
      <w:r w:rsidRPr="002D350A">
        <w:rPr>
          <w:lang w:eastAsia="ar-SA"/>
        </w:rPr>
        <w:t>%</w:t>
      </w:r>
    </w:p>
    <w:p w:rsidR="00C73851" w:rsidRDefault="00C73851" w:rsidP="002D350A">
      <w:pPr>
        <w:tabs>
          <w:tab w:val="left" w:pos="360"/>
          <w:tab w:val="left" w:pos="2340"/>
          <w:tab w:val="left" w:pos="6300"/>
          <w:tab w:val="left" w:pos="7920"/>
          <w:tab w:val="left" w:pos="8460"/>
          <w:tab w:val="left" w:pos="8640"/>
          <w:tab w:val="left" w:pos="9000"/>
        </w:tabs>
        <w:suppressAutoHyphens/>
        <w:rPr>
          <w:i/>
          <w:iCs/>
          <w:szCs w:val="15"/>
          <w:lang w:eastAsia="ar-SA"/>
        </w:rPr>
      </w:pPr>
    </w:p>
    <w:p w:rsidR="00C73851" w:rsidRPr="002D350A" w:rsidRDefault="00C73851" w:rsidP="002D350A">
      <w:pPr>
        <w:tabs>
          <w:tab w:val="left" w:pos="360"/>
          <w:tab w:val="left" w:pos="2340"/>
          <w:tab w:val="left" w:pos="6300"/>
          <w:tab w:val="left" w:pos="7920"/>
          <w:tab w:val="left" w:pos="8460"/>
          <w:tab w:val="left" w:pos="8640"/>
          <w:tab w:val="left" w:pos="9000"/>
        </w:tabs>
        <w:suppressAutoHyphens/>
        <w:rPr>
          <w:i/>
          <w:iCs/>
          <w:szCs w:val="15"/>
          <w:lang w:eastAsia="ar-SA"/>
        </w:rPr>
      </w:pPr>
    </w:p>
    <w:p w:rsidR="00C73851" w:rsidRPr="002D350A" w:rsidRDefault="00C73851" w:rsidP="002D350A">
      <w:pPr>
        <w:tabs>
          <w:tab w:val="left" w:pos="360"/>
          <w:tab w:val="left" w:pos="2340"/>
          <w:tab w:val="left" w:pos="6300"/>
          <w:tab w:val="left" w:pos="7920"/>
          <w:tab w:val="left" w:pos="8460"/>
          <w:tab w:val="left" w:pos="8640"/>
          <w:tab w:val="left" w:pos="9000"/>
        </w:tabs>
        <w:suppressAutoHyphens/>
        <w:rPr>
          <w:i/>
          <w:iCs/>
          <w:szCs w:val="15"/>
          <w:lang w:eastAsia="ar-SA"/>
        </w:rPr>
      </w:pPr>
    </w:p>
    <w:p w:rsidR="00C73851" w:rsidRPr="002D350A" w:rsidRDefault="00C73851" w:rsidP="002D350A">
      <w:pPr>
        <w:pBdr>
          <w:bottom w:val="single" w:sz="2" w:space="1" w:color="000000"/>
        </w:pBdr>
        <w:tabs>
          <w:tab w:val="left" w:pos="1080"/>
          <w:tab w:val="left" w:pos="2160"/>
          <w:tab w:val="left" w:pos="7020"/>
        </w:tabs>
        <w:suppressAutoHyphens/>
        <w:rPr>
          <w:b/>
          <w:bCs/>
          <w:szCs w:val="15"/>
          <w:lang w:eastAsia="ar-SA"/>
        </w:rPr>
      </w:pPr>
      <w:r w:rsidRPr="002D350A">
        <w:rPr>
          <w:b/>
          <w:bCs/>
          <w:szCs w:val="15"/>
          <w:lang w:eastAsia="ar-SA"/>
        </w:rPr>
        <w:t>rozdz.</w:t>
      </w:r>
      <w:r w:rsidRPr="002D350A">
        <w:rPr>
          <w:b/>
          <w:bCs/>
          <w:szCs w:val="15"/>
          <w:lang w:eastAsia="ar-SA"/>
        </w:rPr>
        <w:tab/>
        <w:t>92695</w:t>
      </w:r>
      <w:r w:rsidRPr="002D350A">
        <w:rPr>
          <w:b/>
          <w:bCs/>
          <w:szCs w:val="15"/>
          <w:lang w:eastAsia="ar-SA"/>
        </w:rPr>
        <w:tab/>
        <w:t xml:space="preserve">Pozostała działalność </w:t>
      </w:r>
    </w:p>
    <w:p w:rsidR="00C73851" w:rsidRPr="002D350A" w:rsidRDefault="00C73851" w:rsidP="002D350A">
      <w:pPr>
        <w:tabs>
          <w:tab w:val="left" w:pos="2160"/>
          <w:tab w:val="left" w:pos="4320"/>
          <w:tab w:val="left" w:pos="4500"/>
          <w:tab w:val="left" w:pos="6300"/>
          <w:tab w:val="left" w:pos="8280"/>
        </w:tabs>
        <w:suppressAutoHyphens/>
        <w:rPr>
          <w:lang w:eastAsia="ar-SA"/>
        </w:rPr>
      </w:pPr>
      <w:r w:rsidRPr="002D350A">
        <w:rPr>
          <w:lang w:eastAsia="ar-SA"/>
        </w:rPr>
        <w:t>plan-</w:t>
      </w:r>
      <w:r w:rsidRPr="002D350A">
        <w:rPr>
          <w:lang w:eastAsia="ar-SA"/>
        </w:rPr>
        <w:tab/>
        <w:t xml:space="preserve">45.360,00          </w:t>
      </w:r>
      <w:r w:rsidRPr="002D350A">
        <w:rPr>
          <w:lang w:eastAsia="ar-SA"/>
        </w:rPr>
        <w:tab/>
        <w:t>wykonanie-</w:t>
      </w:r>
      <w:r w:rsidRPr="002D350A">
        <w:rPr>
          <w:lang w:eastAsia="ar-SA"/>
        </w:rPr>
        <w:tab/>
      </w:r>
      <w:r>
        <w:rPr>
          <w:lang w:eastAsia="ar-SA"/>
        </w:rPr>
        <w:t>42.748</w:t>
      </w:r>
      <w:r w:rsidRPr="002D350A">
        <w:rPr>
          <w:lang w:eastAsia="ar-SA"/>
        </w:rPr>
        <w:t>,00</w:t>
      </w:r>
      <w:r w:rsidRPr="002D350A">
        <w:rPr>
          <w:lang w:eastAsia="ar-SA"/>
        </w:rPr>
        <w:tab/>
      </w:r>
      <w:r>
        <w:rPr>
          <w:lang w:eastAsia="ar-SA"/>
        </w:rPr>
        <w:t>94,2</w:t>
      </w:r>
      <w:r w:rsidRPr="002D350A">
        <w:rPr>
          <w:lang w:eastAsia="ar-SA"/>
        </w:rPr>
        <w:t>%</w:t>
      </w:r>
    </w:p>
    <w:p w:rsidR="00C73851" w:rsidRPr="002D350A" w:rsidRDefault="00C73851" w:rsidP="002D350A">
      <w:pPr>
        <w:tabs>
          <w:tab w:val="left" w:pos="2340"/>
          <w:tab w:val="left" w:pos="5940"/>
          <w:tab w:val="left" w:pos="9000"/>
        </w:tabs>
        <w:suppressAutoHyphens/>
        <w:ind w:right="72"/>
        <w:jc w:val="both"/>
        <w:rPr>
          <w:szCs w:val="15"/>
          <w:lang w:eastAsia="ar-SA"/>
        </w:rPr>
      </w:pPr>
    </w:p>
    <w:p w:rsidR="00C73851" w:rsidRPr="002D350A" w:rsidRDefault="00C73851" w:rsidP="002D350A">
      <w:pPr>
        <w:tabs>
          <w:tab w:val="left" w:pos="2340"/>
          <w:tab w:val="left" w:pos="7560"/>
          <w:tab w:val="left" w:pos="9000"/>
        </w:tabs>
        <w:suppressAutoHyphens/>
        <w:ind w:right="72"/>
        <w:jc w:val="both"/>
        <w:rPr>
          <w:szCs w:val="15"/>
          <w:lang w:eastAsia="ar-SA"/>
        </w:rPr>
      </w:pPr>
    </w:p>
    <w:p w:rsidR="00C73851" w:rsidRPr="002D350A" w:rsidRDefault="00C73851" w:rsidP="002D350A">
      <w:pPr>
        <w:pBdr>
          <w:bottom w:val="dashed" w:sz="4" w:space="1" w:color="auto"/>
        </w:pBdr>
        <w:suppressAutoHyphens/>
        <w:rPr>
          <w:szCs w:val="20"/>
          <w:lang w:eastAsia="ar-SA"/>
        </w:rPr>
      </w:pPr>
      <w:r w:rsidRPr="002D350A">
        <w:rPr>
          <w:szCs w:val="20"/>
          <w:lang w:eastAsia="ar-SA"/>
        </w:rPr>
        <w:t>-   Dotacja celowa z budżetu na finansowanie lub dofinansowanie zadań zleconych do realizacji stowarzyszeniom</w:t>
      </w:r>
    </w:p>
    <w:p w:rsidR="00C73851" w:rsidRPr="002D350A" w:rsidRDefault="00C73851" w:rsidP="002D350A">
      <w:pPr>
        <w:tabs>
          <w:tab w:val="left" w:pos="2160"/>
          <w:tab w:val="left" w:pos="4502"/>
          <w:tab w:val="left" w:pos="6299"/>
          <w:tab w:val="left" w:pos="8278"/>
        </w:tabs>
        <w:suppressAutoHyphens/>
        <w:rPr>
          <w:lang w:eastAsia="ar-SA"/>
        </w:rPr>
      </w:pPr>
      <w:r>
        <w:rPr>
          <w:lang w:eastAsia="ar-SA"/>
        </w:rPr>
        <w:t xml:space="preserve">plan-                                     </w:t>
      </w:r>
      <w:r w:rsidRPr="002D350A">
        <w:rPr>
          <w:lang w:eastAsia="ar-SA"/>
        </w:rPr>
        <w:t xml:space="preserve">10.000,00          </w:t>
      </w:r>
      <w:r>
        <w:rPr>
          <w:lang w:eastAsia="ar-SA"/>
        </w:rPr>
        <w:t xml:space="preserve">                  wykonanie-</w:t>
      </w:r>
      <w:r>
        <w:rPr>
          <w:lang w:eastAsia="ar-SA"/>
        </w:rPr>
        <w:tab/>
        <w:t>10</w:t>
      </w:r>
      <w:r w:rsidRPr="002D350A">
        <w:rPr>
          <w:lang w:eastAsia="ar-SA"/>
        </w:rPr>
        <w:t>.000,00</w:t>
      </w:r>
      <w:r w:rsidRPr="002D350A">
        <w:rPr>
          <w:lang w:eastAsia="ar-SA"/>
        </w:rPr>
        <w:tab/>
      </w:r>
      <w:r>
        <w:rPr>
          <w:lang w:eastAsia="ar-SA"/>
        </w:rPr>
        <w:t>100,0</w:t>
      </w:r>
      <w:r w:rsidRPr="002D350A">
        <w:rPr>
          <w:lang w:eastAsia="ar-SA"/>
        </w:rPr>
        <w:t>%</w:t>
      </w:r>
    </w:p>
    <w:p w:rsidR="00C73851" w:rsidRPr="002D350A" w:rsidRDefault="00C73851" w:rsidP="002D350A">
      <w:pPr>
        <w:suppressAutoHyphens/>
        <w:rPr>
          <w:lang w:eastAsia="ar-SA"/>
        </w:rPr>
      </w:pPr>
      <w:r w:rsidRPr="002D350A">
        <w:rPr>
          <w:lang w:eastAsia="ar-SA"/>
        </w:rPr>
        <w:lastRenderedPageBreak/>
        <w:t>Na podstawie przeprowadzonego konkursu ofert dofinansowano realizację poniższych zadań publicznych stowarzyszeniom:</w:t>
      </w:r>
    </w:p>
    <w:p w:rsidR="00C73851" w:rsidRPr="002D350A" w:rsidRDefault="00C73851" w:rsidP="00817B97">
      <w:pPr>
        <w:numPr>
          <w:ilvl w:val="0"/>
          <w:numId w:val="39"/>
        </w:numPr>
        <w:suppressAutoHyphens/>
        <w:rPr>
          <w:lang w:eastAsia="ar-SA"/>
        </w:rPr>
      </w:pPr>
      <w:r w:rsidRPr="002D350A">
        <w:rPr>
          <w:lang w:eastAsia="ar-SA"/>
        </w:rPr>
        <w:t xml:space="preserve">PLKJ </w:t>
      </w:r>
      <w:proofErr w:type="spellStart"/>
      <w:r w:rsidRPr="002D350A">
        <w:rPr>
          <w:lang w:eastAsia="ar-SA"/>
        </w:rPr>
        <w:t>Plessówka</w:t>
      </w:r>
      <w:proofErr w:type="spellEnd"/>
    </w:p>
    <w:p w:rsidR="00C73851" w:rsidRPr="002D350A" w:rsidRDefault="00C73851" w:rsidP="00817B97">
      <w:pPr>
        <w:numPr>
          <w:ilvl w:val="0"/>
          <w:numId w:val="39"/>
        </w:numPr>
        <w:suppressAutoHyphens/>
        <w:rPr>
          <w:lang w:eastAsia="ar-SA"/>
        </w:rPr>
      </w:pPr>
      <w:r w:rsidRPr="002D350A">
        <w:rPr>
          <w:lang w:eastAsia="ar-SA"/>
        </w:rPr>
        <w:t>UKS Centrum Pszczyna</w:t>
      </w:r>
    </w:p>
    <w:p w:rsidR="00C73851" w:rsidRPr="002D350A" w:rsidRDefault="00C73851" w:rsidP="00817B97">
      <w:pPr>
        <w:numPr>
          <w:ilvl w:val="0"/>
          <w:numId w:val="39"/>
        </w:numPr>
        <w:suppressAutoHyphens/>
        <w:rPr>
          <w:lang w:eastAsia="ar-SA"/>
        </w:rPr>
      </w:pPr>
      <w:r w:rsidRPr="002D350A">
        <w:rPr>
          <w:lang w:eastAsia="ar-SA"/>
        </w:rPr>
        <w:t>MKS Iskra Pszczyna</w:t>
      </w:r>
    </w:p>
    <w:p w:rsidR="00C73851" w:rsidRPr="002D350A" w:rsidRDefault="00C73851" w:rsidP="00817B97">
      <w:pPr>
        <w:numPr>
          <w:ilvl w:val="0"/>
          <w:numId w:val="39"/>
        </w:numPr>
        <w:suppressAutoHyphens/>
        <w:rPr>
          <w:lang w:eastAsia="ar-SA"/>
        </w:rPr>
      </w:pPr>
      <w:r w:rsidRPr="002D350A">
        <w:rPr>
          <w:lang w:eastAsia="ar-SA"/>
        </w:rPr>
        <w:t>PLKS</w:t>
      </w:r>
    </w:p>
    <w:p w:rsidR="00C73851" w:rsidRPr="002D350A" w:rsidRDefault="00C73851" w:rsidP="00817B97">
      <w:pPr>
        <w:numPr>
          <w:ilvl w:val="0"/>
          <w:numId w:val="39"/>
        </w:numPr>
        <w:suppressAutoHyphens/>
        <w:rPr>
          <w:lang w:eastAsia="ar-SA"/>
        </w:rPr>
      </w:pPr>
      <w:r w:rsidRPr="002D350A">
        <w:rPr>
          <w:lang w:eastAsia="ar-SA"/>
        </w:rPr>
        <w:t>Pszczyńskie Stowarzyszenie Szachowe</w:t>
      </w:r>
    </w:p>
    <w:p w:rsidR="00C73851" w:rsidRPr="002D350A" w:rsidRDefault="00C73851" w:rsidP="00817B97">
      <w:pPr>
        <w:numPr>
          <w:ilvl w:val="0"/>
          <w:numId w:val="39"/>
        </w:numPr>
        <w:suppressAutoHyphens/>
        <w:rPr>
          <w:lang w:eastAsia="ar-SA"/>
        </w:rPr>
      </w:pPr>
      <w:r w:rsidRPr="002D350A">
        <w:rPr>
          <w:lang w:eastAsia="ar-SA"/>
        </w:rPr>
        <w:t>PTTK Ziemia Pszczyńska</w:t>
      </w:r>
    </w:p>
    <w:p w:rsidR="00C73851" w:rsidRPr="002D350A" w:rsidRDefault="00C73851" w:rsidP="00817B97">
      <w:pPr>
        <w:numPr>
          <w:ilvl w:val="0"/>
          <w:numId w:val="39"/>
        </w:numPr>
        <w:suppressAutoHyphens/>
        <w:rPr>
          <w:lang w:eastAsia="ar-SA"/>
        </w:rPr>
      </w:pPr>
      <w:r>
        <w:rPr>
          <w:lang w:eastAsia="ar-SA"/>
        </w:rPr>
        <w:t>U</w:t>
      </w:r>
      <w:r w:rsidRPr="002D350A">
        <w:rPr>
          <w:lang w:eastAsia="ar-SA"/>
        </w:rPr>
        <w:t>KST „</w:t>
      </w:r>
      <w:proofErr w:type="spellStart"/>
      <w:r w:rsidRPr="002D350A">
        <w:rPr>
          <w:lang w:eastAsia="ar-SA"/>
        </w:rPr>
        <w:t>Diablak</w:t>
      </w:r>
      <w:proofErr w:type="spellEnd"/>
      <w:r w:rsidRPr="002D350A">
        <w:rPr>
          <w:lang w:eastAsia="ar-SA"/>
        </w:rPr>
        <w:t>”</w:t>
      </w:r>
    </w:p>
    <w:p w:rsidR="00C73851" w:rsidRDefault="00C73851" w:rsidP="00817B97">
      <w:pPr>
        <w:numPr>
          <w:ilvl w:val="0"/>
          <w:numId w:val="39"/>
        </w:numPr>
        <w:suppressAutoHyphens/>
        <w:rPr>
          <w:lang w:eastAsia="ar-SA"/>
        </w:rPr>
      </w:pPr>
      <w:r w:rsidRPr="002D350A">
        <w:rPr>
          <w:lang w:eastAsia="ar-SA"/>
        </w:rPr>
        <w:t>LKS „Nadwiślan” Góra</w:t>
      </w:r>
    </w:p>
    <w:p w:rsidR="00C73851" w:rsidRPr="002D350A" w:rsidRDefault="00C73851" w:rsidP="00817B97">
      <w:pPr>
        <w:numPr>
          <w:ilvl w:val="0"/>
          <w:numId w:val="39"/>
        </w:numPr>
        <w:suppressAutoHyphens/>
        <w:rPr>
          <w:lang w:eastAsia="ar-SA"/>
        </w:rPr>
      </w:pPr>
      <w:r>
        <w:rPr>
          <w:lang w:eastAsia="ar-SA"/>
        </w:rPr>
        <w:t>ULK Tenisa Stołowego Pszczyna</w:t>
      </w:r>
    </w:p>
    <w:p w:rsidR="00C73851" w:rsidRPr="002D350A" w:rsidRDefault="00C73851" w:rsidP="002D350A">
      <w:pPr>
        <w:suppressAutoHyphens/>
        <w:rPr>
          <w:lang w:eastAsia="ar-SA"/>
        </w:rPr>
      </w:pPr>
    </w:p>
    <w:p w:rsidR="00C73851" w:rsidRPr="002D350A" w:rsidRDefault="00C73851" w:rsidP="002D350A">
      <w:pPr>
        <w:pBdr>
          <w:bottom w:val="single" w:sz="4" w:space="1" w:color="auto"/>
        </w:pBdr>
        <w:suppressAutoHyphens/>
        <w:rPr>
          <w:szCs w:val="15"/>
          <w:lang w:eastAsia="ar-SA"/>
        </w:rPr>
      </w:pPr>
      <w:r w:rsidRPr="002D350A">
        <w:rPr>
          <w:szCs w:val="15"/>
          <w:lang w:eastAsia="ar-SA"/>
        </w:rPr>
        <w:t>Program unijny –Projekt „Kibicowanie bez granic – polsko – czeskie rozgrywki EURO 2012</w:t>
      </w:r>
    </w:p>
    <w:p w:rsidR="00C73851" w:rsidRPr="002D350A" w:rsidRDefault="00C73851" w:rsidP="002D350A">
      <w:pPr>
        <w:tabs>
          <w:tab w:val="left" w:pos="2160"/>
          <w:tab w:val="left" w:pos="4502"/>
          <w:tab w:val="left" w:pos="6299"/>
          <w:tab w:val="left" w:pos="8278"/>
        </w:tabs>
        <w:suppressAutoHyphens/>
        <w:autoSpaceDE w:val="0"/>
        <w:rPr>
          <w:lang w:eastAsia="ar-SA"/>
        </w:rPr>
      </w:pPr>
      <w:r>
        <w:rPr>
          <w:lang w:eastAsia="ar-SA"/>
        </w:rPr>
        <w:t>p</w:t>
      </w:r>
      <w:r w:rsidRPr="002D350A">
        <w:rPr>
          <w:lang w:eastAsia="ar-SA"/>
        </w:rPr>
        <w:t>lan</w:t>
      </w:r>
      <w:r>
        <w:rPr>
          <w:lang w:eastAsia="ar-SA"/>
        </w:rPr>
        <w:t xml:space="preserve">-                                   </w:t>
      </w:r>
      <w:r w:rsidRPr="002D350A">
        <w:rPr>
          <w:lang w:eastAsia="ar-SA"/>
        </w:rPr>
        <w:t xml:space="preserve">  35.360,00                            </w:t>
      </w:r>
      <w:r>
        <w:rPr>
          <w:lang w:eastAsia="ar-SA"/>
        </w:rPr>
        <w:t xml:space="preserve">wykonanie     </w:t>
      </w:r>
      <w:r>
        <w:rPr>
          <w:lang w:eastAsia="ar-SA"/>
        </w:rPr>
        <w:tab/>
        <w:t>32.748,00</w:t>
      </w:r>
      <w:r>
        <w:rPr>
          <w:lang w:eastAsia="ar-SA"/>
        </w:rPr>
        <w:tab/>
        <w:t>92,6</w:t>
      </w:r>
      <w:r w:rsidRPr="002D350A">
        <w:rPr>
          <w:lang w:eastAsia="ar-SA"/>
        </w:rPr>
        <w:t>%</w:t>
      </w:r>
    </w:p>
    <w:p w:rsidR="00C73851" w:rsidRPr="002D350A" w:rsidRDefault="00C73851" w:rsidP="002D350A">
      <w:pPr>
        <w:suppressAutoHyphens/>
        <w:rPr>
          <w:lang w:eastAsia="ar-SA"/>
        </w:rPr>
      </w:pPr>
    </w:p>
    <w:p w:rsidR="00C73851" w:rsidRPr="002D350A" w:rsidRDefault="00C73851" w:rsidP="002D350A">
      <w:pPr>
        <w:suppressAutoHyphens/>
        <w:rPr>
          <w:lang w:eastAsia="ar-SA"/>
        </w:rPr>
      </w:pPr>
      <w:r w:rsidRPr="002D350A">
        <w:rPr>
          <w:lang w:eastAsia="ar-SA"/>
        </w:rPr>
        <w:t>Realizacja projektu pt.: „Kibicowanie bez granic – polsko – czeskie rozgrywki EURO 2012” zrealizowany w ramach Programu Operacyjnego Współpracy Transgranicznej Republika Czeska-Rzeczpospolita Polska 2007-2013, Fundusz Mikroprojektów w tym:</w:t>
      </w:r>
    </w:p>
    <w:p w:rsidR="00C73851" w:rsidRPr="002D350A" w:rsidRDefault="00C73851" w:rsidP="002D350A">
      <w:pPr>
        <w:suppressAutoHyphens/>
        <w:rPr>
          <w:lang w:eastAsia="ar-SA"/>
        </w:rPr>
      </w:pPr>
      <w:r w:rsidRPr="002D350A">
        <w:rPr>
          <w:lang w:eastAsia="ar-SA"/>
        </w:rPr>
        <w:t>85 % stanowią środki Europejskiego Funduszu Rozwoju Regionalnego</w:t>
      </w:r>
    </w:p>
    <w:p w:rsidR="00C73851" w:rsidRPr="002D350A" w:rsidRDefault="00C73851" w:rsidP="002D350A">
      <w:pPr>
        <w:suppressAutoHyphens/>
        <w:rPr>
          <w:lang w:eastAsia="ar-SA"/>
        </w:rPr>
      </w:pPr>
      <w:r w:rsidRPr="002D350A">
        <w:rPr>
          <w:lang w:eastAsia="ar-SA"/>
        </w:rPr>
        <w:t>10 % środki z budżetu państwa</w:t>
      </w:r>
    </w:p>
    <w:p w:rsidR="00C73851" w:rsidRPr="002D350A" w:rsidRDefault="00C73851" w:rsidP="002D350A">
      <w:pPr>
        <w:suppressAutoHyphens/>
        <w:rPr>
          <w:lang w:eastAsia="ar-SA"/>
        </w:rPr>
      </w:pPr>
      <w:r w:rsidRPr="002D350A">
        <w:rPr>
          <w:lang w:eastAsia="ar-SA"/>
        </w:rPr>
        <w:t>5 %  wkład własny Powiatu Pszczyńskiego</w:t>
      </w:r>
    </w:p>
    <w:p w:rsidR="00C73851" w:rsidRPr="002D350A" w:rsidRDefault="00CB4D1D" w:rsidP="002D350A">
      <w:pPr>
        <w:suppressAutoHyphens/>
        <w:rPr>
          <w:lang w:eastAsia="ar-SA"/>
        </w:rPr>
      </w:pPr>
      <w:r>
        <w:rPr>
          <w:lang w:eastAsia="ar-SA"/>
        </w:rPr>
        <w:t xml:space="preserve">Środki ogółem </w:t>
      </w:r>
      <w:r w:rsidR="00C73851" w:rsidRPr="002D350A">
        <w:rPr>
          <w:lang w:eastAsia="ar-SA"/>
        </w:rPr>
        <w:t>przeznaczono na:</w:t>
      </w:r>
    </w:p>
    <w:p w:rsidR="00C73851" w:rsidRPr="002D350A" w:rsidRDefault="00C73851" w:rsidP="002D350A">
      <w:pPr>
        <w:suppressAutoHyphens/>
        <w:rPr>
          <w:lang w:eastAsia="ar-SA"/>
        </w:rPr>
      </w:pPr>
    </w:p>
    <w:p w:rsidR="00C73851" w:rsidRPr="002D350A" w:rsidRDefault="00C73851" w:rsidP="002D350A">
      <w:pPr>
        <w:pBdr>
          <w:bottom w:val="dashed" w:sz="4" w:space="1" w:color="auto"/>
        </w:pBdr>
        <w:suppressAutoHyphens/>
        <w:rPr>
          <w:szCs w:val="20"/>
          <w:lang w:eastAsia="ar-SA"/>
        </w:rPr>
      </w:pPr>
      <w:r w:rsidRPr="002D350A">
        <w:rPr>
          <w:szCs w:val="20"/>
          <w:lang w:eastAsia="ar-SA"/>
        </w:rPr>
        <w:t>-   Wynagrodzenia bezosobowe</w:t>
      </w:r>
    </w:p>
    <w:p w:rsidR="00C73851" w:rsidRPr="002D350A" w:rsidRDefault="00C73851" w:rsidP="002D350A">
      <w:pPr>
        <w:tabs>
          <w:tab w:val="left" w:pos="2160"/>
          <w:tab w:val="left" w:pos="4502"/>
          <w:tab w:val="left" w:pos="6299"/>
          <w:tab w:val="left" w:pos="8278"/>
        </w:tabs>
        <w:suppressAutoHyphens/>
        <w:autoSpaceDE w:val="0"/>
        <w:rPr>
          <w:lang w:eastAsia="ar-SA"/>
        </w:rPr>
      </w:pPr>
      <w:r>
        <w:rPr>
          <w:lang w:eastAsia="ar-SA"/>
        </w:rPr>
        <w:t>p</w:t>
      </w:r>
      <w:r w:rsidRPr="002D350A">
        <w:rPr>
          <w:lang w:eastAsia="ar-SA"/>
        </w:rPr>
        <w:t>lan</w:t>
      </w:r>
      <w:r>
        <w:rPr>
          <w:lang w:eastAsia="ar-SA"/>
        </w:rPr>
        <w:t xml:space="preserve">-                                     </w:t>
      </w:r>
      <w:r w:rsidRPr="002D350A">
        <w:rPr>
          <w:lang w:eastAsia="ar-SA"/>
        </w:rPr>
        <w:t xml:space="preserve">  2.000,00            </w:t>
      </w:r>
      <w:r>
        <w:rPr>
          <w:lang w:eastAsia="ar-SA"/>
        </w:rPr>
        <w:t xml:space="preserve">               w</w:t>
      </w:r>
      <w:r w:rsidR="00CB4D1D">
        <w:rPr>
          <w:lang w:eastAsia="ar-SA"/>
        </w:rPr>
        <w:t xml:space="preserve">ykonanie     </w:t>
      </w:r>
      <w:r w:rsidR="00CB4D1D">
        <w:rPr>
          <w:lang w:eastAsia="ar-SA"/>
        </w:rPr>
        <w:tab/>
        <w:t>2.000,00</w:t>
      </w:r>
      <w:r w:rsidR="00CB4D1D">
        <w:rPr>
          <w:lang w:eastAsia="ar-SA"/>
        </w:rPr>
        <w:tab/>
        <w:t>100,0</w:t>
      </w:r>
      <w:r w:rsidRPr="002D350A">
        <w:rPr>
          <w:lang w:eastAsia="ar-SA"/>
        </w:rPr>
        <w:t>%</w:t>
      </w:r>
    </w:p>
    <w:p w:rsidR="00C73851" w:rsidRPr="002D350A" w:rsidRDefault="00C73851" w:rsidP="002D350A">
      <w:pPr>
        <w:suppressAutoHyphens/>
        <w:ind w:left="360"/>
        <w:rPr>
          <w:szCs w:val="15"/>
          <w:lang w:eastAsia="ar-SA"/>
        </w:rPr>
      </w:pPr>
      <w:r w:rsidRPr="002D350A">
        <w:rPr>
          <w:szCs w:val="15"/>
          <w:lang w:eastAsia="ar-SA"/>
        </w:rPr>
        <w:t>        </w:t>
      </w:r>
    </w:p>
    <w:p w:rsidR="00C73851" w:rsidRPr="002D350A" w:rsidRDefault="00C73851" w:rsidP="002D350A">
      <w:pPr>
        <w:pBdr>
          <w:bottom w:val="dashed" w:sz="4" w:space="2" w:color="auto"/>
        </w:pBdr>
        <w:suppressAutoHyphens/>
        <w:rPr>
          <w:szCs w:val="20"/>
          <w:lang w:eastAsia="ar-SA"/>
        </w:rPr>
      </w:pPr>
      <w:r w:rsidRPr="002D350A">
        <w:rPr>
          <w:szCs w:val="20"/>
          <w:lang w:eastAsia="ar-SA"/>
        </w:rPr>
        <w:t>-   Zakup materiałów i wyposażenia</w:t>
      </w:r>
    </w:p>
    <w:p w:rsidR="00C73851" w:rsidRPr="002D350A" w:rsidRDefault="00C73851" w:rsidP="002D350A">
      <w:pPr>
        <w:tabs>
          <w:tab w:val="left" w:pos="2160"/>
          <w:tab w:val="left" w:pos="4502"/>
          <w:tab w:val="left" w:pos="6299"/>
          <w:tab w:val="left" w:pos="8278"/>
        </w:tabs>
        <w:suppressAutoHyphens/>
        <w:autoSpaceDE w:val="0"/>
        <w:rPr>
          <w:lang w:eastAsia="ar-SA"/>
        </w:rPr>
      </w:pPr>
      <w:r>
        <w:rPr>
          <w:lang w:eastAsia="ar-SA"/>
        </w:rPr>
        <w:t>p</w:t>
      </w:r>
      <w:r w:rsidRPr="002D350A">
        <w:rPr>
          <w:lang w:eastAsia="ar-SA"/>
        </w:rPr>
        <w:t>lan</w:t>
      </w:r>
      <w:r>
        <w:rPr>
          <w:lang w:eastAsia="ar-SA"/>
        </w:rPr>
        <w:t xml:space="preserve">-                                     </w:t>
      </w:r>
      <w:r w:rsidRPr="002D350A">
        <w:rPr>
          <w:lang w:eastAsia="ar-SA"/>
        </w:rPr>
        <w:t xml:space="preserve">  8.680,00                           </w:t>
      </w:r>
      <w:r>
        <w:rPr>
          <w:lang w:eastAsia="ar-SA"/>
        </w:rPr>
        <w:t xml:space="preserve"> wykonanie    </w:t>
      </w:r>
      <w:r>
        <w:rPr>
          <w:lang w:eastAsia="ar-SA"/>
        </w:rPr>
        <w:tab/>
        <w:t xml:space="preserve"> 7.661,00</w:t>
      </w:r>
      <w:r>
        <w:rPr>
          <w:lang w:eastAsia="ar-SA"/>
        </w:rPr>
        <w:tab/>
      </w:r>
      <w:r w:rsidR="00CB4D1D">
        <w:rPr>
          <w:lang w:eastAsia="ar-SA"/>
        </w:rPr>
        <w:t xml:space="preserve"> </w:t>
      </w:r>
      <w:r>
        <w:rPr>
          <w:lang w:eastAsia="ar-SA"/>
        </w:rPr>
        <w:t>88,3</w:t>
      </w:r>
      <w:r w:rsidRPr="002D350A">
        <w:rPr>
          <w:lang w:eastAsia="ar-SA"/>
        </w:rPr>
        <w:t>%</w:t>
      </w:r>
    </w:p>
    <w:p w:rsidR="00C73851" w:rsidRPr="002D350A" w:rsidRDefault="00CB4D1D" w:rsidP="002D350A">
      <w:pPr>
        <w:tabs>
          <w:tab w:val="left" w:pos="5760"/>
          <w:tab w:val="left" w:pos="7200"/>
          <w:tab w:val="left" w:pos="8640"/>
          <w:tab w:val="left" w:pos="9360"/>
        </w:tabs>
        <w:suppressAutoHyphens/>
        <w:autoSpaceDE w:val="0"/>
        <w:rPr>
          <w:lang w:eastAsia="ar-SA"/>
        </w:rPr>
      </w:pPr>
      <w:r>
        <w:rPr>
          <w:lang w:eastAsia="ar-SA"/>
        </w:rPr>
        <w:t xml:space="preserve">  </w:t>
      </w:r>
    </w:p>
    <w:p w:rsidR="00C73851" w:rsidRPr="002D350A" w:rsidRDefault="00C73851" w:rsidP="002D350A">
      <w:pPr>
        <w:pBdr>
          <w:bottom w:val="dashed" w:sz="4" w:space="1" w:color="auto"/>
        </w:pBdr>
        <w:suppressAutoHyphens/>
        <w:rPr>
          <w:szCs w:val="20"/>
          <w:lang w:eastAsia="ar-SA"/>
        </w:rPr>
      </w:pPr>
      <w:r w:rsidRPr="002D350A">
        <w:rPr>
          <w:szCs w:val="20"/>
          <w:lang w:eastAsia="ar-SA"/>
        </w:rPr>
        <w:t>-   Zakup usług pozostałych</w:t>
      </w:r>
    </w:p>
    <w:p w:rsidR="00C73851" w:rsidRPr="002D350A" w:rsidRDefault="00C73851" w:rsidP="002D350A">
      <w:pPr>
        <w:tabs>
          <w:tab w:val="left" w:pos="2160"/>
          <w:tab w:val="left" w:pos="4502"/>
          <w:tab w:val="left" w:pos="6299"/>
          <w:tab w:val="left" w:pos="8278"/>
        </w:tabs>
        <w:suppressAutoHyphens/>
        <w:autoSpaceDE w:val="0"/>
        <w:rPr>
          <w:lang w:eastAsia="ar-SA"/>
        </w:rPr>
      </w:pPr>
      <w:r>
        <w:rPr>
          <w:lang w:eastAsia="ar-SA"/>
        </w:rPr>
        <w:t>p</w:t>
      </w:r>
      <w:r w:rsidRPr="002D350A">
        <w:rPr>
          <w:lang w:eastAsia="ar-SA"/>
        </w:rPr>
        <w:t>lan</w:t>
      </w:r>
      <w:r>
        <w:rPr>
          <w:lang w:eastAsia="ar-SA"/>
        </w:rPr>
        <w:t xml:space="preserve">-                                   </w:t>
      </w:r>
      <w:r w:rsidRPr="002D350A">
        <w:rPr>
          <w:lang w:eastAsia="ar-SA"/>
        </w:rPr>
        <w:t xml:space="preserve">  23.930,00           </w:t>
      </w:r>
      <w:r>
        <w:rPr>
          <w:lang w:eastAsia="ar-SA"/>
        </w:rPr>
        <w:t xml:space="preserve">                 w</w:t>
      </w:r>
      <w:r w:rsidRPr="002D350A">
        <w:rPr>
          <w:lang w:eastAsia="ar-SA"/>
        </w:rPr>
        <w:t xml:space="preserve">ykonanie     </w:t>
      </w:r>
      <w:r w:rsidRPr="002D350A">
        <w:rPr>
          <w:lang w:eastAsia="ar-SA"/>
        </w:rPr>
        <w:tab/>
        <w:t>22.390,00</w:t>
      </w:r>
      <w:r w:rsidRPr="002D350A">
        <w:rPr>
          <w:lang w:eastAsia="ar-SA"/>
        </w:rPr>
        <w:tab/>
      </w:r>
      <w:r w:rsidR="00CB4D1D">
        <w:rPr>
          <w:lang w:eastAsia="ar-SA"/>
        </w:rPr>
        <w:t xml:space="preserve">  </w:t>
      </w:r>
      <w:r w:rsidRPr="002D350A">
        <w:rPr>
          <w:lang w:eastAsia="ar-SA"/>
        </w:rPr>
        <w:t>93,</w:t>
      </w:r>
      <w:r>
        <w:rPr>
          <w:lang w:eastAsia="ar-SA"/>
        </w:rPr>
        <w:t>6</w:t>
      </w:r>
      <w:r w:rsidRPr="002D350A">
        <w:rPr>
          <w:lang w:eastAsia="ar-SA"/>
        </w:rPr>
        <w:t>%</w:t>
      </w:r>
    </w:p>
    <w:p w:rsidR="00C73851" w:rsidRPr="002D350A" w:rsidRDefault="00C73851" w:rsidP="002D350A">
      <w:pPr>
        <w:tabs>
          <w:tab w:val="left" w:pos="2340"/>
          <w:tab w:val="left" w:pos="5940"/>
          <w:tab w:val="left" w:pos="9000"/>
        </w:tabs>
        <w:suppressAutoHyphens/>
        <w:ind w:right="72"/>
        <w:rPr>
          <w:szCs w:val="15"/>
          <w:lang w:eastAsia="ar-SA"/>
        </w:rPr>
      </w:pPr>
    </w:p>
    <w:p w:rsidR="00C73851" w:rsidRPr="002D350A" w:rsidRDefault="00C73851" w:rsidP="002D350A">
      <w:pPr>
        <w:pBdr>
          <w:bottom w:val="dashed" w:sz="4" w:space="1" w:color="auto"/>
        </w:pBdr>
        <w:suppressAutoHyphens/>
        <w:rPr>
          <w:szCs w:val="20"/>
          <w:lang w:eastAsia="ar-SA"/>
        </w:rPr>
      </w:pPr>
      <w:r w:rsidRPr="002D350A">
        <w:rPr>
          <w:szCs w:val="20"/>
          <w:lang w:eastAsia="ar-SA"/>
        </w:rPr>
        <w:t>-   Zakup usług obejmujących tłumaczenia</w:t>
      </w:r>
    </w:p>
    <w:p w:rsidR="00C73851" w:rsidRPr="002D350A" w:rsidRDefault="00C73851" w:rsidP="002D350A">
      <w:pPr>
        <w:tabs>
          <w:tab w:val="left" w:pos="2160"/>
          <w:tab w:val="left" w:pos="4502"/>
          <w:tab w:val="left" w:pos="6299"/>
          <w:tab w:val="left" w:pos="8278"/>
        </w:tabs>
        <w:suppressAutoHyphens/>
        <w:autoSpaceDE w:val="0"/>
        <w:rPr>
          <w:lang w:eastAsia="ar-SA"/>
        </w:rPr>
      </w:pPr>
      <w:r>
        <w:rPr>
          <w:lang w:eastAsia="ar-SA"/>
        </w:rPr>
        <w:t>p</w:t>
      </w:r>
      <w:r w:rsidRPr="002D350A">
        <w:rPr>
          <w:lang w:eastAsia="ar-SA"/>
        </w:rPr>
        <w:t>lan</w:t>
      </w:r>
      <w:r>
        <w:rPr>
          <w:lang w:eastAsia="ar-SA"/>
        </w:rPr>
        <w:t xml:space="preserve">-                                       </w:t>
      </w:r>
      <w:r w:rsidRPr="002D350A">
        <w:rPr>
          <w:lang w:eastAsia="ar-SA"/>
        </w:rPr>
        <w:t xml:space="preserve">  100,00    </w:t>
      </w:r>
      <w:r>
        <w:rPr>
          <w:lang w:eastAsia="ar-SA"/>
        </w:rPr>
        <w:tab/>
        <w:t>w</w:t>
      </w:r>
      <w:r w:rsidRPr="002D350A">
        <w:rPr>
          <w:lang w:eastAsia="ar-SA"/>
        </w:rPr>
        <w:t>ykonani</w:t>
      </w:r>
      <w:r w:rsidR="00CB4D1D">
        <w:rPr>
          <w:lang w:eastAsia="ar-SA"/>
        </w:rPr>
        <w:t xml:space="preserve">e     </w:t>
      </w:r>
      <w:r w:rsidR="00CB4D1D">
        <w:rPr>
          <w:lang w:eastAsia="ar-SA"/>
        </w:rPr>
        <w:tab/>
        <w:t>83,00</w:t>
      </w:r>
      <w:r w:rsidR="00CB4D1D">
        <w:rPr>
          <w:lang w:eastAsia="ar-SA"/>
        </w:rPr>
        <w:tab/>
        <w:t xml:space="preserve">  83,</w:t>
      </w:r>
      <w:r w:rsidRPr="002D350A">
        <w:rPr>
          <w:lang w:eastAsia="ar-SA"/>
        </w:rPr>
        <w:t>0%</w:t>
      </w:r>
    </w:p>
    <w:p w:rsidR="00C73851" w:rsidRPr="002D350A" w:rsidRDefault="00C73851" w:rsidP="002D350A">
      <w:pPr>
        <w:tabs>
          <w:tab w:val="left" w:pos="2340"/>
          <w:tab w:val="left" w:pos="5940"/>
          <w:tab w:val="left" w:pos="9000"/>
        </w:tabs>
        <w:suppressAutoHyphens/>
        <w:ind w:right="72"/>
        <w:rPr>
          <w:szCs w:val="15"/>
          <w:lang w:eastAsia="ar-SA"/>
        </w:rPr>
      </w:pPr>
    </w:p>
    <w:p w:rsidR="00C73851" w:rsidRPr="002D350A" w:rsidRDefault="00C73851" w:rsidP="002D350A">
      <w:pPr>
        <w:pBdr>
          <w:bottom w:val="dashed" w:sz="4" w:space="1" w:color="auto"/>
        </w:pBdr>
        <w:suppressAutoHyphens/>
        <w:rPr>
          <w:szCs w:val="20"/>
          <w:lang w:eastAsia="ar-SA"/>
        </w:rPr>
      </w:pPr>
      <w:r w:rsidRPr="002D350A">
        <w:rPr>
          <w:szCs w:val="20"/>
          <w:lang w:eastAsia="ar-SA"/>
        </w:rPr>
        <w:t>-   Podróże służbowe zagraniczne</w:t>
      </w:r>
    </w:p>
    <w:p w:rsidR="00C73851" w:rsidRPr="002D350A" w:rsidRDefault="00C73851" w:rsidP="002D350A">
      <w:pPr>
        <w:tabs>
          <w:tab w:val="left" w:pos="2160"/>
          <w:tab w:val="left" w:pos="4502"/>
          <w:tab w:val="left" w:pos="6299"/>
          <w:tab w:val="left" w:pos="8278"/>
        </w:tabs>
        <w:suppressAutoHyphens/>
        <w:autoSpaceDE w:val="0"/>
        <w:rPr>
          <w:lang w:eastAsia="ar-SA"/>
        </w:rPr>
      </w:pPr>
      <w:r>
        <w:rPr>
          <w:lang w:eastAsia="ar-SA"/>
        </w:rPr>
        <w:t>p</w:t>
      </w:r>
      <w:r w:rsidRPr="002D350A">
        <w:rPr>
          <w:lang w:eastAsia="ar-SA"/>
        </w:rPr>
        <w:t>lan</w:t>
      </w:r>
      <w:r>
        <w:rPr>
          <w:lang w:eastAsia="ar-SA"/>
        </w:rPr>
        <w:t xml:space="preserve">-                                       </w:t>
      </w:r>
      <w:r w:rsidRPr="002D350A">
        <w:rPr>
          <w:lang w:eastAsia="ar-SA"/>
        </w:rPr>
        <w:t xml:space="preserve">  650,</w:t>
      </w:r>
      <w:r>
        <w:rPr>
          <w:lang w:eastAsia="ar-SA"/>
        </w:rPr>
        <w:t xml:space="preserve">00                             wykonanie        </w:t>
      </w:r>
      <w:r>
        <w:rPr>
          <w:lang w:eastAsia="ar-SA"/>
        </w:rPr>
        <w:tab/>
        <w:t xml:space="preserve"> 614,00</w:t>
      </w:r>
      <w:r>
        <w:rPr>
          <w:lang w:eastAsia="ar-SA"/>
        </w:rPr>
        <w:tab/>
      </w:r>
      <w:r w:rsidR="00CB4D1D">
        <w:rPr>
          <w:lang w:eastAsia="ar-SA"/>
        </w:rPr>
        <w:t xml:space="preserve">  </w:t>
      </w:r>
      <w:r>
        <w:rPr>
          <w:lang w:eastAsia="ar-SA"/>
        </w:rPr>
        <w:t>94,5</w:t>
      </w:r>
      <w:r w:rsidRPr="002D350A">
        <w:rPr>
          <w:lang w:eastAsia="ar-SA"/>
        </w:rPr>
        <w:t>%</w:t>
      </w:r>
    </w:p>
    <w:p w:rsidR="00C73851" w:rsidRPr="002D350A" w:rsidRDefault="00CB4D1D" w:rsidP="002D350A">
      <w:pPr>
        <w:tabs>
          <w:tab w:val="left" w:pos="2340"/>
          <w:tab w:val="left" w:pos="5940"/>
          <w:tab w:val="left" w:pos="9000"/>
        </w:tabs>
        <w:suppressAutoHyphens/>
        <w:ind w:right="72"/>
        <w:rPr>
          <w:szCs w:val="15"/>
          <w:lang w:eastAsia="ar-SA"/>
        </w:rPr>
      </w:pPr>
      <w:r>
        <w:rPr>
          <w:szCs w:val="15"/>
          <w:lang w:eastAsia="ar-SA"/>
        </w:rPr>
        <w:t xml:space="preserve"> </w:t>
      </w:r>
    </w:p>
    <w:p w:rsidR="00C73851" w:rsidRPr="003C4EA9" w:rsidRDefault="00C73851" w:rsidP="003C4EA9">
      <w:pPr>
        <w:tabs>
          <w:tab w:val="left" w:pos="2340"/>
          <w:tab w:val="left" w:pos="5940"/>
          <w:tab w:val="left" w:pos="9000"/>
        </w:tabs>
        <w:suppressAutoHyphens/>
        <w:ind w:right="72"/>
        <w:jc w:val="center"/>
        <w:rPr>
          <w:szCs w:val="15"/>
          <w:lang w:eastAsia="ar-SA"/>
        </w:rPr>
      </w:pPr>
      <w:r w:rsidRPr="002D350A">
        <w:rPr>
          <w:szCs w:val="15"/>
          <w:lang w:eastAsia="ar-SA"/>
        </w:rPr>
        <w:tab/>
      </w:r>
      <w:r w:rsidRPr="002D350A">
        <w:rPr>
          <w:szCs w:val="15"/>
          <w:lang w:eastAsia="ar-SA"/>
        </w:rPr>
        <w:tab/>
      </w:r>
      <w:r w:rsidRPr="002D350A">
        <w:rPr>
          <w:szCs w:val="15"/>
          <w:lang w:eastAsia="ar-SA"/>
        </w:rPr>
        <w:tab/>
      </w:r>
      <w:r w:rsidRPr="002D350A">
        <w:rPr>
          <w:szCs w:val="15"/>
          <w:lang w:eastAsia="ar-SA"/>
        </w:rPr>
        <w:tab/>
      </w:r>
      <w:r w:rsidRPr="002D350A">
        <w:rPr>
          <w:szCs w:val="15"/>
          <w:lang w:eastAsia="ar-SA"/>
        </w:rPr>
        <w:tab/>
      </w:r>
    </w:p>
    <w:p w:rsidR="00C73851" w:rsidRPr="00705BDD" w:rsidRDefault="00C73851" w:rsidP="00705BDD">
      <w:pPr>
        <w:tabs>
          <w:tab w:val="left" w:pos="2700"/>
          <w:tab w:val="left" w:pos="7560"/>
          <w:tab w:val="left" w:pos="9000"/>
        </w:tabs>
        <w:suppressAutoHyphens/>
        <w:ind w:right="72"/>
        <w:rPr>
          <w:color w:val="FF9900"/>
          <w:lang w:eastAsia="ar-SA"/>
        </w:rPr>
      </w:pPr>
    </w:p>
    <w:p w:rsidR="00C73851" w:rsidRPr="00705BDD" w:rsidRDefault="00C73851" w:rsidP="00705BDD">
      <w:pPr>
        <w:spacing w:line="360" w:lineRule="auto"/>
        <w:rPr>
          <w:b/>
          <w:bCs/>
          <w:sz w:val="14"/>
          <w:szCs w:val="14"/>
        </w:rPr>
      </w:pPr>
      <w:r w:rsidRPr="00705BDD">
        <w:rPr>
          <w:b/>
          <w:bCs/>
          <w:sz w:val="14"/>
          <w:szCs w:val="14"/>
        </w:rPr>
        <w:t>IV</w:t>
      </w:r>
      <w:r>
        <w:rPr>
          <w:b/>
          <w:bCs/>
          <w:sz w:val="14"/>
          <w:szCs w:val="14"/>
        </w:rPr>
        <w:t>.1</w:t>
      </w:r>
      <w:r w:rsidRPr="00705BDD">
        <w:rPr>
          <w:b/>
          <w:bCs/>
          <w:sz w:val="14"/>
          <w:szCs w:val="14"/>
        </w:rPr>
        <w:t xml:space="preserve"> Informacja o kwotach dotacji przekazanych do innych jednostek samorządu terytorialnego lub przekazanych w ramach ustawy o wolontariacie i pożytku publicznym</w:t>
      </w:r>
    </w:p>
    <w:p w:rsidR="00C73851" w:rsidRPr="00705BDD" w:rsidRDefault="00C73851" w:rsidP="00705BDD">
      <w:pPr>
        <w:spacing w:line="360" w:lineRule="auto"/>
        <w:ind w:firstLine="708"/>
        <w:rPr>
          <w:szCs w:val="15"/>
        </w:rPr>
      </w:pPr>
    </w:p>
    <w:p w:rsidR="00C73851" w:rsidRPr="00705BDD" w:rsidRDefault="00C73851" w:rsidP="00705BDD">
      <w:pPr>
        <w:spacing w:line="360" w:lineRule="auto"/>
        <w:rPr>
          <w:szCs w:val="15"/>
        </w:rPr>
      </w:pPr>
      <w:r w:rsidRPr="00705BDD">
        <w:rPr>
          <w:szCs w:val="15"/>
        </w:rPr>
        <w:t xml:space="preserve">W budżecie Powiatu Pszczyńskiego na 2012 rok dotacje zaplanowano na kwotę </w:t>
      </w:r>
      <w:r>
        <w:rPr>
          <w:szCs w:val="15"/>
        </w:rPr>
        <w:t>12.878.372</w:t>
      </w:r>
      <w:r w:rsidRPr="00705BDD">
        <w:rPr>
          <w:szCs w:val="15"/>
        </w:rPr>
        <w:t xml:space="preserve"> zł. </w:t>
      </w:r>
    </w:p>
    <w:p w:rsidR="00C73851" w:rsidRDefault="00C73851" w:rsidP="003C4EA9">
      <w:pPr>
        <w:spacing w:line="360" w:lineRule="auto"/>
        <w:rPr>
          <w:szCs w:val="15"/>
        </w:rPr>
      </w:pPr>
      <w:r w:rsidRPr="00705BDD">
        <w:rPr>
          <w:szCs w:val="15"/>
        </w:rPr>
        <w:t xml:space="preserve">W  2012 roku Powiat Pszczyński przekazał w formie dotacji na realizację zadań </w:t>
      </w:r>
      <w:r>
        <w:rPr>
          <w:szCs w:val="15"/>
        </w:rPr>
        <w:t xml:space="preserve">własnych Powiatu łącznie kwotę 11.980.834 </w:t>
      </w:r>
      <w:r w:rsidRPr="00705BDD">
        <w:rPr>
          <w:szCs w:val="15"/>
        </w:rPr>
        <w:t>zł,</w:t>
      </w:r>
      <w:r>
        <w:rPr>
          <w:szCs w:val="15"/>
        </w:rPr>
        <w:t xml:space="preserve"> </w:t>
      </w:r>
      <w:r w:rsidRPr="00705BDD">
        <w:rPr>
          <w:szCs w:val="15"/>
        </w:rPr>
        <w:t xml:space="preserve">co stanowi </w:t>
      </w:r>
      <w:r>
        <w:rPr>
          <w:szCs w:val="15"/>
        </w:rPr>
        <w:t>93,0</w:t>
      </w:r>
      <w:r w:rsidRPr="00705BDD">
        <w:rPr>
          <w:szCs w:val="15"/>
        </w:rPr>
        <w:t>% planu rocznego.</w:t>
      </w:r>
      <w:r>
        <w:rPr>
          <w:szCs w:val="15"/>
        </w:rPr>
        <w:t xml:space="preserve"> </w:t>
      </w:r>
      <w:r w:rsidRPr="00705BDD">
        <w:rPr>
          <w:szCs w:val="15"/>
        </w:rPr>
        <w:t>Wykaz dotacji udzielonych z budżetu Powiatu Pszczyńskiego przedstawiony został w tabeli nr 6 do informacji o przebiegu wykonania budżetu Powiatu Pszczyńskiego za 2012 r.</w:t>
      </w:r>
    </w:p>
    <w:p w:rsidR="00C73851" w:rsidRDefault="00C73851" w:rsidP="003C4EA9">
      <w:pPr>
        <w:spacing w:line="360" w:lineRule="auto"/>
        <w:rPr>
          <w:szCs w:val="15"/>
        </w:rPr>
      </w:pPr>
    </w:p>
    <w:p w:rsidR="00C73851" w:rsidRPr="00705BDD" w:rsidRDefault="00C73851" w:rsidP="00705BDD">
      <w:pPr>
        <w:tabs>
          <w:tab w:val="left" w:pos="180"/>
        </w:tabs>
        <w:spacing w:line="360" w:lineRule="auto"/>
        <w:rPr>
          <w:b/>
          <w:bCs/>
          <w:sz w:val="14"/>
          <w:szCs w:val="14"/>
        </w:rPr>
      </w:pPr>
      <w:r w:rsidRPr="00705BDD">
        <w:rPr>
          <w:b/>
          <w:bCs/>
          <w:sz w:val="14"/>
          <w:szCs w:val="14"/>
        </w:rPr>
        <w:t>IV.2 Realizacja zadań z zakresu administracji rządowej oraz innych zadań zleconych powiatow</w:t>
      </w:r>
      <w:r>
        <w:rPr>
          <w:b/>
          <w:bCs/>
          <w:sz w:val="14"/>
          <w:szCs w:val="14"/>
        </w:rPr>
        <w:t>i  ustawami wg stanu na dzień 31 grudnia</w:t>
      </w:r>
      <w:r w:rsidRPr="00705BDD">
        <w:rPr>
          <w:b/>
          <w:bCs/>
          <w:sz w:val="14"/>
          <w:szCs w:val="14"/>
        </w:rPr>
        <w:t xml:space="preserve"> 2012 roku.</w:t>
      </w:r>
    </w:p>
    <w:p w:rsidR="00C73851" w:rsidRPr="00705BDD" w:rsidRDefault="00C73851" w:rsidP="00705BDD">
      <w:pPr>
        <w:tabs>
          <w:tab w:val="left" w:pos="180"/>
        </w:tabs>
        <w:spacing w:line="360" w:lineRule="auto"/>
        <w:ind w:left="360"/>
        <w:rPr>
          <w:b/>
          <w:bCs/>
          <w:szCs w:val="15"/>
        </w:rPr>
      </w:pPr>
    </w:p>
    <w:p w:rsidR="00C73851" w:rsidRPr="00705BDD" w:rsidRDefault="00C73851" w:rsidP="00A40F42">
      <w:pPr>
        <w:spacing w:line="360" w:lineRule="auto"/>
      </w:pPr>
      <w:r w:rsidRPr="00705BDD">
        <w:t>Realizacja zadań z zakresu administracji rządowej oraz innych zadań zleconych ustawami przedstawiona została w tabeli nr 5 do informacji o przebiegu wykonania budżetu Powiatu Pszczyńskiego za 2012r.</w:t>
      </w:r>
    </w:p>
    <w:p w:rsidR="00C73851" w:rsidRPr="00705BDD" w:rsidRDefault="00C73851" w:rsidP="00A40F42">
      <w:pPr>
        <w:spacing w:line="360" w:lineRule="auto"/>
      </w:pPr>
      <w:r w:rsidRPr="00705BDD">
        <w:t xml:space="preserve">Planowane dochody i wydatki ustalone zostały na kwotę </w:t>
      </w:r>
      <w:r>
        <w:t>8.397.622</w:t>
      </w:r>
      <w:r w:rsidRPr="00705BDD">
        <w:t xml:space="preserve"> zł. Wykonanie dochodów </w:t>
      </w:r>
      <w:r>
        <w:t xml:space="preserve">i wydatków </w:t>
      </w:r>
      <w:r w:rsidRPr="00705BDD">
        <w:t xml:space="preserve">zamknęło się w kwocie </w:t>
      </w:r>
      <w:r>
        <w:t>8.372.465 zł</w:t>
      </w:r>
      <w:r w:rsidRPr="00705BDD">
        <w:t xml:space="preserve">, co stanowi </w:t>
      </w:r>
      <w:r>
        <w:t>99,7</w:t>
      </w:r>
      <w:r w:rsidRPr="00705BDD">
        <w:t>% planu rocznego po zmianach</w:t>
      </w:r>
      <w:r>
        <w:t>.</w:t>
      </w:r>
    </w:p>
    <w:p w:rsidR="00C73851" w:rsidRPr="00705BDD" w:rsidRDefault="00C73851" w:rsidP="00705BDD">
      <w:pPr>
        <w:spacing w:line="360" w:lineRule="auto"/>
        <w:rPr>
          <w:sz w:val="14"/>
          <w:szCs w:val="14"/>
        </w:rPr>
      </w:pPr>
    </w:p>
    <w:p w:rsidR="00C73851" w:rsidRPr="00705BDD" w:rsidRDefault="00C73851" w:rsidP="00705BDD">
      <w:pPr>
        <w:spacing w:line="360" w:lineRule="auto"/>
        <w:rPr>
          <w:sz w:val="14"/>
          <w:szCs w:val="14"/>
        </w:rPr>
      </w:pPr>
      <w:r w:rsidRPr="00705BDD">
        <w:rPr>
          <w:b/>
          <w:bCs/>
          <w:sz w:val="14"/>
          <w:szCs w:val="14"/>
        </w:rPr>
        <w:t>IV.3 Wykonanie zadań realizowanych na podstawie umów/ porozumień między jednostkami samorządu terytorialnego.</w:t>
      </w:r>
    </w:p>
    <w:p w:rsidR="00C73851" w:rsidRPr="00705BDD" w:rsidRDefault="00C73851" w:rsidP="00705BDD">
      <w:pPr>
        <w:tabs>
          <w:tab w:val="left" w:pos="180"/>
        </w:tabs>
        <w:spacing w:line="360" w:lineRule="auto"/>
        <w:ind w:left="360"/>
        <w:jc w:val="center"/>
        <w:rPr>
          <w:b/>
          <w:bCs/>
          <w:szCs w:val="15"/>
        </w:rPr>
      </w:pPr>
    </w:p>
    <w:p w:rsidR="00C73851" w:rsidRDefault="00C73851" w:rsidP="00E02A03">
      <w:pPr>
        <w:spacing w:line="360" w:lineRule="auto"/>
      </w:pPr>
      <w:r w:rsidRPr="00705BDD">
        <w:t xml:space="preserve">Wykonanie zadań realizowanych na podstawie umów/porozumień między jednostkami samorządu terytorialnego za </w:t>
      </w:r>
      <w:r>
        <w:t xml:space="preserve">2012 rok </w:t>
      </w:r>
      <w:r w:rsidRPr="00705BDD">
        <w:t xml:space="preserve">zostało przedstawione w tabeli nr 7 do informacji o przebiegu wykonania budżetu Powiatu Pszczyńskiego za 2012r. Do budżetu z tytułu podpisanych umów i porozumień między jednostkami samorządu terytorialnego wpłynęła kwota </w:t>
      </w:r>
      <w:r>
        <w:t>6.916.364</w:t>
      </w:r>
      <w:r w:rsidRPr="00705BDD">
        <w:t xml:space="preserve"> zł, co stanowi</w:t>
      </w:r>
      <w:r>
        <w:t xml:space="preserve"> 85</w:t>
      </w:r>
      <w:r w:rsidRPr="00705BDD">
        <w:t xml:space="preserve">,9 % planu rocznego po zmianach. </w:t>
      </w:r>
    </w:p>
    <w:p w:rsidR="00C73851" w:rsidRPr="00705BDD" w:rsidRDefault="00C73851" w:rsidP="00E02A03">
      <w:pPr>
        <w:spacing w:line="360" w:lineRule="auto"/>
      </w:pPr>
      <w:r w:rsidRPr="00705BDD">
        <w:t xml:space="preserve">Na wydatki do końca </w:t>
      </w:r>
      <w:r>
        <w:t>roku</w:t>
      </w:r>
      <w:r w:rsidRPr="00705BDD">
        <w:t xml:space="preserve"> przeznaczono środki w kwocie </w:t>
      </w:r>
      <w:r>
        <w:t>6.916.364 zł, co stanowi 85,9</w:t>
      </w:r>
      <w:r w:rsidRPr="00705BDD">
        <w:t>% planu</w:t>
      </w:r>
      <w:r>
        <w:t>.</w:t>
      </w:r>
    </w:p>
    <w:p w:rsidR="00C73851" w:rsidRDefault="00C73851" w:rsidP="00E02A03">
      <w:pPr>
        <w:spacing w:line="360" w:lineRule="auto"/>
        <w:rPr>
          <w:b/>
        </w:rPr>
      </w:pPr>
    </w:p>
    <w:p w:rsidR="00C73851" w:rsidRPr="00705BDD" w:rsidRDefault="00C73851" w:rsidP="00E02A03">
      <w:pPr>
        <w:spacing w:line="360" w:lineRule="auto"/>
        <w:rPr>
          <w:b/>
        </w:rPr>
      </w:pPr>
    </w:p>
    <w:p w:rsidR="00C73851" w:rsidRPr="00705BDD" w:rsidRDefault="00C73851" w:rsidP="00705BDD">
      <w:pPr>
        <w:tabs>
          <w:tab w:val="left" w:pos="180"/>
        </w:tabs>
        <w:spacing w:line="360" w:lineRule="auto"/>
        <w:rPr>
          <w:b/>
          <w:bCs/>
          <w:sz w:val="14"/>
          <w:szCs w:val="14"/>
        </w:rPr>
      </w:pPr>
      <w:r w:rsidRPr="00705BDD">
        <w:rPr>
          <w:b/>
          <w:bCs/>
          <w:sz w:val="14"/>
          <w:szCs w:val="14"/>
        </w:rPr>
        <w:lastRenderedPageBreak/>
        <w:t>IV.4 Realizacja wydatków niew</w:t>
      </w:r>
      <w:r>
        <w:rPr>
          <w:b/>
          <w:bCs/>
          <w:sz w:val="14"/>
          <w:szCs w:val="14"/>
        </w:rPr>
        <w:t>ygasających na koniec roku  2011</w:t>
      </w:r>
      <w:r w:rsidRPr="00705BDD">
        <w:rPr>
          <w:b/>
          <w:bCs/>
          <w:sz w:val="14"/>
          <w:szCs w:val="14"/>
        </w:rPr>
        <w:t>.</w:t>
      </w:r>
    </w:p>
    <w:p w:rsidR="00C73851" w:rsidRPr="00705BDD" w:rsidRDefault="00C73851" w:rsidP="00705BDD">
      <w:pPr>
        <w:tabs>
          <w:tab w:val="left" w:pos="180"/>
        </w:tabs>
        <w:spacing w:line="360" w:lineRule="auto"/>
        <w:jc w:val="center"/>
        <w:rPr>
          <w:b/>
          <w:bCs/>
          <w:szCs w:val="15"/>
        </w:rPr>
      </w:pPr>
    </w:p>
    <w:p w:rsidR="00C73851" w:rsidRPr="00705BDD" w:rsidRDefault="00C73851" w:rsidP="00705BDD">
      <w:pPr>
        <w:spacing w:line="360" w:lineRule="auto"/>
        <w:rPr>
          <w:szCs w:val="15"/>
        </w:rPr>
      </w:pPr>
      <w:r w:rsidRPr="00705BDD">
        <w:rPr>
          <w:szCs w:val="15"/>
        </w:rPr>
        <w:t>Uchwałą Nr XIII/104/11 z dnia  21 grudnia 2011 roku Rada Powiatu Pszczyńskiego ustaliła wykaz wydatków niewygasających z upływem roku budżetowego obejmujący następujące wydatki :</w:t>
      </w:r>
    </w:p>
    <w:p w:rsidR="00C73851" w:rsidRPr="00705BDD" w:rsidRDefault="00C73851" w:rsidP="00314514">
      <w:pPr>
        <w:numPr>
          <w:ilvl w:val="0"/>
          <w:numId w:val="45"/>
        </w:numPr>
        <w:spacing w:after="200" w:line="276" w:lineRule="auto"/>
        <w:rPr>
          <w:szCs w:val="15"/>
        </w:rPr>
      </w:pPr>
      <w:r w:rsidRPr="00705BDD">
        <w:rPr>
          <w:szCs w:val="15"/>
        </w:rPr>
        <w:t>Bieżąca konserwacja schodów zewnętrznych do budynku Zespołu Szkół Nr 3 Specjalnych w Pszczynie – kwota 15.968,-</w:t>
      </w:r>
    </w:p>
    <w:p w:rsidR="00C73851" w:rsidRPr="00705BDD" w:rsidRDefault="00C73851" w:rsidP="00314514">
      <w:pPr>
        <w:numPr>
          <w:ilvl w:val="0"/>
          <w:numId w:val="45"/>
        </w:numPr>
        <w:spacing w:after="200" w:line="276" w:lineRule="auto"/>
        <w:rPr>
          <w:szCs w:val="15"/>
        </w:rPr>
      </w:pPr>
      <w:r w:rsidRPr="00705BDD">
        <w:rPr>
          <w:szCs w:val="15"/>
        </w:rPr>
        <w:t xml:space="preserve">Wymiana pokrycia dachu w budynku ZSE w Pszczynie przy ul. </w:t>
      </w:r>
      <w:proofErr w:type="spellStart"/>
      <w:r w:rsidRPr="00705BDD">
        <w:rPr>
          <w:szCs w:val="15"/>
        </w:rPr>
        <w:t>Bogedaina</w:t>
      </w:r>
      <w:proofErr w:type="spellEnd"/>
      <w:r w:rsidRPr="00705BDD">
        <w:rPr>
          <w:szCs w:val="15"/>
        </w:rPr>
        <w:t xml:space="preserve"> 20 – kwota 186.317,-</w:t>
      </w:r>
    </w:p>
    <w:p w:rsidR="00C73851" w:rsidRPr="00705BDD" w:rsidRDefault="00C73851" w:rsidP="00314514">
      <w:pPr>
        <w:numPr>
          <w:ilvl w:val="0"/>
          <w:numId w:val="45"/>
        </w:numPr>
        <w:spacing w:after="200" w:line="276" w:lineRule="auto"/>
        <w:rPr>
          <w:szCs w:val="15"/>
        </w:rPr>
      </w:pPr>
      <w:r w:rsidRPr="00705BDD">
        <w:rPr>
          <w:szCs w:val="15"/>
        </w:rPr>
        <w:t>Przebudowa części drogi powiatowej nr S 4119 – ul. Bieruńskiej w Pszczynie Etap I, odcinek od km 0+0,00 do km 0+360,00 – kwota 172.952,-</w:t>
      </w:r>
    </w:p>
    <w:p w:rsidR="00C73851" w:rsidRDefault="00C73851" w:rsidP="00314514">
      <w:pPr>
        <w:numPr>
          <w:ilvl w:val="0"/>
          <w:numId w:val="45"/>
        </w:numPr>
        <w:spacing w:after="200" w:line="276" w:lineRule="auto"/>
        <w:rPr>
          <w:szCs w:val="15"/>
        </w:rPr>
      </w:pPr>
      <w:r w:rsidRPr="00705BDD">
        <w:rPr>
          <w:szCs w:val="15"/>
        </w:rPr>
        <w:t xml:space="preserve">Przebudowa dróg powiatowych 41495 tj. ul. K. Świerczewskiego w Porębie i ul. </w:t>
      </w:r>
      <w:proofErr w:type="spellStart"/>
      <w:r w:rsidRPr="00705BDD">
        <w:rPr>
          <w:szCs w:val="15"/>
        </w:rPr>
        <w:t>Porębskiejw</w:t>
      </w:r>
      <w:proofErr w:type="spellEnd"/>
      <w:r w:rsidRPr="00705BDD">
        <w:rPr>
          <w:szCs w:val="15"/>
        </w:rPr>
        <w:t xml:space="preserve"> Radostowicach – kwota 70.272,-</w:t>
      </w:r>
    </w:p>
    <w:p w:rsidR="00C73851" w:rsidRPr="00C22D8F" w:rsidRDefault="00C73851" w:rsidP="003C4EA9">
      <w:pPr>
        <w:spacing w:after="200" w:line="276" w:lineRule="auto"/>
        <w:rPr>
          <w:szCs w:val="15"/>
        </w:rPr>
      </w:pPr>
    </w:p>
    <w:p w:rsidR="00C73851" w:rsidRPr="00705BDD" w:rsidRDefault="00C73851" w:rsidP="00705BDD">
      <w:pPr>
        <w:spacing w:line="360" w:lineRule="auto"/>
        <w:rPr>
          <w:szCs w:val="15"/>
        </w:rPr>
      </w:pPr>
      <w:r w:rsidRPr="00705BDD">
        <w:rPr>
          <w:szCs w:val="15"/>
        </w:rPr>
        <w:t>Rea</w:t>
      </w:r>
      <w:r>
        <w:rPr>
          <w:szCs w:val="15"/>
        </w:rPr>
        <w:t>lizacja w/w wydatków na dzień 31.12</w:t>
      </w:r>
      <w:r w:rsidRPr="00705BDD">
        <w:rPr>
          <w:szCs w:val="15"/>
        </w:rPr>
        <w:t xml:space="preserve">.2012 roku przedstawiała się następująco:     </w:t>
      </w:r>
    </w:p>
    <w:tbl>
      <w:tblPr>
        <w:tblW w:w="44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"/>
        <w:gridCol w:w="925"/>
        <w:gridCol w:w="2299"/>
        <w:gridCol w:w="3311"/>
        <w:gridCol w:w="1136"/>
      </w:tblGrid>
      <w:tr w:rsidR="00C73851" w:rsidRPr="00705BDD" w:rsidTr="0037519F">
        <w:trPr>
          <w:trHeight w:val="364"/>
        </w:trPr>
        <w:tc>
          <w:tcPr>
            <w:tcW w:w="382" w:type="pct"/>
          </w:tcPr>
          <w:p w:rsidR="00C73851" w:rsidRPr="00C22D8F" w:rsidRDefault="00C73851" w:rsidP="00A109F6">
            <w:pPr>
              <w:spacing w:line="360" w:lineRule="auto"/>
              <w:jc w:val="center"/>
              <w:rPr>
                <w:b/>
                <w:sz w:val="14"/>
                <w:szCs w:val="14"/>
              </w:rPr>
            </w:pPr>
            <w:r w:rsidRPr="00C22D8F">
              <w:rPr>
                <w:b/>
                <w:sz w:val="14"/>
                <w:szCs w:val="14"/>
              </w:rPr>
              <w:t>Dział</w:t>
            </w:r>
          </w:p>
        </w:tc>
        <w:tc>
          <w:tcPr>
            <w:tcW w:w="557" w:type="pct"/>
          </w:tcPr>
          <w:p w:rsidR="00C73851" w:rsidRPr="00C22D8F" w:rsidRDefault="00C73851" w:rsidP="00A109F6">
            <w:pPr>
              <w:spacing w:line="360" w:lineRule="auto"/>
              <w:jc w:val="center"/>
              <w:rPr>
                <w:b/>
                <w:sz w:val="14"/>
                <w:szCs w:val="14"/>
              </w:rPr>
            </w:pPr>
            <w:r w:rsidRPr="00C22D8F">
              <w:rPr>
                <w:b/>
                <w:sz w:val="14"/>
                <w:szCs w:val="14"/>
              </w:rPr>
              <w:t>Rozdział</w:t>
            </w:r>
          </w:p>
        </w:tc>
        <w:tc>
          <w:tcPr>
            <w:tcW w:w="1384" w:type="pct"/>
          </w:tcPr>
          <w:p w:rsidR="00C73851" w:rsidRPr="00C22D8F" w:rsidRDefault="00C73851" w:rsidP="00A109F6">
            <w:pPr>
              <w:spacing w:line="360" w:lineRule="auto"/>
              <w:jc w:val="center"/>
              <w:rPr>
                <w:b/>
                <w:sz w:val="14"/>
                <w:szCs w:val="14"/>
              </w:rPr>
            </w:pPr>
            <w:r w:rsidRPr="00C22D8F">
              <w:rPr>
                <w:b/>
                <w:sz w:val="14"/>
                <w:szCs w:val="14"/>
              </w:rPr>
              <w:t>Wyszczególnienie</w:t>
            </w:r>
          </w:p>
        </w:tc>
        <w:tc>
          <w:tcPr>
            <w:tcW w:w="1993" w:type="pct"/>
          </w:tcPr>
          <w:p w:rsidR="00C73851" w:rsidRPr="00C22D8F" w:rsidRDefault="00C73851" w:rsidP="00A109F6">
            <w:pPr>
              <w:spacing w:line="360" w:lineRule="auto"/>
              <w:jc w:val="center"/>
              <w:rPr>
                <w:b/>
                <w:sz w:val="14"/>
                <w:szCs w:val="14"/>
              </w:rPr>
            </w:pPr>
            <w:r w:rsidRPr="00C22D8F">
              <w:rPr>
                <w:b/>
                <w:sz w:val="14"/>
                <w:szCs w:val="14"/>
              </w:rPr>
              <w:t>Nazwa zadania</w:t>
            </w:r>
          </w:p>
        </w:tc>
        <w:tc>
          <w:tcPr>
            <w:tcW w:w="684" w:type="pct"/>
          </w:tcPr>
          <w:p w:rsidR="00C73851" w:rsidRPr="00C22D8F" w:rsidRDefault="00C73851" w:rsidP="00A109F6">
            <w:pPr>
              <w:spacing w:line="360" w:lineRule="auto"/>
              <w:jc w:val="center"/>
              <w:rPr>
                <w:b/>
                <w:sz w:val="14"/>
                <w:szCs w:val="14"/>
              </w:rPr>
            </w:pPr>
            <w:r w:rsidRPr="00C22D8F">
              <w:rPr>
                <w:b/>
                <w:sz w:val="14"/>
                <w:szCs w:val="14"/>
              </w:rPr>
              <w:t>kwota</w:t>
            </w:r>
          </w:p>
        </w:tc>
      </w:tr>
      <w:tr w:rsidR="00C73851" w:rsidRPr="00705BDD" w:rsidTr="0037519F">
        <w:trPr>
          <w:trHeight w:val="213"/>
        </w:trPr>
        <w:tc>
          <w:tcPr>
            <w:tcW w:w="382" w:type="pct"/>
          </w:tcPr>
          <w:p w:rsidR="00C73851" w:rsidRPr="00C22D8F" w:rsidRDefault="00C73851" w:rsidP="00A109F6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C22D8F">
              <w:rPr>
                <w:sz w:val="14"/>
                <w:szCs w:val="14"/>
              </w:rPr>
              <w:t>1</w:t>
            </w:r>
          </w:p>
        </w:tc>
        <w:tc>
          <w:tcPr>
            <w:tcW w:w="557" w:type="pct"/>
          </w:tcPr>
          <w:p w:rsidR="00C73851" w:rsidRPr="00C22D8F" w:rsidRDefault="00C73851" w:rsidP="00A109F6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C22D8F">
              <w:rPr>
                <w:sz w:val="14"/>
                <w:szCs w:val="14"/>
              </w:rPr>
              <w:t>2</w:t>
            </w:r>
          </w:p>
        </w:tc>
        <w:tc>
          <w:tcPr>
            <w:tcW w:w="1384" w:type="pct"/>
          </w:tcPr>
          <w:p w:rsidR="00C73851" w:rsidRPr="00C22D8F" w:rsidRDefault="00C73851" w:rsidP="00A109F6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C22D8F">
              <w:rPr>
                <w:sz w:val="14"/>
                <w:szCs w:val="14"/>
              </w:rPr>
              <w:t>3</w:t>
            </w:r>
          </w:p>
        </w:tc>
        <w:tc>
          <w:tcPr>
            <w:tcW w:w="1993" w:type="pct"/>
          </w:tcPr>
          <w:p w:rsidR="00C73851" w:rsidRPr="00C22D8F" w:rsidRDefault="00C73851" w:rsidP="00A109F6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C22D8F">
              <w:rPr>
                <w:sz w:val="14"/>
                <w:szCs w:val="14"/>
              </w:rPr>
              <w:t>4</w:t>
            </w:r>
          </w:p>
        </w:tc>
        <w:tc>
          <w:tcPr>
            <w:tcW w:w="684" w:type="pct"/>
          </w:tcPr>
          <w:p w:rsidR="00C73851" w:rsidRPr="00C22D8F" w:rsidRDefault="00C73851" w:rsidP="00A109F6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C22D8F">
              <w:rPr>
                <w:sz w:val="14"/>
                <w:szCs w:val="14"/>
              </w:rPr>
              <w:t>5</w:t>
            </w:r>
          </w:p>
        </w:tc>
      </w:tr>
      <w:tr w:rsidR="00C73851" w:rsidRPr="00705BDD" w:rsidTr="0037519F">
        <w:trPr>
          <w:trHeight w:val="243"/>
        </w:trPr>
        <w:tc>
          <w:tcPr>
            <w:tcW w:w="382" w:type="pct"/>
          </w:tcPr>
          <w:p w:rsidR="00C73851" w:rsidRPr="00C22D8F" w:rsidRDefault="00C73851" w:rsidP="00A109F6">
            <w:pPr>
              <w:spacing w:line="360" w:lineRule="auto"/>
              <w:rPr>
                <w:b/>
                <w:sz w:val="14"/>
                <w:szCs w:val="14"/>
              </w:rPr>
            </w:pPr>
            <w:r w:rsidRPr="00C22D8F">
              <w:rPr>
                <w:b/>
                <w:sz w:val="14"/>
                <w:szCs w:val="14"/>
              </w:rPr>
              <w:t>600</w:t>
            </w:r>
          </w:p>
        </w:tc>
        <w:tc>
          <w:tcPr>
            <w:tcW w:w="557" w:type="pct"/>
          </w:tcPr>
          <w:p w:rsidR="00C73851" w:rsidRPr="00C22D8F" w:rsidRDefault="00C73851" w:rsidP="00A109F6">
            <w:pPr>
              <w:spacing w:line="360" w:lineRule="auto"/>
              <w:rPr>
                <w:b/>
                <w:sz w:val="14"/>
                <w:szCs w:val="14"/>
              </w:rPr>
            </w:pPr>
          </w:p>
        </w:tc>
        <w:tc>
          <w:tcPr>
            <w:tcW w:w="1384" w:type="pct"/>
          </w:tcPr>
          <w:p w:rsidR="00C73851" w:rsidRPr="00C22D8F" w:rsidRDefault="00C73851" w:rsidP="00A109F6">
            <w:pPr>
              <w:spacing w:line="360" w:lineRule="auto"/>
              <w:rPr>
                <w:b/>
                <w:sz w:val="14"/>
                <w:szCs w:val="14"/>
              </w:rPr>
            </w:pPr>
            <w:r w:rsidRPr="00C22D8F">
              <w:rPr>
                <w:b/>
                <w:sz w:val="14"/>
                <w:szCs w:val="14"/>
              </w:rPr>
              <w:t>Transport i łączność</w:t>
            </w:r>
          </w:p>
        </w:tc>
        <w:tc>
          <w:tcPr>
            <w:tcW w:w="1993" w:type="pct"/>
          </w:tcPr>
          <w:p w:rsidR="00C73851" w:rsidRPr="00C22D8F" w:rsidRDefault="00C73851" w:rsidP="00A109F6">
            <w:pPr>
              <w:spacing w:line="360" w:lineRule="auto"/>
              <w:rPr>
                <w:b/>
                <w:i/>
                <w:sz w:val="14"/>
                <w:szCs w:val="14"/>
              </w:rPr>
            </w:pPr>
          </w:p>
        </w:tc>
        <w:tc>
          <w:tcPr>
            <w:tcW w:w="684" w:type="pct"/>
            <w:vAlign w:val="bottom"/>
          </w:tcPr>
          <w:p w:rsidR="00C73851" w:rsidRPr="00C22D8F" w:rsidRDefault="00C73851" w:rsidP="00A109F6">
            <w:pPr>
              <w:spacing w:line="360" w:lineRule="auto"/>
              <w:jc w:val="right"/>
              <w:rPr>
                <w:b/>
                <w:sz w:val="14"/>
                <w:szCs w:val="14"/>
              </w:rPr>
            </w:pPr>
            <w:r w:rsidRPr="00C22D8F">
              <w:rPr>
                <w:b/>
                <w:sz w:val="14"/>
                <w:szCs w:val="14"/>
              </w:rPr>
              <w:t>241.954,70</w:t>
            </w:r>
          </w:p>
        </w:tc>
      </w:tr>
      <w:tr w:rsidR="00C73851" w:rsidRPr="00705BDD" w:rsidTr="0037519F">
        <w:trPr>
          <w:trHeight w:val="802"/>
        </w:trPr>
        <w:tc>
          <w:tcPr>
            <w:tcW w:w="382" w:type="pct"/>
            <w:vMerge w:val="restart"/>
          </w:tcPr>
          <w:p w:rsidR="00C73851" w:rsidRPr="00C22D8F" w:rsidRDefault="00C73851" w:rsidP="00A109F6">
            <w:pPr>
              <w:spacing w:line="360" w:lineRule="auto"/>
              <w:rPr>
                <w:sz w:val="14"/>
                <w:szCs w:val="14"/>
              </w:rPr>
            </w:pPr>
          </w:p>
        </w:tc>
        <w:tc>
          <w:tcPr>
            <w:tcW w:w="557" w:type="pct"/>
            <w:vMerge w:val="restart"/>
          </w:tcPr>
          <w:p w:rsidR="00C73851" w:rsidRPr="00C22D8F" w:rsidRDefault="00C73851" w:rsidP="00A109F6">
            <w:pPr>
              <w:spacing w:line="360" w:lineRule="auto"/>
              <w:rPr>
                <w:sz w:val="14"/>
                <w:szCs w:val="14"/>
              </w:rPr>
            </w:pPr>
          </w:p>
          <w:p w:rsidR="00C73851" w:rsidRPr="00C22D8F" w:rsidRDefault="00C73851" w:rsidP="00A109F6">
            <w:pPr>
              <w:spacing w:line="360" w:lineRule="auto"/>
              <w:rPr>
                <w:sz w:val="14"/>
                <w:szCs w:val="14"/>
              </w:rPr>
            </w:pPr>
            <w:r w:rsidRPr="00C22D8F">
              <w:rPr>
                <w:sz w:val="14"/>
                <w:szCs w:val="14"/>
              </w:rPr>
              <w:t>60014</w:t>
            </w:r>
          </w:p>
        </w:tc>
        <w:tc>
          <w:tcPr>
            <w:tcW w:w="1384" w:type="pct"/>
            <w:vMerge w:val="restart"/>
          </w:tcPr>
          <w:p w:rsidR="00C73851" w:rsidRPr="00C22D8F" w:rsidRDefault="00C73851" w:rsidP="00A109F6">
            <w:pPr>
              <w:spacing w:line="360" w:lineRule="auto"/>
              <w:rPr>
                <w:sz w:val="14"/>
                <w:szCs w:val="14"/>
              </w:rPr>
            </w:pPr>
          </w:p>
          <w:p w:rsidR="00C73851" w:rsidRPr="00C22D8F" w:rsidRDefault="00C73851" w:rsidP="00A109F6">
            <w:pPr>
              <w:spacing w:line="360" w:lineRule="auto"/>
              <w:rPr>
                <w:sz w:val="14"/>
                <w:szCs w:val="14"/>
              </w:rPr>
            </w:pPr>
            <w:r w:rsidRPr="00C22D8F">
              <w:rPr>
                <w:sz w:val="14"/>
                <w:szCs w:val="14"/>
              </w:rPr>
              <w:t>Drogi publiczne powiatowe</w:t>
            </w:r>
          </w:p>
        </w:tc>
        <w:tc>
          <w:tcPr>
            <w:tcW w:w="1993" w:type="pct"/>
          </w:tcPr>
          <w:p w:rsidR="00C73851" w:rsidRPr="00C22D8F" w:rsidRDefault="00C73851" w:rsidP="00A109F6">
            <w:pPr>
              <w:spacing w:line="360" w:lineRule="auto"/>
              <w:rPr>
                <w:sz w:val="14"/>
                <w:szCs w:val="14"/>
              </w:rPr>
            </w:pPr>
            <w:r w:rsidRPr="00C22D8F">
              <w:rPr>
                <w:sz w:val="14"/>
                <w:szCs w:val="14"/>
              </w:rPr>
              <w:t>Przebudowa części drogi powiatowej nr S 4119 – ul. Bieruńskiej w Pszczynie Etap I, odcinek od km 0+0,00 do km 0+360,00</w:t>
            </w:r>
          </w:p>
        </w:tc>
        <w:tc>
          <w:tcPr>
            <w:tcW w:w="684" w:type="pct"/>
            <w:vAlign w:val="bottom"/>
          </w:tcPr>
          <w:p w:rsidR="00C73851" w:rsidRPr="00C22D8F" w:rsidRDefault="00C73851" w:rsidP="00A109F6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C22D8F">
              <w:rPr>
                <w:sz w:val="14"/>
                <w:szCs w:val="14"/>
              </w:rPr>
              <w:t>172.951,70</w:t>
            </w:r>
          </w:p>
        </w:tc>
      </w:tr>
      <w:tr w:rsidR="00C73851" w:rsidRPr="00705BDD" w:rsidTr="0037519F">
        <w:trPr>
          <w:trHeight w:val="802"/>
        </w:trPr>
        <w:tc>
          <w:tcPr>
            <w:tcW w:w="382" w:type="pct"/>
            <w:vMerge/>
          </w:tcPr>
          <w:p w:rsidR="00C73851" w:rsidRPr="00C22D8F" w:rsidRDefault="00C73851" w:rsidP="00A109F6">
            <w:pPr>
              <w:spacing w:line="360" w:lineRule="auto"/>
              <w:rPr>
                <w:sz w:val="14"/>
                <w:szCs w:val="14"/>
              </w:rPr>
            </w:pPr>
          </w:p>
        </w:tc>
        <w:tc>
          <w:tcPr>
            <w:tcW w:w="557" w:type="pct"/>
            <w:vMerge/>
          </w:tcPr>
          <w:p w:rsidR="00C73851" w:rsidRPr="00C22D8F" w:rsidRDefault="00C73851" w:rsidP="00A109F6">
            <w:pPr>
              <w:spacing w:line="360" w:lineRule="auto"/>
              <w:rPr>
                <w:sz w:val="14"/>
                <w:szCs w:val="14"/>
              </w:rPr>
            </w:pPr>
          </w:p>
        </w:tc>
        <w:tc>
          <w:tcPr>
            <w:tcW w:w="1384" w:type="pct"/>
            <w:vMerge/>
          </w:tcPr>
          <w:p w:rsidR="00C73851" w:rsidRPr="00C22D8F" w:rsidRDefault="00C73851" w:rsidP="00A109F6">
            <w:pPr>
              <w:spacing w:line="360" w:lineRule="auto"/>
              <w:rPr>
                <w:sz w:val="14"/>
                <w:szCs w:val="14"/>
              </w:rPr>
            </w:pPr>
          </w:p>
        </w:tc>
        <w:tc>
          <w:tcPr>
            <w:tcW w:w="1993" w:type="pct"/>
          </w:tcPr>
          <w:p w:rsidR="00C73851" w:rsidRPr="00C22D8F" w:rsidRDefault="00C73851" w:rsidP="00A109F6">
            <w:pPr>
              <w:spacing w:line="360" w:lineRule="auto"/>
              <w:rPr>
                <w:sz w:val="14"/>
                <w:szCs w:val="14"/>
              </w:rPr>
            </w:pPr>
            <w:r w:rsidRPr="00C22D8F">
              <w:rPr>
                <w:sz w:val="14"/>
                <w:szCs w:val="14"/>
              </w:rPr>
              <w:t>Przebudowa dróg powiatowych 41495 tj. ul. K. Świerczewskiego w Porębie i ul. Porębskiej</w:t>
            </w:r>
            <w:r>
              <w:rPr>
                <w:sz w:val="14"/>
                <w:szCs w:val="14"/>
              </w:rPr>
              <w:t xml:space="preserve"> </w:t>
            </w:r>
            <w:r w:rsidRPr="00C22D8F">
              <w:rPr>
                <w:sz w:val="14"/>
                <w:szCs w:val="14"/>
              </w:rPr>
              <w:t>w Radostowicach</w:t>
            </w:r>
          </w:p>
        </w:tc>
        <w:tc>
          <w:tcPr>
            <w:tcW w:w="684" w:type="pct"/>
            <w:vAlign w:val="bottom"/>
          </w:tcPr>
          <w:p w:rsidR="00C73851" w:rsidRPr="00C22D8F" w:rsidRDefault="00C73851" w:rsidP="00A109F6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C22D8F">
              <w:rPr>
                <w:sz w:val="14"/>
                <w:szCs w:val="14"/>
              </w:rPr>
              <w:t>69.003,00</w:t>
            </w:r>
          </w:p>
        </w:tc>
      </w:tr>
      <w:tr w:rsidR="00C73851" w:rsidRPr="00705BDD" w:rsidTr="0037519F">
        <w:trPr>
          <w:trHeight w:val="228"/>
        </w:trPr>
        <w:tc>
          <w:tcPr>
            <w:tcW w:w="382" w:type="pct"/>
          </w:tcPr>
          <w:p w:rsidR="00C73851" w:rsidRPr="00C22D8F" w:rsidRDefault="00C73851" w:rsidP="00A109F6">
            <w:pPr>
              <w:spacing w:line="360" w:lineRule="auto"/>
              <w:rPr>
                <w:b/>
                <w:sz w:val="14"/>
                <w:szCs w:val="14"/>
              </w:rPr>
            </w:pPr>
            <w:r w:rsidRPr="00C22D8F">
              <w:rPr>
                <w:b/>
                <w:sz w:val="14"/>
                <w:szCs w:val="14"/>
              </w:rPr>
              <w:t>801</w:t>
            </w:r>
          </w:p>
        </w:tc>
        <w:tc>
          <w:tcPr>
            <w:tcW w:w="557" w:type="pct"/>
          </w:tcPr>
          <w:p w:rsidR="00C73851" w:rsidRPr="00C22D8F" w:rsidRDefault="00C73851" w:rsidP="00A109F6">
            <w:pPr>
              <w:spacing w:line="360" w:lineRule="auto"/>
              <w:rPr>
                <w:b/>
                <w:sz w:val="14"/>
                <w:szCs w:val="14"/>
              </w:rPr>
            </w:pPr>
          </w:p>
        </w:tc>
        <w:tc>
          <w:tcPr>
            <w:tcW w:w="1384" w:type="pct"/>
          </w:tcPr>
          <w:p w:rsidR="00C73851" w:rsidRPr="00C22D8F" w:rsidRDefault="00C73851" w:rsidP="00A109F6">
            <w:pPr>
              <w:spacing w:line="360" w:lineRule="auto"/>
              <w:rPr>
                <w:b/>
                <w:sz w:val="14"/>
                <w:szCs w:val="14"/>
              </w:rPr>
            </w:pPr>
            <w:r w:rsidRPr="00C22D8F">
              <w:rPr>
                <w:b/>
                <w:sz w:val="14"/>
                <w:szCs w:val="14"/>
              </w:rPr>
              <w:t>Oświata i wychowanie</w:t>
            </w:r>
          </w:p>
        </w:tc>
        <w:tc>
          <w:tcPr>
            <w:tcW w:w="1993" w:type="pct"/>
          </w:tcPr>
          <w:p w:rsidR="00C73851" w:rsidRPr="00C22D8F" w:rsidRDefault="00C73851" w:rsidP="00A109F6">
            <w:pPr>
              <w:spacing w:line="360" w:lineRule="auto"/>
              <w:rPr>
                <w:b/>
                <w:i/>
                <w:sz w:val="14"/>
                <w:szCs w:val="14"/>
              </w:rPr>
            </w:pPr>
          </w:p>
        </w:tc>
        <w:tc>
          <w:tcPr>
            <w:tcW w:w="684" w:type="pct"/>
            <w:vAlign w:val="bottom"/>
          </w:tcPr>
          <w:p w:rsidR="00C73851" w:rsidRPr="00C22D8F" w:rsidRDefault="00C73851" w:rsidP="00A109F6">
            <w:pPr>
              <w:spacing w:line="360" w:lineRule="auto"/>
              <w:jc w:val="right"/>
              <w:rPr>
                <w:b/>
                <w:sz w:val="14"/>
                <w:szCs w:val="14"/>
              </w:rPr>
            </w:pPr>
            <w:r w:rsidRPr="00C22D8F">
              <w:rPr>
                <w:b/>
                <w:sz w:val="14"/>
                <w:szCs w:val="14"/>
              </w:rPr>
              <w:t>201.517,22</w:t>
            </w:r>
          </w:p>
        </w:tc>
      </w:tr>
      <w:tr w:rsidR="00C73851" w:rsidRPr="00705BDD" w:rsidTr="0037519F">
        <w:trPr>
          <w:trHeight w:val="863"/>
        </w:trPr>
        <w:tc>
          <w:tcPr>
            <w:tcW w:w="382" w:type="pct"/>
            <w:vMerge w:val="restart"/>
          </w:tcPr>
          <w:p w:rsidR="00C73851" w:rsidRPr="00C22D8F" w:rsidRDefault="00C73851" w:rsidP="00A109F6">
            <w:pPr>
              <w:spacing w:line="360" w:lineRule="auto"/>
              <w:rPr>
                <w:sz w:val="14"/>
                <w:szCs w:val="14"/>
              </w:rPr>
            </w:pPr>
          </w:p>
        </w:tc>
        <w:tc>
          <w:tcPr>
            <w:tcW w:w="557" w:type="pct"/>
          </w:tcPr>
          <w:p w:rsidR="00C73851" w:rsidRPr="00C22D8F" w:rsidRDefault="00C73851" w:rsidP="00A109F6">
            <w:pPr>
              <w:spacing w:line="360" w:lineRule="auto"/>
              <w:rPr>
                <w:sz w:val="14"/>
                <w:szCs w:val="14"/>
              </w:rPr>
            </w:pPr>
          </w:p>
          <w:p w:rsidR="00C73851" w:rsidRPr="00C22D8F" w:rsidRDefault="00C73851" w:rsidP="00A109F6">
            <w:pPr>
              <w:spacing w:line="360" w:lineRule="auto"/>
              <w:rPr>
                <w:sz w:val="14"/>
                <w:szCs w:val="14"/>
              </w:rPr>
            </w:pPr>
            <w:r w:rsidRPr="00C22D8F">
              <w:rPr>
                <w:sz w:val="14"/>
                <w:szCs w:val="14"/>
              </w:rPr>
              <w:t>80102</w:t>
            </w:r>
          </w:p>
        </w:tc>
        <w:tc>
          <w:tcPr>
            <w:tcW w:w="1384" w:type="pct"/>
          </w:tcPr>
          <w:p w:rsidR="00C73851" w:rsidRPr="00C22D8F" w:rsidRDefault="00C73851" w:rsidP="00A109F6">
            <w:pPr>
              <w:spacing w:line="360" w:lineRule="auto"/>
              <w:rPr>
                <w:sz w:val="14"/>
                <w:szCs w:val="14"/>
              </w:rPr>
            </w:pPr>
          </w:p>
          <w:p w:rsidR="00C73851" w:rsidRPr="00C22D8F" w:rsidRDefault="00C73851" w:rsidP="00A109F6">
            <w:pPr>
              <w:spacing w:line="360" w:lineRule="auto"/>
              <w:rPr>
                <w:sz w:val="14"/>
                <w:szCs w:val="14"/>
              </w:rPr>
            </w:pPr>
            <w:r w:rsidRPr="00C22D8F">
              <w:rPr>
                <w:sz w:val="14"/>
                <w:szCs w:val="14"/>
              </w:rPr>
              <w:t>Szkoły podstawowe specjalne</w:t>
            </w:r>
          </w:p>
        </w:tc>
        <w:tc>
          <w:tcPr>
            <w:tcW w:w="1993" w:type="pct"/>
          </w:tcPr>
          <w:p w:rsidR="00C73851" w:rsidRPr="00C22D8F" w:rsidRDefault="00C73851" w:rsidP="00A109F6">
            <w:pPr>
              <w:spacing w:line="360" w:lineRule="auto"/>
              <w:rPr>
                <w:sz w:val="14"/>
                <w:szCs w:val="14"/>
              </w:rPr>
            </w:pPr>
            <w:r w:rsidRPr="00C22D8F">
              <w:rPr>
                <w:sz w:val="14"/>
                <w:szCs w:val="14"/>
              </w:rPr>
              <w:t>Bieżąca konserwacja schodów zewnętrznych do budynku Zespołu Szkół Nr 3 Specjalnych w Pszczynie</w:t>
            </w:r>
          </w:p>
        </w:tc>
        <w:tc>
          <w:tcPr>
            <w:tcW w:w="684" w:type="pct"/>
            <w:vAlign w:val="bottom"/>
          </w:tcPr>
          <w:p w:rsidR="00C73851" w:rsidRPr="00C22D8F" w:rsidRDefault="00C73851" w:rsidP="00A109F6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C22D8F">
              <w:rPr>
                <w:sz w:val="14"/>
                <w:szCs w:val="14"/>
              </w:rPr>
              <w:t>15.967,26</w:t>
            </w:r>
          </w:p>
          <w:p w:rsidR="00C73851" w:rsidRPr="00C22D8F" w:rsidRDefault="00C73851" w:rsidP="00A109F6">
            <w:pPr>
              <w:spacing w:line="360" w:lineRule="auto"/>
              <w:jc w:val="right"/>
              <w:rPr>
                <w:sz w:val="14"/>
                <w:szCs w:val="14"/>
              </w:rPr>
            </w:pPr>
          </w:p>
          <w:p w:rsidR="00C73851" w:rsidRPr="00C22D8F" w:rsidRDefault="00C73851" w:rsidP="00A109F6">
            <w:pPr>
              <w:spacing w:line="360" w:lineRule="auto"/>
              <w:jc w:val="right"/>
              <w:rPr>
                <w:sz w:val="14"/>
                <w:szCs w:val="14"/>
              </w:rPr>
            </w:pPr>
          </w:p>
        </w:tc>
      </w:tr>
      <w:tr w:rsidR="00C73851" w:rsidRPr="00705BDD" w:rsidTr="00C22D8F">
        <w:trPr>
          <w:trHeight w:val="473"/>
        </w:trPr>
        <w:tc>
          <w:tcPr>
            <w:tcW w:w="382" w:type="pct"/>
            <w:vMerge/>
          </w:tcPr>
          <w:p w:rsidR="00C73851" w:rsidRPr="00C22D8F" w:rsidRDefault="00C73851" w:rsidP="00A109F6">
            <w:pPr>
              <w:spacing w:line="360" w:lineRule="auto"/>
              <w:rPr>
                <w:sz w:val="14"/>
                <w:szCs w:val="14"/>
              </w:rPr>
            </w:pPr>
          </w:p>
        </w:tc>
        <w:tc>
          <w:tcPr>
            <w:tcW w:w="557" w:type="pct"/>
          </w:tcPr>
          <w:p w:rsidR="00C73851" w:rsidRPr="00C22D8F" w:rsidRDefault="00C73851" w:rsidP="00A109F6">
            <w:pPr>
              <w:spacing w:line="360" w:lineRule="auto"/>
              <w:rPr>
                <w:sz w:val="14"/>
                <w:szCs w:val="14"/>
              </w:rPr>
            </w:pPr>
            <w:r w:rsidRPr="00C22D8F">
              <w:rPr>
                <w:sz w:val="14"/>
                <w:szCs w:val="14"/>
              </w:rPr>
              <w:t>80130</w:t>
            </w:r>
          </w:p>
        </w:tc>
        <w:tc>
          <w:tcPr>
            <w:tcW w:w="1384" w:type="pct"/>
          </w:tcPr>
          <w:p w:rsidR="00C73851" w:rsidRPr="00C22D8F" w:rsidRDefault="00C73851" w:rsidP="00A109F6">
            <w:pPr>
              <w:spacing w:line="360" w:lineRule="auto"/>
              <w:rPr>
                <w:sz w:val="14"/>
                <w:szCs w:val="14"/>
              </w:rPr>
            </w:pPr>
            <w:r w:rsidRPr="00C22D8F">
              <w:rPr>
                <w:sz w:val="14"/>
                <w:szCs w:val="14"/>
              </w:rPr>
              <w:t>Szkoły zawodowe</w:t>
            </w:r>
          </w:p>
        </w:tc>
        <w:tc>
          <w:tcPr>
            <w:tcW w:w="1993" w:type="pct"/>
          </w:tcPr>
          <w:p w:rsidR="00C73851" w:rsidRPr="00C22D8F" w:rsidRDefault="00C73851" w:rsidP="00A109F6">
            <w:pPr>
              <w:spacing w:line="360" w:lineRule="auto"/>
              <w:rPr>
                <w:sz w:val="14"/>
                <w:szCs w:val="14"/>
              </w:rPr>
            </w:pPr>
            <w:r w:rsidRPr="00C22D8F">
              <w:rPr>
                <w:sz w:val="14"/>
                <w:szCs w:val="14"/>
              </w:rPr>
              <w:t xml:space="preserve">Wymiana pokrycia dachu w budynku ZSE w Pszczynie przy ul. </w:t>
            </w:r>
            <w:proofErr w:type="spellStart"/>
            <w:r w:rsidRPr="00C22D8F">
              <w:rPr>
                <w:sz w:val="14"/>
                <w:szCs w:val="14"/>
              </w:rPr>
              <w:t>Bogedaina</w:t>
            </w:r>
            <w:proofErr w:type="spellEnd"/>
            <w:r w:rsidRPr="00C22D8F">
              <w:rPr>
                <w:sz w:val="14"/>
                <w:szCs w:val="14"/>
              </w:rPr>
              <w:t xml:space="preserve"> 20</w:t>
            </w:r>
          </w:p>
        </w:tc>
        <w:tc>
          <w:tcPr>
            <w:tcW w:w="684" w:type="pct"/>
          </w:tcPr>
          <w:p w:rsidR="00C73851" w:rsidRPr="00C22D8F" w:rsidRDefault="00C73851" w:rsidP="00A109F6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C22D8F">
              <w:rPr>
                <w:sz w:val="14"/>
                <w:szCs w:val="14"/>
              </w:rPr>
              <w:t>185.549,96</w:t>
            </w:r>
          </w:p>
        </w:tc>
      </w:tr>
      <w:tr w:rsidR="00C73851" w:rsidRPr="00705BDD" w:rsidTr="0037519F">
        <w:trPr>
          <w:trHeight w:val="227"/>
        </w:trPr>
        <w:tc>
          <w:tcPr>
            <w:tcW w:w="382" w:type="pct"/>
          </w:tcPr>
          <w:p w:rsidR="00C73851" w:rsidRPr="00C22D8F" w:rsidRDefault="00C73851" w:rsidP="00A109F6">
            <w:pPr>
              <w:spacing w:line="360" w:lineRule="auto"/>
              <w:rPr>
                <w:sz w:val="14"/>
                <w:szCs w:val="14"/>
              </w:rPr>
            </w:pPr>
          </w:p>
        </w:tc>
        <w:tc>
          <w:tcPr>
            <w:tcW w:w="557" w:type="pct"/>
          </w:tcPr>
          <w:p w:rsidR="00C73851" w:rsidRPr="00C22D8F" w:rsidRDefault="00C73851" w:rsidP="00A109F6">
            <w:pPr>
              <w:spacing w:line="360" w:lineRule="auto"/>
              <w:rPr>
                <w:sz w:val="14"/>
                <w:szCs w:val="14"/>
              </w:rPr>
            </w:pPr>
          </w:p>
        </w:tc>
        <w:tc>
          <w:tcPr>
            <w:tcW w:w="1384" w:type="pct"/>
          </w:tcPr>
          <w:p w:rsidR="00C73851" w:rsidRPr="00C22D8F" w:rsidRDefault="00C73851" w:rsidP="00A109F6">
            <w:pPr>
              <w:spacing w:line="360" w:lineRule="auto"/>
              <w:rPr>
                <w:b/>
                <w:sz w:val="14"/>
                <w:szCs w:val="14"/>
              </w:rPr>
            </w:pPr>
            <w:r w:rsidRPr="00C22D8F">
              <w:rPr>
                <w:b/>
                <w:sz w:val="14"/>
                <w:szCs w:val="14"/>
              </w:rPr>
              <w:t>RAZEM</w:t>
            </w:r>
          </w:p>
        </w:tc>
        <w:tc>
          <w:tcPr>
            <w:tcW w:w="1993" w:type="pct"/>
          </w:tcPr>
          <w:p w:rsidR="00C73851" w:rsidRPr="00C22D8F" w:rsidRDefault="00C73851" w:rsidP="00A109F6">
            <w:pPr>
              <w:spacing w:line="360" w:lineRule="auto"/>
              <w:rPr>
                <w:sz w:val="14"/>
                <w:szCs w:val="14"/>
              </w:rPr>
            </w:pPr>
          </w:p>
        </w:tc>
        <w:tc>
          <w:tcPr>
            <w:tcW w:w="684" w:type="pct"/>
          </w:tcPr>
          <w:p w:rsidR="00C73851" w:rsidRPr="00C22D8F" w:rsidRDefault="00C73851" w:rsidP="00A109F6">
            <w:pPr>
              <w:spacing w:line="360" w:lineRule="auto"/>
              <w:jc w:val="center"/>
              <w:rPr>
                <w:b/>
                <w:sz w:val="14"/>
                <w:szCs w:val="14"/>
              </w:rPr>
            </w:pPr>
            <w:r w:rsidRPr="00C22D8F">
              <w:rPr>
                <w:b/>
                <w:sz w:val="14"/>
                <w:szCs w:val="14"/>
              </w:rPr>
              <w:t>443.471,92</w:t>
            </w:r>
          </w:p>
        </w:tc>
      </w:tr>
    </w:tbl>
    <w:p w:rsidR="00C73851" w:rsidRPr="00705BDD" w:rsidRDefault="00C73851" w:rsidP="00705BDD">
      <w:pPr>
        <w:spacing w:line="360" w:lineRule="auto"/>
        <w:rPr>
          <w:szCs w:val="15"/>
        </w:rPr>
      </w:pPr>
    </w:p>
    <w:p w:rsidR="00C73851" w:rsidRDefault="00C73851" w:rsidP="00705BDD">
      <w:pPr>
        <w:spacing w:line="360" w:lineRule="auto"/>
        <w:rPr>
          <w:szCs w:val="15"/>
        </w:rPr>
      </w:pPr>
      <w:r w:rsidRPr="00705BDD">
        <w:rPr>
          <w:szCs w:val="15"/>
        </w:rPr>
        <w:t>Zadania zostały zrealizowane zgodnie z podjętą uchwałą a niewykorzystane  środk</w:t>
      </w:r>
      <w:r>
        <w:rPr>
          <w:szCs w:val="15"/>
        </w:rPr>
        <w:t>i przekazano na dochody powiatu.</w:t>
      </w:r>
    </w:p>
    <w:p w:rsidR="00C73851" w:rsidRDefault="00C73851" w:rsidP="00705BDD">
      <w:pPr>
        <w:spacing w:line="360" w:lineRule="auto"/>
        <w:rPr>
          <w:b/>
          <w:szCs w:val="15"/>
        </w:rPr>
      </w:pPr>
    </w:p>
    <w:p w:rsidR="003940C5" w:rsidRPr="003940C5" w:rsidRDefault="003940C5" w:rsidP="003940C5">
      <w:pPr>
        <w:rPr>
          <w:szCs w:val="15"/>
        </w:rPr>
      </w:pPr>
      <w:r>
        <w:rPr>
          <w:b/>
          <w:szCs w:val="15"/>
        </w:rPr>
        <w:t>IV.5.</w:t>
      </w:r>
      <w:r w:rsidRPr="003940C5">
        <w:rPr>
          <w:szCs w:val="15"/>
        </w:rPr>
        <w:t xml:space="preserve"> </w:t>
      </w:r>
      <w:r w:rsidRPr="003940C5">
        <w:rPr>
          <w:b/>
          <w:sz w:val="14"/>
          <w:szCs w:val="14"/>
        </w:rPr>
        <w:t>R</w:t>
      </w:r>
      <w:r>
        <w:rPr>
          <w:b/>
          <w:sz w:val="14"/>
          <w:szCs w:val="14"/>
        </w:rPr>
        <w:t>ealizacja przedsięwzięć ujętych w wieloletniej prognozie finansowej wg stanu na dzień 31 grudnia 2012 roku.</w:t>
      </w:r>
    </w:p>
    <w:p w:rsidR="003940C5" w:rsidRDefault="003940C5" w:rsidP="003940C5">
      <w:pPr>
        <w:jc w:val="center"/>
        <w:rPr>
          <w:b/>
          <w:szCs w:val="15"/>
        </w:rPr>
      </w:pPr>
    </w:p>
    <w:p w:rsidR="003940C5" w:rsidRPr="003940C5" w:rsidRDefault="003940C5" w:rsidP="003940C5">
      <w:pPr>
        <w:jc w:val="both"/>
        <w:rPr>
          <w:b/>
          <w:sz w:val="14"/>
          <w:szCs w:val="14"/>
        </w:rPr>
      </w:pPr>
      <w:r w:rsidRPr="003940C5">
        <w:rPr>
          <w:b/>
          <w:sz w:val="14"/>
          <w:szCs w:val="14"/>
        </w:rPr>
        <w:t xml:space="preserve">1. Przedsięwzięcia, o których mowa w art. 226 ust. 4 pkt 1 </w:t>
      </w:r>
      <w:proofErr w:type="spellStart"/>
      <w:r w:rsidRPr="003940C5">
        <w:rPr>
          <w:b/>
          <w:sz w:val="14"/>
          <w:szCs w:val="14"/>
        </w:rPr>
        <w:t>uofp</w:t>
      </w:r>
      <w:proofErr w:type="spellEnd"/>
    </w:p>
    <w:p w:rsidR="003940C5" w:rsidRPr="003940C5" w:rsidRDefault="003940C5" w:rsidP="003940C5">
      <w:pPr>
        <w:pStyle w:val="Akapitzlist"/>
        <w:numPr>
          <w:ilvl w:val="0"/>
          <w:numId w:val="123"/>
        </w:numPr>
        <w:spacing w:after="200" w:line="276" w:lineRule="auto"/>
        <w:jc w:val="both"/>
        <w:rPr>
          <w:sz w:val="14"/>
          <w:szCs w:val="14"/>
        </w:rPr>
      </w:pPr>
      <w:r w:rsidRPr="003940C5">
        <w:rPr>
          <w:sz w:val="14"/>
          <w:szCs w:val="14"/>
        </w:rPr>
        <w:t>„Uczenie się przez całe życie” Comenius -  Partnerski projekt szkół</w:t>
      </w:r>
    </w:p>
    <w:p w:rsidR="003940C5" w:rsidRPr="003940C5" w:rsidRDefault="003940C5" w:rsidP="003940C5">
      <w:pPr>
        <w:pStyle w:val="Akapitzlist"/>
        <w:jc w:val="both"/>
        <w:rPr>
          <w:sz w:val="14"/>
          <w:szCs w:val="14"/>
        </w:rPr>
      </w:pPr>
      <w:r w:rsidRPr="003940C5">
        <w:rPr>
          <w:sz w:val="14"/>
          <w:szCs w:val="14"/>
        </w:rPr>
        <w:t xml:space="preserve"> Plan wydatków – 28.830,-</w:t>
      </w:r>
      <w:r w:rsidRPr="003940C5">
        <w:rPr>
          <w:sz w:val="14"/>
          <w:szCs w:val="14"/>
        </w:rPr>
        <w:tab/>
      </w:r>
      <w:r w:rsidRPr="003940C5">
        <w:rPr>
          <w:sz w:val="14"/>
          <w:szCs w:val="14"/>
        </w:rPr>
        <w:tab/>
      </w:r>
      <w:r w:rsidRPr="003940C5">
        <w:rPr>
          <w:sz w:val="14"/>
          <w:szCs w:val="14"/>
        </w:rPr>
        <w:tab/>
      </w:r>
      <w:r w:rsidRPr="003940C5">
        <w:rPr>
          <w:sz w:val="14"/>
          <w:szCs w:val="14"/>
        </w:rPr>
        <w:tab/>
      </w:r>
      <w:r w:rsidRPr="003940C5">
        <w:rPr>
          <w:sz w:val="14"/>
          <w:szCs w:val="14"/>
        </w:rPr>
        <w:tab/>
      </w:r>
      <w:r w:rsidRPr="003940C5">
        <w:rPr>
          <w:sz w:val="14"/>
          <w:szCs w:val="14"/>
        </w:rPr>
        <w:tab/>
        <w:t>Wykonanie – 24.177,-</w:t>
      </w:r>
    </w:p>
    <w:p w:rsidR="003940C5" w:rsidRPr="003940C5" w:rsidRDefault="003940C5" w:rsidP="003940C5">
      <w:pPr>
        <w:rPr>
          <w:sz w:val="14"/>
          <w:szCs w:val="14"/>
        </w:rPr>
      </w:pPr>
      <w:r w:rsidRPr="003940C5">
        <w:rPr>
          <w:sz w:val="14"/>
          <w:szCs w:val="14"/>
        </w:rPr>
        <w:t>Realizacja projektu przebiega w cyklu trzyletnim (2011 – 2013) w oparciu o dofinansowanie z Fundacji Rozwoju Systemu Edukacji.</w:t>
      </w:r>
      <w:r w:rsidRPr="003940C5">
        <w:rPr>
          <w:sz w:val="14"/>
          <w:szCs w:val="14"/>
        </w:rPr>
        <w:br/>
        <w:t>W 2012 r. zakupiono materiały biurowe na potrzeby projektu oraz opłacono koszty podróży młodzieży.</w:t>
      </w:r>
    </w:p>
    <w:p w:rsidR="003940C5" w:rsidRPr="003940C5" w:rsidRDefault="003940C5" w:rsidP="003940C5">
      <w:pPr>
        <w:pStyle w:val="Akapitzlist"/>
        <w:numPr>
          <w:ilvl w:val="0"/>
          <w:numId w:val="123"/>
        </w:numPr>
        <w:spacing w:after="200" w:line="276" w:lineRule="auto"/>
        <w:rPr>
          <w:sz w:val="14"/>
          <w:szCs w:val="14"/>
        </w:rPr>
      </w:pPr>
      <w:r w:rsidRPr="003940C5">
        <w:rPr>
          <w:sz w:val="14"/>
          <w:szCs w:val="14"/>
        </w:rPr>
        <w:t>„Mam zawód, mam pracę w regionie” – POKL</w:t>
      </w:r>
      <w:r w:rsidRPr="003940C5">
        <w:rPr>
          <w:sz w:val="14"/>
          <w:szCs w:val="14"/>
        </w:rPr>
        <w:br/>
        <w:t>Plan wydatków – 1.078.539,-</w:t>
      </w:r>
      <w:r w:rsidRPr="003940C5">
        <w:rPr>
          <w:sz w:val="14"/>
          <w:szCs w:val="14"/>
        </w:rPr>
        <w:tab/>
      </w:r>
      <w:r w:rsidRPr="003940C5">
        <w:rPr>
          <w:sz w:val="14"/>
          <w:szCs w:val="14"/>
        </w:rPr>
        <w:tab/>
      </w:r>
      <w:r w:rsidRPr="003940C5">
        <w:rPr>
          <w:sz w:val="14"/>
          <w:szCs w:val="14"/>
        </w:rPr>
        <w:tab/>
      </w:r>
      <w:r w:rsidRPr="003940C5">
        <w:rPr>
          <w:sz w:val="14"/>
          <w:szCs w:val="14"/>
        </w:rPr>
        <w:tab/>
      </w:r>
      <w:r w:rsidRPr="003940C5">
        <w:rPr>
          <w:sz w:val="14"/>
          <w:szCs w:val="14"/>
        </w:rPr>
        <w:tab/>
      </w:r>
      <w:r w:rsidR="000C2F34">
        <w:rPr>
          <w:sz w:val="14"/>
          <w:szCs w:val="14"/>
        </w:rPr>
        <w:t xml:space="preserve">             </w:t>
      </w:r>
      <w:r w:rsidRPr="003940C5">
        <w:rPr>
          <w:sz w:val="14"/>
          <w:szCs w:val="14"/>
        </w:rPr>
        <w:t>Wykonanie – 540.489,-</w:t>
      </w:r>
    </w:p>
    <w:p w:rsidR="003940C5" w:rsidRPr="003940C5" w:rsidRDefault="003940C5" w:rsidP="003940C5">
      <w:pPr>
        <w:rPr>
          <w:sz w:val="14"/>
          <w:szCs w:val="14"/>
        </w:rPr>
      </w:pPr>
      <w:r w:rsidRPr="003940C5">
        <w:rPr>
          <w:sz w:val="14"/>
          <w:szCs w:val="14"/>
        </w:rPr>
        <w:t>Realizacja projektu przebiega w cyklu trzyletnim (2011 – 2013) w oparciu o dofinansowanie w ramach Programu Operacyjnego Kapitał Ludzki 2007 – 2013.</w:t>
      </w:r>
      <w:r w:rsidRPr="003940C5">
        <w:rPr>
          <w:sz w:val="14"/>
          <w:szCs w:val="14"/>
        </w:rPr>
        <w:br/>
        <w:t>Wydatki realizowane są w oparciu o ramowy budżet projektu, który na 2012 rok obejmuje wydatki na wynagrodzenia wraz z pochodnymi, doradztwo grupowe i indywidualne, wizyty studyjne u pracodawcy i doposażenie szkół w materiały dydaktyczne oraz doposażenie szkół posiadających pracownie RIS.</w:t>
      </w:r>
    </w:p>
    <w:p w:rsidR="003940C5" w:rsidRPr="003940C5" w:rsidRDefault="003940C5" w:rsidP="003940C5">
      <w:pPr>
        <w:pStyle w:val="Akapitzlist"/>
        <w:numPr>
          <w:ilvl w:val="0"/>
          <w:numId w:val="123"/>
        </w:numPr>
        <w:spacing w:after="200" w:line="276" w:lineRule="auto"/>
        <w:rPr>
          <w:sz w:val="14"/>
          <w:szCs w:val="14"/>
        </w:rPr>
      </w:pPr>
      <w:r w:rsidRPr="003940C5">
        <w:rPr>
          <w:sz w:val="14"/>
          <w:szCs w:val="14"/>
        </w:rPr>
        <w:t xml:space="preserve">„Przebudowa dróg powiatowych – ul. Hallera i Złote Łany w Pszczynie i Jankowicach stanowiących połączenie drogi krajowej nr 1 z drogą wojewódzką nr 931” w oparciu o dofinansowanie w ramach Regionalnego Programu Operacyjnego Województwa Śląskiego </w:t>
      </w:r>
      <w:proofErr w:type="spellStart"/>
      <w:r w:rsidRPr="003940C5">
        <w:rPr>
          <w:sz w:val="14"/>
          <w:szCs w:val="14"/>
        </w:rPr>
        <w:t>poddz</w:t>
      </w:r>
      <w:proofErr w:type="spellEnd"/>
      <w:r w:rsidRPr="003940C5">
        <w:rPr>
          <w:sz w:val="14"/>
          <w:szCs w:val="14"/>
        </w:rPr>
        <w:t>. 7.1.1 Modernizacja i rozbudowa kluczowych elementów sieci drogowej.</w:t>
      </w:r>
    </w:p>
    <w:p w:rsidR="003940C5" w:rsidRPr="003940C5" w:rsidRDefault="003940C5" w:rsidP="003940C5">
      <w:pPr>
        <w:pStyle w:val="Akapitzlist"/>
        <w:rPr>
          <w:sz w:val="14"/>
          <w:szCs w:val="14"/>
        </w:rPr>
      </w:pPr>
      <w:r w:rsidRPr="003940C5">
        <w:rPr>
          <w:sz w:val="14"/>
          <w:szCs w:val="14"/>
        </w:rPr>
        <w:t>Plan wydatków – 2.378.951,-</w:t>
      </w:r>
      <w:r w:rsidRPr="003940C5">
        <w:rPr>
          <w:sz w:val="14"/>
          <w:szCs w:val="14"/>
        </w:rPr>
        <w:tab/>
      </w:r>
      <w:r w:rsidRPr="003940C5">
        <w:rPr>
          <w:sz w:val="14"/>
          <w:szCs w:val="14"/>
        </w:rPr>
        <w:tab/>
      </w:r>
      <w:r w:rsidRPr="003940C5">
        <w:rPr>
          <w:sz w:val="14"/>
          <w:szCs w:val="14"/>
        </w:rPr>
        <w:tab/>
      </w:r>
      <w:r w:rsidRPr="003940C5">
        <w:rPr>
          <w:sz w:val="14"/>
          <w:szCs w:val="14"/>
        </w:rPr>
        <w:tab/>
      </w:r>
      <w:r w:rsidRPr="003940C5">
        <w:rPr>
          <w:sz w:val="14"/>
          <w:szCs w:val="14"/>
        </w:rPr>
        <w:tab/>
      </w:r>
      <w:r w:rsidR="000C2F34">
        <w:rPr>
          <w:sz w:val="14"/>
          <w:szCs w:val="14"/>
        </w:rPr>
        <w:t xml:space="preserve">                </w:t>
      </w:r>
      <w:r w:rsidRPr="003940C5">
        <w:rPr>
          <w:sz w:val="14"/>
          <w:szCs w:val="14"/>
        </w:rPr>
        <w:t>Wykonanie – 8.610,-</w:t>
      </w:r>
    </w:p>
    <w:p w:rsidR="003940C5" w:rsidRPr="003940C5" w:rsidRDefault="003940C5" w:rsidP="003940C5">
      <w:pPr>
        <w:rPr>
          <w:sz w:val="14"/>
          <w:szCs w:val="14"/>
        </w:rPr>
      </w:pPr>
      <w:r w:rsidRPr="003940C5">
        <w:rPr>
          <w:sz w:val="14"/>
          <w:szCs w:val="14"/>
        </w:rPr>
        <w:t>Realizacja inwestycji planowana jest na okres 2012 – 2013 w oparciu o dofinansowanie w ramach Regionalnego Programu Operacyjnego Województwa Śląskiego.</w:t>
      </w:r>
      <w:r w:rsidRPr="003940C5">
        <w:rPr>
          <w:sz w:val="14"/>
          <w:szCs w:val="14"/>
        </w:rPr>
        <w:br/>
        <w:t>Zrealizowane w 2012 r. wydatki dot. studium wykonalności. Faktyczna realizacja projektu nastąpi w roku 2013 po przeprowadzeniu postępowania przetargowego.</w:t>
      </w:r>
    </w:p>
    <w:p w:rsidR="003940C5" w:rsidRPr="003940C5" w:rsidRDefault="003940C5" w:rsidP="003940C5">
      <w:pPr>
        <w:pStyle w:val="Akapitzlist"/>
        <w:numPr>
          <w:ilvl w:val="0"/>
          <w:numId w:val="123"/>
        </w:numPr>
        <w:spacing w:after="200" w:line="276" w:lineRule="auto"/>
        <w:rPr>
          <w:sz w:val="14"/>
          <w:szCs w:val="14"/>
        </w:rPr>
      </w:pPr>
      <w:r w:rsidRPr="003940C5">
        <w:rPr>
          <w:sz w:val="14"/>
          <w:szCs w:val="14"/>
        </w:rPr>
        <w:t xml:space="preserve">„Do to be Active! – Developing </w:t>
      </w:r>
      <w:proofErr w:type="spellStart"/>
      <w:r w:rsidRPr="003940C5">
        <w:rPr>
          <w:sz w:val="14"/>
          <w:szCs w:val="14"/>
        </w:rPr>
        <w:t>teenagers’enterprise</w:t>
      </w:r>
      <w:proofErr w:type="spellEnd"/>
      <w:r w:rsidRPr="003940C5">
        <w:rPr>
          <w:sz w:val="14"/>
          <w:szCs w:val="14"/>
        </w:rPr>
        <w:t xml:space="preserve"> in order to be </w:t>
      </w:r>
      <w:proofErr w:type="spellStart"/>
      <w:r w:rsidRPr="003940C5">
        <w:rPr>
          <w:sz w:val="14"/>
          <w:szCs w:val="14"/>
        </w:rPr>
        <w:t>activecitizen</w:t>
      </w:r>
      <w:proofErr w:type="spellEnd"/>
      <w:r w:rsidRPr="003940C5">
        <w:rPr>
          <w:sz w:val="14"/>
          <w:szCs w:val="14"/>
        </w:rPr>
        <w:t xml:space="preserve">, </w:t>
      </w:r>
      <w:proofErr w:type="spellStart"/>
      <w:r w:rsidRPr="003940C5">
        <w:rPr>
          <w:sz w:val="14"/>
          <w:szCs w:val="14"/>
        </w:rPr>
        <w:t>teen</w:t>
      </w:r>
      <w:proofErr w:type="spellEnd"/>
      <w:r w:rsidRPr="003940C5">
        <w:rPr>
          <w:sz w:val="14"/>
          <w:szCs w:val="14"/>
        </w:rPr>
        <w:t xml:space="preserve"> and </w:t>
      </w:r>
      <w:proofErr w:type="spellStart"/>
      <w:r w:rsidRPr="003940C5">
        <w:rPr>
          <w:sz w:val="14"/>
          <w:szCs w:val="14"/>
        </w:rPr>
        <w:t>European</w:t>
      </w:r>
      <w:proofErr w:type="spellEnd"/>
      <w:r w:rsidRPr="003940C5">
        <w:rPr>
          <w:sz w:val="14"/>
          <w:szCs w:val="14"/>
        </w:rPr>
        <w:t xml:space="preserve">” Comenius: akcja – Partnerskie Projekty </w:t>
      </w:r>
      <w:proofErr w:type="spellStart"/>
      <w:r w:rsidRPr="003940C5">
        <w:rPr>
          <w:sz w:val="14"/>
          <w:szCs w:val="14"/>
        </w:rPr>
        <w:t>Regio</w:t>
      </w:r>
      <w:proofErr w:type="spellEnd"/>
      <w:r w:rsidRPr="003940C5">
        <w:rPr>
          <w:sz w:val="14"/>
          <w:szCs w:val="14"/>
        </w:rPr>
        <w:t xml:space="preserve"> – Wymiana doświadczeń, upowszechnianie aktywnego spędzania wolnego czasu.</w:t>
      </w:r>
    </w:p>
    <w:p w:rsidR="003940C5" w:rsidRPr="003940C5" w:rsidRDefault="003940C5" w:rsidP="003940C5">
      <w:pPr>
        <w:pStyle w:val="Akapitzlist"/>
        <w:rPr>
          <w:sz w:val="14"/>
          <w:szCs w:val="14"/>
        </w:rPr>
      </w:pPr>
      <w:r w:rsidRPr="003940C5">
        <w:rPr>
          <w:sz w:val="14"/>
          <w:szCs w:val="14"/>
        </w:rPr>
        <w:t>Plan wydatków – 32.617,-</w:t>
      </w:r>
      <w:r w:rsidRPr="003940C5">
        <w:rPr>
          <w:sz w:val="14"/>
          <w:szCs w:val="14"/>
        </w:rPr>
        <w:tab/>
      </w:r>
      <w:r w:rsidRPr="003940C5">
        <w:rPr>
          <w:sz w:val="14"/>
          <w:szCs w:val="14"/>
        </w:rPr>
        <w:tab/>
      </w:r>
      <w:r w:rsidRPr="003940C5">
        <w:rPr>
          <w:sz w:val="14"/>
          <w:szCs w:val="14"/>
        </w:rPr>
        <w:tab/>
      </w:r>
      <w:r w:rsidRPr="003940C5">
        <w:rPr>
          <w:sz w:val="14"/>
          <w:szCs w:val="14"/>
        </w:rPr>
        <w:tab/>
      </w:r>
      <w:r w:rsidRPr="003940C5">
        <w:rPr>
          <w:sz w:val="14"/>
          <w:szCs w:val="14"/>
        </w:rPr>
        <w:tab/>
        <w:t xml:space="preserve">               Wykonanie – 6.585,-</w:t>
      </w:r>
    </w:p>
    <w:p w:rsidR="003940C5" w:rsidRPr="003940C5" w:rsidRDefault="003940C5" w:rsidP="003940C5">
      <w:pPr>
        <w:pStyle w:val="Akapitzlist"/>
        <w:rPr>
          <w:sz w:val="14"/>
          <w:szCs w:val="14"/>
        </w:rPr>
      </w:pPr>
    </w:p>
    <w:p w:rsidR="003940C5" w:rsidRPr="003940C5" w:rsidRDefault="003940C5" w:rsidP="003940C5">
      <w:pPr>
        <w:rPr>
          <w:sz w:val="14"/>
          <w:szCs w:val="14"/>
        </w:rPr>
      </w:pPr>
      <w:r w:rsidRPr="003940C5">
        <w:rPr>
          <w:sz w:val="14"/>
          <w:szCs w:val="14"/>
        </w:rPr>
        <w:lastRenderedPageBreak/>
        <w:t>Realizacja projektu planowana jest na lata 2012 – 2014 przy wsparciu finansowym Komisji Europejskiej.</w:t>
      </w:r>
      <w:r w:rsidRPr="003940C5">
        <w:rPr>
          <w:sz w:val="14"/>
          <w:szCs w:val="14"/>
        </w:rPr>
        <w:br/>
        <w:t>W 2012 r. w ramach projektu zakupiono materiały i wyposażenie i rozpoczęto kurs języka angielskiego.</w:t>
      </w:r>
      <w:r w:rsidRPr="003940C5">
        <w:rPr>
          <w:sz w:val="14"/>
          <w:szCs w:val="14"/>
        </w:rPr>
        <w:br/>
        <w:t>Planowany wyjazd do partnerów projektu do Włoch został przeniesiony na 2013 rok.</w:t>
      </w:r>
    </w:p>
    <w:p w:rsidR="003940C5" w:rsidRPr="003940C5" w:rsidRDefault="003940C5" w:rsidP="003940C5">
      <w:pPr>
        <w:pStyle w:val="Akapitzlist"/>
        <w:numPr>
          <w:ilvl w:val="0"/>
          <w:numId w:val="123"/>
        </w:numPr>
        <w:rPr>
          <w:sz w:val="14"/>
          <w:szCs w:val="14"/>
        </w:rPr>
      </w:pPr>
      <w:r w:rsidRPr="003940C5">
        <w:rPr>
          <w:sz w:val="14"/>
          <w:szCs w:val="14"/>
        </w:rPr>
        <w:t>Budowa nowej siedziby Centrum Wsparcia Dziecka i Rodziny "Przystań w Pszczynie.</w:t>
      </w:r>
      <w:r w:rsidRPr="003940C5">
        <w:rPr>
          <w:sz w:val="14"/>
          <w:szCs w:val="14"/>
        </w:rPr>
        <w:br/>
        <w:t>Plan wydatków – 1.000.000,-</w:t>
      </w:r>
      <w:r w:rsidRPr="003940C5">
        <w:rPr>
          <w:sz w:val="14"/>
          <w:szCs w:val="14"/>
        </w:rPr>
        <w:tab/>
      </w:r>
      <w:r w:rsidRPr="003940C5">
        <w:rPr>
          <w:sz w:val="14"/>
          <w:szCs w:val="14"/>
        </w:rPr>
        <w:tab/>
      </w:r>
      <w:r w:rsidRPr="003940C5">
        <w:rPr>
          <w:sz w:val="14"/>
          <w:szCs w:val="14"/>
        </w:rPr>
        <w:tab/>
      </w:r>
      <w:r w:rsidRPr="003940C5">
        <w:rPr>
          <w:sz w:val="14"/>
          <w:szCs w:val="14"/>
        </w:rPr>
        <w:tab/>
      </w:r>
      <w:r w:rsidRPr="003940C5">
        <w:rPr>
          <w:sz w:val="14"/>
          <w:szCs w:val="14"/>
        </w:rPr>
        <w:tab/>
        <w:t>Wykonanie – 307.927,-</w:t>
      </w:r>
    </w:p>
    <w:p w:rsidR="003940C5" w:rsidRPr="003940C5" w:rsidRDefault="003940C5" w:rsidP="003940C5">
      <w:pPr>
        <w:tabs>
          <w:tab w:val="left" w:pos="3620"/>
          <w:tab w:val="left" w:pos="5420"/>
          <w:tab w:val="left" w:pos="6860"/>
        </w:tabs>
        <w:rPr>
          <w:sz w:val="14"/>
          <w:szCs w:val="14"/>
          <w:lang w:eastAsia="ar-SA"/>
        </w:rPr>
      </w:pPr>
      <w:r w:rsidRPr="003940C5">
        <w:rPr>
          <w:sz w:val="14"/>
          <w:szCs w:val="14"/>
        </w:rPr>
        <w:t>Zadanie to ujęte zostało na lata 2011 – 2013 w Wieloletniej Prognozie Finansowej Powiatu Pszczyńskiego.</w:t>
      </w:r>
      <w:r w:rsidRPr="003940C5">
        <w:rPr>
          <w:sz w:val="14"/>
          <w:szCs w:val="14"/>
        </w:rPr>
        <w:br/>
      </w:r>
      <w:r w:rsidRPr="003940C5">
        <w:rPr>
          <w:sz w:val="14"/>
          <w:szCs w:val="14"/>
          <w:lang w:eastAsia="ar-SA"/>
        </w:rPr>
        <w:t>Środki przeznaczone są na budowę placówki opiekuńczo-wychowawczej Centrum Wsparcia Dziecka i Rodziny „Przystań”. W  2012 roku rozpoczęto roboty budowlane . W związku z trudną sytuację finansową Wykonawcy niezrealizowany zakres robót przeniesiono do realizacji w 2013 roku.</w:t>
      </w:r>
    </w:p>
    <w:p w:rsidR="003940C5" w:rsidRPr="003940C5" w:rsidRDefault="003940C5" w:rsidP="003940C5">
      <w:pPr>
        <w:rPr>
          <w:sz w:val="14"/>
          <w:szCs w:val="14"/>
        </w:rPr>
      </w:pPr>
    </w:p>
    <w:p w:rsidR="003940C5" w:rsidRPr="003940C5" w:rsidRDefault="003940C5" w:rsidP="003940C5">
      <w:pPr>
        <w:numPr>
          <w:ilvl w:val="0"/>
          <w:numId w:val="124"/>
        </w:numPr>
        <w:rPr>
          <w:sz w:val="14"/>
          <w:szCs w:val="14"/>
        </w:rPr>
      </w:pPr>
      <w:r w:rsidRPr="003940C5">
        <w:rPr>
          <w:sz w:val="14"/>
          <w:szCs w:val="14"/>
        </w:rPr>
        <w:t>Remont dróg powiatowych objętych projektem inwestycyjnym pn. Gospodarka wodno-ściekowa w Pszczynie - etap I</w:t>
      </w:r>
    </w:p>
    <w:p w:rsidR="003940C5" w:rsidRPr="003940C5" w:rsidRDefault="003940C5" w:rsidP="003940C5">
      <w:pPr>
        <w:ind w:left="720"/>
        <w:rPr>
          <w:sz w:val="14"/>
          <w:szCs w:val="14"/>
        </w:rPr>
      </w:pPr>
      <w:r w:rsidRPr="003940C5">
        <w:rPr>
          <w:sz w:val="14"/>
          <w:szCs w:val="14"/>
        </w:rPr>
        <w:t>Plan wydatków – 1.600.000,-</w:t>
      </w:r>
      <w:r w:rsidRPr="003940C5">
        <w:rPr>
          <w:sz w:val="14"/>
          <w:szCs w:val="14"/>
        </w:rPr>
        <w:tab/>
      </w:r>
      <w:r w:rsidRPr="003940C5">
        <w:rPr>
          <w:sz w:val="14"/>
          <w:szCs w:val="14"/>
        </w:rPr>
        <w:tab/>
      </w:r>
      <w:r w:rsidRPr="003940C5">
        <w:rPr>
          <w:sz w:val="14"/>
          <w:szCs w:val="14"/>
        </w:rPr>
        <w:tab/>
      </w:r>
      <w:r w:rsidRPr="003940C5">
        <w:rPr>
          <w:sz w:val="14"/>
          <w:szCs w:val="14"/>
        </w:rPr>
        <w:tab/>
      </w:r>
      <w:r w:rsidRPr="003940C5">
        <w:rPr>
          <w:sz w:val="14"/>
          <w:szCs w:val="14"/>
        </w:rPr>
        <w:tab/>
        <w:t>Wykonanie – 300.000,-</w:t>
      </w:r>
    </w:p>
    <w:p w:rsidR="003940C5" w:rsidRPr="003940C5" w:rsidRDefault="003940C5" w:rsidP="003940C5">
      <w:pPr>
        <w:rPr>
          <w:sz w:val="14"/>
          <w:szCs w:val="14"/>
        </w:rPr>
      </w:pPr>
      <w:r w:rsidRPr="003940C5">
        <w:rPr>
          <w:sz w:val="14"/>
          <w:szCs w:val="14"/>
        </w:rPr>
        <w:t xml:space="preserve">Zadanie realizowane jest na podstawie podpisanej z Gminą Pszczyna umowy Nr GK.IV/07  z </w:t>
      </w:r>
      <w:proofErr w:type="spellStart"/>
      <w:r w:rsidRPr="003940C5">
        <w:rPr>
          <w:sz w:val="14"/>
          <w:szCs w:val="14"/>
        </w:rPr>
        <w:t>późn</w:t>
      </w:r>
      <w:proofErr w:type="spellEnd"/>
      <w:r w:rsidRPr="003940C5">
        <w:rPr>
          <w:sz w:val="14"/>
          <w:szCs w:val="14"/>
        </w:rPr>
        <w:t>. zm.  Zakres prac do wykonania ustalony na 2012 rok :</w:t>
      </w:r>
    </w:p>
    <w:p w:rsidR="003940C5" w:rsidRPr="003940C5" w:rsidRDefault="003940C5" w:rsidP="003940C5">
      <w:pPr>
        <w:rPr>
          <w:sz w:val="14"/>
          <w:szCs w:val="14"/>
        </w:rPr>
      </w:pPr>
    </w:p>
    <w:p w:rsidR="003940C5" w:rsidRPr="003940C5" w:rsidRDefault="003940C5" w:rsidP="003940C5">
      <w:pPr>
        <w:pStyle w:val="Akapitzlist"/>
        <w:numPr>
          <w:ilvl w:val="0"/>
          <w:numId w:val="126"/>
        </w:numPr>
        <w:rPr>
          <w:sz w:val="14"/>
          <w:szCs w:val="14"/>
        </w:rPr>
      </w:pPr>
      <w:r w:rsidRPr="003940C5">
        <w:rPr>
          <w:sz w:val="14"/>
          <w:szCs w:val="14"/>
        </w:rPr>
        <w:t>Budowa chodnika w ciągu ul. Powstańców Śląskich S 1422 w Czarkowie – 300.000,-</w:t>
      </w:r>
      <w:r w:rsidRPr="003940C5">
        <w:rPr>
          <w:sz w:val="14"/>
          <w:szCs w:val="14"/>
        </w:rPr>
        <w:br/>
        <w:t>Zadanie zrealizowano w 2012 r.</w:t>
      </w:r>
    </w:p>
    <w:p w:rsidR="003940C5" w:rsidRPr="003940C5" w:rsidRDefault="003940C5" w:rsidP="003940C5">
      <w:pPr>
        <w:rPr>
          <w:sz w:val="14"/>
          <w:szCs w:val="14"/>
        </w:rPr>
      </w:pPr>
    </w:p>
    <w:p w:rsidR="003940C5" w:rsidRPr="003940C5" w:rsidRDefault="003940C5" w:rsidP="003940C5">
      <w:pPr>
        <w:pStyle w:val="Akapitzlist"/>
        <w:numPr>
          <w:ilvl w:val="0"/>
          <w:numId w:val="126"/>
        </w:numPr>
        <w:rPr>
          <w:sz w:val="14"/>
          <w:szCs w:val="14"/>
        </w:rPr>
      </w:pPr>
      <w:r w:rsidRPr="003940C5">
        <w:rPr>
          <w:sz w:val="14"/>
          <w:szCs w:val="14"/>
        </w:rPr>
        <w:t>Przebudowa dróg powiatowych – ul. Hallera i Złote Łany w Pszczynie i Jankowicach stanowiących połączenie drogi krajowej nr 1 z drogą wojewódzką nr 931 – 500.000,-</w:t>
      </w:r>
    </w:p>
    <w:p w:rsidR="003940C5" w:rsidRPr="003940C5" w:rsidRDefault="003940C5" w:rsidP="003940C5">
      <w:pPr>
        <w:ind w:left="720"/>
        <w:rPr>
          <w:sz w:val="14"/>
          <w:szCs w:val="14"/>
        </w:rPr>
      </w:pPr>
      <w:r w:rsidRPr="003940C5">
        <w:rPr>
          <w:sz w:val="14"/>
          <w:szCs w:val="14"/>
        </w:rPr>
        <w:t>Realizacja zadania została przesunięta na 2013 rok.</w:t>
      </w:r>
    </w:p>
    <w:p w:rsidR="003940C5" w:rsidRPr="003940C5" w:rsidRDefault="003940C5" w:rsidP="003940C5">
      <w:pPr>
        <w:rPr>
          <w:sz w:val="14"/>
          <w:szCs w:val="14"/>
        </w:rPr>
      </w:pPr>
    </w:p>
    <w:p w:rsidR="003940C5" w:rsidRPr="003940C5" w:rsidRDefault="003940C5" w:rsidP="003940C5">
      <w:pPr>
        <w:pStyle w:val="Akapitzlist"/>
        <w:numPr>
          <w:ilvl w:val="0"/>
          <w:numId w:val="123"/>
        </w:numPr>
        <w:rPr>
          <w:sz w:val="14"/>
          <w:szCs w:val="14"/>
        </w:rPr>
      </w:pPr>
      <w:r w:rsidRPr="003940C5">
        <w:rPr>
          <w:sz w:val="14"/>
          <w:szCs w:val="14"/>
        </w:rPr>
        <w:t>Przebudowa układu komunikacyjnego dla kompleksu sportowego POSIR i obiektów sąsiednich w Pszczynie.</w:t>
      </w:r>
    </w:p>
    <w:p w:rsidR="003940C5" w:rsidRPr="003940C5" w:rsidRDefault="003940C5" w:rsidP="003940C5">
      <w:pPr>
        <w:ind w:left="708"/>
        <w:rPr>
          <w:sz w:val="14"/>
          <w:szCs w:val="14"/>
        </w:rPr>
      </w:pPr>
      <w:r w:rsidRPr="003940C5">
        <w:rPr>
          <w:sz w:val="14"/>
          <w:szCs w:val="14"/>
        </w:rPr>
        <w:t>Plan wydatków – 75.000,-</w:t>
      </w:r>
      <w:r w:rsidRPr="003940C5">
        <w:rPr>
          <w:sz w:val="14"/>
          <w:szCs w:val="14"/>
        </w:rPr>
        <w:tab/>
      </w:r>
      <w:r w:rsidRPr="003940C5">
        <w:rPr>
          <w:sz w:val="14"/>
          <w:szCs w:val="14"/>
        </w:rPr>
        <w:tab/>
      </w:r>
      <w:r w:rsidRPr="003940C5">
        <w:rPr>
          <w:sz w:val="14"/>
          <w:szCs w:val="14"/>
        </w:rPr>
        <w:tab/>
      </w:r>
      <w:r w:rsidRPr="003940C5">
        <w:rPr>
          <w:sz w:val="14"/>
          <w:szCs w:val="14"/>
        </w:rPr>
        <w:tab/>
      </w:r>
      <w:r w:rsidRPr="003940C5">
        <w:rPr>
          <w:sz w:val="14"/>
          <w:szCs w:val="14"/>
        </w:rPr>
        <w:tab/>
      </w:r>
      <w:r w:rsidRPr="003940C5">
        <w:rPr>
          <w:sz w:val="14"/>
          <w:szCs w:val="14"/>
        </w:rPr>
        <w:tab/>
        <w:t>Wykonanie – 0,-</w:t>
      </w:r>
    </w:p>
    <w:p w:rsidR="003940C5" w:rsidRPr="003940C5" w:rsidRDefault="003940C5" w:rsidP="003940C5">
      <w:pPr>
        <w:pStyle w:val="WW-Tekstpodstawowy2"/>
        <w:tabs>
          <w:tab w:val="clear" w:pos="2700"/>
          <w:tab w:val="left" w:pos="1980"/>
          <w:tab w:val="left" w:pos="5760"/>
        </w:tabs>
        <w:rPr>
          <w:sz w:val="14"/>
          <w:szCs w:val="14"/>
        </w:rPr>
      </w:pPr>
      <w:r w:rsidRPr="003940C5">
        <w:rPr>
          <w:sz w:val="14"/>
          <w:szCs w:val="14"/>
        </w:rPr>
        <w:t>Ze względu na brak pozyskanych środków unijnych na realizację zadania „Układ komunikacyjny w obrębie hali sportowej i obiektów sąsiednich”, jego realizacja jest zawieszona.</w:t>
      </w:r>
    </w:p>
    <w:p w:rsidR="003940C5" w:rsidRPr="003940C5" w:rsidRDefault="003940C5" w:rsidP="003940C5">
      <w:pPr>
        <w:rPr>
          <w:sz w:val="14"/>
          <w:szCs w:val="14"/>
        </w:rPr>
      </w:pPr>
    </w:p>
    <w:p w:rsidR="003940C5" w:rsidRPr="003940C5" w:rsidRDefault="003940C5" w:rsidP="003940C5">
      <w:pPr>
        <w:rPr>
          <w:b/>
          <w:sz w:val="14"/>
          <w:szCs w:val="14"/>
        </w:rPr>
      </w:pPr>
    </w:p>
    <w:p w:rsidR="003940C5" w:rsidRPr="003940C5" w:rsidRDefault="003940C5" w:rsidP="003940C5">
      <w:pPr>
        <w:rPr>
          <w:b/>
          <w:sz w:val="14"/>
          <w:szCs w:val="14"/>
        </w:rPr>
      </w:pPr>
      <w:r w:rsidRPr="003940C5">
        <w:rPr>
          <w:b/>
          <w:sz w:val="14"/>
          <w:szCs w:val="14"/>
        </w:rPr>
        <w:t xml:space="preserve">2. Przedsięwzięcia, o których mowa w art. 226 ust.4 pkt 2 </w:t>
      </w:r>
      <w:proofErr w:type="spellStart"/>
      <w:r w:rsidRPr="003940C5">
        <w:rPr>
          <w:b/>
          <w:sz w:val="14"/>
          <w:szCs w:val="14"/>
        </w:rPr>
        <w:t>uofp</w:t>
      </w:r>
      <w:proofErr w:type="spellEnd"/>
    </w:p>
    <w:p w:rsidR="003940C5" w:rsidRPr="003940C5" w:rsidRDefault="003940C5" w:rsidP="003940C5">
      <w:pPr>
        <w:rPr>
          <w:b/>
          <w:sz w:val="14"/>
          <w:szCs w:val="14"/>
        </w:rPr>
      </w:pPr>
    </w:p>
    <w:p w:rsidR="003940C5" w:rsidRPr="003940C5" w:rsidRDefault="003940C5" w:rsidP="003940C5">
      <w:pPr>
        <w:pStyle w:val="Akapitzlist"/>
        <w:numPr>
          <w:ilvl w:val="0"/>
          <w:numId w:val="123"/>
        </w:numPr>
        <w:rPr>
          <w:sz w:val="14"/>
          <w:szCs w:val="14"/>
        </w:rPr>
      </w:pPr>
      <w:r w:rsidRPr="003940C5">
        <w:rPr>
          <w:sz w:val="14"/>
          <w:szCs w:val="14"/>
        </w:rPr>
        <w:t>Umowa na zakup paliwa 2012 /2013</w:t>
      </w:r>
    </w:p>
    <w:p w:rsidR="003940C5" w:rsidRPr="003940C5" w:rsidRDefault="003940C5" w:rsidP="003940C5">
      <w:pPr>
        <w:ind w:left="360" w:firstLine="348"/>
        <w:rPr>
          <w:sz w:val="14"/>
          <w:szCs w:val="14"/>
        </w:rPr>
      </w:pPr>
      <w:r w:rsidRPr="003940C5">
        <w:rPr>
          <w:sz w:val="14"/>
          <w:szCs w:val="14"/>
        </w:rPr>
        <w:t>Plan wydatków – 5.000,-</w:t>
      </w:r>
      <w:r w:rsidRPr="003940C5">
        <w:rPr>
          <w:sz w:val="14"/>
          <w:szCs w:val="14"/>
        </w:rPr>
        <w:tab/>
      </w:r>
      <w:r w:rsidRPr="003940C5">
        <w:rPr>
          <w:sz w:val="14"/>
          <w:szCs w:val="14"/>
        </w:rPr>
        <w:tab/>
      </w:r>
      <w:r w:rsidRPr="003940C5">
        <w:rPr>
          <w:sz w:val="14"/>
          <w:szCs w:val="14"/>
        </w:rPr>
        <w:tab/>
      </w:r>
      <w:r w:rsidRPr="003940C5">
        <w:rPr>
          <w:sz w:val="14"/>
          <w:szCs w:val="14"/>
        </w:rPr>
        <w:tab/>
      </w:r>
      <w:r w:rsidRPr="003940C5">
        <w:rPr>
          <w:sz w:val="14"/>
          <w:szCs w:val="14"/>
        </w:rPr>
        <w:tab/>
      </w:r>
      <w:r w:rsidRPr="003940C5">
        <w:rPr>
          <w:sz w:val="14"/>
          <w:szCs w:val="14"/>
        </w:rPr>
        <w:tab/>
        <w:t>Wykonanie – 5.000,-</w:t>
      </w:r>
    </w:p>
    <w:p w:rsidR="003940C5" w:rsidRPr="003940C5" w:rsidRDefault="003940C5" w:rsidP="003940C5">
      <w:pPr>
        <w:rPr>
          <w:b/>
          <w:sz w:val="14"/>
          <w:szCs w:val="14"/>
        </w:rPr>
      </w:pPr>
    </w:p>
    <w:p w:rsidR="003940C5" w:rsidRPr="003940C5" w:rsidRDefault="003940C5" w:rsidP="003940C5">
      <w:pPr>
        <w:rPr>
          <w:sz w:val="14"/>
          <w:szCs w:val="14"/>
        </w:rPr>
      </w:pPr>
      <w:r w:rsidRPr="003940C5">
        <w:rPr>
          <w:sz w:val="14"/>
          <w:szCs w:val="14"/>
        </w:rPr>
        <w:t>Zrealizowane wydatki dot. zakupu paliwa na potrzeby Powiatowego zarządu Dróg w Pszczynie.</w:t>
      </w:r>
    </w:p>
    <w:p w:rsidR="003940C5" w:rsidRPr="003940C5" w:rsidRDefault="003940C5" w:rsidP="003940C5">
      <w:pPr>
        <w:rPr>
          <w:sz w:val="14"/>
          <w:szCs w:val="14"/>
        </w:rPr>
      </w:pPr>
    </w:p>
    <w:p w:rsidR="003940C5" w:rsidRPr="003940C5" w:rsidRDefault="003940C5" w:rsidP="003940C5">
      <w:pPr>
        <w:pStyle w:val="Akapitzlist"/>
        <w:numPr>
          <w:ilvl w:val="0"/>
          <w:numId w:val="123"/>
        </w:numPr>
        <w:rPr>
          <w:sz w:val="14"/>
          <w:szCs w:val="14"/>
        </w:rPr>
      </w:pPr>
      <w:r w:rsidRPr="003940C5">
        <w:rPr>
          <w:sz w:val="14"/>
          <w:szCs w:val="14"/>
        </w:rPr>
        <w:t>Zimowe utrzymanie dróg powiatowych 2012/2013</w:t>
      </w:r>
    </w:p>
    <w:p w:rsidR="003940C5" w:rsidRPr="003940C5" w:rsidRDefault="003940C5" w:rsidP="003940C5">
      <w:pPr>
        <w:pStyle w:val="Akapitzlist"/>
        <w:rPr>
          <w:sz w:val="14"/>
          <w:szCs w:val="14"/>
        </w:rPr>
      </w:pPr>
      <w:r w:rsidRPr="003940C5">
        <w:rPr>
          <w:sz w:val="14"/>
          <w:szCs w:val="14"/>
        </w:rPr>
        <w:t>Plan wydatków – 229.640,-</w:t>
      </w:r>
      <w:r w:rsidRPr="003940C5">
        <w:rPr>
          <w:sz w:val="14"/>
          <w:szCs w:val="14"/>
        </w:rPr>
        <w:tab/>
      </w:r>
      <w:r w:rsidRPr="003940C5">
        <w:rPr>
          <w:sz w:val="14"/>
          <w:szCs w:val="14"/>
        </w:rPr>
        <w:tab/>
      </w:r>
      <w:r w:rsidRPr="003940C5">
        <w:rPr>
          <w:sz w:val="14"/>
          <w:szCs w:val="14"/>
        </w:rPr>
        <w:tab/>
      </w:r>
      <w:r w:rsidRPr="003940C5">
        <w:rPr>
          <w:sz w:val="14"/>
          <w:szCs w:val="14"/>
        </w:rPr>
        <w:tab/>
      </w:r>
      <w:r w:rsidRPr="003940C5">
        <w:rPr>
          <w:sz w:val="14"/>
          <w:szCs w:val="14"/>
        </w:rPr>
        <w:tab/>
      </w:r>
      <w:r w:rsidRPr="003940C5">
        <w:rPr>
          <w:sz w:val="14"/>
          <w:szCs w:val="14"/>
        </w:rPr>
        <w:tab/>
        <w:t>Wykonanie – 212.881,-</w:t>
      </w:r>
    </w:p>
    <w:p w:rsidR="003940C5" w:rsidRPr="003940C5" w:rsidRDefault="003940C5" w:rsidP="003940C5">
      <w:pPr>
        <w:rPr>
          <w:sz w:val="14"/>
          <w:szCs w:val="14"/>
        </w:rPr>
      </w:pPr>
    </w:p>
    <w:p w:rsidR="003940C5" w:rsidRPr="003940C5" w:rsidRDefault="003940C5" w:rsidP="003940C5">
      <w:pPr>
        <w:rPr>
          <w:sz w:val="14"/>
          <w:szCs w:val="14"/>
        </w:rPr>
      </w:pPr>
      <w:r w:rsidRPr="003940C5">
        <w:rPr>
          <w:sz w:val="14"/>
          <w:szCs w:val="14"/>
        </w:rPr>
        <w:t>W 2012 r. przekazano w formie dotacji środki dla gmin na zimowe utrzymanie dróg powiatowych.</w:t>
      </w:r>
    </w:p>
    <w:p w:rsidR="003940C5" w:rsidRPr="003940C5" w:rsidRDefault="003940C5" w:rsidP="003940C5">
      <w:pPr>
        <w:rPr>
          <w:sz w:val="14"/>
          <w:szCs w:val="14"/>
        </w:rPr>
      </w:pPr>
    </w:p>
    <w:p w:rsidR="003940C5" w:rsidRPr="003940C5" w:rsidRDefault="003940C5" w:rsidP="003940C5">
      <w:pPr>
        <w:rPr>
          <w:b/>
          <w:sz w:val="14"/>
          <w:szCs w:val="14"/>
        </w:rPr>
      </w:pPr>
      <w:r w:rsidRPr="003940C5">
        <w:rPr>
          <w:b/>
          <w:sz w:val="14"/>
          <w:szCs w:val="14"/>
        </w:rPr>
        <w:t xml:space="preserve">3. Przedsięwzięcia, o których mowa w art. 226 ust.4 pkt 3 </w:t>
      </w:r>
      <w:proofErr w:type="spellStart"/>
      <w:r w:rsidRPr="003940C5">
        <w:rPr>
          <w:b/>
          <w:sz w:val="14"/>
          <w:szCs w:val="14"/>
        </w:rPr>
        <w:t>uofp</w:t>
      </w:r>
      <w:proofErr w:type="spellEnd"/>
    </w:p>
    <w:p w:rsidR="003940C5" w:rsidRPr="003940C5" w:rsidRDefault="003940C5" w:rsidP="003940C5">
      <w:pPr>
        <w:rPr>
          <w:rFonts w:cs="Arial"/>
          <w:sz w:val="14"/>
          <w:szCs w:val="14"/>
        </w:rPr>
      </w:pPr>
    </w:p>
    <w:p w:rsidR="003940C5" w:rsidRPr="003940C5" w:rsidRDefault="003940C5" w:rsidP="003940C5">
      <w:pPr>
        <w:numPr>
          <w:ilvl w:val="0"/>
          <w:numId w:val="125"/>
        </w:numPr>
        <w:rPr>
          <w:sz w:val="14"/>
          <w:szCs w:val="14"/>
        </w:rPr>
      </w:pPr>
      <w:r w:rsidRPr="003940C5">
        <w:rPr>
          <w:sz w:val="14"/>
          <w:szCs w:val="14"/>
        </w:rPr>
        <w:t>poręczenia udzielone Zespołowi Opieki Zdrowotnej w Pszczynie</w:t>
      </w:r>
    </w:p>
    <w:p w:rsidR="003940C5" w:rsidRPr="003940C5" w:rsidRDefault="003940C5" w:rsidP="003940C5">
      <w:pPr>
        <w:rPr>
          <w:sz w:val="14"/>
          <w:szCs w:val="14"/>
        </w:rPr>
      </w:pPr>
    </w:p>
    <w:p w:rsidR="003940C5" w:rsidRPr="003940C5" w:rsidRDefault="003940C5" w:rsidP="003940C5">
      <w:pPr>
        <w:rPr>
          <w:sz w:val="14"/>
          <w:szCs w:val="14"/>
        </w:rPr>
      </w:pPr>
      <w:r w:rsidRPr="003940C5">
        <w:rPr>
          <w:sz w:val="14"/>
          <w:szCs w:val="14"/>
        </w:rPr>
        <w:t xml:space="preserve">W 2012 roku Powiat nie uruchomił zabezpieczonych w budżecie środków na poręczenia udzielone jako zabezpieczenie dwóch pożyczek udzielonych przez WFOŚIGW w Katowicach  Zespołowi Opieki Zdrowotnej w Pszczynie. </w:t>
      </w:r>
      <w:r w:rsidRPr="003940C5">
        <w:rPr>
          <w:sz w:val="14"/>
          <w:szCs w:val="14"/>
        </w:rPr>
        <w:br/>
        <w:t>Pożyczki spłacane były ze środków SP ZOZ.</w:t>
      </w:r>
    </w:p>
    <w:p w:rsidR="003940C5" w:rsidRDefault="003940C5" w:rsidP="003940C5">
      <w:pPr>
        <w:jc w:val="both"/>
        <w:rPr>
          <w:szCs w:val="15"/>
        </w:rPr>
      </w:pPr>
    </w:p>
    <w:p w:rsidR="003940C5" w:rsidRPr="00C37584" w:rsidRDefault="003940C5" w:rsidP="003940C5">
      <w:pPr>
        <w:jc w:val="both"/>
        <w:rPr>
          <w:szCs w:val="15"/>
        </w:rPr>
      </w:pPr>
    </w:p>
    <w:p w:rsidR="00C73851" w:rsidRDefault="00C73851" w:rsidP="00705BDD">
      <w:pPr>
        <w:spacing w:line="360" w:lineRule="auto"/>
        <w:rPr>
          <w:b/>
          <w:szCs w:val="15"/>
        </w:rPr>
      </w:pPr>
    </w:p>
    <w:p w:rsidR="00C73851" w:rsidRPr="00474F5D" w:rsidRDefault="00C73851" w:rsidP="00705BDD">
      <w:pPr>
        <w:spacing w:line="360" w:lineRule="auto"/>
        <w:rPr>
          <w:szCs w:val="15"/>
        </w:rPr>
      </w:pPr>
      <w:r>
        <w:rPr>
          <w:b/>
          <w:szCs w:val="15"/>
        </w:rPr>
        <w:t>Podsumowanie wydatków</w:t>
      </w:r>
      <w:r w:rsidRPr="00705BDD">
        <w:rPr>
          <w:b/>
          <w:szCs w:val="15"/>
        </w:rPr>
        <w:t>:</w:t>
      </w:r>
    </w:p>
    <w:p w:rsidR="00C73851" w:rsidRPr="00705BDD" w:rsidRDefault="00C73851" w:rsidP="00705BDD">
      <w:pPr>
        <w:spacing w:line="360" w:lineRule="auto"/>
        <w:ind w:firstLine="708"/>
        <w:rPr>
          <w:szCs w:val="15"/>
        </w:rPr>
      </w:pPr>
    </w:p>
    <w:p w:rsidR="00C73851" w:rsidRPr="00705BDD" w:rsidRDefault="00C73851" w:rsidP="00636856">
      <w:pPr>
        <w:spacing w:line="360" w:lineRule="auto"/>
      </w:pPr>
      <w:r w:rsidRPr="00705BDD">
        <w:t>Analizując wykonanie wydatków w poszczególnych działach i rozdziałach przez poszczególne jed</w:t>
      </w:r>
      <w:r>
        <w:t xml:space="preserve">nostki budżetowe zauważyć można, </w:t>
      </w:r>
      <w:r w:rsidRPr="00705BDD">
        <w:t xml:space="preserve">że realizacja wydatków w </w:t>
      </w:r>
      <w:r>
        <w:t>2012</w:t>
      </w:r>
      <w:r w:rsidRPr="00705BDD">
        <w:t xml:space="preserve"> roku nie wykazuje większych odchyleń od wykonania planu wydatków w porównywalnych lat</w:t>
      </w:r>
      <w:r>
        <w:t>ach</w:t>
      </w:r>
      <w:r w:rsidRPr="00705BDD">
        <w:t xml:space="preserve"> poprzednich. </w:t>
      </w:r>
    </w:p>
    <w:p w:rsidR="00C73851" w:rsidRDefault="00C73851" w:rsidP="00474F5D">
      <w:pPr>
        <w:spacing w:line="360" w:lineRule="auto"/>
      </w:pPr>
      <w:r w:rsidRPr="00705BDD">
        <w:t>Jak co roku  wykonanie realizacji planu wydatków zaniżają wyda</w:t>
      </w:r>
      <w:r>
        <w:t>tki majątkowe, które na dzień 31.12</w:t>
      </w:r>
      <w:r w:rsidRPr="00705BDD">
        <w:t xml:space="preserve">.2012 </w:t>
      </w:r>
      <w:r>
        <w:t xml:space="preserve">r. </w:t>
      </w:r>
      <w:r w:rsidRPr="00705BDD">
        <w:t xml:space="preserve">zamknęły się w kwocie </w:t>
      </w:r>
      <w:r>
        <w:t>10.763.325</w:t>
      </w:r>
      <w:r w:rsidRPr="00705BDD">
        <w:t xml:space="preserve"> zł, co stanowi </w:t>
      </w:r>
      <w:r>
        <w:t>64,8</w:t>
      </w:r>
      <w:r w:rsidRPr="00705BDD">
        <w:t xml:space="preserve">% rocznego planu wydatków w tym zakresie. Zauważyć tutaj jednak należy, że większość z tych wydatków wymaga pełnej procedury przetargowej, wydłużonego procesu technologiczno- budowlanego, stąd </w:t>
      </w:r>
      <w:r>
        <w:t xml:space="preserve">najczęściej </w:t>
      </w:r>
      <w:r w:rsidRPr="00705BDD">
        <w:t xml:space="preserve">brak jest możliwości </w:t>
      </w:r>
      <w:r>
        <w:t>realizacji</w:t>
      </w:r>
      <w:r w:rsidRPr="00705BDD">
        <w:t xml:space="preserve"> wydatków </w:t>
      </w:r>
      <w:r>
        <w:t>w 100%</w:t>
      </w:r>
      <w:r w:rsidRPr="00705BDD">
        <w:t>.</w:t>
      </w:r>
    </w:p>
    <w:p w:rsidR="00C73851" w:rsidRDefault="00C73851" w:rsidP="00474F5D">
      <w:pPr>
        <w:spacing w:line="360" w:lineRule="auto"/>
      </w:pPr>
    </w:p>
    <w:p w:rsidR="00C73851" w:rsidRDefault="00C73851" w:rsidP="00474F5D">
      <w:pPr>
        <w:spacing w:line="360" w:lineRule="auto"/>
      </w:pPr>
    </w:p>
    <w:p w:rsidR="00C73851" w:rsidRDefault="00C73851" w:rsidP="00474F5D">
      <w:pPr>
        <w:spacing w:line="360" w:lineRule="auto"/>
      </w:pPr>
    </w:p>
    <w:p w:rsidR="00C73851" w:rsidRDefault="00C73851" w:rsidP="00474F5D">
      <w:pPr>
        <w:spacing w:line="360" w:lineRule="auto"/>
      </w:pPr>
    </w:p>
    <w:p w:rsidR="00C73851" w:rsidRDefault="00C73851" w:rsidP="00474F5D">
      <w:pPr>
        <w:spacing w:line="360" w:lineRule="auto"/>
      </w:pPr>
    </w:p>
    <w:p w:rsidR="00C73851" w:rsidRDefault="00C73851" w:rsidP="00474F5D">
      <w:pPr>
        <w:spacing w:line="360" w:lineRule="auto"/>
      </w:pPr>
    </w:p>
    <w:p w:rsidR="00C73851" w:rsidRDefault="00C73851" w:rsidP="00474F5D">
      <w:pPr>
        <w:spacing w:line="360" w:lineRule="auto"/>
      </w:pPr>
    </w:p>
    <w:p w:rsidR="000C2F34" w:rsidRDefault="000C2F34" w:rsidP="00474F5D">
      <w:pPr>
        <w:spacing w:line="360" w:lineRule="auto"/>
      </w:pPr>
    </w:p>
    <w:p w:rsidR="000C2F34" w:rsidRDefault="000C2F34" w:rsidP="00474F5D">
      <w:pPr>
        <w:spacing w:line="360" w:lineRule="auto"/>
      </w:pPr>
    </w:p>
    <w:p w:rsidR="000C2F34" w:rsidRDefault="000C2F34" w:rsidP="00474F5D">
      <w:pPr>
        <w:spacing w:line="360" w:lineRule="auto"/>
      </w:pPr>
    </w:p>
    <w:p w:rsidR="000C2F34" w:rsidRDefault="000C2F34" w:rsidP="00474F5D">
      <w:pPr>
        <w:spacing w:line="360" w:lineRule="auto"/>
      </w:pPr>
    </w:p>
    <w:p w:rsidR="00C73851" w:rsidRDefault="00C73851" w:rsidP="00474F5D">
      <w:pPr>
        <w:spacing w:line="360" w:lineRule="auto"/>
      </w:pPr>
    </w:p>
    <w:p w:rsidR="00C73851" w:rsidRPr="00636856" w:rsidRDefault="00C73851" w:rsidP="00474F5D">
      <w:pPr>
        <w:spacing w:line="360" w:lineRule="auto"/>
      </w:pPr>
    </w:p>
    <w:p w:rsidR="00C73851" w:rsidRPr="00705BDD" w:rsidRDefault="00C73851" w:rsidP="00A109F6">
      <w:pPr>
        <w:spacing w:line="360" w:lineRule="auto"/>
        <w:rPr>
          <w:b/>
          <w:bCs/>
          <w:sz w:val="14"/>
          <w:szCs w:val="14"/>
        </w:rPr>
      </w:pPr>
      <w:r w:rsidRPr="00705BDD">
        <w:rPr>
          <w:b/>
          <w:bCs/>
          <w:sz w:val="14"/>
          <w:szCs w:val="14"/>
        </w:rPr>
        <w:lastRenderedPageBreak/>
        <w:t>CZĘŚĆ V - INFORMACJA</w:t>
      </w:r>
      <w:r>
        <w:rPr>
          <w:b/>
          <w:bCs/>
          <w:sz w:val="14"/>
          <w:szCs w:val="14"/>
        </w:rPr>
        <w:t xml:space="preserve"> O REALIZACJI  PLANU ROZCHODÓW </w:t>
      </w:r>
      <w:r w:rsidRPr="00705BDD">
        <w:rPr>
          <w:b/>
          <w:bCs/>
          <w:sz w:val="14"/>
          <w:szCs w:val="14"/>
        </w:rPr>
        <w:t xml:space="preserve">BUDŻETU POWIATU PSZCZYŃSKIEGO ZA </w:t>
      </w:r>
      <w:r>
        <w:rPr>
          <w:b/>
          <w:bCs/>
          <w:sz w:val="14"/>
          <w:szCs w:val="14"/>
        </w:rPr>
        <w:t>2012 ROK.</w:t>
      </w:r>
    </w:p>
    <w:p w:rsidR="00C73851" w:rsidRPr="00705BDD" w:rsidRDefault="00C73851" w:rsidP="00705BDD">
      <w:pPr>
        <w:spacing w:line="360" w:lineRule="auto"/>
        <w:rPr>
          <w:b/>
          <w:bCs/>
          <w:szCs w:val="15"/>
          <w:u w:val="single"/>
        </w:rPr>
      </w:pPr>
    </w:p>
    <w:tbl>
      <w:tblPr>
        <w:tblW w:w="9250" w:type="dxa"/>
        <w:jc w:val="center"/>
        <w:tblInd w:w="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80"/>
        <w:gridCol w:w="2190"/>
        <w:gridCol w:w="2571"/>
        <w:gridCol w:w="2109"/>
      </w:tblGrid>
      <w:tr w:rsidR="00C73851" w:rsidRPr="00705BDD" w:rsidTr="00A109F6">
        <w:trPr>
          <w:cantSplit/>
          <w:trHeight w:val="142"/>
          <w:jc w:val="center"/>
        </w:trPr>
        <w:tc>
          <w:tcPr>
            <w:tcW w:w="2380" w:type="dxa"/>
            <w:shd w:val="clear" w:color="auto" w:fill="F3F3F3"/>
          </w:tcPr>
          <w:p w:rsidR="00C73851" w:rsidRPr="00705BDD" w:rsidRDefault="00C73851" w:rsidP="00A109F6">
            <w:pPr>
              <w:spacing w:line="360" w:lineRule="auto"/>
              <w:jc w:val="center"/>
              <w:rPr>
                <w:b/>
                <w:bCs/>
                <w:szCs w:val="15"/>
              </w:rPr>
            </w:pPr>
            <w:r w:rsidRPr="00705BDD">
              <w:rPr>
                <w:b/>
                <w:bCs/>
                <w:szCs w:val="15"/>
              </w:rPr>
              <w:t>Plan</w:t>
            </w:r>
          </w:p>
        </w:tc>
        <w:tc>
          <w:tcPr>
            <w:tcW w:w="2190" w:type="dxa"/>
            <w:shd w:val="clear" w:color="auto" w:fill="F3F3F3"/>
          </w:tcPr>
          <w:p w:rsidR="00C73851" w:rsidRPr="00705BDD" w:rsidRDefault="00C73851" w:rsidP="00A109F6">
            <w:pPr>
              <w:spacing w:line="360" w:lineRule="auto"/>
              <w:jc w:val="center"/>
              <w:rPr>
                <w:b/>
                <w:bCs/>
                <w:szCs w:val="15"/>
              </w:rPr>
            </w:pPr>
            <w:r w:rsidRPr="00705BDD">
              <w:rPr>
                <w:b/>
                <w:bCs/>
                <w:szCs w:val="15"/>
              </w:rPr>
              <w:t>Plan po zmianach</w:t>
            </w:r>
          </w:p>
        </w:tc>
        <w:tc>
          <w:tcPr>
            <w:tcW w:w="2571" w:type="dxa"/>
            <w:shd w:val="clear" w:color="auto" w:fill="F3F3F3"/>
          </w:tcPr>
          <w:p w:rsidR="00C73851" w:rsidRPr="00705BDD" w:rsidRDefault="00C73851" w:rsidP="00A109F6">
            <w:pPr>
              <w:spacing w:line="360" w:lineRule="auto"/>
              <w:jc w:val="center"/>
              <w:rPr>
                <w:b/>
                <w:bCs/>
                <w:szCs w:val="15"/>
              </w:rPr>
            </w:pPr>
            <w:r w:rsidRPr="00705BDD">
              <w:rPr>
                <w:b/>
                <w:bCs/>
                <w:szCs w:val="15"/>
              </w:rPr>
              <w:t>Wykonanie</w:t>
            </w:r>
          </w:p>
        </w:tc>
        <w:tc>
          <w:tcPr>
            <w:tcW w:w="2109" w:type="dxa"/>
            <w:shd w:val="clear" w:color="auto" w:fill="F3F3F3"/>
          </w:tcPr>
          <w:p w:rsidR="00C73851" w:rsidRPr="00705BDD" w:rsidRDefault="00C73851" w:rsidP="00A109F6">
            <w:pPr>
              <w:spacing w:line="360" w:lineRule="auto"/>
              <w:jc w:val="center"/>
              <w:rPr>
                <w:b/>
                <w:bCs/>
                <w:szCs w:val="15"/>
              </w:rPr>
            </w:pPr>
            <w:r w:rsidRPr="00705BDD">
              <w:rPr>
                <w:b/>
                <w:bCs/>
                <w:szCs w:val="15"/>
              </w:rPr>
              <w:t>% wykonania</w:t>
            </w:r>
          </w:p>
        </w:tc>
      </w:tr>
      <w:tr w:rsidR="00C73851" w:rsidRPr="00705BDD" w:rsidTr="00A109F6">
        <w:trPr>
          <w:cantSplit/>
          <w:trHeight w:val="263"/>
          <w:jc w:val="center"/>
        </w:trPr>
        <w:tc>
          <w:tcPr>
            <w:tcW w:w="2380" w:type="dxa"/>
            <w:shd w:val="clear" w:color="auto" w:fill="F3F3F3"/>
          </w:tcPr>
          <w:p w:rsidR="00C73851" w:rsidRPr="00705BDD" w:rsidRDefault="00C73851" w:rsidP="00A109F6">
            <w:pPr>
              <w:tabs>
                <w:tab w:val="left" w:pos="708"/>
                <w:tab w:val="center" w:pos="4536"/>
                <w:tab w:val="right" w:pos="9072"/>
              </w:tabs>
              <w:spacing w:line="360" w:lineRule="auto"/>
              <w:jc w:val="center"/>
              <w:rPr>
                <w:b/>
                <w:szCs w:val="15"/>
              </w:rPr>
            </w:pPr>
            <w:r w:rsidRPr="00705BDD">
              <w:rPr>
                <w:b/>
                <w:szCs w:val="15"/>
              </w:rPr>
              <w:t>2.140.380</w:t>
            </w:r>
          </w:p>
        </w:tc>
        <w:tc>
          <w:tcPr>
            <w:tcW w:w="2190" w:type="dxa"/>
            <w:shd w:val="clear" w:color="auto" w:fill="F3F3F3"/>
          </w:tcPr>
          <w:p w:rsidR="00C73851" w:rsidRPr="00705BDD" w:rsidRDefault="00C73851" w:rsidP="00A109F6">
            <w:pPr>
              <w:spacing w:line="360" w:lineRule="auto"/>
              <w:jc w:val="center"/>
              <w:rPr>
                <w:b/>
                <w:szCs w:val="15"/>
              </w:rPr>
            </w:pPr>
            <w:r w:rsidRPr="00705BDD">
              <w:rPr>
                <w:b/>
                <w:szCs w:val="15"/>
              </w:rPr>
              <w:t>990.380</w:t>
            </w:r>
          </w:p>
        </w:tc>
        <w:tc>
          <w:tcPr>
            <w:tcW w:w="2571" w:type="dxa"/>
            <w:shd w:val="clear" w:color="auto" w:fill="F3F3F3"/>
          </w:tcPr>
          <w:p w:rsidR="00C73851" w:rsidRPr="00705BDD" w:rsidRDefault="00C73851" w:rsidP="00A109F6">
            <w:pPr>
              <w:spacing w:line="360" w:lineRule="auto"/>
              <w:jc w:val="center"/>
              <w:rPr>
                <w:b/>
                <w:szCs w:val="15"/>
              </w:rPr>
            </w:pPr>
            <w:r>
              <w:rPr>
                <w:b/>
                <w:szCs w:val="15"/>
              </w:rPr>
              <w:t>990.380</w:t>
            </w:r>
          </w:p>
        </w:tc>
        <w:tc>
          <w:tcPr>
            <w:tcW w:w="2109" w:type="dxa"/>
            <w:shd w:val="clear" w:color="auto" w:fill="F3F3F3"/>
          </w:tcPr>
          <w:p w:rsidR="00C73851" w:rsidRPr="00705BDD" w:rsidRDefault="00C73851" w:rsidP="00A109F6">
            <w:pPr>
              <w:spacing w:line="360" w:lineRule="auto"/>
              <w:jc w:val="center"/>
              <w:rPr>
                <w:b/>
                <w:szCs w:val="15"/>
              </w:rPr>
            </w:pPr>
            <w:r>
              <w:rPr>
                <w:b/>
                <w:szCs w:val="15"/>
              </w:rPr>
              <w:t>100,0</w:t>
            </w:r>
          </w:p>
        </w:tc>
      </w:tr>
    </w:tbl>
    <w:p w:rsidR="00C73851" w:rsidRPr="00705BDD" w:rsidRDefault="00C73851" w:rsidP="00705BDD">
      <w:pPr>
        <w:spacing w:line="360" w:lineRule="auto"/>
        <w:jc w:val="both"/>
        <w:rPr>
          <w:b/>
          <w:bCs/>
          <w:szCs w:val="15"/>
          <w:u w:val="single"/>
        </w:rPr>
      </w:pPr>
    </w:p>
    <w:p w:rsidR="00C73851" w:rsidRPr="00705BDD" w:rsidRDefault="00C73851" w:rsidP="00705BDD">
      <w:pPr>
        <w:spacing w:line="360" w:lineRule="auto"/>
        <w:rPr>
          <w:szCs w:val="15"/>
        </w:rPr>
      </w:pPr>
      <w:r w:rsidRPr="00705BDD">
        <w:rPr>
          <w:szCs w:val="15"/>
        </w:rPr>
        <w:t xml:space="preserve">Wykonanie planu rozchodów budżetu Powiatu Pszczyńskiego za </w:t>
      </w:r>
      <w:r>
        <w:rPr>
          <w:szCs w:val="15"/>
        </w:rPr>
        <w:t>2012 rok</w:t>
      </w:r>
      <w:r w:rsidRPr="00705BDD">
        <w:rPr>
          <w:szCs w:val="15"/>
        </w:rPr>
        <w:t xml:space="preserve"> przedstawione zostało w tabeli Nr 4 do Uchwały Zarządu Powiatu Pszczyńskiego w sprawie informacji o przebiegu wykonania budżetu Powiatu Pszczyńskiego za </w:t>
      </w:r>
      <w:r>
        <w:rPr>
          <w:szCs w:val="15"/>
        </w:rPr>
        <w:t>2012 rok</w:t>
      </w:r>
      <w:r w:rsidRPr="00705BDD">
        <w:rPr>
          <w:szCs w:val="15"/>
        </w:rPr>
        <w:t xml:space="preserve">. Wykonanie zamknęło się w kwocie </w:t>
      </w:r>
      <w:r>
        <w:rPr>
          <w:szCs w:val="15"/>
        </w:rPr>
        <w:t>990.380</w:t>
      </w:r>
      <w:r w:rsidRPr="00705BDD">
        <w:rPr>
          <w:szCs w:val="15"/>
        </w:rPr>
        <w:t xml:space="preserve"> zł, tj.</w:t>
      </w:r>
      <w:r>
        <w:rPr>
          <w:szCs w:val="15"/>
        </w:rPr>
        <w:t xml:space="preserve"> 100,0</w:t>
      </w:r>
      <w:r w:rsidRPr="00705BDD">
        <w:rPr>
          <w:szCs w:val="15"/>
        </w:rPr>
        <w:t xml:space="preserve"> % planu rocznego. Kwota ta dotyczy:</w:t>
      </w:r>
    </w:p>
    <w:p w:rsidR="00C73851" w:rsidRPr="00705BDD" w:rsidRDefault="00C73851" w:rsidP="00705BDD">
      <w:pPr>
        <w:spacing w:line="360" w:lineRule="auto"/>
        <w:jc w:val="both"/>
        <w:rPr>
          <w:szCs w:val="15"/>
        </w:rPr>
      </w:pPr>
    </w:p>
    <w:p w:rsidR="00C73851" w:rsidRPr="00705BDD" w:rsidRDefault="00C73851" w:rsidP="00705BDD">
      <w:pPr>
        <w:spacing w:line="360" w:lineRule="auto"/>
        <w:jc w:val="both"/>
        <w:rPr>
          <w:b/>
          <w:szCs w:val="15"/>
        </w:rPr>
      </w:pPr>
      <w:r w:rsidRPr="00705BDD">
        <w:rPr>
          <w:b/>
          <w:szCs w:val="15"/>
        </w:rPr>
        <w:t>spłat rat kredytów i pożyczek w łącznej kwocie:</w:t>
      </w:r>
      <w:r w:rsidRPr="00705BDD">
        <w:rPr>
          <w:b/>
          <w:szCs w:val="15"/>
        </w:rPr>
        <w:tab/>
      </w:r>
      <w:r w:rsidRPr="00705BDD">
        <w:rPr>
          <w:b/>
          <w:szCs w:val="15"/>
        </w:rPr>
        <w:tab/>
      </w:r>
      <w:r w:rsidRPr="00705BDD">
        <w:rPr>
          <w:b/>
          <w:szCs w:val="15"/>
        </w:rPr>
        <w:tab/>
      </w:r>
      <w:r w:rsidRPr="00705BDD">
        <w:rPr>
          <w:b/>
          <w:szCs w:val="15"/>
        </w:rPr>
        <w:tab/>
      </w:r>
    </w:p>
    <w:p w:rsidR="00C73851" w:rsidRPr="00705BDD" w:rsidRDefault="00C73851" w:rsidP="00705BDD">
      <w:pPr>
        <w:spacing w:line="360" w:lineRule="auto"/>
        <w:ind w:left="1080"/>
        <w:jc w:val="both"/>
        <w:rPr>
          <w:b/>
          <w:szCs w:val="15"/>
        </w:rPr>
      </w:pPr>
    </w:p>
    <w:tbl>
      <w:tblPr>
        <w:tblW w:w="9250" w:type="dxa"/>
        <w:jc w:val="center"/>
        <w:tblInd w:w="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80"/>
        <w:gridCol w:w="2190"/>
        <w:gridCol w:w="2571"/>
        <w:gridCol w:w="2109"/>
      </w:tblGrid>
      <w:tr w:rsidR="00C73851" w:rsidRPr="00705BDD" w:rsidTr="00A109F6">
        <w:trPr>
          <w:cantSplit/>
          <w:trHeight w:val="142"/>
          <w:jc w:val="center"/>
        </w:trPr>
        <w:tc>
          <w:tcPr>
            <w:tcW w:w="2380" w:type="dxa"/>
            <w:shd w:val="clear" w:color="auto" w:fill="F3F3F3"/>
          </w:tcPr>
          <w:p w:rsidR="00C73851" w:rsidRPr="00705BDD" w:rsidRDefault="00C73851" w:rsidP="00A109F6">
            <w:pPr>
              <w:spacing w:line="360" w:lineRule="auto"/>
              <w:jc w:val="center"/>
              <w:rPr>
                <w:b/>
                <w:bCs/>
                <w:szCs w:val="15"/>
              </w:rPr>
            </w:pPr>
            <w:r w:rsidRPr="00705BDD">
              <w:rPr>
                <w:b/>
                <w:bCs/>
                <w:szCs w:val="15"/>
              </w:rPr>
              <w:t>Plan</w:t>
            </w:r>
          </w:p>
        </w:tc>
        <w:tc>
          <w:tcPr>
            <w:tcW w:w="2190" w:type="dxa"/>
            <w:shd w:val="clear" w:color="auto" w:fill="F3F3F3"/>
          </w:tcPr>
          <w:p w:rsidR="00C73851" w:rsidRPr="00705BDD" w:rsidRDefault="00C73851" w:rsidP="00A109F6">
            <w:pPr>
              <w:spacing w:line="360" w:lineRule="auto"/>
              <w:jc w:val="center"/>
              <w:rPr>
                <w:b/>
                <w:bCs/>
                <w:szCs w:val="15"/>
              </w:rPr>
            </w:pPr>
            <w:r w:rsidRPr="00705BDD">
              <w:rPr>
                <w:b/>
                <w:bCs/>
                <w:szCs w:val="15"/>
              </w:rPr>
              <w:t>Plan po zmianach</w:t>
            </w:r>
          </w:p>
        </w:tc>
        <w:tc>
          <w:tcPr>
            <w:tcW w:w="2571" w:type="dxa"/>
            <w:shd w:val="clear" w:color="auto" w:fill="F3F3F3"/>
          </w:tcPr>
          <w:p w:rsidR="00C73851" w:rsidRPr="00705BDD" w:rsidRDefault="00C73851" w:rsidP="00A109F6">
            <w:pPr>
              <w:spacing w:line="360" w:lineRule="auto"/>
              <w:jc w:val="center"/>
              <w:rPr>
                <w:b/>
                <w:bCs/>
                <w:szCs w:val="15"/>
              </w:rPr>
            </w:pPr>
            <w:r w:rsidRPr="00705BDD">
              <w:rPr>
                <w:b/>
                <w:bCs/>
                <w:szCs w:val="15"/>
              </w:rPr>
              <w:t>Wykonanie</w:t>
            </w:r>
          </w:p>
        </w:tc>
        <w:tc>
          <w:tcPr>
            <w:tcW w:w="2109" w:type="dxa"/>
            <w:shd w:val="clear" w:color="auto" w:fill="F3F3F3"/>
          </w:tcPr>
          <w:p w:rsidR="00C73851" w:rsidRPr="00705BDD" w:rsidRDefault="00C73851" w:rsidP="00A109F6">
            <w:pPr>
              <w:spacing w:line="360" w:lineRule="auto"/>
              <w:jc w:val="center"/>
              <w:rPr>
                <w:b/>
                <w:bCs/>
                <w:szCs w:val="15"/>
              </w:rPr>
            </w:pPr>
            <w:r w:rsidRPr="00705BDD">
              <w:rPr>
                <w:b/>
                <w:bCs/>
                <w:szCs w:val="15"/>
              </w:rPr>
              <w:t>% wykonania</w:t>
            </w:r>
          </w:p>
        </w:tc>
      </w:tr>
      <w:tr w:rsidR="00C73851" w:rsidRPr="00705BDD" w:rsidTr="00A109F6">
        <w:trPr>
          <w:cantSplit/>
          <w:trHeight w:val="263"/>
          <w:jc w:val="center"/>
        </w:trPr>
        <w:tc>
          <w:tcPr>
            <w:tcW w:w="2380" w:type="dxa"/>
            <w:shd w:val="clear" w:color="auto" w:fill="F3F3F3"/>
          </w:tcPr>
          <w:p w:rsidR="00C73851" w:rsidRPr="00705BDD" w:rsidRDefault="00C73851" w:rsidP="00A109F6">
            <w:pPr>
              <w:tabs>
                <w:tab w:val="left" w:pos="708"/>
                <w:tab w:val="center" w:pos="4536"/>
                <w:tab w:val="right" w:pos="9072"/>
              </w:tabs>
              <w:spacing w:line="360" w:lineRule="auto"/>
              <w:jc w:val="center"/>
              <w:rPr>
                <w:b/>
                <w:szCs w:val="15"/>
              </w:rPr>
            </w:pPr>
            <w:r w:rsidRPr="00705BDD">
              <w:rPr>
                <w:b/>
                <w:szCs w:val="15"/>
              </w:rPr>
              <w:t>990.380</w:t>
            </w:r>
          </w:p>
        </w:tc>
        <w:tc>
          <w:tcPr>
            <w:tcW w:w="2190" w:type="dxa"/>
            <w:shd w:val="clear" w:color="auto" w:fill="F3F3F3"/>
          </w:tcPr>
          <w:p w:rsidR="00C73851" w:rsidRPr="00705BDD" w:rsidRDefault="00C73851" w:rsidP="00A109F6">
            <w:pPr>
              <w:spacing w:line="360" w:lineRule="auto"/>
              <w:jc w:val="center"/>
              <w:rPr>
                <w:b/>
                <w:szCs w:val="15"/>
              </w:rPr>
            </w:pPr>
            <w:r w:rsidRPr="00705BDD">
              <w:rPr>
                <w:b/>
                <w:szCs w:val="15"/>
              </w:rPr>
              <w:t>990.380</w:t>
            </w:r>
          </w:p>
        </w:tc>
        <w:tc>
          <w:tcPr>
            <w:tcW w:w="2571" w:type="dxa"/>
            <w:shd w:val="clear" w:color="auto" w:fill="F3F3F3"/>
          </w:tcPr>
          <w:p w:rsidR="00C73851" w:rsidRPr="00705BDD" w:rsidRDefault="00C73851" w:rsidP="00A109F6">
            <w:pPr>
              <w:spacing w:line="360" w:lineRule="auto"/>
              <w:jc w:val="center"/>
              <w:rPr>
                <w:b/>
                <w:szCs w:val="15"/>
              </w:rPr>
            </w:pPr>
            <w:r>
              <w:rPr>
                <w:b/>
                <w:szCs w:val="15"/>
              </w:rPr>
              <w:t>990.380</w:t>
            </w:r>
          </w:p>
        </w:tc>
        <w:tc>
          <w:tcPr>
            <w:tcW w:w="2109" w:type="dxa"/>
            <w:shd w:val="clear" w:color="auto" w:fill="F3F3F3"/>
          </w:tcPr>
          <w:p w:rsidR="00C73851" w:rsidRPr="00705BDD" w:rsidRDefault="00C73851" w:rsidP="00A109F6">
            <w:pPr>
              <w:spacing w:line="360" w:lineRule="auto"/>
              <w:jc w:val="center"/>
              <w:rPr>
                <w:b/>
                <w:szCs w:val="15"/>
              </w:rPr>
            </w:pPr>
            <w:r>
              <w:rPr>
                <w:b/>
                <w:szCs w:val="15"/>
              </w:rPr>
              <w:t>100,0</w:t>
            </w:r>
          </w:p>
        </w:tc>
      </w:tr>
    </w:tbl>
    <w:p w:rsidR="00C73851" w:rsidRPr="00705BDD" w:rsidRDefault="00C73851" w:rsidP="00705BDD">
      <w:pPr>
        <w:spacing w:line="360" w:lineRule="auto"/>
        <w:jc w:val="both"/>
        <w:rPr>
          <w:szCs w:val="15"/>
        </w:rPr>
      </w:pPr>
    </w:p>
    <w:p w:rsidR="00C73851" w:rsidRPr="00705BDD" w:rsidRDefault="00C73851" w:rsidP="00705BDD">
      <w:pPr>
        <w:spacing w:line="360" w:lineRule="auto"/>
        <w:jc w:val="both"/>
        <w:rPr>
          <w:szCs w:val="15"/>
        </w:rPr>
      </w:pPr>
      <w:r w:rsidRPr="00705BDD">
        <w:rPr>
          <w:szCs w:val="15"/>
        </w:rPr>
        <w:t>Środki wydatkowano na:</w:t>
      </w:r>
    </w:p>
    <w:p w:rsidR="00C73851" w:rsidRDefault="00C73851" w:rsidP="00314514">
      <w:pPr>
        <w:numPr>
          <w:ilvl w:val="0"/>
          <w:numId w:val="117"/>
        </w:numPr>
      </w:pPr>
      <w:r w:rsidRPr="00705BDD">
        <w:t>spłatę kredytu w Banku Pocztowym w Katowicach</w:t>
      </w:r>
      <w:r>
        <w:tab/>
      </w:r>
      <w:r>
        <w:tab/>
      </w:r>
      <w:r>
        <w:tab/>
      </w:r>
      <w:r>
        <w:tab/>
        <w:t>350.000 zł</w:t>
      </w:r>
      <w:r w:rsidRPr="00636856">
        <w:tab/>
      </w:r>
    </w:p>
    <w:p w:rsidR="00C73851" w:rsidRPr="00636856" w:rsidRDefault="00C73851" w:rsidP="00314514">
      <w:pPr>
        <w:numPr>
          <w:ilvl w:val="0"/>
          <w:numId w:val="117"/>
        </w:numPr>
      </w:pPr>
      <w:r w:rsidRPr="00705BDD">
        <w:t>spłatę kredytu w Banku Pocztowym w Katowicach</w:t>
      </w:r>
      <w:r w:rsidRPr="00636856">
        <w:tab/>
      </w:r>
      <w:r w:rsidRPr="00636856">
        <w:tab/>
        <w:t xml:space="preserve">            </w:t>
      </w:r>
      <w:r>
        <w:tab/>
      </w:r>
      <w:r>
        <w:tab/>
      </w:r>
      <w:r w:rsidRPr="00636856">
        <w:t xml:space="preserve"> 308.840 zł</w:t>
      </w:r>
    </w:p>
    <w:p w:rsidR="00C73851" w:rsidRPr="00705BDD" w:rsidRDefault="00C73851" w:rsidP="00314514">
      <w:pPr>
        <w:numPr>
          <w:ilvl w:val="0"/>
          <w:numId w:val="116"/>
        </w:numPr>
      </w:pPr>
      <w:r w:rsidRPr="00705BDD">
        <w:t xml:space="preserve">spłatę kredytu w Banku </w:t>
      </w:r>
      <w:r>
        <w:t xml:space="preserve">PKO SA Tychy   </w:t>
      </w:r>
      <w:r>
        <w:tab/>
      </w:r>
      <w:r>
        <w:tab/>
      </w:r>
      <w:r>
        <w:tab/>
      </w:r>
      <w:r>
        <w:tab/>
      </w:r>
      <w:r>
        <w:tab/>
        <w:t>331.540 zł</w:t>
      </w:r>
    </w:p>
    <w:p w:rsidR="00C73851" w:rsidRPr="00705BDD" w:rsidRDefault="00C73851" w:rsidP="00636856">
      <w:pPr>
        <w:ind w:left="4320"/>
      </w:pPr>
    </w:p>
    <w:p w:rsidR="00C73851" w:rsidRPr="00705BDD" w:rsidRDefault="00C73851" w:rsidP="00705BDD">
      <w:pPr>
        <w:spacing w:line="360" w:lineRule="auto"/>
        <w:ind w:left="420"/>
        <w:jc w:val="both"/>
        <w:rPr>
          <w:szCs w:val="15"/>
        </w:rPr>
      </w:pPr>
      <w:r w:rsidRPr="00705BDD">
        <w:rPr>
          <w:szCs w:val="15"/>
        </w:rPr>
        <w:tab/>
      </w:r>
    </w:p>
    <w:p w:rsidR="00C73851" w:rsidRPr="00312EFF" w:rsidRDefault="00C73851" w:rsidP="00312EFF">
      <w:pPr>
        <w:spacing w:line="360" w:lineRule="auto"/>
        <w:rPr>
          <w:b/>
          <w:bCs/>
          <w:szCs w:val="15"/>
        </w:rPr>
      </w:pPr>
      <w:r w:rsidRPr="00705BDD">
        <w:rPr>
          <w:szCs w:val="15"/>
        </w:rPr>
        <w:t xml:space="preserve">Spłaty  zaciągniętych kredytów  realizowane są zgodnie z harmonogramem spłat określonym w umowach kredytowych. </w:t>
      </w:r>
    </w:p>
    <w:p w:rsidR="00C73851" w:rsidRPr="00383703" w:rsidRDefault="00C73851" w:rsidP="00705BDD">
      <w:pPr>
        <w:spacing w:line="360" w:lineRule="auto"/>
        <w:jc w:val="both"/>
        <w:rPr>
          <w:sz w:val="14"/>
          <w:szCs w:val="14"/>
        </w:rPr>
      </w:pPr>
    </w:p>
    <w:p w:rsidR="00C73851" w:rsidRPr="00383703" w:rsidRDefault="00C73851" w:rsidP="00AC4AEC">
      <w:pPr>
        <w:tabs>
          <w:tab w:val="left" w:pos="180"/>
        </w:tabs>
        <w:spacing w:line="360" w:lineRule="auto"/>
        <w:rPr>
          <w:b/>
          <w:bCs/>
          <w:sz w:val="14"/>
          <w:szCs w:val="14"/>
        </w:rPr>
      </w:pPr>
      <w:r w:rsidRPr="00383703">
        <w:rPr>
          <w:b/>
          <w:bCs/>
          <w:sz w:val="14"/>
          <w:szCs w:val="14"/>
        </w:rPr>
        <w:t>CZĘŚĆ VI- INFORMACJA O STANIE ZADŁUŻENIA I NALEŻNOŚCIACH P</w:t>
      </w:r>
      <w:r>
        <w:rPr>
          <w:b/>
          <w:bCs/>
          <w:sz w:val="14"/>
          <w:szCs w:val="14"/>
        </w:rPr>
        <w:t>OWIATU PSZCZYŃSKIEGO NA DZIEŃ 31.12</w:t>
      </w:r>
      <w:r w:rsidRPr="00383703">
        <w:rPr>
          <w:b/>
          <w:bCs/>
          <w:sz w:val="14"/>
          <w:szCs w:val="14"/>
        </w:rPr>
        <w:t>.2012 ROKU</w:t>
      </w:r>
      <w:r>
        <w:rPr>
          <w:b/>
          <w:bCs/>
          <w:sz w:val="14"/>
          <w:szCs w:val="14"/>
        </w:rPr>
        <w:t>.</w:t>
      </w:r>
    </w:p>
    <w:p w:rsidR="00C73851" w:rsidRPr="00705BDD" w:rsidRDefault="00C73851" w:rsidP="00705BDD">
      <w:pPr>
        <w:tabs>
          <w:tab w:val="left" w:pos="180"/>
        </w:tabs>
        <w:spacing w:line="360" w:lineRule="auto"/>
        <w:rPr>
          <w:b/>
          <w:bCs/>
          <w:szCs w:val="15"/>
        </w:rPr>
      </w:pPr>
    </w:p>
    <w:p w:rsidR="00C73851" w:rsidRPr="00705BDD" w:rsidRDefault="00C73851" w:rsidP="00705BDD">
      <w:pPr>
        <w:tabs>
          <w:tab w:val="left" w:pos="180"/>
        </w:tabs>
        <w:spacing w:line="360" w:lineRule="auto"/>
        <w:jc w:val="both"/>
        <w:rPr>
          <w:b/>
          <w:szCs w:val="15"/>
        </w:rPr>
      </w:pPr>
      <w:r>
        <w:rPr>
          <w:b/>
          <w:szCs w:val="15"/>
        </w:rPr>
        <w:t>VI.1</w:t>
      </w:r>
      <w:r w:rsidRPr="00705BDD">
        <w:rPr>
          <w:b/>
          <w:szCs w:val="15"/>
        </w:rPr>
        <w:t>. Stan zadłużenia P</w:t>
      </w:r>
      <w:r>
        <w:rPr>
          <w:b/>
          <w:szCs w:val="15"/>
        </w:rPr>
        <w:t>owiatu Pszczyńskiego na dzień 31.12</w:t>
      </w:r>
      <w:r w:rsidRPr="00705BDD">
        <w:rPr>
          <w:b/>
          <w:szCs w:val="15"/>
        </w:rPr>
        <w:t>.2012</w:t>
      </w:r>
      <w:r>
        <w:rPr>
          <w:b/>
          <w:szCs w:val="15"/>
        </w:rPr>
        <w:t xml:space="preserve"> </w:t>
      </w:r>
      <w:r w:rsidRPr="00705BDD">
        <w:rPr>
          <w:b/>
          <w:szCs w:val="15"/>
        </w:rPr>
        <w:t>roku wynosi:</w:t>
      </w:r>
      <w:r w:rsidRPr="00705BDD">
        <w:rPr>
          <w:b/>
          <w:szCs w:val="15"/>
        </w:rPr>
        <w:tab/>
      </w:r>
    </w:p>
    <w:p w:rsidR="00C73851" w:rsidRPr="00705BDD" w:rsidRDefault="00C73851" w:rsidP="00705BDD">
      <w:pPr>
        <w:tabs>
          <w:tab w:val="left" w:pos="180"/>
        </w:tabs>
        <w:spacing w:line="360" w:lineRule="auto"/>
        <w:rPr>
          <w:b/>
          <w:szCs w:val="15"/>
        </w:rPr>
      </w:pPr>
      <w:r w:rsidRPr="00705BDD">
        <w:rPr>
          <w:szCs w:val="15"/>
        </w:rPr>
        <w:tab/>
      </w:r>
      <w:r w:rsidRPr="00705BDD">
        <w:rPr>
          <w:b/>
          <w:szCs w:val="15"/>
        </w:rPr>
        <w:t>1) z tytułu kredytów</w:t>
      </w:r>
      <w:r w:rsidRPr="00705BDD">
        <w:rPr>
          <w:b/>
          <w:szCs w:val="15"/>
        </w:rPr>
        <w:tab/>
      </w:r>
      <w:r w:rsidRPr="00705BDD">
        <w:rPr>
          <w:b/>
          <w:szCs w:val="15"/>
        </w:rPr>
        <w:tab/>
      </w:r>
      <w:r w:rsidRPr="00705BDD">
        <w:rPr>
          <w:b/>
          <w:szCs w:val="15"/>
        </w:rPr>
        <w:tab/>
      </w:r>
      <w:r w:rsidRPr="00705BDD">
        <w:rPr>
          <w:b/>
          <w:szCs w:val="15"/>
        </w:rPr>
        <w:tab/>
      </w:r>
      <w:r w:rsidRPr="00705BDD">
        <w:rPr>
          <w:b/>
          <w:szCs w:val="15"/>
        </w:rPr>
        <w:tab/>
      </w:r>
      <w:r w:rsidRPr="00705BDD">
        <w:rPr>
          <w:b/>
          <w:szCs w:val="15"/>
        </w:rPr>
        <w:tab/>
      </w:r>
      <w:r w:rsidRPr="00705BDD">
        <w:rPr>
          <w:b/>
          <w:szCs w:val="15"/>
        </w:rPr>
        <w:tab/>
      </w:r>
      <w:r>
        <w:rPr>
          <w:b/>
          <w:szCs w:val="15"/>
        </w:rPr>
        <w:t xml:space="preserve">  </w:t>
      </w:r>
      <w:r w:rsidRPr="00705BDD">
        <w:rPr>
          <w:b/>
          <w:szCs w:val="15"/>
        </w:rPr>
        <w:t>5.</w:t>
      </w:r>
      <w:r>
        <w:rPr>
          <w:b/>
          <w:szCs w:val="15"/>
        </w:rPr>
        <w:t>579.485</w:t>
      </w:r>
      <w:r w:rsidRPr="00705BDD">
        <w:rPr>
          <w:b/>
          <w:szCs w:val="15"/>
        </w:rPr>
        <w:t xml:space="preserve">,- </w:t>
      </w:r>
    </w:p>
    <w:p w:rsidR="00C73851" w:rsidRPr="00705BDD" w:rsidRDefault="00C73851" w:rsidP="00705BDD">
      <w:pPr>
        <w:tabs>
          <w:tab w:val="left" w:pos="180"/>
        </w:tabs>
        <w:spacing w:line="360" w:lineRule="auto"/>
        <w:rPr>
          <w:szCs w:val="15"/>
        </w:rPr>
      </w:pPr>
      <w:r w:rsidRPr="00705BDD">
        <w:rPr>
          <w:szCs w:val="15"/>
        </w:rPr>
        <w:t>z tego:</w:t>
      </w:r>
    </w:p>
    <w:p w:rsidR="00C73851" w:rsidRPr="00705BDD" w:rsidRDefault="00C73851" w:rsidP="00314514">
      <w:pPr>
        <w:numPr>
          <w:ilvl w:val="0"/>
          <w:numId w:val="46"/>
        </w:numPr>
        <w:tabs>
          <w:tab w:val="center" w:pos="4536"/>
          <w:tab w:val="right" w:pos="9072"/>
        </w:tabs>
        <w:spacing w:after="200" w:line="360" w:lineRule="auto"/>
        <w:rPr>
          <w:szCs w:val="15"/>
        </w:rPr>
      </w:pPr>
      <w:r w:rsidRPr="00705BDD">
        <w:rPr>
          <w:szCs w:val="15"/>
        </w:rPr>
        <w:t>kredyt w Banku Pocztowym  ( na wydatki majątkowe)                                  2.</w:t>
      </w:r>
      <w:r>
        <w:rPr>
          <w:szCs w:val="15"/>
        </w:rPr>
        <w:t>779.485</w:t>
      </w:r>
      <w:r w:rsidRPr="00705BDD">
        <w:rPr>
          <w:szCs w:val="15"/>
        </w:rPr>
        <w:t>,-</w:t>
      </w:r>
    </w:p>
    <w:p w:rsidR="00C73851" w:rsidRPr="00705BDD" w:rsidRDefault="00C73851" w:rsidP="00314514">
      <w:pPr>
        <w:numPr>
          <w:ilvl w:val="0"/>
          <w:numId w:val="46"/>
        </w:numPr>
        <w:tabs>
          <w:tab w:val="center" w:pos="4536"/>
          <w:tab w:val="right" w:pos="9072"/>
        </w:tabs>
        <w:spacing w:after="200" w:line="360" w:lineRule="auto"/>
        <w:rPr>
          <w:szCs w:val="15"/>
        </w:rPr>
      </w:pPr>
      <w:r w:rsidRPr="00705BDD">
        <w:rPr>
          <w:szCs w:val="15"/>
        </w:rPr>
        <w:t>kredyt w Banku Pocztowym  ( na inwestycje drogowe)                                  2.</w:t>
      </w:r>
      <w:r>
        <w:rPr>
          <w:szCs w:val="15"/>
        </w:rPr>
        <w:t>800</w:t>
      </w:r>
      <w:r w:rsidRPr="00705BDD">
        <w:rPr>
          <w:szCs w:val="15"/>
        </w:rPr>
        <w:t>.000,-</w:t>
      </w:r>
      <w:r w:rsidRPr="00705BDD">
        <w:rPr>
          <w:szCs w:val="15"/>
        </w:rPr>
        <w:tab/>
      </w:r>
    </w:p>
    <w:p w:rsidR="00C73851" w:rsidRPr="00705BDD" w:rsidRDefault="00C73851" w:rsidP="00636856">
      <w:pPr>
        <w:tabs>
          <w:tab w:val="left" w:pos="180"/>
          <w:tab w:val="right" w:pos="8820"/>
        </w:tabs>
        <w:spacing w:line="360" w:lineRule="auto"/>
        <w:jc w:val="both"/>
        <w:rPr>
          <w:szCs w:val="15"/>
        </w:rPr>
      </w:pPr>
      <w:r w:rsidRPr="00705BDD">
        <w:rPr>
          <w:b/>
          <w:szCs w:val="15"/>
        </w:rPr>
        <w:t xml:space="preserve">2) wartość udzielonych poręczeń  </w:t>
      </w:r>
      <w:r w:rsidRPr="00705BDD">
        <w:rPr>
          <w:szCs w:val="15"/>
        </w:rPr>
        <w:t>( poręczenie dla ZOZ Pszczyna)</w:t>
      </w:r>
      <w:r w:rsidRPr="00705BDD">
        <w:rPr>
          <w:b/>
          <w:szCs w:val="15"/>
        </w:rPr>
        <w:t xml:space="preserve"> </w:t>
      </w:r>
      <w:r>
        <w:rPr>
          <w:b/>
          <w:szCs w:val="15"/>
        </w:rPr>
        <w:t xml:space="preserve">                      </w:t>
      </w:r>
      <w:r w:rsidRPr="00705BDD">
        <w:rPr>
          <w:b/>
          <w:szCs w:val="15"/>
        </w:rPr>
        <w:t xml:space="preserve">1.591.350,- </w:t>
      </w:r>
      <w:r>
        <w:rPr>
          <w:szCs w:val="15"/>
        </w:rPr>
        <w:tab/>
      </w:r>
      <w:r>
        <w:rPr>
          <w:szCs w:val="15"/>
        </w:rPr>
        <w:tab/>
      </w:r>
      <w:r>
        <w:rPr>
          <w:szCs w:val="15"/>
        </w:rPr>
        <w:tab/>
      </w:r>
      <w:r>
        <w:rPr>
          <w:szCs w:val="15"/>
        </w:rPr>
        <w:tab/>
      </w:r>
      <w:r>
        <w:rPr>
          <w:szCs w:val="15"/>
        </w:rPr>
        <w:tab/>
      </w:r>
    </w:p>
    <w:p w:rsidR="00C73851" w:rsidRPr="00705BDD" w:rsidRDefault="00C73851" w:rsidP="00E73688">
      <w:pPr>
        <w:tabs>
          <w:tab w:val="left" w:pos="180"/>
        </w:tabs>
        <w:spacing w:line="360" w:lineRule="auto"/>
        <w:rPr>
          <w:b/>
          <w:szCs w:val="15"/>
        </w:rPr>
      </w:pPr>
      <w:r>
        <w:rPr>
          <w:b/>
          <w:szCs w:val="15"/>
        </w:rPr>
        <w:t>VI.2</w:t>
      </w:r>
      <w:r w:rsidRPr="00705BDD">
        <w:rPr>
          <w:b/>
          <w:szCs w:val="15"/>
        </w:rPr>
        <w:t>. Stan należności P</w:t>
      </w:r>
      <w:r>
        <w:rPr>
          <w:b/>
          <w:szCs w:val="15"/>
        </w:rPr>
        <w:t>owiatu Pszczyńskiego na dzień 31.12</w:t>
      </w:r>
      <w:r w:rsidRPr="00705BDD">
        <w:rPr>
          <w:b/>
          <w:szCs w:val="15"/>
        </w:rPr>
        <w:t xml:space="preserve">.2012 </w:t>
      </w:r>
      <w:r>
        <w:rPr>
          <w:b/>
          <w:szCs w:val="15"/>
        </w:rPr>
        <w:t xml:space="preserve"> roku wynosi 317.502,42 zł</w:t>
      </w:r>
    </w:p>
    <w:p w:rsidR="00C73851" w:rsidRPr="00705BDD" w:rsidRDefault="00C73851" w:rsidP="00E73688">
      <w:pPr>
        <w:tabs>
          <w:tab w:val="left" w:pos="180"/>
        </w:tabs>
        <w:spacing w:line="360" w:lineRule="auto"/>
        <w:rPr>
          <w:szCs w:val="15"/>
        </w:rPr>
      </w:pPr>
      <w:r w:rsidRPr="00705BDD">
        <w:rPr>
          <w:szCs w:val="15"/>
        </w:rPr>
        <w:t>w tym:</w:t>
      </w:r>
      <w:r w:rsidRPr="00705BDD">
        <w:rPr>
          <w:szCs w:val="15"/>
        </w:rPr>
        <w:br/>
        <w:t xml:space="preserve"> - za udostępnienie zasobu geodezyjnego                                                   </w:t>
      </w:r>
      <w:r>
        <w:rPr>
          <w:szCs w:val="15"/>
        </w:rPr>
        <w:tab/>
        <w:t xml:space="preserve">                 35.084,65</w:t>
      </w:r>
    </w:p>
    <w:p w:rsidR="00C73851" w:rsidRPr="00705BDD" w:rsidRDefault="00C73851" w:rsidP="00E73688">
      <w:pPr>
        <w:tabs>
          <w:tab w:val="left" w:pos="180"/>
        </w:tabs>
        <w:spacing w:line="360" w:lineRule="auto"/>
        <w:rPr>
          <w:szCs w:val="15"/>
        </w:rPr>
      </w:pPr>
      <w:r w:rsidRPr="00705BDD">
        <w:rPr>
          <w:szCs w:val="15"/>
        </w:rPr>
        <w:t xml:space="preserve">- odpłatności od rodziców biologicznych za pobyt dzieci w ośrodkach </w:t>
      </w:r>
    </w:p>
    <w:p w:rsidR="00C73851" w:rsidRPr="00705BDD" w:rsidRDefault="00C73851" w:rsidP="00E73688">
      <w:pPr>
        <w:tabs>
          <w:tab w:val="left" w:pos="180"/>
        </w:tabs>
        <w:spacing w:line="360" w:lineRule="auto"/>
        <w:rPr>
          <w:szCs w:val="15"/>
        </w:rPr>
      </w:pPr>
      <w:r w:rsidRPr="00705BDD">
        <w:rPr>
          <w:szCs w:val="15"/>
        </w:rPr>
        <w:t xml:space="preserve">  opiekuńczo – wychowawczych  i rodzinach zastępczych       </w:t>
      </w:r>
      <w:r w:rsidRPr="00705BDD">
        <w:rPr>
          <w:szCs w:val="15"/>
        </w:rPr>
        <w:tab/>
      </w:r>
      <w:r w:rsidRPr="00705BDD">
        <w:rPr>
          <w:szCs w:val="15"/>
        </w:rPr>
        <w:tab/>
      </w:r>
      <w:r>
        <w:rPr>
          <w:szCs w:val="15"/>
        </w:rPr>
        <w:t xml:space="preserve">                             200.659,33</w:t>
      </w:r>
    </w:p>
    <w:p w:rsidR="00C73851" w:rsidRPr="00705BDD" w:rsidRDefault="00C73851" w:rsidP="00E73688">
      <w:pPr>
        <w:tabs>
          <w:tab w:val="left" w:pos="180"/>
        </w:tabs>
        <w:spacing w:line="360" w:lineRule="auto"/>
        <w:jc w:val="both"/>
        <w:rPr>
          <w:szCs w:val="15"/>
        </w:rPr>
      </w:pPr>
      <w:r w:rsidRPr="00705BDD">
        <w:rPr>
          <w:szCs w:val="15"/>
        </w:rPr>
        <w:t xml:space="preserve">- naliczone czynsze i koszty utrzymania                                      </w:t>
      </w:r>
      <w:r w:rsidRPr="00705BDD">
        <w:rPr>
          <w:szCs w:val="15"/>
        </w:rPr>
        <w:tab/>
      </w:r>
      <w:r>
        <w:rPr>
          <w:szCs w:val="15"/>
        </w:rPr>
        <w:t xml:space="preserve">                                 330,19</w:t>
      </w:r>
    </w:p>
    <w:p w:rsidR="00C73851" w:rsidRPr="00705BDD" w:rsidRDefault="00C73851" w:rsidP="00E73688">
      <w:pPr>
        <w:tabs>
          <w:tab w:val="left" w:pos="180"/>
        </w:tabs>
        <w:spacing w:line="360" w:lineRule="auto"/>
        <w:jc w:val="both"/>
        <w:rPr>
          <w:szCs w:val="15"/>
        </w:rPr>
      </w:pPr>
      <w:r w:rsidRPr="00705BDD">
        <w:rPr>
          <w:szCs w:val="15"/>
        </w:rPr>
        <w:t xml:space="preserve">- opłaty za zajęcie pasa drogowego                                     </w:t>
      </w:r>
      <w:r w:rsidRPr="00705BDD">
        <w:rPr>
          <w:szCs w:val="15"/>
        </w:rPr>
        <w:tab/>
      </w:r>
      <w:r w:rsidRPr="00705BDD">
        <w:rPr>
          <w:szCs w:val="15"/>
        </w:rPr>
        <w:tab/>
      </w:r>
      <w:r>
        <w:rPr>
          <w:szCs w:val="15"/>
        </w:rPr>
        <w:t xml:space="preserve">                                    8</w:t>
      </w:r>
      <w:r w:rsidRPr="00705BDD">
        <w:rPr>
          <w:szCs w:val="15"/>
        </w:rPr>
        <w:t xml:space="preserve">,00 </w:t>
      </w:r>
    </w:p>
    <w:p w:rsidR="00C73851" w:rsidRPr="00705BDD" w:rsidRDefault="00C73851" w:rsidP="00E73688">
      <w:pPr>
        <w:tabs>
          <w:tab w:val="left" w:pos="180"/>
        </w:tabs>
        <w:spacing w:line="360" w:lineRule="auto"/>
        <w:jc w:val="both"/>
        <w:rPr>
          <w:szCs w:val="15"/>
        </w:rPr>
      </w:pPr>
      <w:r w:rsidRPr="00705BDD">
        <w:rPr>
          <w:szCs w:val="15"/>
        </w:rPr>
        <w:t>- z tytułu dostaw i usług</w:t>
      </w:r>
      <w:r w:rsidRPr="00705BDD">
        <w:rPr>
          <w:szCs w:val="15"/>
        </w:rPr>
        <w:tab/>
      </w:r>
      <w:r w:rsidRPr="00705BDD">
        <w:rPr>
          <w:szCs w:val="15"/>
        </w:rPr>
        <w:tab/>
      </w:r>
      <w:r w:rsidRPr="00705BDD">
        <w:rPr>
          <w:szCs w:val="15"/>
        </w:rPr>
        <w:tab/>
      </w:r>
      <w:r w:rsidRPr="00705BDD">
        <w:rPr>
          <w:szCs w:val="15"/>
        </w:rPr>
        <w:tab/>
      </w:r>
      <w:r w:rsidRPr="00705BDD">
        <w:rPr>
          <w:szCs w:val="15"/>
        </w:rPr>
        <w:tab/>
      </w:r>
      <w:r w:rsidRPr="00705BDD">
        <w:rPr>
          <w:szCs w:val="15"/>
        </w:rPr>
        <w:tab/>
      </w:r>
      <w:r>
        <w:rPr>
          <w:szCs w:val="15"/>
        </w:rPr>
        <w:t xml:space="preserve">                                880,00</w:t>
      </w:r>
    </w:p>
    <w:p w:rsidR="00C73851" w:rsidRPr="00705BDD" w:rsidRDefault="00C73851" w:rsidP="00E73688">
      <w:pPr>
        <w:spacing w:line="360" w:lineRule="auto"/>
        <w:ind w:left="360" w:hanging="360"/>
        <w:jc w:val="both"/>
        <w:rPr>
          <w:szCs w:val="15"/>
        </w:rPr>
      </w:pPr>
      <w:r w:rsidRPr="00705BDD">
        <w:rPr>
          <w:szCs w:val="15"/>
        </w:rPr>
        <w:t>- z tytułu zwrotu udzielonej ze środków PFRON dotacji</w:t>
      </w:r>
      <w:r w:rsidRPr="00705BDD">
        <w:rPr>
          <w:szCs w:val="15"/>
        </w:rPr>
        <w:tab/>
      </w:r>
      <w:r w:rsidRPr="00705BDD">
        <w:rPr>
          <w:szCs w:val="15"/>
        </w:rPr>
        <w:tab/>
      </w:r>
      <w:r w:rsidRPr="00705BDD">
        <w:rPr>
          <w:szCs w:val="15"/>
        </w:rPr>
        <w:tab/>
        <w:t xml:space="preserve">    </w:t>
      </w:r>
      <w:r>
        <w:rPr>
          <w:szCs w:val="15"/>
        </w:rPr>
        <w:t xml:space="preserve">                        </w:t>
      </w:r>
      <w:r w:rsidRPr="00705BDD">
        <w:rPr>
          <w:szCs w:val="15"/>
        </w:rPr>
        <w:t>61.700,94</w:t>
      </w:r>
    </w:p>
    <w:p w:rsidR="00C73851" w:rsidRPr="00705BDD" w:rsidRDefault="00C73851" w:rsidP="00E73688">
      <w:pPr>
        <w:spacing w:line="360" w:lineRule="auto"/>
        <w:ind w:left="360" w:hanging="360"/>
        <w:jc w:val="both"/>
        <w:rPr>
          <w:color w:val="FF0000"/>
          <w:szCs w:val="15"/>
        </w:rPr>
      </w:pPr>
      <w:r w:rsidRPr="00705BDD">
        <w:rPr>
          <w:szCs w:val="15"/>
        </w:rPr>
        <w:t>- opłaty za usuwanie pojazdów</w:t>
      </w:r>
      <w:r w:rsidRPr="00705BDD">
        <w:rPr>
          <w:szCs w:val="15"/>
        </w:rPr>
        <w:tab/>
      </w:r>
      <w:r w:rsidRPr="00705BDD">
        <w:rPr>
          <w:szCs w:val="15"/>
        </w:rPr>
        <w:tab/>
      </w:r>
      <w:r w:rsidRPr="00705BDD">
        <w:rPr>
          <w:szCs w:val="15"/>
        </w:rPr>
        <w:tab/>
      </w:r>
      <w:r w:rsidRPr="00705BDD">
        <w:rPr>
          <w:szCs w:val="15"/>
        </w:rPr>
        <w:tab/>
      </w:r>
      <w:r w:rsidRPr="00705BDD">
        <w:rPr>
          <w:szCs w:val="15"/>
        </w:rPr>
        <w:tab/>
      </w:r>
      <w:r w:rsidRPr="00705BDD">
        <w:rPr>
          <w:szCs w:val="15"/>
        </w:rPr>
        <w:tab/>
      </w:r>
      <w:r>
        <w:rPr>
          <w:szCs w:val="15"/>
        </w:rPr>
        <w:t xml:space="preserve">               17.409,90</w:t>
      </w:r>
      <w:r w:rsidRPr="00705BDD">
        <w:rPr>
          <w:szCs w:val="15"/>
        </w:rPr>
        <w:tab/>
      </w:r>
    </w:p>
    <w:p w:rsidR="00C73851" w:rsidRPr="00705BDD" w:rsidRDefault="00C73851" w:rsidP="00E73688">
      <w:pPr>
        <w:spacing w:line="360" w:lineRule="auto"/>
        <w:ind w:left="360" w:hanging="360"/>
        <w:jc w:val="both"/>
        <w:rPr>
          <w:szCs w:val="15"/>
        </w:rPr>
      </w:pPr>
      <w:r w:rsidRPr="00705BDD">
        <w:rPr>
          <w:szCs w:val="15"/>
        </w:rPr>
        <w:t>- pozostałe</w:t>
      </w:r>
      <w:r w:rsidRPr="00705BDD">
        <w:rPr>
          <w:szCs w:val="15"/>
        </w:rPr>
        <w:tab/>
      </w:r>
      <w:r w:rsidRPr="00705BDD">
        <w:rPr>
          <w:szCs w:val="15"/>
        </w:rPr>
        <w:tab/>
      </w:r>
      <w:r w:rsidRPr="00705BDD">
        <w:rPr>
          <w:szCs w:val="15"/>
        </w:rPr>
        <w:tab/>
      </w:r>
      <w:r w:rsidRPr="00705BDD">
        <w:rPr>
          <w:szCs w:val="15"/>
        </w:rPr>
        <w:tab/>
      </w:r>
      <w:r w:rsidRPr="00705BDD">
        <w:rPr>
          <w:szCs w:val="15"/>
        </w:rPr>
        <w:tab/>
      </w:r>
      <w:r w:rsidRPr="00705BDD">
        <w:rPr>
          <w:szCs w:val="15"/>
        </w:rPr>
        <w:tab/>
      </w:r>
      <w:r w:rsidRPr="00705BDD">
        <w:rPr>
          <w:szCs w:val="15"/>
        </w:rPr>
        <w:tab/>
      </w:r>
      <w:r w:rsidRPr="00705BDD">
        <w:rPr>
          <w:szCs w:val="15"/>
        </w:rPr>
        <w:tab/>
      </w:r>
      <w:r>
        <w:rPr>
          <w:szCs w:val="15"/>
        </w:rPr>
        <w:t xml:space="preserve">                 1.429,41</w:t>
      </w:r>
    </w:p>
    <w:p w:rsidR="00C73851" w:rsidRPr="00705BDD" w:rsidRDefault="00C73851" w:rsidP="00E73688">
      <w:pPr>
        <w:spacing w:line="360" w:lineRule="auto"/>
        <w:jc w:val="both"/>
        <w:rPr>
          <w:b/>
          <w:szCs w:val="15"/>
        </w:rPr>
      </w:pPr>
    </w:p>
    <w:p w:rsidR="00C73851" w:rsidRPr="00705BDD" w:rsidRDefault="00C73851" w:rsidP="00312EFF">
      <w:pPr>
        <w:spacing w:line="360" w:lineRule="auto"/>
        <w:jc w:val="both"/>
        <w:rPr>
          <w:b/>
          <w:szCs w:val="15"/>
        </w:rPr>
      </w:pPr>
    </w:p>
    <w:p w:rsidR="00C73851" w:rsidRPr="00705BDD" w:rsidRDefault="00C73851" w:rsidP="00705BDD">
      <w:pPr>
        <w:spacing w:line="360" w:lineRule="auto"/>
        <w:ind w:left="360" w:hanging="360"/>
        <w:jc w:val="both"/>
        <w:rPr>
          <w:b/>
          <w:szCs w:val="15"/>
        </w:rPr>
      </w:pPr>
      <w:r>
        <w:rPr>
          <w:b/>
          <w:szCs w:val="15"/>
        </w:rPr>
        <w:t>VI.3</w:t>
      </w:r>
      <w:r w:rsidRPr="00705BDD">
        <w:rPr>
          <w:b/>
          <w:szCs w:val="15"/>
        </w:rPr>
        <w:t xml:space="preserve">. Informacja o umowach o partnerstwie </w:t>
      </w:r>
      <w:proofErr w:type="spellStart"/>
      <w:r w:rsidRPr="00705BDD">
        <w:rPr>
          <w:b/>
          <w:szCs w:val="15"/>
        </w:rPr>
        <w:t>publiczno</w:t>
      </w:r>
      <w:proofErr w:type="spellEnd"/>
      <w:r>
        <w:rPr>
          <w:b/>
          <w:szCs w:val="15"/>
        </w:rPr>
        <w:t xml:space="preserve"> -</w:t>
      </w:r>
      <w:r w:rsidRPr="00705BDD">
        <w:rPr>
          <w:b/>
          <w:szCs w:val="15"/>
        </w:rPr>
        <w:t xml:space="preserve"> prywatnym</w:t>
      </w:r>
    </w:p>
    <w:p w:rsidR="00C73851" w:rsidRPr="00705BDD" w:rsidRDefault="00C73851" w:rsidP="00705BDD">
      <w:pPr>
        <w:spacing w:line="360" w:lineRule="auto"/>
        <w:ind w:left="360" w:hanging="360"/>
        <w:jc w:val="both"/>
        <w:rPr>
          <w:szCs w:val="15"/>
        </w:rPr>
      </w:pPr>
    </w:p>
    <w:p w:rsidR="00C73851" w:rsidRPr="00705BDD" w:rsidRDefault="00C73851" w:rsidP="00705BDD">
      <w:pPr>
        <w:spacing w:line="360" w:lineRule="auto"/>
        <w:ind w:left="360" w:hanging="360"/>
        <w:jc w:val="both"/>
        <w:rPr>
          <w:szCs w:val="15"/>
        </w:rPr>
      </w:pPr>
      <w:r w:rsidRPr="00705BDD">
        <w:rPr>
          <w:szCs w:val="15"/>
        </w:rPr>
        <w:t xml:space="preserve">W minionym </w:t>
      </w:r>
      <w:r>
        <w:rPr>
          <w:szCs w:val="15"/>
        </w:rPr>
        <w:t>roku</w:t>
      </w:r>
      <w:r w:rsidRPr="00705BDD">
        <w:rPr>
          <w:szCs w:val="15"/>
        </w:rPr>
        <w:t xml:space="preserve"> Powiat nie zawarł żadnej umowy o partnerstwie publiczno-prywatnym.</w:t>
      </w:r>
    </w:p>
    <w:p w:rsidR="00C73851" w:rsidRPr="00705BDD" w:rsidRDefault="00C73851" w:rsidP="00312EFF">
      <w:pPr>
        <w:tabs>
          <w:tab w:val="left" w:pos="180"/>
        </w:tabs>
        <w:spacing w:line="360" w:lineRule="auto"/>
        <w:rPr>
          <w:b/>
          <w:bCs/>
          <w:szCs w:val="15"/>
        </w:rPr>
      </w:pPr>
    </w:p>
    <w:p w:rsidR="00C73851" w:rsidRPr="00CE57BC" w:rsidRDefault="00C73851" w:rsidP="00633D2D">
      <w:pPr>
        <w:tabs>
          <w:tab w:val="left" w:pos="180"/>
        </w:tabs>
        <w:spacing w:line="360" w:lineRule="auto"/>
        <w:rPr>
          <w:szCs w:val="15"/>
        </w:rPr>
      </w:pPr>
    </w:p>
    <w:sectPr w:rsidR="00C73851" w:rsidRPr="00CE57BC" w:rsidSect="00DD5D0D">
      <w:footerReference w:type="even" r:id="rId9"/>
      <w:footerReference w:type="default" r:id="rId10"/>
      <w:pgSz w:w="11906" w:h="16838"/>
      <w:pgMar w:top="1134" w:right="1418" w:bottom="1134" w:left="1418" w:header="709" w:footer="567" w:gutter="0"/>
      <w:pgNumType w:start="1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3C7" w:rsidRDefault="00D963C7">
      <w:r>
        <w:separator/>
      </w:r>
    </w:p>
  </w:endnote>
  <w:endnote w:type="continuationSeparator" w:id="0">
    <w:p w:rsidR="00D963C7" w:rsidRDefault="00D96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panose1 w:val="00000000000000000000"/>
    <w:charset w:val="02"/>
    <w:family w:val="auto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3C7" w:rsidRDefault="00D963C7" w:rsidP="00A109F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963C7" w:rsidRDefault="00D963C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3C7" w:rsidRDefault="00D963C7" w:rsidP="00BA3905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D4D86">
      <w:rPr>
        <w:noProof/>
      </w:rPr>
      <w:t>65</w:t>
    </w:r>
    <w:r>
      <w:rPr>
        <w:noProof/>
      </w:rPr>
      <w:fldChar w:fldCharType="end"/>
    </w:r>
  </w:p>
  <w:p w:rsidR="00D963C7" w:rsidRDefault="00D963C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3C7" w:rsidRDefault="00D963C7">
      <w:r>
        <w:separator/>
      </w:r>
    </w:p>
  </w:footnote>
  <w:footnote w:type="continuationSeparator" w:id="0">
    <w:p w:rsidR="00D963C7" w:rsidRDefault="00D963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6"/>
    <w:lvl w:ilvl="0">
      <w:start w:val="25"/>
      <w:numFmt w:val="bullet"/>
      <w:lvlText w:val="¨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</w:rPr>
    </w:lvl>
  </w:abstractNum>
  <w:abstractNum w:abstractNumId="1">
    <w:nsid w:val="00000002"/>
    <w:multiLevelType w:val="singleLevel"/>
    <w:tmpl w:val="00000002"/>
    <w:name w:val="WW8Num9"/>
    <w:lvl w:ilvl="0">
      <w:start w:val="25"/>
      <w:numFmt w:val="bullet"/>
      <w:lvlText w:val="¨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</w:rPr>
    </w:lvl>
  </w:abstractNum>
  <w:abstractNum w:abstractNumId="2">
    <w:nsid w:val="00000003"/>
    <w:multiLevelType w:val="singleLevel"/>
    <w:tmpl w:val="00000003"/>
    <w:name w:val="WW8Num11"/>
    <w:lvl w:ilvl="0">
      <w:start w:val="25"/>
      <w:numFmt w:val="bullet"/>
      <w:lvlText w:val="¨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</w:rPr>
    </w:lvl>
  </w:abstractNum>
  <w:abstractNum w:abstractNumId="3">
    <w:nsid w:val="00000004"/>
    <w:multiLevelType w:val="singleLevel"/>
    <w:tmpl w:val="00000004"/>
    <w:name w:val="WW8Num14"/>
    <w:lvl w:ilvl="0">
      <w:start w:val="1"/>
      <w:numFmt w:val="bullet"/>
      <w:lvlText w:val="·"/>
      <w:lvlJc w:val="left"/>
      <w:pPr>
        <w:tabs>
          <w:tab w:val="num" w:pos="720"/>
        </w:tabs>
        <w:ind w:left="720" w:hanging="72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cs="Times New Roman"/>
      </w:rPr>
    </w:lvl>
  </w:abstractNum>
  <w:abstractNum w:abstractNumId="5">
    <w:nsid w:val="00000006"/>
    <w:multiLevelType w:val="singleLevel"/>
    <w:tmpl w:val="00000006"/>
    <w:name w:val="WW8Num17"/>
    <w:lvl w:ilvl="0">
      <w:start w:val="25"/>
      <w:numFmt w:val="bullet"/>
      <w:lvlText w:val="¨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6">
    <w:nsid w:val="00000008"/>
    <w:multiLevelType w:val="multilevel"/>
    <w:tmpl w:val="00000008"/>
    <w:name w:val="WW8Num20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/>
        <w:sz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566"/>
      </w:pPr>
      <w:rPr>
        <w:rFonts w:ascii="StarSymbol" w:hAnsi="StarSymbol"/>
        <w:sz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849"/>
      </w:pPr>
      <w:rPr>
        <w:rFonts w:ascii="StarSymbol" w:hAnsi="StarSymbol"/>
        <w:sz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1132"/>
      </w:pPr>
      <w:rPr>
        <w:rFonts w:ascii="StarSymbol" w:hAnsi="StarSymbol"/>
        <w:sz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1415"/>
      </w:pPr>
      <w:rPr>
        <w:rFonts w:ascii="StarSymbol" w:hAnsi="StarSymbol"/>
        <w:sz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1698"/>
      </w:pPr>
      <w:rPr>
        <w:rFonts w:ascii="StarSymbol" w:hAnsi="StarSymbol"/>
        <w:sz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1981"/>
      </w:pPr>
      <w:rPr>
        <w:rFonts w:ascii="StarSymbol" w:hAnsi="StarSymbol"/>
        <w:sz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264"/>
      </w:pPr>
      <w:rPr>
        <w:rFonts w:ascii="StarSymbol" w:hAnsi="StarSymbol"/>
        <w:sz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547"/>
      </w:pPr>
      <w:rPr>
        <w:rFonts w:ascii="StarSymbol" w:hAnsi="StarSymbol"/>
        <w:sz w:val="18"/>
      </w:rPr>
    </w:lvl>
  </w:abstractNum>
  <w:abstractNum w:abstractNumId="7">
    <w:nsid w:val="0000000A"/>
    <w:multiLevelType w:val="multilevel"/>
    <w:tmpl w:val="0000000A"/>
    <w:name w:val="WW8Num2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/>
        <w:sz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566"/>
      </w:pPr>
      <w:rPr>
        <w:rFonts w:ascii="StarSymbol" w:hAnsi="StarSymbol"/>
        <w:sz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849"/>
      </w:pPr>
      <w:rPr>
        <w:rFonts w:ascii="StarSymbol" w:hAnsi="StarSymbol"/>
        <w:sz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1132"/>
      </w:pPr>
      <w:rPr>
        <w:rFonts w:ascii="StarSymbol" w:hAnsi="StarSymbol"/>
        <w:sz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1415"/>
      </w:pPr>
      <w:rPr>
        <w:rFonts w:ascii="StarSymbol" w:hAnsi="StarSymbol"/>
        <w:sz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1698"/>
      </w:pPr>
      <w:rPr>
        <w:rFonts w:ascii="StarSymbol" w:hAnsi="StarSymbol"/>
        <w:sz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1981"/>
      </w:pPr>
      <w:rPr>
        <w:rFonts w:ascii="StarSymbol" w:hAnsi="StarSymbol"/>
        <w:sz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264"/>
      </w:pPr>
      <w:rPr>
        <w:rFonts w:ascii="StarSymbol" w:hAnsi="StarSymbol"/>
        <w:sz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547"/>
      </w:pPr>
      <w:rPr>
        <w:rFonts w:ascii="StarSymbol" w:hAnsi="StarSymbol"/>
        <w:sz w:val="18"/>
      </w:rPr>
    </w:lvl>
  </w:abstractNum>
  <w:abstractNum w:abstractNumId="8">
    <w:nsid w:val="0000000B"/>
    <w:multiLevelType w:val="multilevel"/>
    <w:tmpl w:val="0000000B"/>
    <w:name w:val="WW8Num25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/>
        <w:sz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566"/>
      </w:pPr>
      <w:rPr>
        <w:rFonts w:ascii="StarSymbol" w:hAnsi="StarSymbol"/>
        <w:sz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849"/>
      </w:pPr>
      <w:rPr>
        <w:rFonts w:ascii="StarSymbol" w:hAnsi="StarSymbol"/>
        <w:sz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1132"/>
      </w:pPr>
      <w:rPr>
        <w:rFonts w:ascii="StarSymbol" w:hAnsi="StarSymbol"/>
        <w:sz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1415"/>
      </w:pPr>
      <w:rPr>
        <w:rFonts w:ascii="StarSymbol" w:hAnsi="StarSymbol"/>
        <w:sz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1698"/>
      </w:pPr>
      <w:rPr>
        <w:rFonts w:ascii="StarSymbol" w:hAnsi="StarSymbol"/>
        <w:sz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1981"/>
      </w:pPr>
      <w:rPr>
        <w:rFonts w:ascii="StarSymbol" w:hAnsi="StarSymbol"/>
        <w:sz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264"/>
      </w:pPr>
      <w:rPr>
        <w:rFonts w:ascii="StarSymbol" w:hAnsi="StarSymbol"/>
        <w:sz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547"/>
      </w:pPr>
      <w:rPr>
        <w:rFonts w:ascii="StarSymbol" w:hAnsi="StarSymbol"/>
        <w:sz w:val="18"/>
      </w:rPr>
    </w:lvl>
  </w:abstractNum>
  <w:abstractNum w:abstractNumId="9">
    <w:nsid w:val="0000000D"/>
    <w:multiLevelType w:val="singleLevel"/>
    <w:tmpl w:val="0000000D"/>
    <w:name w:val="WW8Num13"/>
    <w:lvl w:ilvl="0">
      <w:start w:val="1"/>
      <w:numFmt w:val="bullet"/>
      <w:lvlText w:val="·"/>
      <w:lvlJc w:val="left"/>
      <w:pPr>
        <w:tabs>
          <w:tab w:val="num" w:pos="720"/>
        </w:tabs>
        <w:ind w:left="720" w:hanging="720"/>
      </w:pPr>
      <w:rPr>
        <w:rFonts w:ascii="Symbol" w:hAnsi="Symbol"/>
        <w:color w:val="auto"/>
      </w:rPr>
    </w:lvl>
  </w:abstractNum>
  <w:abstractNum w:abstractNumId="10">
    <w:nsid w:val="0000000E"/>
    <w:multiLevelType w:val="singleLevel"/>
    <w:tmpl w:val="0000000E"/>
    <w:name w:val="WW8Num34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1">
    <w:nsid w:val="00000011"/>
    <w:multiLevelType w:val="multilevel"/>
    <w:tmpl w:val="00000011"/>
    <w:name w:val="WW8Num42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2">
    <w:nsid w:val="00000012"/>
    <w:multiLevelType w:val="singleLevel"/>
    <w:tmpl w:val="00000012"/>
    <w:name w:val="WW8Num44"/>
    <w:lvl w:ilvl="0">
      <w:start w:val="25"/>
      <w:numFmt w:val="bullet"/>
      <w:lvlText w:val="¨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</w:rPr>
    </w:lvl>
  </w:abstractNum>
  <w:abstractNum w:abstractNumId="13">
    <w:nsid w:val="00000013"/>
    <w:multiLevelType w:val="singleLevel"/>
    <w:tmpl w:val="00000013"/>
    <w:name w:val="WW8Num47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4">
    <w:nsid w:val="00000015"/>
    <w:multiLevelType w:val="singleLevel"/>
    <w:tmpl w:val="00000015"/>
    <w:name w:val="WW8Num5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pacing w:val="42"/>
      </w:rPr>
    </w:lvl>
  </w:abstractNum>
  <w:abstractNum w:abstractNumId="15">
    <w:nsid w:val="00000016"/>
    <w:multiLevelType w:val="singleLevel"/>
    <w:tmpl w:val="00000016"/>
    <w:name w:val="WW8Num5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6">
    <w:nsid w:val="00000018"/>
    <w:multiLevelType w:val="singleLevel"/>
    <w:tmpl w:val="00000018"/>
    <w:name w:val="WW8Num57"/>
    <w:lvl w:ilvl="0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17">
    <w:nsid w:val="00000019"/>
    <w:multiLevelType w:val="singleLevel"/>
    <w:tmpl w:val="00000019"/>
    <w:name w:val="WW8Num58"/>
    <w:lvl w:ilvl="0">
      <w:start w:val="25"/>
      <w:numFmt w:val="bullet"/>
      <w:lvlText w:val="¨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</w:rPr>
    </w:lvl>
  </w:abstractNum>
  <w:abstractNum w:abstractNumId="18">
    <w:nsid w:val="0000001A"/>
    <w:multiLevelType w:val="singleLevel"/>
    <w:tmpl w:val="0000001A"/>
    <w:name w:val="WW8Num59"/>
    <w:lvl w:ilvl="0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9">
    <w:nsid w:val="0000001C"/>
    <w:multiLevelType w:val="singleLevel"/>
    <w:tmpl w:val="0000001C"/>
    <w:name w:val="WW8Num67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0">
    <w:nsid w:val="0000001D"/>
    <w:multiLevelType w:val="multilevel"/>
    <w:tmpl w:val="0AA01E1A"/>
    <w:name w:val="WW8Num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1">
    <w:nsid w:val="0000001E"/>
    <w:multiLevelType w:val="singleLevel"/>
    <w:tmpl w:val="0000001E"/>
    <w:name w:val="WW8Num72"/>
    <w:lvl w:ilvl="0">
      <w:start w:val="25"/>
      <w:numFmt w:val="bullet"/>
      <w:lvlText w:val="¨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</w:rPr>
    </w:lvl>
  </w:abstractNum>
  <w:abstractNum w:abstractNumId="22">
    <w:nsid w:val="0000001F"/>
    <w:multiLevelType w:val="singleLevel"/>
    <w:tmpl w:val="0000001F"/>
    <w:lvl w:ilvl="0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23">
    <w:nsid w:val="00000025"/>
    <w:multiLevelType w:val="singleLevel"/>
    <w:tmpl w:val="00000025"/>
    <w:lvl w:ilvl="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4">
    <w:nsid w:val="00000027"/>
    <w:multiLevelType w:val="multilevel"/>
    <w:tmpl w:val="00000027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5">
    <w:nsid w:val="00CC4BEE"/>
    <w:multiLevelType w:val="hybridMultilevel"/>
    <w:tmpl w:val="4ABED1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015F4979"/>
    <w:multiLevelType w:val="hybridMultilevel"/>
    <w:tmpl w:val="8B908C5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025A6835"/>
    <w:multiLevelType w:val="hybridMultilevel"/>
    <w:tmpl w:val="07189E0A"/>
    <w:lvl w:ilvl="0" w:tplc="04150001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8">
    <w:nsid w:val="026E59BF"/>
    <w:multiLevelType w:val="hybridMultilevel"/>
    <w:tmpl w:val="59C8B0CC"/>
    <w:lvl w:ilvl="0" w:tplc="041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9">
    <w:nsid w:val="034E7C12"/>
    <w:multiLevelType w:val="hybridMultilevel"/>
    <w:tmpl w:val="875A0F8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03A50776"/>
    <w:multiLevelType w:val="hybridMultilevel"/>
    <w:tmpl w:val="4EDC9C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04363E71"/>
    <w:multiLevelType w:val="hybridMultilevel"/>
    <w:tmpl w:val="61A20E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045304CB"/>
    <w:multiLevelType w:val="hybridMultilevel"/>
    <w:tmpl w:val="3E0005B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05956147"/>
    <w:multiLevelType w:val="hybridMultilevel"/>
    <w:tmpl w:val="6670475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060E6E77"/>
    <w:multiLevelType w:val="hybridMultilevel"/>
    <w:tmpl w:val="45D2172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0AEE0466"/>
    <w:multiLevelType w:val="hybridMultilevel"/>
    <w:tmpl w:val="CAAE0D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0B4C08D6"/>
    <w:multiLevelType w:val="hybridMultilevel"/>
    <w:tmpl w:val="19C063D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0B8520E5"/>
    <w:multiLevelType w:val="hybridMultilevel"/>
    <w:tmpl w:val="06100F7C"/>
    <w:lvl w:ilvl="0" w:tplc="98465030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auto"/>
        <w:sz w:val="20"/>
      </w:rPr>
    </w:lvl>
    <w:lvl w:ilvl="1" w:tplc="AB487D4E">
      <w:start w:val="1"/>
      <w:numFmt w:val="bullet"/>
      <w:lvlText w:val="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  <w:sz w:val="20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0BD52A88"/>
    <w:multiLevelType w:val="hybridMultilevel"/>
    <w:tmpl w:val="38F21810"/>
    <w:lvl w:ilvl="0" w:tplc="594C4DDC">
      <w:start w:val="1"/>
      <w:numFmt w:val="bullet"/>
      <w:lvlText w:val=""/>
      <w:lvlJc w:val="left"/>
      <w:pPr>
        <w:tabs>
          <w:tab w:val="num" w:pos="357"/>
        </w:tabs>
        <w:ind w:left="813" w:hanging="453"/>
      </w:pPr>
      <w:rPr>
        <w:rFonts w:ascii="Symbol" w:hAnsi="Symbol" w:hint="default"/>
        <w:color w:val="auto"/>
      </w:rPr>
    </w:lvl>
    <w:lvl w:ilvl="1" w:tplc="C93A706C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0C315AC1"/>
    <w:multiLevelType w:val="hybridMultilevel"/>
    <w:tmpl w:val="4554162C"/>
    <w:lvl w:ilvl="0" w:tplc="041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0">
    <w:nsid w:val="0CDD298F"/>
    <w:multiLevelType w:val="hybridMultilevel"/>
    <w:tmpl w:val="03BCBBD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>
    <w:nsid w:val="0D064D8F"/>
    <w:multiLevelType w:val="hybridMultilevel"/>
    <w:tmpl w:val="655E592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0E3E0722"/>
    <w:multiLevelType w:val="hybridMultilevel"/>
    <w:tmpl w:val="B7F4933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0F6254E9"/>
    <w:multiLevelType w:val="hybridMultilevel"/>
    <w:tmpl w:val="6CCAFC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121C7D38"/>
    <w:multiLevelType w:val="hybridMultilevel"/>
    <w:tmpl w:val="E6B09142"/>
    <w:lvl w:ilvl="0" w:tplc="0F0C85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pStyle w:val="Nagwek5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128C3255"/>
    <w:multiLevelType w:val="hybridMultilevel"/>
    <w:tmpl w:val="387074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128E7F65"/>
    <w:multiLevelType w:val="hybridMultilevel"/>
    <w:tmpl w:val="DBF4A2F6"/>
    <w:lvl w:ilvl="0" w:tplc="AB487D4E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132404CF"/>
    <w:multiLevelType w:val="hybridMultilevel"/>
    <w:tmpl w:val="43B26AC2"/>
    <w:lvl w:ilvl="0" w:tplc="041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8">
    <w:nsid w:val="16351983"/>
    <w:multiLevelType w:val="hybridMultilevel"/>
    <w:tmpl w:val="EAE60B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19186020"/>
    <w:multiLevelType w:val="hybridMultilevel"/>
    <w:tmpl w:val="DA8EFE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196729A2"/>
    <w:multiLevelType w:val="hybridMultilevel"/>
    <w:tmpl w:val="D4FECE7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1">
    <w:nsid w:val="1C2B52CC"/>
    <w:multiLevelType w:val="hybridMultilevel"/>
    <w:tmpl w:val="41F4BBF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>
    <w:nsid w:val="1E903DEA"/>
    <w:multiLevelType w:val="hybridMultilevel"/>
    <w:tmpl w:val="E8B4E198"/>
    <w:lvl w:ilvl="0" w:tplc="2E2CCD72">
      <w:start w:val="1"/>
      <w:numFmt w:val="bullet"/>
      <w:lvlText w:val=""/>
      <w:lvlJc w:val="left"/>
      <w:pPr>
        <w:tabs>
          <w:tab w:val="num" w:pos="757"/>
        </w:tabs>
        <w:ind w:left="813" w:hanging="453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>
    <w:nsid w:val="1EE32E88"/>
    <w:multiLevelType w:val="hybridMultilevel"/>
    <w:tmpl w:val="88B4E2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1EF13A12"/>
    <w:multiLevelType w:val="hybridMultilevel"/>
    <w:tmpl w:val="BAA286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1F565284"/>
    <w:multiLevelType w:val="hybridMultilevel"/>
    <w:tmpl w:val="D1A42A6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>
    <w:nsid w:val="23A81E8C"/>
    <w:multiLevelType w:val="hybridMultilevel"/>
    <w:tmpl w:val="44FA7C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25AA33B7"/>
    <w:multiLevelType w:val="hybridMultilevel"/>
    <w:tmpl w:val="63505154"/>
    <w:lvl w:ilvl="0" w:tplc="04150001">
      <w:start w:val="1"/>
      <w:numFmt w:val="bullet"/>
      <w:lvlText w:val=""/>
      <w:lvlJc w:val="left"/>
      <w:pPr>
        <w:tabs>
          <w:tab w:val="num" w:pos="8740"/>
        </w:tabs>
        <w:ind w:left="8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9460"/>
        </w:tabs>
        <w:ind w:left="94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180"/>
        </w:tabs>
        <w:ind w:left="10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0900"/>
        </w:tabs>
        <w:ind w:left="10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1620"/>
        </w:tabs>
        <w:ind w:left="116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12340"/>
        </w:tabs>
        <w:ind w:left="12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13060"/>
        </w:tabs>
        <w:ind w:left="13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13780"/>
        </w:tabs>
        <w:ind w:left="137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14500"/>
        </w:tabs>
        <w:ind w:left="14500" w:hanging="360"/>
      </w:pPr>
      <w:rPr>
        <w:rFonts w:ascii="Wingdings" w:hAnsi="Wingdings" w:hint="default"/>
      </w:rPr>
    </w:lvl>
  </w:abstractNum>
  <w:abstractNum w:abstractNumId="58">
    <w:nsid w:val="264904A6"/>
    <w:multiLevelType w:val="hybridMultilevel"/>
    <w:tmpl w:val="ED36B43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>
    <w:nsid w:val="27B340F5"/>
    <w:multiLevelType w:val="hybridMultilevel"/>
    <w:tmpl w:val="5DBEC5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28C42F23"/>
    <w:multiLevelType w:val="hybridMultilevel"/>
    <w:tmpl w:val="144ABF6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>
    <w:nsid w:val="29723EA5"/>
    <w:multiLevelType w:val="hybridMultilevel"/>
    <w:tmpl w:val="34A2A414"/>
    <w:lvl w:ilvl="0" w:tplc="AB487D4E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>
    <w:nsid w:val="2A581B21"/>
    <w:multiLevelType w:val="hybridMultilevel"/>
    <w:tmpl w:val="DE90DFC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>
    <w:nsid w:val="2BE94D7F"/>
    <w:multiLevelType w:val="hybridMultilevel"/>
    <w:tmpl w:val="6DBAF31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>
    <w:nsid w:val="2D181D90"/>
    <w:multiLevelType w:val="hybridMultilevel"/>
    <w:tmpl w:val="B3185722"/>
    <w:lvl w:ilvl="0" w:tplc="220809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5">
    <w:nsid w:val="2D2C2E10"/>
    <w:multiLevelType w:val="hybridMultilevel"/>
    <w:tmpl w:val="A268179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6">
    <w:nsid w:val="2D6E1176"/>
    <w:multiLevelType w:val="hybridMultilevel"/>
    <w:tmpl w:val="0E9E1A4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>
    <w:nsid w:val="2E6169EA"/>
    <w:multiLevelType w:val="hybridMultilevel"/>
    <w:tmpl w:val="3AFC5A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>
    <w:nsid w:val="316D6A36"/>
    <w:multiLevelType w:val="hybridMultilevel"/>
    <w:tmpl w:val="C0FE8B94"/>
    <w:lvl w:ilvl="0" w:tplc="04150001">
      <w:start w:val="1"/>
      <w:numFmt w:val="bullet"/>
      <w:pStyle w:val="Styl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>
    <w:nsid w:val="345C75CF"/>
    <w:multiLevelType w:val="hybridMultilevel"/>
    <w:tmpl w:val="E9F6444A"/>
    <w:lvl w:ilvl="0" w:tplc="0415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70">
    <w:nsid w:val="35D2782D"/>
    <w:multiLevelType w:val="hybridMultilevel"/>
    <w:tmpl w:val="67B2719A"/>
    <w:lvl w:ilvl="0" w:tplc="AB487D4E">
      <w:start w:val="1"/>
      <w:numFmt w:val="bullet"/>
      <w:lvlText w:val=""/>
      <w:lvlJc w:val="left"/>
      <w:pPr>
        <w:tabs>
          <w:tab w:val="num" w:pos="780"/>
        </w:tabs>
        <w:ind w:left="780" w:hanging="363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1">
    <w:nsid w:val="37834CBB"/>
    <w:multiLevelType w:val="hybridMultilevel"/>
    <w:tmpl w:val="BECC3AD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>
    <w:nsid w:val="37BB42EE"/>
    <w:multiLevelType w:val="hybridMultilevel"/>
    <w:tmpl w:val="B48290F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3">
    <w:nsid w:val="38067EE0"/>
    <w:multiLevelType w:val="hybridMultilevel"/>
    <w:tmpl w:val="22BA7A8A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74">
    <w:nsid w:val="39024AD3"/>
    <w:multiLevelType w:val="hybridMultilevel"/>
    <w:tmpl w:val="70D65AA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">
    <w:nsid w:val="39315018"/>
    <w:multiLevelType w:val="hybridMultilevel"/>
    <w:tmpl w:val="DF788F4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6">
    <w:nsid w:val="397E52EB"/>
    <w:multiLevelType w:val="hybridMultilevel"/>
    <w:tmpl w:val="8E8AF15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>
    <w:nsid w:val="3B155130"/>
    <w:multiLevelType w:val="hybridMultilevel"/>
    <w:tmpl w:val="AB0A35B0"/>
    <w:lvl w:ilvl="0" w:tplc="04150001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78">
    <w:nsid w:val="3C4604C4"/>
    <w:multiLevelType w:val="hybridMultilevel"/>
    <w:tmpl w:val="0902F892"/>
    <w:lvl w:ilvl="0" w:tplc="AB487D4E">
      <w:start w:val="1"/>
      <w:numFmt w:val="bullet"/>
      <w:lvlText w:val=""/>
      <w:lvlJc w:val="left"/>
      <w:pPr>
        <w:tabs>
          <w:tab w:val="num" w:pos="1077"/>
        </w:tabs>
        <w:ind w:left="1077" w:hanging="363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79">
    <w:nsid w:val="3D8A268F"/>
    <w:multiLevelType w:val="hybridMultilevel"/>
    <w:tmpl w:val="E22AEB7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0">
    <w:nsid w:val="3E44791E"/>
    <w:multiLevelType w:val="hybridMultilevel"/>
    <w:tmpl w:val="1C2C3B06"/>
    <w:lvl w:ilvl="0" w:tplc="BF663926">
      <w:start w:val="1"/>
      <w:numFmt w:val="bullet"/>
      <w:lvlText w:val=""/>
      <w:lvlJc w:val="left"/>
      <w:pPr>
        <w:tabs>
          <w:tab w:val="num" w:pos="357"/>
        </w:tabs>
        <w:ind w:left="340" w:firstLine="17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>
    <w:nsid w:val="3FB7128F"/>
    <w:multiLevelType w:val="hybridMultilevel"/>
    <w:tmpl w:val="320E918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2">
    <w:nsid w:val="40C17384"/>
    <w:multiLevelType w:val="hybridMultilevel"/>
    <w:tmpl w:val="04847EFE"/>
    <w:lvl w:ilvl="0" w:tplc="04150001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83">
    <w:nsid w:val="42B5572B"/>
    <w:multiLevelType w:val="hybridMultilevel"/>
    <w:tmpl w:val="CFC67FE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4">
    <w:nsid w:val="42CF4E66"/>
    <w:multiLevelType w:val="hybridMultilevel"/>
    <w:tmpl w:val="D8A033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433929F1"/>
    <w:multiLevelType w:val="hybridMultilevel"/>
    <w:tmpl w:val="7EFCE60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6">
    <w:nsid w:val="436E06E8"/>
    <w:multiLevelType w:val="hybridMultilevel"/>
    <w:tmpl w:val="4386CC0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7">
    <w:nsid w:val="44E54041"/>
    <w:multiLevelType w:val="hybridMultilevel"/>
    <w:tmpl w:val="97A666BC"/>
    <w:lvl w:ilvl="0" w:tplc="2E2CCD72">
      <w:start w:val="1"/>
      <w:numFmt w:val="bullet"/>
      <w:lvlText w:val=""/>
      <w:lvlJc w:val="left"/>
      <w:pPr>
        <w:tabs>
          <w:tab w:val="num" w:pos="757"/>
        </w:tabs>
        <w:ind w:left="813" w:hanging="453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8">
    <w:nsid w:val="45A57F49"/>
    <w:multiLevelType w:val="hybridMultilevel"/>
    <w:tmpl w:val="99942E5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9">
    <w:nsid w:val="45E23D5B"/>
    <w:multiLevelType w:val="hybridMultilevel"/>
    <w:tmpl w:val="12C213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466F5F23"/>
    <w:multiLevelType w:val="hybridMultilevel"/>
    <w:tmpl w:val="2BC6C47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1">
    <w:nsid w:val="48995081"/>
    <w:multiLevelType w:val="hybridMultilevel"/>
    <w:tmpl w:val="69045C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49434DC1"/>
    <w:multiLevelType w:val="hybridMultilevel"/>
    <w:tmpl w:val="DCA4F93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3">
    <w:nsid w:val="49D52A5A"/>
    <w:multiLevelType w:val="hybridMultilevel"/>
    <w:tmpl w:val="D86672D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4">
    <w:nsid w:val="4AC7777C"/>
    <w:multiLevelType w:val="hybridMultilevel"/>
    <w:tmpl w:val="67825C00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5">
    <w:nsid w:val="4C290C4B"/>
    <w:multiLevelType w:val="hybridMultilevel"/>
    <w:tmpl w:val="B844990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6">
    <w:nsid w:val="4EB07CAC"/>
    <w:multiLevelType w:val="hybridMultilevel"/>
    <w:tmpl w:val="69AA1F9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7">
    <w:nsid w:val="4F053FAE"/>
    <w:multiLevelType w:val="hybridMultilevel"/>
    <w:tmpl w:val="919A38C0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8">
    <w:nsid w:val="515900C3"/>
    <w:multiLevelType w:val="hybridMultilevel"/>
    <w:tmpl w:val="F20E89E4"/>
    <w:lvl w:ilvl="0" w:tplc="9A808D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520B2D62"/>
    <w:multiLevelType w:val="hybridMultilevel"/>
    <w:tmpl w:val="9F74B202"/>
    <w:lvl w:ilvl="0" w:tplc="04150001">
      <w:start w:val="1"/>
      <w:numFmt w:val="bullet"/>
      <w:lvlText w:val=""/>
      <w:lvlJc w:val="left"/>
      <w:pPr>
        <w:tabs>
          <w:tab w:val="num" w:pos="1136"/>
        </w:tabs>
        <w:ind w:left="1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56"/>
        </w:tabs>
        <w:ind w:left="185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76"/>
        </w:tabs>
        <w:ind w:left="2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96"/>
        </w:tabs>
        <w:ind w:left="3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16"/>
        </w:tabs>
        <w:ind w:left="401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36"/>
        </w:tabs>
        <w:ind w:left="4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56"/>
        </w:tabs>
        <w:ind w:left="5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76"/>
        </w:tabs>
        <w:ind w:left="617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96"/>
        </w:tabs>
        <w:ind w:left="6896" w:hanging="360"/>
      </w:pPr>
      <w:rPr>
        <w:rFonts w:ascii="Wingdings" w:hAnsi="Wingdings" w:hint="default"/>
      </w:rPr>
    </w:lvl>
  </w:abstractNum>
  <w:abstractNum w:abstractNumId="100">
    <w:nsid w:val="531C0E36"/>
    <w:multiLevelType w:val="hybridMultilevel"/>
    <w:tmpl w:val="C520EB0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1">
    <w:nsid w:val="5352328D"/>
    <w:multiLevelType w:val="hybridMultilevel"/>
    <w:tmpl w:val="22B046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53B4622B"/>
    <w:multiLevelType w:val="hybridMultilevel"/>
    <w:tmpl w:val="657E0C0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3">
    <w:nsid w:val="54440B16"/>
    <w:multiLevelType w:val="hybridMultilevel"/>
    <w:tmpl w:val="F252C8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55101331"/>
    <w:multiLevelType w:val="hybridMultilevel"/>
    <w:tmpl w:val="3B9A01C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5">
    <w:nsid w:val="552833DE"/>
    <w:multiLevelType w:val="hybridMultilevel"/>
    <w:tmpl w:val="999221A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6">
    <w:nsid w:val="56CD501B"/>
    <w:multiLevelType w:val="hybridMultilevel"/>
    <w:tmpl w:val="9BAA4656"/>
    <w:lvl w:ilvl="0" w:tplc="6186E1F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16"/>
      </w:rPr>
    </w:lvl>
    <w:lvl w:ilvl="1" w:tplc="AB487D4E">
      <w:start w:val="1"/>
      <w:numFmt w:val="bullet"/>
      <w:lvlText w:val=""/>
      <w:lvlJc w:val="left"/>
      <w:pPr>
        <w:tabs>
          <w:tab w:val="num" w:pos="1803"/>
        </w:tabs>
        <w:ind w:left="1803" w:hanging="363"/>
      </w:pPr>
      <w:rPr>
        <w:rFonts w:ascii="Symbol" w:hAnsi="Symbol" w:hint="default"/>
        <w:color w:val="auto"/>
        <w:sz w:val="16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7">
    <w:nsid w:val="58FF7185"/>
    <w:multiLevelType w:val="hybridMultilevel"/>
    <w:tmpl w:val="C548CC78"/>
    <w:lvl w:ilvl="0" w:tplc="379480A4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auto"/>
      </w:rPr>
    </w:lvl>
    <w:lvl w:ilvl="1" w:tplc="9384D40A">
      <w:start w:val="1"/>
      <w:numFmt w:val="bullet"/>
      <w:lvlText w:val="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8">
    <w:nsid w:val="591A130A"/>
    <w:multiLevelType w:val="hybridMultilevel"/>
    <w:tmpl w:val="251E6CC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9">
    <w:nsid w:val="5AC51396"/>
    <w:multiLevelType w:val="hybridMultilevel"/>
    <w:tmpl w:val="1C3EFD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5CD065F2"/>
    <w:multiLevelType w:val="hybridMultilevel"/>
    <w:tmpl w:val="907C86A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1">
    <w:nsid w:val="5F730329"/>
    <w:multiLevelType w:val="hybridMultilevel"/>
    <w:tmpl w:val="CD82955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">
    <w:nsid w:val="5F767323"/>
    <w:multiLevelType w:val="hybridMultilevel"/>
    <w:tmpl w:val="86E6C35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3">
    <w:nsid w:val="6175075D"/>
    <w:multiLevelType w:val="hybridMultilevel"/>
    <w:tmpl w:val="444227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>
    <w:nsid w:val="636030DC"/>
    <w:multiLevelType w:val="hybridMultilevel"/>
    <w:tmpl w:val="4B5EB9A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5">
    <w:nsid w:val="63E22F70"/>
    <w:multiLevelType w:val="hybridMultilevel"/>
    <w:tmpl w:val="3ADEC7F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6">
    <w:nsid w:val="63EC14B3"/>
    <w:multiLevelType w:val="hybridMultilevel"/>
    <w:tmpl w:val="366408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>
    <w:nsid w:val="669E0DDC"/>
    <w:multiLevelType w:val="hybridMultilevel"/>
    <w:tmpl w:val="A4C0092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8">
    <w:nsid w:val="674F06F7"/>
    <w:multiLevelType w:val="hybridMultilevel"/>
    <w:tmpl w:val="E03E32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>
    <w:nsid w:val="693C79DA"/>
    <w:multiLevelType w:val="hybridMultilevel"/>
    <w:tmpl w:val="2272C344"/>
    <w:lvl w:ilvl="0" w:tplc="6186E1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1F7A0A64">
      <w:start w:val="1"/>
      <w:numFmt w:val="bullet"/>
      <w:lvlText w:val="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  <w:sz w:val="16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0">
    <w:nsid w:val="6B5B406A"/>
    <w:multiLevelType w:val="hybridMultilevel"/>
    <w:tmpl w:val="20BE9258"/>
    <w:lvl w:ilvl="0" w:tplc="AB487D4E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1">
    <w:nsid w:val="6CDF015F"/>
    <w:multiLevelType w:val="hybridMultilevel"/>
    <w:tmpl w:val="7E9A7D46"/>
    <w:lvl w:ilvl="0" w:tplc="AB487D4E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2">
    <w:nsid w:val="6D977E5F"/>
    <w:multiLevelType w:val="hybridMultilevel"/>
    <w:tmpl w:val="2338938E"/>
    <w:lvl w:ilvl="0" w:tplc="590A6A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3">
    <w:nsid w:val="6EE64FF6"/>
    <w:multiLevelType w:val="hybridMultilevel"/>
    <w:tmpl w:val="75B05920"/>
    <w:lvl w:ilvl="0" w:tplc="7C6E19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4">
    <w:nsid w:val="6F2D5106"/>
    <w:multiLevelType w:val="hybridMultilevel"/>
    <w:tmpl w:val="7FBCEF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5">
    <w:nsid w:val="70041879"/>
    <w:multiLevelType w:val="hybridMultilevel"/>
    <w:tmpl w:val="83A8334C"/>
    <w:lvl w:ilvl="0" w:tplc="220809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>
    <w:nsid w:val="72E933EE"/>
    <w:multiLevelType w:val="hybridMultilevel"/>
    <w:tmpl w:val="D02A6C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>
    <w:nsid w:val="75662E62"/>
    <w:multiLevelType w:val="hybridMultilevel"/>
    <w:tmpl w:val="6934527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8">
    <w:nsid w:val="76A32272"/>
    <w:multiLevelType w:val="hybridMultilevel"/>
    <w:tmpl w:val="644E623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9">
    <w:nsid w:val="789E105C"/>
    <w:multiLevelType w:val="hybridMultilevel"/>
    <w:tmpl w:val="B302E8E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0">
    <w:nsid w:val="78DE20D2"/>
    <w:multiLevelType w:val="hybridMultilevel"/>
    <w:tmpl w:val="A9F24C1A"/>
    <w:lvl w:ilvl="0" w:tplc="04150001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31">
    <w:nsid w:val="7A45796A"/>
    <w:multiLevelType w:val="hybridMultilevel"/>
    <w:tmpl w:val="5FFCBF5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2">
    <w:nsid w:val="7B4018C4"/>
    <w:multiLevelType w:val="hybridMultilevel"/>
    <w:tmpl w:val="9002143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3">
    <w:nsid w:val="7BA12435"/>
    <w:multiLevelType w:val="hybridMultilevel"/>
    <w:tmpl w:val="8B32984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4">
    <w:nsid w:val="7CF175C7"/>
    <w:multiLevelType w:val="hybridMultilevel"/>
    <w:tmpl w:val="534049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5">
    <w:nsid w:val="7D796888"/>
    <w:multiLevelType w:val="hybridMultilevel"/>
    <w:tmpl w:val="63C4C1C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6">
    <w:nsid w:val="7DF44424"/>
    <w:multiLevelType w:val="hybridMultilevel"/>
    <w:tmpl w:val="C5E6A59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8"/>
  </w:num>
  <w:num w:numId="2">
    <w:abstractNumId w:val="108"/>
  </w:num>
  <w:num w:numId="3">
    <w:abstractNumId w:val="9"/>
  </w:num>
  <w:num w:numId="4">
    <w:abstractNumId w:val="123"/>
  </w:num>
  <w:num w:numId="5">
    <w:abstractNumId w:val="64"/>
  </w:num>
  <w:num w:numId="6">
    <w:abstractNumId w:val="52"/>
  </w:num>
  <w:num w:numId="7">
    <w:abstractNumId w:val="121"/>
  </w:num>
  <w:num w:numId="8">
    <w:abstractNumId w:val="115"/>
  </w:num>
  <w:num w:numId="9">
    <w:abstractNumId w:val="65"/>
  </w:num>
  <w:num w:numId="10">
    <w:abstractNumId w:val="119"/>
  </w:num>
  <w:num w:numId="11">
    <w:abstractNumId w:val="37"/>
  </w:num>
  <w:num w:numId="12">
    <w:abstractNumId w:val="8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3"/>
  </w:num>
  <w:num w:numId="14">
    <w:abstractNumId w:val="68"/>
  </w:num>
  <w:num w:numId="15">
    <w:abstractNumId w:val="87"/>
  </w:num>
  <w:num w:numId="16">
    <w:abstractNumId w:val="38"/>
  </w:num>
  <w:num w:numId="17">
    <w:abstractNumId w:val="98"/>
  </w:num>
  <w:num w:numId="18">
    <w:abstractNumId w:val="106"/>
  </w:num>
  <w:num w:numId="19">
    <w:abstractNumId w:val="116"/>
  </w:num>
  <w:num w:numId="20">
    <w:abstractNumId w:val="105"/>
  </w:num>
  <w:num w:numId="21">
    <w:abstractNumId w:val="107"/>
  </w:num>
  <w:num w:numId="22">
    <w:abstractNumId w:val="135"/>
  </w:num>
  <w:num w:numId="23">
    <w:abstractNumId w:val="29"/>
  </w:num>
  <w:num w:numId="24">
    <w:abstractNumId w:val="92"/>
  </w:num>
  <w:num w:numId="25">
    <w:abstractNumId w:val="44"/>
  </w:num>
  <w:num w:numId="26">
    <w:abstractNumId w:val="78"/>
  </w:num>
  <w:num w:numId="27">
    <w:abstractNumId w:val="101"/>
  </w:num>
  <w:num w:numId="28">
    <w:abstractNumId w:val="3"/>
  </w:num>
  <w:num w:numId="29">
    <w:abstractNumId w:val="4"/>
  </w:num>
  <w:num w:numId="30">
    <w:abstractNumId w:val="5"/>
  </w:num>
  <w:num w:numId="31">
    <w:abstractNumId w:val="7"/>
  </w:num>
  <w:num w:numId="32">
    <w:abstractNumId w:val="10"/>
  </w:num>
  <w:num w:numId="33">
    <w:abstractNumId w:val="15"/>
  </w:num>
  <w:num w:numId="34">
    <w:abstractNumId w:val="16"/>
  </w:num>
  <w:num w:numId="35">
    <w:abstractNumId w:val="18"/>
  </w:num>
  <w:num w:numId="36">
    <w:abstractNumId w:val="19"/>
  </w:num>
  <w:num w:numId="37">
    <w:abstractNumId w:val="20"/>
  </w:num>
  <w:num w:numId="38">
    <w:abstractNumId w:val="22"/>
  </w:num>
  <w:num w:numId="39">
    <w:abstractNumId w:val="23"/>
  </w:num>
  <w:num w:numId="40">
    <w:abstractNumId w:val="24"/>
  </w:num>
  <w:num w:numId="41">
    <w:abstractNumId w:val="84"/>
  </w:num>
  <w:num w:numId="42">
    <w:abstractNumId w:val="31"/>
  </w:num>
  <w:num w:numId="43">
    <w:abstractNumId w:val="25"/>
  </w:num>
  <w:num w:numId="44">
    <w:abstractNumId w:val="35"/>
  </w:num>
  <w:num w:numId="45">
    <w:abstractNumId w:val="70"/>
  </w:num>
  <w:num w:numId="46">
    <w:abstractNumId w:val="120"/>
  </w:num>
  <w:num w:numId="47">
    <w:abstractNumId w:val="122"/>
  </w:num>
  <w:num w:numId="48">
    <w:abstractNumId w:val="83"/>
  </w:num>
  <w:num w:numId="49">
    <w:abstractNumId w:val="100"/>
  </w:num>
  <w:num w:numId="50">
    <w:abstractNumId w:val="95"/>
  </w:num>
  <w:num w:numId="51">
    <w:abstractNumId w:val="63"/>
  </w:num>
  <w:num w:numId="52">
    <w:abstractNumId w:val="58"/>
  </w:num>
  <w:num w:numId="53">
    <w:abstractNumId w:val="26"/>
  </w:num>
  <w:num w:numId="54">
    <w:abstractNumId w:val="128"/>
  </w:num>
  <w:num w:numId="55">
    <w:abstractNumId w:val="27"/>
  </w:num>
  <w:num w:numId="56">
    <w:abstractNumId w:val="48"/>
  </w:num>
  <w:num w:numId="57">
    <w:abstractNumId w:val="96"/>
  </w:num>
  <w:num w:numId="58">
    <w:abstractNumId w:val="32"/>
  </w:num>
  <w:num w:numId="59">
    <w:abstractNumId w:val="77"/>
  </w:num>
  <w:num w:numId="60">
    <w:abstractNumId w:val="41"/>
  </w:num>
  <w:num w:numId="61">
    <w:abstractNumId w:val="130"/>
  </w:num>
  <w:num w:numId="62">
    <w:abstractNumId w:val="50"/>
  </w:num>
  <w:num w:numId="63">
    <w:abstractNumId w:val="66"/>
  </w:num>
  <w:num w:numId="64">
    <w:abstractNumId w:val="114"/>
  </w:num>
  <w:num w:numId="65">
    <w:abstractNumId w:val="33"/>
  </w:num>
  <w:num w:numId="66">
    <w:abstractNumId w:val="131"/>
  </w:num>
  <w:num w:numId="67">
    <w:abstractNumId w:val="90"/>
  </w:num>
  <w:num w:numId="68">
    <w:abstractNumId w:val="55"/>
  </w:num>
  <w:num w:numId="69">
    <w:abstractNumId w:val="74"/>
  </w:num>
  <w:num w:numId="70">
    <w:abstractNumId w:val="76"/>
  </w:num>
  <w:num w:numId="71">
    <w:abstractNumId w:val="71"/>
  </w:num>
  <w:num w:numId="72">
    <w:abstractNumId w:val="136"/>
  </w:num>
  <w:num w:numId="73">
    <w:abstractNumId w:val="72"/>
  </w:num>
  <w:num w:numId="74">
    <w:abstractNumId w:val="110"/>
  </w:num>
  <w:num w:numId="75">
    <w:abstractNumId w:val="134"/>
  </w:num>
  <w:num w:numId="76">
    <w:abstractNumId w:val="60"/>
  </w:num>
  <w:num w:numId="77">
    <w:abstractNumId w:val="127"/>
  </w:num>
  <w:num w:numId="78">
    <w:abstractNumId w:val="36"/>
  </w:num>
  <w:num w:numId="79">
    <w:abstractNumId w:val="112"/>
  </w:num>
  <w:num w:numId="80">
    <w:abstractNumId w:val="51"/>
  </w:num>
  <w:num w:numId="81">
    <w:abstractNumId w:val="104"/>
  </w:num>
  <w:num w:numId="82">
    <w:abstractNumId w:val="81"/>
  </w:num>
  <w:num w:numId="83">
    <w:abstractNumId w:val="75"/>
  </w:num>
  <w:num w:numId="84">
    <w:abstractNumId w:val="125"/>
  </w:num>
  <w:num w:numId="85">
    <w:abstractNumId w:val="73"/>
  </w:num>
  <w:num w:numId="86">
    <w:abstractNumId w:val="30"/>
  </w:num>
  <w:num w:numId="87">
    <w:abstractNumId w:val="109"/>
  </w:num>
  <w:num w:numId="88">
    <w:abstractNumId w:val="69"/>
  </w:num>
  <w:num w:numId="89">
    <w:abstractNumId w:val="132"/>
  </w:num>
  <w:num w:numId="90">
    <w:abstractNumId w:val="133"/>
  </w:num>
  <w:num w:numId="91">
    <w:abstractNumId w:val="102"/>
  </w:num>
  <w:num w:numId="92">
    <w:abstractNumId w:val="40"/>
  </w:num>
  <w:num w:numId="93">
    <w:abstractNumId w:val="97"/>
  </w:num>
  <w:num w:numId="94">
    <w:abstractNumId w:val="99"/>
  </w:num>
  <w:num w:numId="95">
    <w:abstractNumId w:val="124"/>
  </w:num>
  <w:num w:numId="96">
    <w:abstractNumId w:val="94"/>
  </w:num>
  <w:num w:numId="97">
    <w:abstractNumId w:val="28"/>
  </w:num>
  <w:num w:numId="98">
    <w:abstractNumId w:val="47"/>
  </w:num>
  <w:num w:numId="99">
    <w:abstractNumId w:val="57"/>
  </w:num>
  <w:num w:numId="100">
    <w:abstractNumId w:val="86"/>
  </w:num>
  <w:num w:numId="101">
    <w:abstractNumId w:val="117"/>
  </w:num>
  <w:num w:numId="102">
    <w:abstractNumId w:val="82"/>
  </w:num>
  <w:num w:numId="103">
    <w:abstractNumId w:val="39"/>
  </w:num>
  <w:num w:numId="104">
    <w:abstractNumId w:val="45"/>
  </w:num>
  <w:num w:numId="105">
    <w:abstractNumId w:val="42"/>
  </w:num>
  <w:num w:numId="106">
    <w:abstractNumId w:val="79"/>
  </w:num>
  <w:num w:numId="107">
    <w:abstractNumId w:val="34"/>
  </w:num>
  <w:num w:numId="108">
    <w:abstractNumId w:val="129"/>
  </w:num>
  <w:num w:numId="109">
    <w:abstractNumId w:val="62"/>
  </w:num>
  <w:num w:numId="110">
    <w:abstractNumId w:val="85"/>
  </w:num>
  <w:num w:numId="111">
    <w:abstractNumId w:val="91"/>
  </w:num>
  <w:num w:numId="112">
    <w:abstractNumId w:val="113"/>
  </w:num>
  <w:num w:numId="113">
    <w:abstractNumId w:val="59"/>
  </w:num>
  <w:num w:numId="114">
    <w:abstractNumId w:val="111"/>
  </w:num>
  <w:num w:numId="115">
    <w:abstractNumId w:val="43"/>
  </w:num>
  <w:num w:numId="116">
    <w:abstractNumId w:val="89"/>
  </w:num>
  <w:num w:numId="117">
    <w:abstractNumId w:val="103"/>
  </w:num>
  <w:num w:numId="118">
    <w:abstractNumId w:val="67"/>
  </w:num>
  <w:num w:numId="119">
    <w:abstractNumId w:val="53"/>
  </w:num>
  <w:num w:numId="120">
    <w:abstractNumId w:val="126"/>
  </w:num>
  <w:num w:numId="121">
    <w:abstractNumId w:val="56"/>
  </w:num>
  <w:num w:numId="122">
    <w:abstractNumId w:val="118"/>
  </w:num>
  <w:num w:numId="123">
    <w:abstractNumId w:val="54"/>
  </w:num>
  <w:num w:numId="124">
    <w:abstractNumId w:val="46"/>
  </w:num>
  <w:num w:numId="125">
    <w:abstractNumId w:val="61"/>
  </w:num>
  <w:num w:numId="126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/>
  <w:defaultTabStop w:val="708"/>
  <w:hyphenationZone w:val="425"/>
  <w:drawingGridHorizontalSpacing w:val="75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28AF"/>
    <w:rsid w:val="00004B56"/>
    <w:rsid w:val="00010D12"/>
    <w:rsid w:val="000119E8"/>
    <w:rsid w:val="000129FB"/>
    <w:rsid w:val="00014228"/>
    <w:rsid w:val="00016D48"/>
    <w:rsid w:val="00017A2D"/>
    <w:rsid w:val="00020BBE"/>
    <w:rsid w:val="0002389F"/>
    <w:rsid w:val="00023976"/>
    <w:rsid w:val="0002770F"/>
    <w:rsid w:val="000310DF"/>
    <w:rsid w:val="00033A18"/>
    <w:rsid w:val="00041971"/>
    <w:rsid w:val="000423F1"/>
    <w:rsid w:val="00046FCF"/>
    <w:rsid w:val="00047EF5"/>
    <w:rsid w:val="000532A3"/>
    <w:rsid w:val="000540EC"/>
    <w:rsid w:val="0005493E"/>
    <w:rsid w:val="00057D3E"/>
    <w:rsid w:val="000630AE"/>
    <w:rsid w:val="00065070"/>
    <w:rsid w:val="00074152"/>
    <w:rsid w:val="00074E07"/>
    <w:rsid w:val="0008748B"/>
    <w:rsid w:val="0009672A"/>
    <w:rsid w:val="000A7734"/>
    <w:rsid w:val="000B3489"/>
    <w:rsid w:val="000C2F34"/>
    <w:rsid w:val="000D0546"/>
    <w:rsid w:val="000D0E00"/>
    <w:rsid w:val="000D1D92"/>
    <w:rsid w:val="000D36A9"/>
    <w:rsid w:val="000D6CE3"/>
    <w:rsid w:val="000E348B"/>
    <w:rsid w:val="000E65A0"/>
    <w:rsid w:val="000F1A7C"/>
    <w:rsid w:val="000F4504"/>
    <w:rsid w:val="000F5618"/>
    <w:rsid w:val="00102216"/>
    <w:rsid w:val="001066FD"/>
    <w:rsid w:val="00121EC9"/>
    <w:rsid w:val="00123212"/>
    <w:rsid w:val="0012426A"/>
    <w:rsid w:val="00126E6E"/>
    <w:rsid w:val="0013470E"/>
    <w:rsid w:val="00142BFC"/>
    <w:rsid w:val="001572EA"/>
    <w:rsid w:val="001620F6"/>
    <w:rsid w:val="00166F8A"/>
    <w:rsid w:val="00166FD9"/>
    <w:rsid w:val="00170558"/>
    <w:rsid w:val="00171263"/>
    <w:rsid w:val="001737E4"/>
    <w:rsid w:val="00177A18"/>
    <w:rsid w:val="00181246"/>
    <w:rsid w:val="00182E46"/>
    <w:rsid w:val="0019328F"/>
    <w:rsid w:val="0019533B"/>
    <w:rsid w:val="001A24DF"/>
    <w:rsid w:val="001A3242"/>
    <w:rsid w:val="001A37E5"/>
    <w:rsid w:val="001A58B0"/>
    <w:rsid w:val="001A5E6F"/>
    <w:rsid w:val="001B5DAC"/>
    <w:rsid w:val="001B7B67"/>
    <w:rsid w:val="001C558B"/>
    <w:rsid w:val="001C5A50"/>
    <w:rsid w:val="001D1219"/>
    <w:rsid w:val="001D6143"/>
    <w:rsid w:val="001E6E13"/>
    <w:rsid w:val="001F3A60"/>
    <w:rsid w:val="001F4124"/>
    <w:rsid w:val="001F4499"/>
    <w:rsid w:val="002024F5"/>
    <w:rsid w:val="0020517D"/>
    <w:rsid w:val="002129BD"/>
    <w:rsid w:val="00213356"/>
    <w:rsid w:val="00216634"/>
    <w:rsid w:val="002200CA"/>
    <w:rsid w:val="0022096F"/>
    <w:rsid w:val="00221CF2"/>
    <w:rsid w:val="002224E4"/>
    <w:rsid w:val="00224D2D"/>
    <w:rsid w:val="0022777B"/>
    <w:rsid w:val="00230B60"/>
    <w:rsid w:val="002316A2"/>
    <w:rsid w:val="0024169B"/>
    <w:rsid w:val="00242529"/>
    <w:rsid w:val="00242818"/>
    <w:rsid w:val="00243884"/>
    <w:rsid w:val="00245602"/>
    <w:rsid w:val="00246B49"/>
    <w:rsid w:val="00250494"/>
    <w:rsid w:val="0025205E"/>
    <w:rsid w:val="002528B9"/>
    <w:rsid w:val="002528BA"/>
    <w:rsid w:val="00254B0A"/>
    <w:rsid w:val="002559EE"/>
    <w:rsid w:val="0026274D"/>
    <w:rsid w:val="00266106"/>
    <w:rsid w:val="00280533"/>
    <w:rsid w:val="00281B4D"/>
    <w:rsid w:val="00296B40"/>
    <w:rsid w:val="002A20B4"/>
    <w:rsid w:val="002A3085"/>
    <w:rsid w:val="002A406F"/>
    <w:rsid w:val="002B54D9"/>
    <w:rsid w:val="002B77D6"/>
    <w:rsid w:val="002C0D8F"/>
    <w:rsid w:val="002C7B58"/>
    <w:rsid w:val="002D3053"/>
    <w:rsid w:val="002D33F8"/>
    <w:rsid w:val="002D350A"/>
    <w:rsid w:val="002E15DB"/>
    <w:rsid w:val="002E4F2B"/>
    <w:rsid w:val="002E690B"/>
    <w:rsid w:val="002F6AA6"/>
    <w:rsid w:val="003021F2"/>
    <w:rsid w:val="00305192"/>
    <w:rsid w:val="003079E6"/>
    <w:rsid w:val="00310CEF"/>
    <w:rsid w:val="00310F7D"/>
    <w:rsid w:val="00312EFF"/>
    <w:rsid w:val="00314514"/>
    <w:rsid w:val="00323303"/>
    <w:rsid w:val="0032360C"/>
    <w:rsid w:val="003246F5"/>
    <w:rsid w:val="0033151A"/>
    <w:rsid w:val="00331B21"/>
    <w:rsid w:val="0033361B"/>
    <w:rsid w:val="00335382"/>
    <w:rsid w:val="00337F57"/>
    <w:rsid w:val="0034038D"/>
    <w:rsid w:val="00342A9D"/>
    <w:rsid w:val="00345A4E"/>
    <w:rsid w:val="003526B3"/>
    <w:rsid w:val="003615BB"/>
    <w:rsid w:val="003650DE"/>
    <w:rsid w:val="0037519F"/>
    <w:rsid w:val="003802A2"/>
    <w:rsid w:val="00383703"/>
    <w:rsid w:val="00385B12"/>
    <w:rsid w:val="003940C5"/>
    <w:rsid w:val="003940F3"/>
    <w:rsid w:val="003A681B"/>
    <w:rsid w:val="003A7E92"/>
    <w:rsid w:val="003C1785"/>
    <w:rsid w:val="003C4EA9"/>
    <w:rsid w:val="003C639B"/>
    <w:rsid w:val="003D043D"/>
    <w:rsid w:val="003D1984"/>
    <w:rsid w:val="003D39D8"/>
    <w:rsid w:val="003E020A"/>
    <w:rsid w:val="003F2425"/>
    <w:rsid w:val="003F4F75"/>
    <w:rsid w:val="004027ED"/>
    <w:rsid w:val="00417FCF"/>
    <w:rsid w:val="00420021"/>
    <w:rsid w:val="00421303"/>
    <w:rsid w:val="00431839"/>
    <w:rsid w:val="00465E30"/>
    <w:rsid w:val="00467C5A"/>
    <w:rsid w:val="00474F5D"/>
    <w:rsid w:val="004753AF"/>
    <w:rsid w:val="00495F94"/>
    <w:rsid w:val="004960A1"/>
    <w:rsid w:val="004A2B6E"/>
    <w:rsid w:val="004A673B"/>
    <w:rsid w:val="004B2DDF"/>
    <w:rsid w:val="004B3AF2"/>
    <w:rsid w:val="004D1CB4"/>
    <w:rsid w:val="004E5555"/>
    <w:rsid w:val="004E65A4"/>
    <w:rsid w:val="004F233A"/>
    <w:rsid w:val="00501B8F"/>
    <w:rsid w:val="00502B09"/>
    <w:rsid w:val="00503C5B"/>
    <w:rsid w:val="005058FF"/>
    <w:rsid w:val="00514E36"/>
    <w:rsid w:val="00527954"/>
    <w:rsid w:val="00535FF5"/>
    <w:rsid w:val="005403A5"/>
    <w:rsid w:val="0054151A"/>
    <w:rsid w:val="005504C1"/>
    <w:rsid w:val="005617AC"/>
    <w:rsid w:val="0056247E"/>
    <w:rsid w:val="005651F6"/>
    <w:rsid w:val="00567517"/>
    <w:rsid w:val="005679B1"/>
    <w:rsid w:val="005703EB"/>
    <w:rsid w:val="0057209C"/>
    <w:rsid w:val="00575D83"/>
    <w:rsid w:val="00580863"/>
    <w:rsid w:val="005839B5"/>
    <w:rsid w:val="00590E1F"/>
    <w:rsid w:val="005A4441"/>
    <w:rsid w:val="005A4FB9"/>
    <w:rsid w:val="005B06B6"/>
    <w:rsid w:val="005C635E"/>
    <w:rsid w:val="005D3AF1"/>
    <w:rsid w:val="005D4D86"/>
    <w:rsid w:val="005D6CAD"/>
    <w:rsid w:val="005E7CD5"/>
    <w:rsid w:val="005F0EB5"/>
    <w:rsid w:val="005F33AD"/>
    <w:rsid w:val="00600005"/>
    <w:rsid w:val="0060245E"/>
    <w:rsid w:val="00604F95"/>
    <w:rsid w:val="00617CB7"/>
    <w:rsid w:val="006210E6"/>
    <w:rsid w:val="00625097"/>
    <w:rsid w:val="00626085"/>
    <w:rsid w:val="00627F39"/>
    <w:rsid w:val="00633D2D"/>
    <w:rsid w:val="00636856"/>
    <w:rsid w:val="006369C8"/>
    <w:rsid w:val="00643A4E"/>
    <w:rsid w:val="0064446B"/>
    <w:rsid w:val="00653601"/>
    <w:rsid w:val="00660C55"/>
    <w:rsid w:val="006634E3"/>
    <w:rsid w:val="006654E3"/>
    <w:rsid w:val="00672368"/>
    <w:rsid w:val="00674542"/>
    <w:rsid w:val="00677BA7"/>
    <w:rsid w:val="00682964"/>
    <w:rsid w:val="00684EE6"/>
    <w:rsid w:val="00685201"/>
    <w:rsid w:val="0068788D"/>
    <w:rsid w:val="00690EEA"/>
    <w:rsid w:val="006A2747"/>
    <w:rsid w:val="006A2A8E"/>
    <w:rsid w:val="006A2F91"/>
    <w:rsid w:val="006A3B07"/>
    <w:rsid w:val="006A48F8"/>
    <w:rsid w:val="006A77DB"/>
    <w:rsid w:val="006A7E48"/>
    <w:rsid w:val="006B332F"/>
    <w:rsid w:val="006B46EB"/>
    <w:rsid w:val="006B4992"/>
    <w:rsid w:val="006B7493"/>
    <w:rsid w:val="006C05AA"/>
    <w:rsid w:val="006C4A41"/>
    <w:rsid w:val="006C6D7D"/>
    <w:rsid w:val="006D008D"/>
    <w:rsid w:val="006D0627"/>
    <w:rsid w:val="006D10E5"/>
    <w:rsid w:val="006D2998"/>
    <w:rsid w:val="006D3384"/>
    <w:rsid w:val="006D4B6D"/>
    <w:rsid w:val="006E5333"/>
    <w:rsid w:val="006E7FA3"/>
    <w:rsid w:val="00702909"/>
    <w:rsid w:val="00705BDD"/>
    <w:rsid w:val="007123FD"/>
    <w:rsid w:val="0071417A"/>
    <w:rsid w:val="007246CA"/>
    <w:rsid w:val="007249FD"/>
    <w:rsid w:val="00730F95"/>
    <w:rsid w:val="00741B5A"/>
    <w:rsid w:val="00745857"/>
    <w:rsid w:val="007607C5"/>
    <w:rsid w:val="00761DA5"/>
    <w:rsid w:val="00771AA7"/>
    <w:rsid w:val="00780319"/>
    <w:rsid w:val="00782565"/>
    <w:rsid w:val="00783908"/>
    <w:rsid w:val="00784C9F"/>
    <w:rsid w:val="00790DD4"/>
    <w:rsid w:val="007917EB"/>
    <w:rsid w:val="0079224E"/>
    <w:rsid w:val="007962F5"/>
    <w:rsid w:val="00797E80"/>
    <w:rsid w:val="007A26C1"/>
    <w:rsid w:val="007A78C6"/>
    <w:rsid w:val="007B14CF"/>
    <w:rsid w:val="007B2B67"/>
    <w:rsid w:val="007B57BB"/>
    <w:rsid w:val="007C7DCB"/>
    <w:rsid w:val="007C7F7E"/>
    <w:rsid w:val="007E1E03"/>
    <w:rsid w:val="007E2974"/>
    <w:rsid w:val="007E53F3"/>
    <w:rsid w:val="007E712C"/>
    <w:rsid w:val="008010A9"/>
    <w:rsid w:val="00801C67"/>
    <w:rsid w:val="008037AC"/>
    <w:rsid w:val="00805E08"/>
    <w:rsid w:val="00806DC0"/>
    <w:rsid w:val="00810737"/>
    <w:rsid w:val="008111F2"/>
    <w:rsid w:val="008137B9"/>
    <w:rsid w:val="00817B97"/>
    <w:rsid w:val="0083289B"/>
    <w:rsid w:val="00832FAB"/>
    <w:rsid w:val="00833DBE"/>
    <w:rsid w:val="00841040"/>
    <w:rsid w:val="00841AA9"/>
    <w:rsid w:val="0084400D"/>
    <w:rsid w:val="00845979"/>
    <w:rsid w:val="0085056B"/>
    <w:rsid w:val="00850FA9"/>
    <w:rsid w:val="008513A3"/>
    <w:rsid w:val="00853BE3"/>
    <w:rsid w:val="008563F3"/>
    <w:rsid w:val="008654DD"/>
    <w:rsid w:val="008741C2"/>
    <w:rsid w:val="008960D5"/>
    <w:rsid w:val="00896CCC"/>
    <w:rsid w:val="008A1C36"/>
    <w:rsid w:val="008A252A"/>
    <w:rsid w:val="008A5BBE"/>
    <w:rsid w:val="008B0098"/>
    <w:rsid w:val="008B0D12"/>
    <w:rsid w:val="008B1402"/>
    <w:rsid w:val="008B1BB8"/>
    <w:rsid w:val="008C046C"/>
    <w:rsid w:val="008C1028"/>
    <w:rsid w:val="008D4AC0"/>
    <w:rsid w:val="008E2900"/>
    <w:rsid w:val="008E3490"/>
    <w:rsid w:val="008F1972"/>
    <w:rsid w:val="008F249F"/>
    <w:rsid w:val="008F3138"/>
    <w:rsid w:val="008F3881"/>
    <w:rsid w:val="008F5E0B"/>
    <w:rsid w:val="0090114C"/>
    <w:rsid w:val="00903B45"/>
    <w:rsid w:val="00910040"/>
    <w:rsid w:val="00932E8D"/>
    <w:rsid w:val="00934008"/>
    <w:rsid w:val="00934E43"/>
    <w:rsid w:val="009427DE"/>
    <w:rsid w:val="0094473F"/>
    <w:rsid w:val="0095682D"/>
    <w:rsid w:val="00956A83"/>
    <w:rsid w:val="00962D83"/>
    <w:rsid w:val="009635F5"/>
    <w:rsid w:val="00971BDE"/>
    <w:rsid w:val="00971DBB"/>
    <w:rsid w:val="00982AAB"/>
    <w:rsid w:val="00982D8E"/>
    <w:rsid w:val="00984076"/>
    <w:rsid w:val="00986A34"/>
    <w:rsid w:val="0098707C"/>
    <w:rsid w:val="0099090E"/>
    <w:rsid w:val="0099272C"/>
    <w:rsid w:val="009A4DC6"/>
    <w:rsid w:val="009A589C"/>
    <w:rsid w:val="009B4D86"/>
    <w:rsid w:val="009B6491"/>
    <w:rsid w:val="009C1466"/>
    <w:rsid w:val="009C6361"/>
    <w:rsid w:val="009C63D0"/>
    <w:rsid w:val="009C6ADF"/>
    <w:rsid w:val="009E07F1"/>
    <w:rsid w:val="009E0A7B"/>
    <w:rsid w:val="009E4493"/>
    <w:rsid w:val="009F0D47"/>
    <w:rsid w:val="009F3CA4"/>
    <w:rsid w:val="009F4D11"/>
    <w:rsid w:val="009F6CAD"/>
    <w:rsid w:val="00A001B2"/>
    <w:rsid w:val="00A01932"/>
    <w:rsid w:val="00A05153"/>
    <w:rsid w:val="00A051D8"/>
    <w:rsid w:val="00A05588"/>
    <w:rsid w:val="00A109F6"/>
    <w:rsid w:val="00A17735"/>
    <w:rsid w:val="00A21604"/>
    <w:rsid w:val="00A22936"/>
    <w:rsid w:val="00A23263"/>
    <w:rsid w:val="00A24062"/>
    <w:rsid w:val="00A26E47"/>
    <w:rsid w:val="00A308B9"/>
    <w:rsid w:val="00A35536"/>
    <w:rsid w:val="00A35747"/>
    <w:rsid w:val="00A40F42"/>
    <w:rsid w:val="00A43082"/>
    <w:rsid w:val="00A470DE"/>
    <w:rsid w:val="00A506B2"/>
    <w:rsid w:val="00A52FD0"/>
    <w:rsid w:val="00A54222"/>
    <w:rsid w:val="00A5426E"/>
    <w:rsid w:val="00A5576E"/>
    <w:rsid w:val="00A601C8"/>
    <w:rsid w:val="00A6123C"/>
    <w:rsid w:val="00A65BB9"/>
    <w:rsid w:val="00A66626"/>
    <w:rsid w:val="00A66BCE"/>
    <w:rsid w:val="00A76F37"/>
    <w:rsid w:val="00A81C89"/>
    <w:rsid w:val="00A835A3"/>
    <w:rsid w:val="00A91483"/>
    <w:rsid w:val="00A962D3"/>
    <w:rsid w:val="00AA6C5E"/>
    <w:rsid w:val="00AA790A"/>
    <w:rsid w:val="00AB58F1"/>
    <w:rsid w:val="00AB61C0"/>
    <w:rsid w:val="00AB666C"/>
    <w:rsid w:val="00AB6838"/>
    <w:rsid w:val="00AC4AEC"/>
    <w:rsid w:val="00AC6BCD"/>
    <w:rsid w:val="00AC7787"/>
    <w:rsid w:val="00AD6A9E"/>
    <w:rsid w:val="00AE3326"/>
    <w:rsid w:val="00AE3DF0"/>
    <w:rsid w:val="00AE5B99"/>
    <w:rsid w:val="00AE6AAA"/>
    <w:rsid w:val="00AF2EFD"/>
    <w:rsid w:val="00AF5D50"/>
    <w:rsid w:val="00AF7E11"/>
    <w:rsid w:val="00B0299F"/>
    <w:rsid w:val="00B04ACA"/>
    <w:rsid w:val="00B05B7E"/>
    <w:rsid w:val="00B10298"/>
    <w:rsid w:val="00B10DF0"/>
    <w:rsid w:val="00B11BAE"/>
    <w:rsid w:val="00B11BB1"/>
    <w:rsid w:val="00B144E3"/>
    <w:rsid w:val="00B15C1E"/>
    <w:rsid w:val="00B2089B"/>
    <w:rsid w:val="00B22A14"/>
    <w:rsid w:val="00B233B6"/>
    <w:rsid w:val="00B23ABE"/>
    <w:rsid w:val="00B23C6A"/>
    <w:rsid w:val="00B25CBF"/>
    <w:rsid w:val="00B275B9"/>
    <w:rsid w:val="00B353FA"/>
    <w:rsid w:val="00B35786"/>
    <w:rsid w:val="00B44E27"/>
    <w:rsid w:val="00B51EBB"/>
    <w:rsid w:val="00B6038E"/>
    <w:rsid w:val="00B60B35"/>
    <w:rsid w:val="00B61DF7"/>
    <w:rsid w:val="00B62344"/>
    <w:rsid w:val="00B6385C"/>
    <w:rsid w:val="00B665AB"/>
    <w:rsid w:val="00B671AC"/>
    <w:rsid w:val="00B7538E"/>
    <w:rsid w:val="00B76CE4"/>
    <w:rsid w:val="00B924E6"/>
    <w:rsid w:val="00BA3905"/>
    <w:rsid w:val="00BC17BA"/>
    <w:rsid w:val="00BC2D41"/>
    <w:rsid w:val="00BE009B"/>
    <w:rsid w:val="00BE59D4"/>
    <w:rsid w:val="00C0673A"/>
    <w:rsid w:val="00C16401"/>
    <w:rsid w:val="00C16E9C"/>
    <w:rsid w:val="00C209B6"/>
    <w:rsid w:val="00C221F3"/>
    <w:rsid w:val="00C22306"/>
    <w:rsid w:val="00C22D8F"/>
    <w:rsid w:val="00C23BB5"/>
    <w:rsid w:val="00C30D57"/>
    <w:rsid w:val="00C3136D"/>
    <w:rsid w:val="00C327F0"/>
    <w:rsid w:val="00C331EC"/>
    <w:rsid w:val="00C35B10"/>
    <w:rsid w:val="00C4145A"/>
    <w:rsid w:val="00C443BC"/>
    <w:rsid w:val="00C5356C"/>
    <w:rsid w:val="00C54899"/>
    <w:rsid w:val="00C62E73"/>
    <w:rsid w:val="00C63822"/>
    <w:rsid w:val="00C64479"/>
    <w:rsid w:val="00C73851"/>
    <w:rsid w:val="00C76101"/>
    <w:rsid w:val="00C819ED"/>
    <w:rsid w:val="00C8217A"/>
    <w:rsid w:val="00C905AF"/>
    <w:rsid w:val="00C90C7C"/>
    <w:rsid w:val="00C91E10"/>
    <w:rsid w:val="00C95CEA"/>
    <w:rsid w:val="00C979CC"/>
    <w:rsid w:val="00CA03ED"/>
    <w:rsid w:val="00CA79FA"/>
    <w:rsid w:val="00CB0650"/>
    <w:rsid w:val="00CB4D1D"/>
    <w:rsid w:val="00CC0425"/>
    <w:rsid w:val="00CC0649"/>
    <w:rsid w:val="00CC30A2"/>
    <w:rsid w:val="00CC573D"/>
    <w:rsid w:val="00CD0920"/>
    <w:rsid w:val="00CD3023"/>
    <w:rsid w:val="00CE0088"/>
    <w:rsid w:val="00CE5060"/>
    <w:rsid w:val="00CE57BC"/>
    <w:rsid w:val="00CE609D"/>
    <w:rsid w:val="00CE731E"/>
    <w:rsid w:val="00CF0795"/>
    <w:rsid w:val="00CF7C9B"/>
    <w:rsid w:val="00D00ED5"/>
    <w:rsid w:val="00D01EEB"/>
    <w:rsid w:val="00D07291"/>
    <w:rsid w:val="00D12612"/>
    <w:rsid w:val="00D128AF"/>
    <w:rsid w:val="00D147A7"/>
    <w:rsid w:val="00D250AF"/>
    <w:rsid w:val="00D2669A"/>
    <w:rsid w:val="00D359DC"/>
    <w:rsid w:val="00D500D2"/>
    <w:rsid w:val="00D54AA2"/>
    <w:rsid w:val="00D55B41"/>
    <w:rsid w:val="00D561FF"/>
    <w:rsid w:val="00D5779B"/>
    <w:rsid w:val="00D6003B"/>
    <w:rsid w:val="00D6276C"/>
    <w:rsid w:val="00D6434B"/>
    <w:rsid w:val="00D65D70"/>
    <w:rsid w:val="00D70AC5"/>
    <w:rsid w:val="00D741A3"/>
    <w:rsid w:val="00D76990"/>
    <w:rsid w:val="00D85D3E"/>
    <w:rsid w:val="00D904F0"/>
    <w:rsid w:val="00D92CC0"/>
    <w:rsid w:val="00D963C7"/>
    <w:rsid w:val="00D97EFD"/>
    <w:rsid w:val="00DA4052"/>
    <w:rsid w:val="00DA4396"/>
    <w:rsid w:val="00DA50A2"/>
    <w:rsid w:val="00DA5904"/>
    <w:rsid w:val="00DA69DA"/>
    <w:rsid w:val="00DA6CAD"/>
    <w:rsid w:val="00DC301E"/>
    <w:rsid w:val="00DC606C"/>
    <w:rsid w:val="00DC6F74"/>
    <w:rsid w:val="00DD0F02"/>
    <w:rsid w:val="00DD31DF"/>
    <w:rsid w:val="00DD5052"/>
    <w:rsid w:val="00DD5D0D"/>
    <w:rsid w:val="00DD654A"/>
    <w:rsid w:val="00DE020A"/>
    <w:rsid w:val="00DE2A40"/>
    <w:rsid w:val="00DE4770"/>
    <w:rsid w:val="00DE6DF7"/>
    <w:rsid w:val="00DF02EA"/>
    <w:rsid w:val="00DF0C70"/>
    <w:rsid w:val="00DF1AF4"/>
    <w:rsid w:val="00DF2BEB"/>
    <w:rsid w:val="00DF3096"/>
    <w:rsid w:val="00DF389D"/>
    <w:rsid w:val="00E02233"/>
    <w:rsid w:val="00E02A03"/>
    <w:rsid w:val="00E072BB"/>
    <w:rsid w:val="00E10DC8"/>
    <w:rsid w:val="00E11059"/>
    <w:rsid w:val="00E1224F"/>
    <w:rsid w:val="00E34396"/>
    <w:rsid w:val="00E375BD"/>
    <w:rsid w:val="00E37F94"/>
    <w:rsid w:val="00E37FDF"/>
    <w:rsid w:val="00E42636"/>
    <w:rsid w:val="00E45EC7"/>
    <w:rsid w:val="00E45FB8"/>
    <w:rsid w:val="00E52CFD"/>
    <w:rsid w:val="00E534CC"/>
    <w:rsid w:val="00E539E2"/>
    <w:rsid w:val="00E713B4"/>
    <w:rsid w:val="00E724D0"/>
    <w:rsid w:val="00E7314D"/>
    <w:rsid w:val="00E73688"/>
    <w:rsid w:val="00E73F8A"/>
    <w:rsid w:val="00E80532"/>
    <w:rsid w:val="00E8140B"/>
    <w:rsid w:val="00E94FF5"/>
    <w:rsid w:val="00E95158"/>
    <w:rsid w:val="00EA082C"/>
    <w:rsid w:val="00EB2A4A"/>
    <w:rsid w:val="00EB5CF1"/>
    <w:rsid w:val="00ED7D07"/>
    <w:rsid w:val="00EE5766"/>
    <w:rsid w:val="00EF1210"/>
    <w:rsid w:val="00EF397D"/>
    <w:rsid w:val="00EF45FC"/>
    <w:rsid w:val="00F02300"/>
    <w:rsid w:val="00F04AD8"/>
    <w:rsid w:val="00F058EE"/>
    <w:rsid w:val="00F1551D"/>
    <w:rsid w:val="00F16569"/>
    <w:rsid w:val="00F21A8B"/>
    <w:rsid w:val="00F22E1B"/>
    <w:rsid w:val="00F27A16"/>
    <w:rsid w:val="00F31621"/>
    <w:rsid w:val="00F33313"/>
    <w:rsid w:val="00F4073A"/>
    <w:rsid w:val="00F45523"/>
    <w:rsid w:val="00F45DAA"/>
    <w:rsid w:val="00F50A88"/>
    <w:rsid w:val="00F5281E"/>
    <w:rsid w:val="00F618C7"/>
    <w:rsid w:val="00F6194A"/>
    <w:rsid w:val="00F70495"/>
    <w:rsid w:val="00F724A5"/>
    <w:rsid w:val="00F72D13"/>
    <w:rsid w:val="00F7348F"/>
    <w:rsid w:val="00F75BBB"/>
    <w:rsid w:val="00F75CC9"/>
    <w:rsid w:val="00F81982"/>
    <w:rsid w:val="00F828BF"/>
    <w:rsid w:val="00F841BB"/>
    <w:rsid w:val="00F85533"/>
    <w:rsid w:val="00F87081"/>
    <w:rsid w:val="00F91BD4"/>
    <w:rsid w:val="00F9715B"/>
    <w:rsid w:val="00FA0A51"/>
    <w:rsid w:val="00FA239E"/>
    <w:rsid w:val="00FB2C43"/>
    <w:rsid w:val="00FB5813"/>
    <w:rsid w:val="00FB7832"/>
    <w:rsid w:val="00FC0BF1"/>
    <w:rsid w:val="00FD0AE6"/>
    <w:rsid w:val="00FD3C24"/>
    <w:rsid w:val="00FE3339"/>
    <w:rsid w:val="00FE3C3A"/>
    <w:rsid w:val="00FE3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ny">
    <w:name w:val="Normal"/>
    <w:qFormat/>
    <w:rsid w:val="00F50A88"/>
    <w:rPr>
      <w:rFonts w:ascii="Verdana" w:eastAsia="Times New Roman" w:hAnsi="Verdana"/>
      <w:sz w:val="15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80532"/>
    <w:pPr>
      <w:keepNext/>
      <w:pBdr>
        <w:bottom w:val="double" w:sz="4" w:space="1" w:color="auto"/>
      </w:pBdr>
      <w:tabs>
        <w:tab w:val="left" w:pos="1080"/>
        <w:tab w:val="left" w:pos="2160"/>
        <w:tab w:val="left" w:pos="3420"/>
        <w:tab w:val="left" w:pos="4860"/>
        <w:tab w:val="left" w:pos="6480"/>
        <w:tab w:val="left" w:pos="7560"/>
        <w:tab w:val="left" w:pos="9000"/>
      </w:tabs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B666C"/>
    <w:pPr>
      <w:keepNext/>
      <w:outlineLvl w:val="1"/>
    </w:pPr>
    <w:rPr>
      <w:b/>
      <w:iCs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80532"/>
    <w:pPr>
      <w:keepNext/>
      <w:jc w:val="both"/>
      <w:outlineLvl w:val="2"/>
    </w:pPr>
    <w:rPr>
      <w:bCs/>
      <w:i/>
      <w:sz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8053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05BDD"/>
    <w:pPr>
      <w:numPr>
        <w:ilvl w:val="4"/>
        <w:numId w:val="25"/>
      </w:numPr>
      <w:suppressAutoHyphens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uiPriority w:val="99"/>
    <w:qFormat/>
    <w:locked/>
    <w:rsid w:val="003D39D8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Nagwek7">
    <w:name w:val="heading 7"/>
    <w:basedOn w:val="Normalny"/>
    <w:next w:val="Normalny"/>
    <w:link w:val="Nagwek7Znak"/>
    <w:uiPriority w:val="99"/>
    <w:qFormat/>
    <w:locked/>
    <w:rsid w:val="003D39D8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9"/>
    <w:qFormat/>
    <w:locked/>
    <w:rsid w:val="003D39D8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locked/>
    <w:rsid w:val="003D39D8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E80532"/>
    <w:rPr>
      <w:rFonts w:ascii="Verdana" w:hAnsi="Verdana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AB666C"/>
    <w:rPr>
      <w:rFonts w:ascii="Verdana" w:hAnsi="Verdana" w:cs="Times New Roman"/>
      <w:b/>
      <w:iCs/>
      <w:sz w:val="24"/>
      <w:szCs w:val="24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E80532"/>
    <w:rPr>
      <w:rFonts w:ascii="Times New Roman" w:hAnsi="Times New Roman" w:cs="Times New Roman"/>
      <w:bCs/>
      <w:i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E80532"/>
    <w:rPr>
      <w:rFonts w:ascii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705BDD"/>
    <w:rPr>
      <w:rFonts w:ascii="Verdana" w:hAnsi="Verdana" w:cs="Times New Roman"/>
      <w:b/>
      <w:bCs/>
      <w:i/>
      <w:iCs/>
      <w:sz w:val="26"/>
      <w:szCs w:val="26"/>
      <w:lang w:eastAsia="ar-SA" w:bidi="ar-SA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3D39D8"/>
    <w:rPr>
      <w:rFonts w:ascii="Cambria" w:hAnsi="Cambria" w:cs="Times New Roman"/>
      <w:i/>
      <w:iCs/>
      <w:color w:val="243F60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3D39D8"/>
    <w:rPr>
      <w:rFonts w:ascii="Cambria" w:hAnsi="Cambria" w:cs="Times New Roman"/>
      <w:i/>
      <w:iCs/>
      <w:color w:val="404040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3D39D8"/>
    <w:rPr>
      <w:rFonts w:ascii="Cambria" w:hAnsi="Cambria" w:cs="Times New Roman"/>
      <w:color w:val="40404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3D39D8"/>
    <w:rPr>
      <w:rFonts w:ascii="Cambria" w:hAnsi="Cambria" w:cs="Times New Roman"/>
      <w:i/>
      <w:iCs/>
      <w:color w:val="404040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CE57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E57BC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CE57BC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rsid w:val="00E80532"/>
    <w:pPr>
      <w:tabs>
        <w:tab w:val="left" w:pos="7380"/>
      </w:tabs>
      <w:ind w:left="720" w:hanging="720"/>
      <w:jc w:val="both"/>
    </w:pPr>
    <w:rPr>
      <w:b/>
      <w:bCs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80532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80532"/>
    <w:pPr>
      <w:tabs>
        <w:tab w:val="left" w:pos="738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80532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uiPriority w:val="99"/>
    <w:rsid w:val="00E80532"/>
    <w:pPr>
      <w:overflowPunct w:val="0"/>
      <w:autoSpaceDE w:val="0"/>
      <w:autoSpaceDN w:val="0"/>
      <w:adjustRightInd w:val="0"/>
      <w:ind w:left="360"/>
      <w:jc w:val="both"/>
      <w:textAlignment w:val="baseline"/>
    </w:pPr>
    <w:rPr>
      <w:sz w:val="26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E80532"/>
    <w:rPr>
      <w:b/>
      <w:i/>
      <w:iCs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E80532"/>
    <w:rPr>
      <w:rFonts w:ascii="Times New Roman" w:hAnsi="Times New Roman" w:cs="Times New Roman"/>
      <w:b/>
      <w:i/>
      <w:iCs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E80532"/>
    <w:pPr>
      <w:pBdr>
        <w:bottom w:val="single" w:sz="4" w:space="1" w:color="auto"/>
      </w:pBdr>
      <w:tabs>
        <w:tab w:val="left" w:pos="1080"/>
        <w:tab w:val="left" w:pos="1980"/>
        <w:tab w:val="left" w:pos="7020"/>
      </w:tabs>
      <w:ind w:left="1980" w:hanging="1980"/>
    </w:pPr>
    <w:rPr>
      <w:b/>
      <w:bCs/>
      <w:sz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E80532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E80532"/>
    <w:pPr>
      <w:pBdr>
        <w:bottom w:val="single" w:sz="4" w:space="1" w:color="auto"/>
      </w:pBdr>
      <w:tabs>
        <w:tab w:val="left" w:pos="1080"/>
        <w:tab w:val="left" w:pos="1980"/>
        <w:tab w:val="left" w:pos="7020"/>
      </w:tabs>
      <w:ind w:left="1980" w:hanging="1980"/>
      <w:jc w:val="both"/>
    </w:pPr>
    <w:rPr>
      <w:b/>
      <w:bCs/>
      <w:sz w:val="28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E80532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E8053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80532"/>
    <w:rPr>
      <w:rFonts w:ascii="Tahoma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E80532"/>
    <w:pPr>
      <w:spacing w:before="100" w:beforeAutospacing="1" w:after="119"/>
    </w:pPr>
  </w:style>
  <w:style w:type="paragraph" w:styleId="Mapadokumentu">
    <w:name w:val="Document Map"/>
    <w:basedOn w:val="Normalny"/>
    <w:link w:val="MapadokumentuZnak"/>
    <w:uiPriority w:val="99"/>
    <w:semiHidden/>
    <w:rsid w:val="00E8053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E80532"/>
    <w:rPr>
      <w:rFonts w:ascii="Tahoma" w:hAnsi="Tahoma" w:cs="Tahoma"/>
      <w:sz w:val="20"/>
      <w:szCs w:val="20"/>
      <w:shd w:val="clear" w:color="auto" w:fill="000080"/>
      <w:lang w:eastAsia="pl-PL"/>
    </w:rPr>
  </w:style>
  <w:style w:type="paragraph" w:styleId="Nagwek">
    <w:name w:val="header"/>
    <w:basedOn w:val="Normalny"/>
    <w:link w:val="NagwekZnak"/>
    <w:uiPriority w:val="99"/>
    <w:rsid w:val="00E805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80532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ZnakZnakZnakZnakZnakZnakZnak">
    <w:name w:val="Znak Znak Znak Znak Znak Znak Znak"/>
    <w:basedOn w:val="Normalny"/>
    <w:link w:val="ZnakZnakZnakZnakZnakZnakZnakZnak"/>
    <w:uiPriority w:val="99"/>
    <w:rsid w:val="00E80532"/>
    <w:rPr>
      <w:rFonts w:ascii="Times New Roman" w:eastAsia="Calibri" w:hAnsi="Times New Roman"/>
      <w:sz w:val="24"/>
      <w:szCs w:val="20"/>
    </w:rPr>
  </w:style>
  <w:style w:type="character" w:customStyle="1" w:styleId="ZnakZnakZnakZnakZnakZnakZnakZnak">
    <w:name w:val="Znak Znak Znak Znak Znak Znak Znak Znak"/>
    <w:link w:val="ZnakZnakZnakZnakZnakZnakZnak"/>
    <w:uiPriority w:val="99"/>
    <w:locked/>
    <w:rsid w:val="00E80532"/>
    <w:rPr>
      <w:rFonts w:ascii="Times New Roman" w:hAnsi="Times New Roman"/>
      <w:sz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rsid w:val="00E8053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E80532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rsid w:val="00E80532"/>
    <w:rPr>
      <w:rFonts w:cs="Times New Roman"/>
      <w:vertAlign w:val="superscript"/>
    </w:rPr>
  </w:style>
  <w:style w:type="paragraph" w:styleId="Tekstpodstawowy3">
    <w:name w:val="Body Text 3"/>
    <w:basedOn w:val="Normalny"/>
    <w:link w:val="Tekstpodstawowy3Znak"/>
    <w:uiPriority w:val="99"/>
    <w:rsid w:val="00E8053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E80532"/>
    <w:rPr>
      <w:rFonts w:ascii="Times New Roman" w:hAnsi="Times New Roman" w:cs="Times New Roman"/>
      <w:sz w:val="16"/>
      <w:szCs w:val="16"/>
      <w:lang w:eastAsia="pl-PL"/>
    </w:rPr>
  </w:style>
  <w:style w:type="character" w:customStyle="1" w:styleId="WW8Num1z0">
    <w:name w:val="WW8Num1z0"/>
    <w:uiPriority w:val="99"/>
    <w:rsid w:val="00705BDD"/>
    <w:rPr>
      <w:rFonts w:ascii="Symbol" w:hAnsi="Symbol"/>
    </w:rPr>
  </w:style>
  <w:style w:type="character" w:customStyle="1" w:styleId="WW8Num2z0">
    <w:name w:val="WW8Num2z0"/>
    <w:uiPriority w:val="99"/>
    <w:rsid w:val="00705BDD"/>
    <w:rPr>
      <w:rFonts w:ascii="Symbol" w:hAnsi="Symbol"/>
      <w:color w:val="auto"/>
    </w:rPr>
  </w:style>
  <w:style w:type="character" w:customStyle="1" w:styleId="WW8Num3z0">
    <w:name w:val="WW8Num3z0"/>
    <w:uiPriority w:val="99"/>
    <w:rsid w:val="00705BDD"/>
    <w:rPr>
      <w:rFonts w:ascii="Symbol" w:hAnsi="Symbol"/>
      <w:color w:val="auto"/>
    </w:rPr>
  </w:style>
  <w:style w:type="character" w:customStyle="1" w:styleId="WW8Num4z0">
    <w:name w:val="WW8Num4z0"/>
    <w:uiPriority w:val="99"/>
    <w:rsid w:val="00705BDD"/>
    <w:rPr>
      <w:rFonts w:ascii="Symbol" w:hAnsi="Symbol"/>
      <w:color w:val="auto"/>
    </w:rPr>
  </w:style>
  <w:style w:type="character" w:customStyle="1" w:styleId="WW8Num5z0">
    <w:name w:val="WW8Num5z0"/>
    <w:uiPriority w:val="99"/>
    <w:rsid w:val="00705BDD"/>
    <w:rPr>
      <w:rFonts w:ascii="Symbol" w:hAnsi="Symbol"/>
      <w:color w:val="auto"/>
    </w:rPr>
  </w:style>
  <w:style w:type="character" w:customStyle="1" w:styleId="WW8Num6z0">
    <w:name w:val="WW8Num6z0"/>
    <w:uiPriority w:val="99"/>
    <w:rsid w:val="00705BDD"/>
    <w:rPr>
      <w:rFonts w:ascii="Symbol" w:hAnsi="Symbol"/>
      <w:color w:val="auto"/>
    </w:rPr>
  </w:style>
  <w:style w:type="character" w:customStyle="1" w:styleId="WW8Num7z0">
    <w:name w:val="WW8Num7z0"/>
    <w:uiPriority w:val="99"/>
    <w:rsid w:val="00705BDD"/>
    <w:rPr>
      <w:rFonts w:ascii="Symbol" w:hAnsi="Symbol"/>
      <w:color w:val="auto"/>
    </w:rPr>
  </w:style>
  <w:style w:type="character" w:customStyle="1" w:styleId="WW8Num8z0">
    <w:name w:val="WW8Num8z0"/>
    <w:uiPriority w:val="99"/>
    <w:rsid w:val="00705BDD"/>
    <w:rPr>
      <w:rFonts w:ascii="Symbol" w:hAnsi="Symbol"/>
      <w:color w:val="auto"/>
    </w:rPr>
  </w:style>
  <w:style w:type="character" w:customStyle="1" w:styleId="WW8Num9z0">
    <w:name w:val="WW8Num9z0"/>
    <w:uiPriority w:val="99"/>
    <w:rsid w:val="00705BDD"/>
    <w:rPr>
      <w:rFonts w:ascii="Symbol" w:hAnsi="Symbol"/>
      <w:color w:val="auto"/>
    </w:rPr>
  </w:style>
  <w:style w:type="character" w:customStyle="1" w:styleId="WW8Num10z0">
    <w:name w:val="WW8Num10z0"/>
    <w:uiPriority w:val="99"/>
    <w:rsid w:val="00705BDD"/>
    <w:rPr>
      <w:rFonts w:ascii="Times New Roman" w:hAnsi="Times New Roman"/>
    </w:rPr>
  </w:style>
  <w:style w:type="character" w:customStyle="1" w:styleId="WW8Num11z0">
    <w:name w:val="WW8Num11z0"/>
    <w:uiPriority w:val="99"/>
    <w:rsid w:val="00705BDD"/>
    <w:rPr>
      <w:rFonts w:ascii="Symbol" w:hAnsi="Symbol"/>
      <w:color w:val="auto"/>
    </w:rPr>
  </w:style>
  <w:style w:type="character" w:customStyle="1" w:styleId="WW8Num12z0">
    <w:name w:val="WW8Num12z0"/>
    <w:uiPriority w:val="99"/>
    <w:rsid w:val="00705BDD"/>
    <w:rPr>
      <w:rFonts w:ascii="Symbol" w:hAnsi="Symbol"/>
      <w:color w:val="auto"/>
    </w:rPr>
  </w:style>
  <w:style w:type="character" w:customStyle="1" w:styleId="WW8Num13z0">
    <w:name w:val="WW8Num13z0"/>
    <w:uiPriority w:val="99"/>
    <w:rsid w:val="00705BDD"/>
    <w:rPr>
      <w:rFonts w:ascii="Symbol" w:hAnsi="Symbol"/>
      <w:color w:val="auto"/>
    </w:rPr>
  </w:style>
  <w:style w:type="character" w:customStyle="1" w:styleId="WW8Num14z0">
    <w:name w:val="WW8Num14z0"/>
    <w:uiPriority w:val="99"/>
    <w:rsid w:val="00705BDD"/>
    <w:rPr>
      <w:rFonts w:ascii="Symbol" w:hAnsi="Symbol"/>
    </w:rPr>
  </w:style>
  <w:style w:type="character" w:customStyle="1" w:styleId="WW8Num16z0">
    <w:name w:val="WW8Num16z0"/>
    <w:uiPriority w:val="99"/>
    <w:rsid w:val="00705BDD"/>
    <w:rPr>
      <w:rFonts w:ascii="Symbol" w:hAnsi="Symbol"/>
      <w:color w:val="auto"/>
    </w:rPr>
  </w:style>
  <w:style w:type="character" w:customStyle="1" w:styleId="WW8Num17z0">
    <w:name w:val="WW8Num17z0"/>
    <w:uiPriority w:val="99"/>
    <w:rsid w:val="00705BDD"/>
    <w:rPr>
      <w:rFonts w:ascii="Symbol" w:hAnsi="Symbol"/>
      <w:color w:val="auto"/>
    </w:rPr>
  </w:style>
  <w:style w:type="character" w:customStyle="1" w:styleId="WW8Num18z0">
    <w:name w:val="WW8Num18z0"/>
    <w:uiPriority w:val="99"/>
    <w:rsid w:val="00705BDD"/>
    <w:rPr>
      <w:rFonts w:ascii="Times New Roman" w:hAnsi="Times New Roman"/>
      <w:spacing w:val="42"/>
    </w:rPr>
  </w:style>
  <w:style w:type="character" w:customStyle="1" w:styleId="WW8Num19z0">
    <w:name w:val="WW8Num19z0"/>
    <w:uiPriority w:val="99"/>
    <w:rsid w:val="00705BDD"/>
    <w:rPr>
      <w:rFonts w:ascii="StarSymbol" w:hAnsi="StarSymbol"/>
      <w:sz w:val="18"/>
    </w:rPr>
  </w:style>
  <w:style w:type="character" w:customStyle="1" w:styleId="WW8Num20z0">
    <w:name w:val="WW8Num20z0"/>
    <w:uiPriority w:val="99"/>
    <w:rsid w:val="00705BDD"/>
    <w:rPr>
      <w:rFonts w:ascii="StarSymbol" w:hAnsi="StarSymbol"/>
      <w:sz w:val="18"/>
    </w:rPr>
  </w:style>
  <w:style w:type="character" w:customStyle="1" w:styleId="WW8Num21z0">
    <w:name w:val="WW8Num21z0"/>
    <w:uiPriority w:val="99"/>
    <w:rsid w:val="00705BDD"/>
    <w:rPr>
      <w:rFonts w:ascii="StarSymbol" w:hAnsi="StarSymbol"/>
      <w:sz w:val="18"/>
    </w:rPr>
  </w:style>
  <w:style w:type="character" w:customStyle="1" w:styleId="WW8Num22z0">
    <w:name w:val="WW8Num22z0"/>
    <w:uiPriority w:val="99"/>
    <w:rsid w:val="00705BDD"/>
    <w:rPr>
      <w:rFonts w:ascii="StarSymbol" w:hAnsi="StarSymbol"/>
      <w:sz w:val="18"/>
    </w:rPr>
  </w:style>
  <w:style w:type="character" w:customStyle="1" w:styleId="WW8Num23z0">
    <w:name w:val="WW8Num23z0"/>
    <w:uiPriority w:val="99"/>
    <w:rsid w:val="00705BDD"/>
    <w:rPr>
      <w:rFonts w:ascii="StarSymbol" w:hAnsi="StarSymbol"/>
      <w:sz w:val="18"/>
    </w:rPr>
  </w:style>
  <w:style w:type="character" w:customStyle="1" w:styleId="WW8Num24z0">
    <w:name w:val="WW8Num24z0"/>
    <w:uiPriority w:val="99"/>
    <w:rsid w:val="00705BDD"/>
    <w:rPr>
      <w:rFonts w:ascii="StarSymbol" w:hAnsi="StarSymbol"/>
      <w:sz w:val="18"/>
    </w:rPr>
  </w:style>
  <w:style w:type="character" w:customStyle="1" w:styleId="WW8Num25z0">
    <w:name w:val="WW8Num25z0"/>
    <w:uiPriority w:val="99"/>
    <w:rsid w:val="00705BDD"/>
    <w:rPr>
      <w:rFonts w:ascii="StarSymbol" w:hAnsi="StarSymbol"/>
      <w:sz w:val="18"/>
    </w:rPr>
  </w:style>
  <w:style w:type="character" w:customStyle="1" w:styleId="WW8Num26z0">
    <w:name w:val="WW8Num26z0"/>
    <w:uiPriority w:val="99"/>
    <w:rsid w:val="00705BDD"/>
    <w:rPr>
      <w:rFonts w:ascii="Symbol" w:hAnsi="Symbol"/>
    </w:rPr>
  </w:style>
  <w:style w:type="character" w:customStyle="1" w:styleId="WW8Num27z0">
    <w:name w:val="WW8Num27z0"/>
    <w:uiPriority w:val="99"/>
    <w:rsid w:val="00705BDD"/>
    <w:rPr>
      <w:rFonts w:ascii="Symbol" w:hAnsi="Symbol"/>
    </w:rPr>
  </w:style>
  <w:style w:type="character" w:customStyle="1" w:styleId="WW8Num28z0">
    <w:name w:val="WW8Num28z0"/>
    <w:uiPriority w:val="99"/>
    <w:rsid w:val="00705BDD"/>
    <w:rPr>
      <w:rFonts w:ascii="Symbol" w:hAnsi="Symbol"/>
      <w:color w:val="auto"/>
    </w:rPr>
  </w:style>
  <w:style w:type="character" w:customStyle="1" w:styleId="WW8Num29z0">
    <w:name w:val="WW8Num29z0"/>
    <w:uiPriority w:val="99"/>
    <w:rsid w:val="00705BDD"/>
    <w:rPr>
      <w:rFonts w:ascii="Symbol" w:hAnsi="Symbol"/>
    </w:rPr>
  </w:style>
  <w:style w:type="character" w:customStyle="1" w:styleId="WW8Num30z0">
    <w:name w:val="WW8Num30z0"/>
    <w:uiPriority w:val="99"/>
    <w:rsid w:val="00705BDD"/>
    <w:rPr>
      <w:rFonts w:ascii="Symbol" w:hAnsi="Symbol"/>
    </w:rPr>
  </w:style>
  <w:style w:type="character" w:customStyle="1" w:styleId="WW8Num31z0">
    <w:name w:val="WW8Num31z0"/>
    <w:uiPriority w:val="99"/>
    <w:rsid w:val="00705BDD"/>
    <w:rPr>
      <w:rFonts w:ascii="Symbol" w:hAnsi="Symbol"/>
    </w:rPr>
  </w:style>
  <w:style w:type="character" w:customStyle="1" w:styleId="WW8Num32z0">
    <w:name w:val="WW8Num32z0"/>
    <w:uiPriority w:val="99"/>
    <w:rsid w:val="00705BDD"/>
    <w:rPr>
      <w:rFonts w:ascii="Symbol" w:hAnsi="Symbol"/>
    </w:rPr>
  </w:style>
  <w:style w:type="character" w:customStyle="1" w:styleId="WW8Num33z0">
    <w:name w:val="WW8Num33z0"/>
    <w:uiPriority w:val="99"/>
    <w:rsid w:val="00705BDD"/>
    <w:rPr>
      <w:rFonts w:ascii="Symbol" w:hAnsi="Symbol"/>
    </w:rPr>
  </w:style>
  <w:style w:type="character" w:customStyle="1" w:styleId="WW8Num34z0">
    <w:name w:val="WW8Num34z0"/>
    <w:uiPriority w:val="99"/>
    <w:rsid w:val="00705BDD"/>
    <w:rPr>
      <w:rFonts w:ascii="Symbol" w:hAnsi="Symbol"/>
    </w:rPr>
  </w:style>
  <w:style w:type="character" w:customStyle="1" w:styleId="WW8Num34z1">
    <w:name w:val="WW8Num34z1"/>
    <w:uiPriority w:val="99"/>
    <w:rsid w:val="00705BDD"/>
    <w:rPr>
      <w:rFonts w:ascii="Courier New" w:hAnsi="Courier New"/>
    </w:rPr>
  </w:style>
  <w:style w:type="character" w:customStyle="1" w:styleId="WW8Num34z2">
    <w:name w:val="WW8Num34z2"/>
    <w:uiPriority w:val="99"/>
    <w:rsid w:val="00705BDD"/>
    <w:rPr>
      <w:rFonts w:ascii="Wingdings" w:hAnsi="Wingdings"/>
    </w:rPr>
  </w:style>
  <w:style w:type="character" w:customStyle="1" w:styleId="WW8Num35z0">
    <w:name w:val="WW8Num35z0"/>
    <w:uiPriority w:val="99"/>
    <w:rsid w:val="00705BDD"/>
    <w:rPr>
      <w:rFonts w:ascii="Symbol" w:hAnsi="Symbol"/>
      <w:color w:val="auto"/>
    </w:rPr>
  </w:style>
  <w:style w:type="character" w:customStyle="1" w:styleId="WW8Num35z1">
    <w:name w:val="WW8Num35z1"/>
    <w:uiPriority w:val="99"/>
    <w:rsid w:val="00705BDD"/>
    <w:rPr>
      <w:rFonts w:ascii="Courier New" w:hAnsi="Courier New"/>
    </w:rPr>
  </w:style>
  <w:style w:type="character" w:customStyle="1" w:styleId="WW8Num35z2">
    <w:name w:val="WW8Num35z2"/>
    <w:uiPriority w:val="99"/>
    <w:rsid w:val="00705BDD"/>
    <w:rPr>
      <w:rFonts w:ascii="Wingdings" w:hAnsi="Wingdings"/>
    </w:rPr>
  </w:style>
  <w:style w:type="character" w:customStyle="1" w:styleId="WW8Num35z3">
    <w:name w:val="WW8Num35z3"/>
    <w:uiPriority w:val="99"/>
    <w:rsid w:val="00705BDD"/>
    <w:rPr>
      <w:rFonts w:ascii="Symbol" w:hAnsi="Symbol"/>
    </w:rPr>
  </w:style>
  <w:style w:type="character" w:customStyle="1" w:styleId="WW8Num36z0">
    <w:name w:val="WW8Num36z0"/>
    <w:uiPriority w:val="99"/>
    <w:rsid w:val="00705BDD"/>
    <w:rPr>
      <w:rFonts w:ascii="Symbol" w:hAnsi="Symbol"/>
    </w:rPr>
  </w:style>
  <w:style w:type="character" w:customStyle="1" w:styleId="WW8Num37z0">
    <w:name w:val="WW8Num37z0"/>
    <w:uiPriority w:val="99"/>
    <w:rsid w:val="00705BDD"/>
    <w:rPr>
      <w:rFonts w:ascii="Symbol" w:hAnsi="Symbol"/>
      <w:sz w:val="20"/>
    </w:rPr>
  </w:style>
  <w:style w:type="character" w:customStyle="1" w:styleId="WW8Num37z1">
    <w:name w:val="WW8Num37z1"/>
    <w:uiPriority w:val="99"/>
    <w:rsid w:val="00705BDD"/>
    <w:rPr>
      <w:rFonts w:ascii="Courier New" w:hAnsi="Courier New"/>
      <w:sz w:val="20"/>
    </w:rPr>
  </w:style>
  <w:style w:type="character" w:customStyle="1" w:styleId="WW8Num37z2">
    <w:name w:val="WW8Num37z2"/>
    <w:uiPriority w:val="99"/>
    <w:rsid w:val="00705BDD"/>
    <w:rPr>
      <w:rFonts w:ascii="Wingdings" w:hAnsi="Wingdings"/>
      <w:sz w:val="20"/>
    </w:rPr>
  </w:style>
  <w:style w:type="character" w:customStyle="1" w:styleId="WW8Num38z0">
    <w:name w:val="WW8Num38z0"/>
    <w:uiPriority w:val="99"/>
    <w:rsid w:val="00705BDD"/>
    <w:rPr>
      <w:rFonts w:ascii="Symbol" w:hAnsi="Symbol"/>
    </w:rPr>
  </w:style>
  <w:style w:type="character" w:customStyle="1" w:styleId="WW8Num38z1">
    <w:name w:val="WW8Num38z1"/>
    <w:uiPriority w:val="99"/>
    <w:rsid w:val="00705BDD"/>
    <w:rPr>
      <w:rFonts w:ascii="Courier New" w:hAnsi="Courier New"/>
    </w:rPr>
  </w:style>
  <w:style w:type="character" w:customStyle="1" w:styleId="WW8Num38z2">
    <w:name w:val="WW8Num38z2"/>
    <w:uiPriority w:val="99"/>
    <w:rsid w:val="00705BDD"/>
    <w:rPr>
      <w:rFonts w:ascii="Wingdings" w:hAnsi="Wingdings"/>
    </w:rPr>
  </w:style>
  <w:style w:type="character" w:customStyle="1" w:styleId="WW8Num38z3">
    <w:name w:val="WW8Num38z3"/>
    <w:uiPriority w:val="99"/>
    <w:rsid w:val="00705BDD"/>
    <w:rPr>
      <w:rFonts w:ascii="Symbol" w:hAnsi="Symbol"/>
    </w:rPr>
  </w:style>
  <w:style w:type="character" w:customStyle="1" w:styleId="WW8Num40z0">
    <w:name w:val="WW8Num40z0"/>
    <w:uiPriority w:val="99"/>
    <w:rsid w:val="00705BDD"/>
    <w:rPr>
      <w:rFonts w:ascii="Symbol" w:hAnsi="Symbol"/>
      <w:color w:val="auto"/>
    </w:rPr>
  </w:style>
  <w:style w:type="character" w:customStyle="1" w:styleId="WW8Num40z1">
    <w:name w:val="WW8Num40z1"/>
    <w:uiPriority w:val="99"/>
    <w:rsid w:val="00705BDD"/>
    <w:rPr>
      <w:rFonts w:ascii="Courier New" w:hAnsi="Courier New"/>
    </w:rPr>
  </w:style>
  <w:style w:type="character" w:customStyle="1" w:styleId="WW8Num40z2">
    <w:name w:val="WW8Num40z2"/>
    <w:uiPriority w:val="99"/>
    <w:rsid w:val="00705BDD"/>
    <w:rPr>
      <w:rFonts w:ascii="Wingdings" w:hAnsi="Wingdings"/>
    </w:rPr>
  </w:style>
  <w:style w:type="character" w:customStyle="1" w:styleId="WW8Num40z3">
    <w:name w:val="WW8Num40z3"/>
    <w:uiPriority w:val="99"/>
    <w:rsid w:val="00705BDD"/>
    <w:rPr>
      <w:rFonts w:ascii="Symbol" w:hAnsi="Symbol"/>
    </w:rPr>
  </w:style>
  <w:style w:type="character" w:customStyle="1" w:styleId="WW8Num41z0">
    <w:name w:val="WW8Num41z0"/>
    <w:uiPriority w:val="99"/>
    <w:rsid w:val="00705BDD"/>
    <w:rPr>
      <w:rFonts w:ascii="Symbol" w:hAnsi="Symbol"/>
      <w:color w:val="auto"/>
    </w:rPr>
  </w:style>
  <w:style w:type="character" w:customStyle="1" w:styleId="WW8Num41z1">
    <w:name w:val="WW8Num41z1"/>
    <w:uiPriority w:val="99"/>
    <w:rsid w:val="00705BDD"/>
    <w:rPr>
      <w:rFonts w:ascii="Courier New" w:hAnsi="Courier New"/>
    </w:rPr>
  </w:style>
  <w:style w:type="character" w:customStyle="1" w:styleId="WW8Num41z2">
    <w:name w:val="WW8Num41z2"/>
    <w:uiPriority w:val="99"/>
    <w:rsid w:val="00705BDD"/>
    <w:rPr>
      <w:rFonts w:ascii="Wingdings" w:hAnsi="Wingdings"/>
    </w:rPr>
  </w:style>
  <w:style w:type="character" w:customStyle="1" w:styleId="WW8Num41z3">
    <w:name w:val="WW8Num41z3"/>
    <w:uiPriority w:val="99"/>
    <w:rsid w:val="00705BDD"/>
    <w:rPr>
      <w:rFonts w:ascii="Symbol" w:hAnsi="Symbol"/>
    </w:rPr>
  </w:style>
  <w:style w:type="character" w:customStyle="1" w:styleId="WW8Num42z0">
    <w:name w:val="WW8Num42z0"/>
    <w:uiPriority w:val="99"/>
    <w:rsid w:val="00705BDD"/>
    <w:rPr>
      <w:rFonts w:ascii="Symbol" w:hAnsi="Symbol"/>
      <w:sz w:val="20"/>
    </w:rPr>
  </w:style>
  <w:style w:type="character" w:customStyle="1" w:styleId="WW8Num42z1">
    <w:name w:val="WW8Num42z1"/>
    <w:uiPriority w:val="99"/>
    <w:rsid w:val="00705BDD"/>
    <w:rPr>
      <w:rFonts w:ascii="Courier New" w:hAnsi="Courier New"/>
      <w:sz w:val="20"/>
    </w:rPr>
  </w:style>
  <w:style w:type="character" w:customStyle="1" w:styleId="WW8Num42z2">
    <w:name w:val="WW8Num42z2"/>
    <w:uiPriority w:val="99"/>
    <w:rsid w:val="00705BDD"/>
    <w:rPr>
      <w:rFonts w:ascii="Wingdings" w:hAnsi="Wingdings"/>
      <w:sz w:val="20"/>
    </w:rPr>
  </w:style>
  <w:style w:type="character" w:customStyle="1" w:styleId="WW8Num43z0">
    <w:name w:val="WW8Num43z0"/>
    <w:uiPriority w:val="99"/>
    <w:rsid w:val="00705BDD"/>
    <w:rPr>
      <w:rFonts w:ascii="Symbol" w:hAnsi="Symbol"/>
      <w:color w:val="auto"/>
    </w:rPr>
  </w:style>
  <w:style w:type="character" w:customStyle="1" w:styleId="WW8Num43z1">
    <w:name w:val="WW8Num43z1"/>
    <w:uiPriority w:val="99"/>
    <w:rsid w:val="00705BDD"/>
    <w:rPr>
      <w:rFonts w:ascii="Courier New" w:hAnsi="Courier New"/>
    </w:rPr>
  </w:style>
  <w:style w:type="character" w:customStyle="1" w:styleId="WW8Num43z2">
    <w:name w:val="WW8Num43z2"/>
    <w:uiPriority w:val="99"/>
    <w:rsid w:val="00705BDD"/>
    <w:rPr>
      <w:rFonts w:ascii="Wingdings" w:hAnsi="Wingdings"/>
    </w:rPr>
  </w:style>
  <w:style w:type="character" w:customStyle="1" w:styleId="WW8Num43z3">
    <w:name w:val="WW8Num43z3"/>
    <w:uiPriority w:val="99"/>
    <w:rsid w:val="00705BDD"/>
    <w:rPr>
      <w:rFonts w:ascii="Symbol" w:hAnsi="Symbol"/>
    </w:rPr>
  </w:style>
  <w:style w:type="character" w:customStyle="1" w:styleId="WW8Num44z0">
    <w:name w:val="WW8Num44z0"/>
    <w:uiPriority w:val="99"/>
    <w:rsid w:val="00705BDD"/>
    <w:rPr>
      <w:rFonts w:ascii="Symbol" w:hAnsi="Symbol"/>
      <w:color w:val="auto"/>
    </w:rPr>
  </w:style>
  <w:style w:type="character" w:customStyle="1" w:styleId="WW8Num44z1">
    <w:name w:val="WW8Num44z1"/>
    <w:uiPriority w:val="99"/>
    <w:rsid w:val="00705BDD"/>
    <w:rPr>
      <w:rFonts w:ascii="Courier New" w:hAnsi="Courier New"/>
    </w:rPr>
  </w:style>
  <w:style w:type="character" w:customStyle="1" w:styleId="WW8Num44z2">
    <w:name w:val="WW8Num44z2"/>
    <w:uiPriority w:val="99"/>
    <w:rsid w:val="00705BDD"/>
    <w:rPr>
      <w:rFonts w:ascii="Wingdings" w:hAnsi="Wingdings"/>
    </w:rPr>
  </w:style>
  <w:style w:type="character" w:customStyle="1" w:styleId="WW8Num44z3">
    <w:name w:val="WW8Num44z3"/>
    <w:uiPriority w:val="99"/>
    <w:rsid w:val="00705BDD"/>
    <w:rPr>
      <w:rFonts w:ascii="Symbol" w:hAnsi="Symbol"/>
    </w:rPr>
  </w:style>
  <w:style w:type="character" w:customStyle="1" w:styleId="WW8Num45z0">
    <w:name w:val="WW8Num45z0"/>
    <w:uiPriority w:val="99"/>
    <w:rsid w:val="00705BDD"/>
    <w:rPr>
      <w:rFonts w:ascii="Wingdings" w:hAnsi="Wingdings"/>
    </w:rPr>
  </w:style>
  <w:style w:type="character" w:customStyle="1" w:styleId="WW8Num46z0">
    <w:name w:val="WW8Num46z0"/>
    <w:uiPriority w:val="99"/>
    <w:rsid w:val="00705BDD"/>
    <w:rPr>
      <w:rFonts w:ascii="Symbol" w:hAnsi="Symbol"/>
    </w:rPr>
  </w:style>
  <w:style w:type="character" w:customStyle="1" w:styleId="WW8Num46z1">
    <w:name w:val="WW8Num46z1"/>
    <w:uiPriority w:val="99"/>
    <w:rsid w:val="00705BDD"/>
    <w:rPr>
      <w:rFonts w:ascii="Courier New" w:hAnsi="Courier New"/>
    </w:rPr>
  </w:style>
  <w:style w:type="character" w:customStyle="1" w:styleId="WW8Num46z2">
    <w:name w:val="WW8Num46z2"/>
    <w:uiPriority w:val="99"/>
    <w:rsid w:val="00705BDD"/>
    <w:rPr>
      <w:rFonts w:ascii="Wingdings" w:hAnsi="Wingdings"/>
    </w:rPr>
  </w:style>
  <w:style w:type="character" w:customStyle="1" w:styleId="WW8Num47z0">
    <w:name w:val="WW8Num47z0"/>
    <w:uiPriority w:val="99"/>
    <w:rsid w:val="00705BDD"/>
    <w:rPr>
      <w:rFonts w:ascii="Symbol" w:hAnsi="Symbol"/>
    </w:rPr>
  </w:style>
  <w:style w:type="character" w:customStyle="1" w:styleId="WW8Num47z1">
    <w:name w:val="WW8Num47z1"/>
    <w:uiPriority w:val="99"/>
    <w:rsid w:val="00705BDD"/>
    <w:rPr>
      <w:rFonts w:ascii="Courier New" w:hAnsi="Courier New"/>
    </w:rPr>
  </w:style>
  <w:style w:type="character" w:customStyle="1" w:styleId="WW8Num47z2">
    <w:name w:val="WW8Num47z2"/>
    <w:uiPriority w:val="99"/>
    <w:rsid w:val="00705BDD"/>
    <w:rPr>
      <w:rFonts w:ascii="Wingdings" w:hAnsi="Wingdings"/>
    </w:rPr>
  </w:style>
  <w:style w:type="character" w:customStyle="1" w:styleId="WW8Num48z0">
    <w:name w:val="WW8Num48z0"/>
    <w:uiPriority w:val="99"/>
    <w:rsid w:val="00705BDD"/>
    <w:rPr>
      <w:rFonts w:ascii="Symbol" w:hAnsi="Symbol"/>
      <w:color w:val="auto"/>
    </w:rPr>
  </w:style>
  <w:style w:type="character" w:customStyle="1" w:styleId="WW8Num48z1">
    <w:name w:val="WW8Num48z1"/>
    <w:uiPriority w:val="99"/>
    <w:rsid w:val="00705BDD"/>
    <w:rPr>
      <w:rFonts w:ascii="Courier New" w:hAnsi="Courier New"/>
    </w:rPr>
  </w:style>
  <w:style w:type="character" w:customStyle="1" w:styleId="WW8Num48z2">
    <w:name w:val="WW8Num48z2"/>
    <w:uiPriority w:val="99"/>
    <w:rsid w:val="00705BDD"/>
    <w:rPr>
      <w:rFonts w:ascii="Wingdings" w:hAnsi="Wingdings"/>
    </w:rPr>
  </w:style>
  <w:style w:type="character" w:customStyle="1" w:styleId="WW8Num48z3">
    <w:name w:val="WW8Num48z3"/>
    <w:uiPriority w:val="99"/>
    <w:rsid w:val="00705BDD"/>
    <w:rPr>
      <w:rFonts w:ascii="Symbol" w:hAnsi="Symbol"/>
    </w:rPr>
  </w:style>
  <w:style w:type="character" w:customStyle="1" w:styleId="WW8Num50z0">
    <w:name w:val="WW8Num50z0"/>
    <w:uiPriority w:val="99"/>
    <w:rsid w:val="00705BDD"/>
    <w:rPr>
      <w:rFonts w:ascii="Symbol" w:hAnsi="Symbol"/>
      <w:color w:val="auto"/>
    </w:rPr>
  </w:style>
  <w:style w:type="character" w:customStyle="1" w:styleId="WW8Num50z1">
    <w:name w:val="WW8Num50z1"/>
    <w:uiPriority w:val="99"/>
    <w:rsid w:val="00705BDD"/>
    <w:rPr>
      <w:rFonts w:ascii="Courier New" w:hAnsi="Courier New"/>
    </w:rPr>
  </w:style>
  <w:style w:type="character" w:customStyle="1" w:styleId="WW8Num50z2">
    <w:name w:val="WW8Num50z2"/>
    <w:uiPriority w:val="99"/>
    <w:rsid w:val="00705BDD"/>
    <w:rPr>
      <w:rFonts w:ascii="Wingdings" w:hAnsi="Wingdings"/>
    </w:rPr>
  </w:style>
  <w:style w:type="character" w:customStyle="1" w:styleId="WW8Num50z3">
    <w:name w:val="WW8Num50z3"/>
    <w:uiPriority w:val="99"/>
    <w:rsid w:val="00705BDD"/>
    <w:rPr>
      <w:rFonts w:ascii="Symbol" w:hAnsi="Symbol"/>
    </w:rPr>
  </w:style>
  <w:style w:type="character" w:customStyle="1" w:styleId="WW8Num51z0">
    <w:name w:val="WW8Num51z0"/>
    <w:uiPriority w:val="99"/>
    <w:rsid w:val="00705BDD"/>
    <w:rPr>
      <w:spacing w:val="42"/>
    </w:rPr>
  </w:style>
  <w:style w:type="character" w:customStyle="1" w:styleId="WW8Num51z1">
    <w:name w:val="WW8Num51z1"/>
    <w:uiPriority w:val="99"/>
    <w:rsid w:val="00705BDD"/>
    <w:rPr>
      <w:rFonts w:ascii="Times New Roman" w:hAnsi="Times New Roman"/>
    </w:rPr>
  </w:style>
  <w:style w:type="character" w:customStyle="1" w:styleId="WW8Num52z0">
    <w:name w:val="WW8Num52z0"/>
    <w:uiPriority w:val="99"/>
    <w:rsid w:val="00705BDD"/>
    <w:rPr>
      <w:rFonts w:ascii="Symbol" w:hAnsi="Symbol"/>
      <w:color w:val="auto"/>
    </w:rPr>
  </w:style>
  <w:style w:type="character" w:customStyle="1" w:styleId="WW8Num52z1">
    <w:name w:val="WW8Num52z1"/>
    <w:uiPriority w:val="99"/>
    <w:rsid w:val="00705BDD"/>
    <w:rPr>
      <w:rFonts w:ascii="Courier New" w:hAnsi="Courier New"/>
    </w:rPr>
  </w:style>
  <w:style w:type="character" w:customStyle="1" w:styleId="WW8Num52z2">
    <w:name w:val="WW8Num52z2"/>
    <w:uiPriority w:val="99"/>
    <w:rsid w:val="00705BDD"/>
    <w:rPr>
      <w:rFonts w:ascii="Wingdings" w:hAnsi="Wingdings"/>
    </w:rPr>
  </w:style>
  <w:style w:type="character" w:customStyle="1" w:styleId="WW8Num52z3">
    <w:name w:val="WW8Num52z3"/>
    <w:uiPriority w:val="99"/>
    <w:rsid w:val="00705BDD"/>
    <w:rPr>
      <w:rFonts w:ascii="Symbol" w:hAnsi="Symbol"/>
    </w:rPr>
  </w:style>
  <w:style w:type="character" w:customStyle="1" w:styleId="WW8Num53z0">
    <w:name w:val="WW8Num53z0"/>
    <w:uiPriority w:val="99"/>
    <w:rsid w:val="00705BDD"/>
    <w:rPr>
      <w:rFonts w:ascii="Times New Roman" w:hAnsi="Times New Roman"/>
    </w:rPr>
  </w:style>
  <w:style w:type="character" w:customStyle="1" w:styleId="WW8Num53z1">
    <w:name w:val="WW8Num53z1"/>
    <w:uiPriority w:val="99"/>
    <w:rsid w:val="00705BDD"/>
    <w:rPr>
      <w:rFonts w:ascii="Courier New" w:hAnsi="Courier New"/>
    </w:rPr>
  </w:style>
  <w:style w:type="character" w:customStyle="1" w:styleId="WW8Num53z2">
    <w:name w:val="WW8Num53z2"/>
    <w:uiPriority w:val="99"/>
    <w:rsid w:val="00705BDD"/>
    <w:rPr>
      <w:rFonts w:ascii="Wingdings" w:hAnsi="Wingdings"/>
    </w:rPr>
  </w:style>
  <w:style w:type="character" w:customStyle="1" w:styleId="WW8Num53z3">
    <w:name w:val="WW8Num53z3"/>
    <w:uiPriority w:val="99"/>
    <w:rsid w:val="00705BDD"/>
    <w:rPr>
      <w:rFonts w:ascii="Symbol" w:hAnsi="Symbol"/>
    </w:rPr>
  </w:style>
  <w:style w:type="character" w:customStyle="1" w:styleId="WW8Num54z0">
    <w:name w:val="WW8Num54z0"/>
    <w:uiPriority w:val="99"/>
    <w:rsid w:val="00705BDD"/>
    <w:rPr>
      <w:rFonts w:ascii="Symbol" w:hAnsi="Symbol"/>
      <w:color w:val="auto"/>
    </w:rPr>
  </w:style>
  <w:style w:type="character" w:customStyle="1" w:styleId="WW8Num54z1">
    <w:name w:val="WW8Num54z1"/>
    <w:uiPriority w:val="99"/>
    <w:rsid w:val="00705BDD"/>
    <w:rPr>
      <w:rFonts w:ascii="Courier New" w:hAnsi="Courier New"/>
    </w:rPr>
  </w:style>
  <w:style w:type="character" w:customStyle="1" w:styleId="WW8Num54z2">
    <w:name w:val="WW8Num54z2"/>
    <w:uiPriority w:val="99"/>
    <w:rsid w:val="00705BDD"/>
    <w:rPr>
      <w:rFonts w:ascii="Wingdings" w:hAnsi="Wingdings"/>
    </w:rPr>
  </w:style>
  <w:style w:type="character" w:customStyle="1" w:styleId="WW8Num54z3">
    <w:name w:val="WW8Num54z3"/>
    <w:uiPriority w:val="99"/>
    <w:rsid w:val="00705BDD"/>
    <w:rPr>
      <w:rFonts w:ascii="Symbol" w:hAnsi="Symbol"/>
    </w:rPr>
  </w:style>
  <w:style w:type="character" w:customStyle="1" w:styleId="WW8Num56z0">
    <w:name w:val="WW8Num56z0"/>
    <w:uiPriority w:val="99"/>
    <w:rsid w:val="00705BDD"/>
    <w:rPr>
      <w:rFonts w:ascii="Times New Roman" w:hAnsi="Times New Roman"/>
    </w:rPr>
  </w:style>
  <w:style w:type="character" w:customStyle="1" w:styleId="WW8Num56z1">
    <w:name w:val="WW8Num56z1"/>
    <w:uiPriority w:val="99"/>
    <w:rsid w:val="00705BDD"/>
    <w:rPr>
      <w:rFonts w:ascii="Courier New" w:hAnsi="Courier New"/>
    </w:rPr>
  </w:style>
  <w:style w:type="character" w:customStyle="1" w:styleId="WW8Num56z2">
    <w:name w:val="WW8Num56z2"/>
    <w:uiPriority w:val="99"/>
    <w:rsid w:val="00705BDD"/>
    <w:rPr>
      <w:rFonts w:ascii="Wingdings" w:hAnsi="Wingdings"/>
    </w:rPr>
  </w:style>
  <w:style w:type="character" w:customStyle="1" w:styleId="WW8Num56z3">
    <w:name w:val="WW8Num56z3"/>
    <w:uiPriority w:val="99"/>
    <w:rsid w:val="00705BDD"/>
    <w:rPr>
      <w:rFonts w:ascii="Symbol" w:hAnsi="Symbol"/>
    </w:rPr>
  </w:style>
  <w:style w:type="character" w:customStyle="1" w:styleId="WW8Num57z0">
    <w:name w:val="WW8Num57z0"/>
    <w:uiPriority w:val="99"/>
    <w:rsid w:val="00705BDD"/>
    <w:rPr>
      <w:rFonts w:ascii="Times New Roman" w:hAnsi="Times New Roman"/>
    </w:rPr>
  </w:style>
  <w:style w:type="character" w:customStyle="1" w:styleId="WW8Num57z1">
    <w:name w:val="WW8Num57z1"/>
    <w:uiPriority w:val="99"/>
    <w:rsid w:val="00705BDD"/>
    <w:rPr>
      <w:rFonts w:ascii="Symbol" w:hAnsi="Symbol"/>
      <w:color w:val="auto"/>
    </w:rPr>
  </w:style>
  <w:style w:type="character" w:customStyle="1" w:styleId="WW8Num57z2">
    <w:name w:val="WW8Num57z2"/>
    <w:uiPriority w:val="99"/>
    <w:rsid w:val="00705BDD"/>
    <w:rPr>
      <w:rFonts w:ascii="Wingdings" w:hAnsi="Wingdings"/>
    </w:rPr>
  </w:style>
  <w:style w:type="character" w:customStyle="1" w:styleId="WW8Num57z3">
    <w:name w:val="WW8Num57z3"/>
    <w:uiPriority w:val="99"/>
    <w:rsid w:val="00705BDD"/>
    <w:rPr>
      <w:rFonts w:ascii="Symbol" w:hAnsi="Symbol"/>
    </w:rPr>
  </w:style>
  <w:style w:type="character" w:customStyle="1" w:styleId="WW8Num57z4">
    <w:name w:val="WW8Num57z4"/>
    <w:uiPriority w:val="99"/>
    <w:rsid w:val="00705BDD"/>
    <w:rPr>
      <w:rFonts w:ascii="Courier New" w:hAnsi="Courier New"/>
    </w:rPr>
  </w:style>
  <w:style w:type="character" w:customStyle="1" w:styleId="WW8Num58z0">
    <w:name w:val="WW8Num58z0"/>
    <w:uiPriority w:val="99"/>
    <w:rsid w:val="00705BDD"/>
    <w:rPr>
      <w:rFonts w:ascii="Symbol" w:hAnsi="Symbol"/>
      <w:color w:val="auto"/>
    </w:rPr>
  </w:style>
  <w:style w:type="character" w:customStyle="1" w:styleId="WW8Num58z1">
    <w:name w:val="WW8Num58z1"/>
    <w:uiPriority w:val="99"/>
    <w:rsid w:val="00705BDD"/>
    <w:rPr>
      <w:rFonts w:ascii="Courier New" w:hAnsi="Courier New"/>
    </w:rPr>
  </w:style>
  <w:style w:type="character" w:customStyle="1" w:styleId="WW8Num58z2">
    <w:name w:val="WW8Num58z2"/>
    <w:uiPriority w:val="99"/>
    <w:rsid w:val="00705BDD"/>
    <w:rPr>
      <w:rFonts w:ascii="Wingdings" w:hAnsi="Wingdings"/>
    </w:rPr>
  </w:style>
  <w:style w:type="character" w:customStyle="1" w:styleId="WW8Num58z3">
    <w:name w:val="WW8Num58z3"/>
    <w:uiPriority w:val="99"/>
    <w:rsid w:val="00705BDD"/>
    <w:rPr>
      <w:rFonts w:ascii="Symbol" w:hAnsi="Symbol"/>
    </w:rPr>
  </w:style>
  <w:style w:type="character" w:customStyle="1" w:styleId="WW8Num59z0">
    <w:name w:val="WW8Num59z0"/>
    <w:uiPriority w:val="99"/>
    <w:rsid w:val="00705BDD"/>
    <w:rPr>
      <w:rFonts w:ascii="Times New Roman" w:hAnsi="Times New Roman"/>
    </w:rPr>
  </w:style>
  <w:style w:type="character" w:customStyle="1" w:styleId="WW8Num59z1">
    <w:name w:val="WW8Num59z1"/>
    <w:uiPriority w:val="99"/>
    <w:rsid w:val="00705BDD"/>
    <w:rPr>
      <w:rFonts w:ascii="Courier New" w:hAnsi="Courier New"/>
    </w:rPr>
  </w:style>
  <w:style w:type="character" w:customStyle="1" w:styleId="WW8Num59z2">
    <w:name w:val="WW8Num59z2"/>
    <w:uiPriority w:val="99"/>
    <w:rsid w:val="00705BDD"/>
    <w:rPr>
      <w:rFonts w:ascii="Wingdings" w:hAnsi="Wingdings"/>
    </w:rPr>
  </w:style>
  <w:style w:type="character" w:customStyle="1" w:styleId="WW8Num59z3">
    <w:name w:val="WW8Num59z3"/>
    <w:uiPriority w:val="99"/>
    <w:rsid w:val="00705BDD"/>
    <w:rPr>
      <w:rFonts w:ascii="Symbol" w:hAnsi="Symbol"/>
    </w:rPr>
  </w:style>
  <w:style w:type="character" w:customStyle="1" w:styleId="WW8Num60z0">
    <w:name w:val="WW8Num60z0"/>
    <w:uiPriority w:val="99"/>
    <w:rsid w:val="00705BDD"/>
    <w:rPr>
      <w:rFonts w:ascii="Symbol" w:hAnsi="Symbol"/>
      <w:color w:val="auto"/>
    </w:rPr>
  </w:style>
  <w:style w:type="character" w:customStyle="1" w:styleId="WW8Num60z1">
    <w:name w:val="WW8Num60z1"/>
    <w:uiPriority w:val="99"/>
    <w:rsid w:val="00705BDD"/>
    <w:rPr>
      <w:rFonts w:ascii="Courier New" w:hAnsi="Courier New"/>
    </w:rPr>
  </w:style>
  <w:style w:type="character" w:customStyle="1" w:styleId="WW8Num60z2">
    <w:name w:val="WW8Num60z2"/>
    <w:uiPriority w:val="99"/>
    <w:rsid w:val="00705BDD"/>
    <w:rPr>
      <w:rFonts w:ascii="Wingdings" w:hAnsi="Wingdings"/>
    </w:rPr>
  </w:style>
  <w:style w:type="character" w:customStyle="1" w:styleId="WW8Num60z3">
    <w:name w:val="WW8Num60z3"/>
    <w:uiPriority w:val="99"/>
    <w:rsid w:val="00705BDD"/>
    <w:rPr>
      <w:rFonts w:ascii="Symbol" w:hAnsi="Symbol"/>
    </w:rPr>
  </w:style>
  <w:style w:type="character" w:customStyle="1" w:styleId="WW8Num61z0">
    <w:name w:val="WW8Num61z0"/>
    <w:uiPriority w:val="99"/>
    <w:rsid w:val="00705BDD"/>
    <w:rPr>
      <w:rFonts w:ascii="Symbol" w:hAnsi="Symbol"/>
    </w:rPr>
  </w:style>
  <w:style w:type="character" w:customStyle="1" w:styleId="WW8Num61z1">
    <w:name w:val="WW8Num61z1"/>
    <w:uiPriority w:val="99"/>
    <w:rsid w:val="00705BDD"/>
    <w:rPr>
      <w:rFonts w:ascii="Courier New" w:hAnsi="Courier New"/>
    </w:rPr>
  </w:style>
  <w:style w:type="character" w:customStyle="1" w:styleId="WW8Num61z2">
    <w:name w:val="WW8Num61z2"/>
    <w:uiPriority w:val="99"/>
    <w:rsid w:val="00705BDD"/>
    <w:rPr>
      <w:rFonts w:ascii="Wingdings" w:hAnsi="Wingdings"/>
    </w:rPr>
  </w:style>
  <w:style w:type="character" w:customStyle="1" w:styleId="WW8Num63z0">
    <w:name w:val="WW8Num63z0"/>
    <w:uiPriority w:val="99"/>
    <w:rsid w:val="00705BDD"/>
    <w:rPr>
      <w:rFonts w:ascii="Symbol" w:hAnsi="Symbol"/>
      <w:color w:val="auto"/>
    </w:rPr>
  </w:style>
  <w:style w:type="character" w:customStyle="1" w:styleId="WW8Num63z1">
    <w:name w:val="WW8Num63z1"/>
    <w:uiPriority w:val="99"/>
    <w:rsid w:val="00705BDD"/>
    <w:rPr>
      <w:rFonts w:ascii="Courier New" w:hAnsi="Courier New"/>
    </w:rPr>
  </w:style>
  <w:style w:type="character" w:customStyle="1" w:styleId="WW8Num63z2">
    <w:name w:val="WW8Num63z2"/>
    <w:uiPriority w:val="99"/>
    <w:rsid w:val="00705BDD"/>
    <w:rPr>
      <w:rFonts w:ascii="Wingdings" w:hAnsi="Wingdings"/>
    </w:rPr>
  </w:style>
  <w:style w:type="character" w:customStyle="1" w:styleId="WW8Num63z3">
    <w:name w:val="WW8Num63z3"/>
    <w:uiPriority w:val="99"/>
    <w:rsid w:val="00705BDD"/>
    <w:rPr>
      <w:rFonts w:ascii="Symbol" w:hAnsi="Symbol"/>
    </w:rPr>
  </w:style>
  <w:style w:type="character" w:customStyle="1" w:styleId="WW8Num67z0">
    <w:name w:val="WW8Num67z0"/>
    <w:uiPriority w:val="99"/>
    <w:rsid w:val="00705BDD"/>
    <w:rPr>
      <w:rFonts w:ascii="Symbol" w:hAnsi="Symbol"/>
    </w:rPr>
  </w:style>
  <w:style w:type="character" w:customStyle="1" w:styleId="WW8Num67z1">
    <w:name w:val="WW8Num67z1"/>
    <w:uiPriority w:val="99"/>
    <w:rsid w:val="00705BDD"/>
    <w:rPr>
      <w:rFonts w:ascii="Courier New" w:hAnsi="Courier New"/>
    </w:rPr>
  </w:style>
  <w:style w:type="character" w:customStyle="1" w:styleId="WW8Num67z2">
    <w:name w:val="WW8Num67z2"/>
    <w:uiPriority w:val="99"/>
    <w:rsid w:val="00705BDD"/>
    <w:rPr>
      <w:rFonts w:ascii="Wingdings" w:hAnsi="Wingdings"/>
    </w:rPr>
  </w:style>
  <w:style w:type="character" w:customStyle="1" w:styleId="WW8Num68z0">
    <w:name w:val="WW8Num68z0"/>
    <w:uiPriority w:val="99"/>
    <w:rsid w:val="00705BDD"/>
    <w:rPr>
      <w:i/>
    </w:rPr>
  </w:style>
  <w:style w:type="character" w:customStyle="1" w:styleId="WW8Num70z0">
    <w:name w:val="WW8Num70z0"/>
    <w:uiPriority w:val="99"/>
    <w:rsid w:val="00705BDD"/>
    <w:rPr>
      <w:rFonts w:ascii="Symbol" w:hAnsi="Symbol"/>
      <w:color w:val="auto"/>
    </w:rPr>
  </w:style>
  <w:style w:type="character" w:customStyle="1" w:styleId="WW8Num70z1">
    <w:name w:val="WW8Num70z1"/>
    <w:uiPriority w:val="99"/>
    <w:rsid w:val="00705BDD"/>
    <w:rPr>
      <w:rFonts w:ascii="Courier New" w:hAnsi="Courier New"/>
    </w:rPr>
  </w:style>
  <w:style w:type="character" w:customStyle="1" w:styleId="WW8Num70z2">
    <w:name w:val="WW8Num70z2"/>
    <w:uiPriority w:val="99"/>
    <w:rsid w:val="00705BDD"/>
    <w:rPr>
      <w:rFonts w:ascii="Wingdings" w:hAnsi="Wingdings"/>
    </w:rPr>
  </w:style>
  <w:style w:type="character" w:customStyle="1" w:styleId="WW8Num70z3">
    <w:name w:val="WW8Num70z3"/>
    <w:uiPriority w:val="99"/>
    <w:rsid w:val="00705BDD"/>
    <w:rPr>
      <w:rFonts w:ascii="Symbol" w:hAnsi="Symbol"/>
    </w:rPr>
  </w:style>
  <w:style w:type="character" w:customStyle="1" w:styleId="WW8Num71z0">
    <w:name w:val="WW8Num71z0"/>
    <w:uiPriority w:val="99"/>
    <w:rsid w:val="00705BDD"/>
    <w:rPr>
      <w:rFonts w:ascii="Symbol" w:hAnsi="Symbol"/>
    </w:rPr>
  </w:style>
  <w:style w:type="character" w:customStyle="1" w:styleId="WW8Num71z1">
    <w:name w:val="WW8Num71z1"/>
    <w:uiPriority w:val="99"/>
    <w:rsid w:val="00705BDD"/>
    <w:rPr>
      <w:rFonts w:ascii="Courier New" w:hAnsi="Courier New"/>
    </w:rPr>
  </w:style>
  <w:style w:type="character" w:customStyle="1" w:styleId="WW8Num71z2">
    <w:name w:val="WW8Num71z2"/>
    <w:uiPriority w:val="99"/>
    <w:rsid w:val="00705BDD"/>
    <w:rPr>
      <w:rFonts w:ascii="Wingdings" w:hAnsi="Wingdings"/>
    </w:rPr>
  </w:style>
  <w:style w:type="character" w:customStyle="1" w:styleId="WW8Num72z0">
    <w:name w:val="WW8Num72z0"/>
    <w:uiPriority w:val="99"/>
    <w:rsid w:val="00705BDD"/>
    <w:rPr>
      <w:rFonts w:ascii="Symbol" w:hAnsi="Symbol"/>
      <w:color w:val="auto"/>
    </w:rPr>
  </w:style>
  <w:style w:type="character" w:customStyle="1" w:styleId="WW8Num72z1">
    <w:name w:val="WW8Num72z1"/>
    <w:uiPriority w:val="99"/>
    <w:rsid w:val="00705BDD"/>
    <w:rPr>
      <w:rFonts w:ascii="Courier New" w:hAnsi="Courier New"/>
    </w:rPr>
  </w:style>
  <w:style w:type="character" w:customStyle="1" w:styleId="WW8Num72z2">
    <w:name w:val="WW8Num72z2"/>
    <w:uiPriority w:val="99"/>
    <w:rsid w:val="00705BDD"/>
    <w:rPr>
      <w:rFonts w:ascii="Wingdings" w:hAnsi="Wingdings"/>
    </w:rPr>
  </w:style>
  <w:style w:type="character" w:customStyle="1" w:styleId="WW8Num72z3">
    <w:name w:val="WW8Num72z3"/>
    <w:uiPriority w:val="99"/>
    <w:rsid w:val="00705BDD"/>
    <w:rPr>
      <w:rFonts w:ascii="Symbol" w:hAnsi="Symbol"/>
    </w:rPr>
  </w:style>
  <w:style w:type="character" w:customStyle="1" w:styleId="WW8Num73z0">
    <w:name w:val="WW8Num73z0"/>
    <w:uiPriority w:val="99"/>
    <w:rsid w:val="00705BDD"/>
    <w:rPr>
      <w:rFonts w:ascii="Symbol" w:hAnsi="Symbol"/>
      <w:color w:val="auto"/>
    </w:rPr>
  </w:style>
  <w:style w:type="character" w:customStyle="1" w:styleId="WW8Num73z1">
    <w:name w:val="WW8Num73z1"/>
    <w:uiPriority w:val="99"/>
    <w:rsid w:val="00705BDD"/>
    <w:rPr>
      <w:rFonts w:ascii="Courier New" w:hAnsi="Courier New"/>
    </w:rPr>
  </w:style>
  <w:style w:type="character" w:customStyle="1" w:styleId="WW8Num73z2">
    <w:name w:val="WW8Num73z2"/>
    <w:uiPriority w:val="99"/>
    <w:rsid w:val="00705BDD"/>
    <w:rPr>
      <w:rFonts w:ascii="Wingdings" w:hAnsi="Wingdings"/>
    </w:rPr>
  </w:style>
  <w:style w:type="character" w:customStyle="1" w:styleId="WW8Num73z3">
    <w:name w:val="WW8Num73z3"/>
    <w:uiPriority w:val="99"/>
    <w:rsid w:val="00705BDD"/>
    <w:rPr>
      <w:rFonts w:ascii="Symbol" w:hAnsi="Symbol"/>
    </w:rPr>
  </w:style>
  <w:style w:type="character" w:customStyle="1" w:styleId="WW-Domylnaczcionkaakapitu">
    <w:name w:val="WW-Domyślna czcionka akapitu"/>
    <w:uiPriority w:val="99"/>
    <w:rsid w:val="00705BDD"/>
  </w:style>
  <w:style w:type="character" w:customStyle="1" w:styleId="WW-Absatz-Standardschriftart">
    <w:name w:val="WW-Absatz-Standardschriftart"/>
    <w:uiPriority w:val="99"/>
    <w:rsid w:val="00705BDD"/>
  </w:style>
  <w:style w:type="character" w:customStyle="1" w:styleId="Symbolewypunktowania">
    <w:name w:val="Symbole wypunktowania"/>
    <w:uiPriority w:val="99"/>
    <w:rsid w:val="00705BDD"/>
    <w:rPr>
      <w:rFonts w:ascii="StarSymbol" w:hAnsi="StarSymbol"/>
      <w:sz w:val="18"/>
    </w:rPr>
  </w:style>
  <w:style w:type="character" w:customStyle="1" w:styleId="WW-Symbolewypunktowania">
    <w:name w:val="WW-Symbole wypunktowania"/>
    <w:uiPriority w:val="99"/>
    <w:rsid w:val="00705BDD"/>
    <w:rPr>
      <w:rFonts w:ascii="StarSymbol" w:hAnsi="StarSymbol"/>
      <w:sz w:val="18"/>
    </w:rPr>
  </w:style>
  <w:style w:type="character" w:customStyle="1" w:styleId="WW-WW8Num1z0">
    <w:name w:val="WW-WW8Num1z0"/>
    <w:uiPriority w:val="99"/>
    <w:rsid w:val="00705BDD"/>
    <w:rPr>
      <w:rFonts w:ascii="Symbol" w:hAnsi="Symbol"/>
    </w:rPr>
  </w:style>
  <w:style w:type="character" w:customStyle="1" w:styleId="WW-WW8Num2z0">
    <w:name w:val="WW-WW8Num2z0"/>
    <w:uiPriority w:val="99"/>
    <w:rsid w:val="00705BDD"/>
    <w:rPr>
      <w:rFonts w:ascii="Symbol" w:hAnsi="Symbol"/>
      <w:color w:val="auto"/>
    </w:rPr>
  </w:style>
  <w:style w:type="character" w:customStyle="1" w:styleId="WW-WW8Num3z0">
    <w:name w:val="WW-WW8Num3z0"/>
    <w:uiPriority w:val="99"/>
    <w:rsid w:val="00705BDD"/>
    <w:rPr>
      <w:rFonts w:ascii="Symbol" w:hAnsi="Symbol"/>
      <w:color w:val="auto"/>
    </w:rPr>
  </w:style>
  <w:style w:type="character" w:customStyle="1" w:styleId="WW-WW8Num4z0">
    <w:name w:val="WW-WW8Num4z0"/>
    <w:uiPriority w:val="99"/>
    <w:rsid w:val="00705BDD"/>
    <w:rPr>
      <w:rFonts w:ascii="Symbol" w:hAnsi="Symbol"/>
      <w:color w:val="auto"/>
    </w:rPr>
  </w:style>
  <w:style w:type="character" w:customStyle="1" w:styleId="WW-WW8Num5z0">
    <w:name w:val="WW-WW8Num5z0"/>
    <w:uiPriority w:val="99"/>
    <w:rsid w:val="00705BDD"/>
    <w:rPr>
      <w:rFonts w:ascii="Symbol" w:hAnsi="Symbol"/>
      <w:color w:val="auto"/>
    </w:rPr>
  </w:style>
  <w:style w:type="character" w:customStyle="1" w:styleId="WW-WW8Num6z0">
    <w:name w:val="WW-WW8Num6z0"/>
    <w:uiPriority w:val="99"/>
    <w:rsid w:val="00705BDD"/>
    <w:rPr>
      <w:rFonts w:ascii="Symbol" w:hAnsi="Symbol"/>
      <w:color w:val="auto"/>
    </w:rPr>
  </w:style>
  <w:style w:type="character" w:customStyle="1" w:styleId="WW-WW8Num7z0">
    <w:name w:val="WW-WW8Num7z0"/>
    <w:uiPriority w:val="99"/>
    <w:rsid w:val="00705BDD"/>
    <w:rPr>
      <w:rFonts w:ascii="Symbol" w:hAnsi="Symbol"/>
      <w:color w:val="auto"/>
    </w:rPr>
  </w:style>
  <w:style w:type="character" w:customStyle="1" w:styleId="WW-WW8Num8z0">
    <w:name w:val="WW-WW8Num8z0"/>
    <w:uiPriority w:val="99"/>
    <w:rsid w:val="00705BDD"/>
    <w:rPr>
      <w:rFonts w:ascii="Symbol" w:hAnsi="Symbol"/>
      <w:color w:val="auto"/>
    </w:rPr>
  </w:style>
  <w:style w:type="character" w:customStyle="1" w:styleId="WW-WW8Num9z0">
    <w:name w:val="WW-WW8Num9z0"/>
    <w:uiPriority w:val="99"/>
    <w:rsid w:val="00705BDD"/>
    <w:rPr>
      <w:rFonts w:ascii="Symbol" w:hAnsi="Symbol"/>
      <w:color w:val="auto"/>
    </w:rPr>
  </w:style>
  <w:style w:type="character" w:customStyle="1" w:styleId="WW-WW8Num10z0">
    <w:name w:val="WW-WW8Num10z0"/>
    <w:uiPriority w:val="99"/>
    <w:rsid w:val="00705BDD"/>
    <w:rPr>
      <w:rFonts w:ascii="Symbol" w:hAnsi="Symbol"/>
      <w:color w:val="auto"/>
    </w:rPr>
  </w:style>
  <w:style w:type="character" w:customStyle="1" w:styleId="WW-WW8Num11z0">
    <w:name w:val="WW-WW8Num11z0"/>
    <w:uiPriority w:val="99"/>
    <w:rsid w:val="00705BDD"/>
    <w:rPr>
      <w:rFonts w:ascii="Times New Roman" w:hAnsi="Times New Roman"/>
    </w:rPr>
  </w:style>
  <w:style w:type="character" w:customStyle="1" w:styleId="WW-WW8Num12z0">
    <w:name w:val="WW-WW8Num12z0"/>
    <w:uiPriority w:val="99"/>
    <w:rsid w:val="00705BDD"/>
    <w:rPr>
      <w:rFonts w:ascii="Symbol" w:hAnsi="Symbol"/>
      <w:color w:val="auto"/>
    </w:rPr>
  </w:style>
  <w:style w:type="character" w:customStyle="1" w:styleId="WW-WW8Num13z0">
    <w:name w:val="WW-WW8Num13z0"/>
    <w:uiPriority w:val="99"/>
    <w:rsid w:val="00705BDD"/>
    <w:rPr>
      <w:rFonts w:ascii="Symbol" w:hAnsi="Symbol"/>
      <w:color w:val="auto"/>
    </w:rPr>
  </w:style>
  <w:style w:type="character" w:customStyle="1" w:styleId="WW-WW8Num14z0">
    <w:name w:val="WW-WW8Num14z0"/>
    <w:uiPriority w:val="99"/>
    <w:rsid w:val="00705BDD"/>
    <w:rPr>
      <w:rFonts w:ascii="Symbol" w:hAnsi="Symbol"/>
      <w:color w:val="auto"/>
    </w:rPr>
  </w:style>
  <w:style w:type="character" w:customStyle="1" w:styleId="WW8Num15z0">
    <w:name w:val="WW8Num15z0"/>
    <w:uiPriority w:val="99"/>
    <w:rsid w:val="00705BDD"/>
    <w:rPr>
      <w:rFonts w:ascii="Symbol" w:hAnsi="Symbol"/>
    </w:rPr>
  </w:style>
  <w:style w:type="character" w:customStyle="1" w:styleId="WW-WW8Num17z0">
    <w:name w:val="WW-WW8Num17z0"/>
    <w:uiPriority w:val="99"/>
    <w:rsid w:val="00705BDD"/>
    <w:rPr>
      <w:rFonts w:ascii="Symbol" w:hAnsi="Symbol"/>
      <w:color w:val="auto"/>
    </w:rPr>
  </w:style>
  <w:style w:type="character" w:customStyle="1" w:styleId="WW-WW8Num18z0">
    <w:name w:val="WW-WW8Num18z0"/>
    <w:uiPriority w:val="99"/>
    <w:rsid w:val="00705BDD"/>
    <w:rPr>
      <w:rFonts w:ascii="Symbol" w:hAnsi="Symbol"/>
      <w:color w:val="auto"/>
    </w:rPr>
  </w:style>
  <w:style w:type="character" w:customStyle="1" w:styleId="WW-WW8Num19z0">
    <w:name w:val="WW-WW8Num19z0"/>
    <w:uiPriority w:val="99"/>
    <w:rsid w:val="00705BDD"/>
    <w:rPr>
      <w:spacing w:val="42"/>
    </w:rPr>
  </w:style>
  <w:style w:type="character" w:customStyle="1" w:styleId="WW-WW8Num1z01">
    <w:name w:val="WW-WW8Num1z01"/>
    <w:uiPriority w:val="99"/>
    <w:rsid w:val="00705BDD"/>
    <w:rPr>
      <w:rFonts w:ascii="Symbol" w:hAnsi="Symbol"/>
    </w:rPr>
  </w:style>
  <w:style w:type="character" w:customStyle="1" w:styleId="WW-WW8Num2z01">
    <w:name w:val="WW-WW8Num2z01"/>
    <w:uiPriority w:val="99"/>
    <w:rsid w:val="00705BDD"/>
    <w:rPr>
      <w:rFonts w:ascii="Symbol" w:hAnsi="Symbol"/>
      <w:color w:val="auto"/>
    </w:rPr>
  </w:style>
  <w:style w:type="character" w:customStyle="1" w:styleId="WW-WW8Num3z01">
    <w:name w:val="WW-WW8Num3z01"/>
    <w:uiPriority w:val="99"/>
    <w:rsid w:val="00705BDD"/>
    <w:rPr>
      <w:rFonts w:ascii="Symbol" w:hAnsi="Symbol"/>
      <w:color w:val="auto"/>
    </w:rPr>
  </w:style>
  <w:style w:type="character" w:customStyle="1" w:styleId="WW-WW8Num4z01">
    <w:name w:val="WW-WW8Num4z01"/>
    <w:uiPriority w:val="99"/>
    <w:rsid w:val="00705BDD"/>
    <w:rPr>
      <w:rFonts w:ascii="Symbol" w:hAnsi="Symbol"/>
      <w:color w:val="auto"/>
    </w:rPr>
  </w:style>
  <w:style w:type="character" w:customStyle="1" w:styleId="WW-WW8Num5z01">
    <w:name w:val="WW-WW8Num5z01"/>
    <w:uiPriority w:val="99"/>
    <w:rsid w:val="00705BDD"/>
    <w:rPr>
      <w:rFonts w:ascii="Symbol" w:hAnsi="Symbol"/>
      <w:color w:val="auto"/>
    </w:rPr>
  </w:style>
  <w:style w:type="character" w:customStyle="1" w:styleId="WW-WW8Num6z01">
    <w:name w:val="WW-WW8Num6z01"/>
    <w:uiPriority w:val="99"/>
    <w:rsid w:val="00705BDD"/>
    <w:rPr>
      <w:rFonts w:ascii="Symbol" w:hAnsi="Symbol"/>
      <w:color w:val="auto"/>
    </w:rPr>
  </w:style>
  <w:style w:type="character" w:customStyle="1" w:styleId="WW-WW8Num7z01">
    <w:name w:val="WW-WW8Num7z01"/>
    <w:uiPriority w:val="99"/>
    <w:rsid w:val="00705BDD"/>
    <w:rPr>
      <w:rFonts w:ascii="Symbol" w:hAnsi="Symbol"/>
      <w:color w:val="auto"/>
    </w:rPr>
  </w:style>
  <w:style w:type="character" w:customStyle="1" w:styleId="WW-WW8Num8z01">
    <w:name w:val="WW-WW8Num8z01"/>
    <w:uiPriority w:val="99"/>
    <w:rsid w:val="00705BDD"/>
    <w:rPr>
      <w:rFonts w:ascii="Symbol" w:hAnsi="Symbol"/>
      <w:color w:val="auto"/>
    </w:rPr>
  </w:style>
  <w:style w:type="character" w:customStyle="1" w:styleId="WW-WW8Num9z01">
    <w:name w:val="WW-WW8Num9z01"/>
    <w:uiPriority w:val="99"/>
    <w:rsid w:val="00705BDD"/>
    <w:rPr>
      <w:rFonts w:ascii="Symbol" w:hAnsi="Symbol"/>
      <w:color w:val="auto"/>
    </w:rPr>
  </w:style>
  <w:style w:type="character" w:customStyle="1" w:styleId="WW-WW8Num10z01">
    <w:name w:val="WW-WW8Num10z01"/>
    <w:uiPriority w:val="99"/>
    <w:rsid w:val="00705BDD"/>
    <w:rPr>
      <w:rFonts w:ascii="Symbol" w:hAnsi="Symbol"/>
      <w:color w:val="auto"/>
    </w:rPr>
  </w:style>
  <w:style w:type="character" w:customStyle="1" w:styleId="WW-WW8Num11z01">
    <w:name w:val="WW-WW8Num11z01"/>
    <w:uiPriority w:val="99"/>
    <w:rsid w:val="00705BDD"/>
    <w:rPr>
      <w:rFonts w:ascii="Times New Roman" w:hAnsi="Times New Roman"/>
    </w:rPr>
  </w:style>
  <w:style w:type="character" w:customStyle="1" w:styleId="WW-WW8Num12z01">
    <w:name w:val="WW-WW8Num12z01"/>
    <w:uiPriority w:val="99"/>
    <w:rsid w:val="00705BDD"/>
    <w:rPr>
      <w:rFonts w:ascii="Symbol" w:hAnsi="Symbol"/>
      <w:color w:val="auto"/>
    </w:rPr>
  </w:style>
  <w:style w:type="character" w:customStyle="1" w:styleId="WW-WW8Num13z01">
    <w:name w:val="WW-WW8Num13z01"/>
    <w:uiPriority w:val="99"/>
    <w:rsid w:val="00705BDD"/>
    <w:rPr>
      <w:rFonts w:ascii="Symbol" w:hAnsi="Symbol"/>
      <w:color w:val="auto"/>
    </w:rPr>
  </w:style>
  <w:style w:type="character" w:customStyle="1" w:styleId="WW-WW8Num14z01">
    <w:name w:val="WW-WW8Num14z01"/>
    <w:uiPriority w:val="99"/>
    <w:rsid w:val="00705BDD"/>
    <w:rPr>
      <w:rFonts w:ascii="Symbol" w:hAnsi="Symbol"/>
      <w:color w:val="auto"/>
    </w:rPr>
  </w:style>
  <w:style w:type="character" w:customStyle="1" w:styleId="WW-WW8Num15z0">
    <w:name w:val="WW-WW8Num15z0"/>
    <w:uiPriority w:val="99"/>
    <w:rsid w:val="00705BDD"/>
    <w:rPr>
      <w:rFonts w:ascii="Symbol" w:hAnsi="Symbol"/>
    </w:rPr>
  </w:style>
  <w:style w:type="character" w:customStyle="1" w:styleId="WW-WW8Num17z01">
    <w:name w:val="WW-WW8Num17z01"/>
    <w:uiPriority w:val="99"/>
    <w:rsid w:val="00705BDD"/>
    <w:rPr>
      <w:rFonts w:ascii="Symbol" w:hAnsi="Symbol"/>
      <w:color w:val="auto"/>
    </w:rPr>
  </w:style>
  <w:style w:type="character" w:customStyle="1" w:styleId="WW-WW8Num18z01">
    <w:name w:val="WW-WW8Num18z01"/>
    <w:uiPriority w:val="99"/>
    <w:rsid w:val="00705BDD"/>
    <w:rPr>
      <w:rFonts w:ascii="Symbol" w:hAnsi="Symbol"/>
      <w:color w:val="auto"/>
    </w:rPr>
  </w:style>
  <w:style w:type="character" w:customStyle="1" w:styleId="WW-WW8Num19z01">
    <w:name w:val="WW-WW8Num19z01"/>
    <w:uiPriority w:val="99"/>
    <w:rsid w:val="00705BDD"/>
    <w:rPr>
      <w:spacing w:val="42"/>
    </w:rPr>
  </w:style>
  <w:style w:type="character" w:customStyle="1" w:styleId="WW-Absatz-Standardschriftart1">
    <w:name w:val="WW-Absatz-Standardschriftart1"/>
    <w:uiPriority w:val="99"/>
    <w:rsid w:val="00705BDD"/>
  </w:style>
  <w:style w:type="character" w:customStyle="1" w:styleId="WW-WW8Num1z011">
    <w:name w:val="WW-WW8Num1z011"/>
    <w:uiPriority w:val="99"/>
    <w:rsid w:val="00705BDD"/>
    <w:rPr>
      <w:rFonts w:ascii="Symbol" w:hAnsi="Symbol"/>
    </w:rPr>
  </w:style>
  <w:style w:type="character" w:customStyle="1" w:styleId="WW-WW8Num2z011">
    <w:name w:val="WW-WW8Num2z011"/>
    <w:uiPriority w:val="99"/>
    <w:rsid w:val="00705BDD"/>
    <w:rPr>
      <w:rFonts w:ascii="Symbol" w:hAnsi="Symbol"/>
      <w:color w:val="auto"/>
    </w:rPr>
  </w:style>
  <w:style w:type="character" w:customStyle="1" w:styleId="WW-WW8Num3z011">
    <w:name w:val="WW-WW8Num3z011"/>
    <w:uiPriority w:val="99"/>
    <w:rsid w:val="00705BDD"/>
    <w:rPr>
      <w:rFonts w:ascii="Symbol" w:hAnsi="Symbol"/>
      <w:color w:val="auto"/>
    </w:rPr>
  </w:style>
  <w:style w:type="character" w:customStyle="1" w:styleId="WW-WW8Num4z011">
    <w:name w:val="WW-WW8Num4z011"/>
    <w:uiPriority w:val="99"/>
    <w:rsid w:val="00705BDD"/>
    <w:rPr>
      <w:rFonts w:ascii="Symbol" w:hAnsi="Symbol"/>
      <w:color w:val="auto"/>
    </w:rPr>
  </w:style>
  <w:style w:type="character" w:customStyle="1" w:styleId="WW-WW8Num5z011">
    <w:name w:val="WW-WW8Num5z011"/>
    <w:uiPriority w:val="99"/>
    <w:rsid w:val="00705BDD"/>
    <w:rPr>
      <w:rFonts w:ascii="Symbol" w:hAnsi="Symbol"/>
      <w:color w:val="auto"/>
    </w:rPr>
  </w:style>
  <w:style w:type="character" w:customStyle="1" w:styleId="WW-WW8Num6z011">
    <w:name w:val="WW-WW8Num6z011"/>
    <w:uiPriority w:val="99"/>
    <w:rsid w:val="00705BDD"/>
    <w:rPr>
      <w:rFonts w:ascii="Symbol" w:hAnsi="Symbol"/>
      <w:color w:val="auto"/>
    </w:rPr>
  </w:style>
  <w:style w:type="character" w:customStyle="1" w:styleId="WW-WW8Num7z011">
    <w:name w:val="WW-WW8Num7z011"/>
    <w:uiPriority w:val="99"/>
    <w:rsid w:val="00705BDD"/>
    <w:rPr>
      <w:rFonts w:ascii="Symbol" w:hAnsi="Symbol"/>
      <w:color w:val="auto"/>
    </w:rPr>
  </w:style>
  <w:style w:type="character" w:customStyle="1" w:styleId="WW-WW8Num8z011">
    <w:name w:val="WW-WW8Num8z011"/>
    <w:uiPriority w:val="99"/>
    <w:rsid w:val="00705BDD"/>
    <w:rPr>
      <w:rFonts w:ascii="Symbol" w:hAnsi="Symbol"/>
      <w:color w:val="auto"/>
    </w:rPr>
  </w:style>
  <w:style w:type="character" w:customStyle="1" w:styleId="WW-WW8Num9z011">
    <w:name w:val="WW-WW8Num9z011"/>
    <w:uiPriority w:val="99"/>
    <w:rsid w:val="00705BDD"/>
    <w:rPr>
      <w:rFonts w:ascii="Symbol" w:hAnsi="Symbol"/>
      <w:color w:val="auto"/>
    </w:rPr>
  </w:style>
  <w:style w:type="character" w:customStyle="1" w:styleId="WW-WW8Num10z011">
    <w:name w:val="WW-WW8Num10z011"/>
    <w:uiPriority w:val="99"/>
    <w:rsid w:val="00705BDD"/>
    <w:rPr>
      <w:rFonts w:ascii="Symbol" w:hAnsi="Symbol"/>
      <w:color w:val="auto"/>
    </w:rPr>
  </w:style>
  <w:style w:type="character" w:customStyle="1" w:styleId="WW-WW8Num11z011">
    <w:name w:val="WW-WW8Num11z011"/>
    <w:uiPriority w:val="99"/>
    <w:rsid w:val="00705BDD"/>
    <w:rPr>
      <w:rFonts w:ascii="Times New Roman" w:hAnsi="Times New Roman"/>
    </w:rPr>
  </w:style>
  <w:style w:type="character" w:customStyle="1" w:styleId="WW-WW8Num12z011">
    <w:name w:val="WW-WW8Num12z011"/>
    <w:uiPriority w:val="99"/>
    <w:rsid w:val="00705BDD"/>
    <w:rPr>
      <w:rFonts w:ascii="Symbol" w:hAnsi="Symbol"/>
      <w:color w:val="auto"/>
    </w:rPr>
  </w:style>
  <w:style w:type="character" w:customStyle="1" w:styleId="WW-WW8Num13z011">
    <w:name w:val="WW-WW8Num13z011"/>
    <w:uiPriority w:val="99"/>
    <w:rsid w:val="00705BDD"/>
    <w:rPr>
      <w:rFonts w:ascii="Symbol" w:hAnsi="Symbol"/>
      <w:color w:val="auto"/>
    </w:rPr>
  </w:style>
  <w:style w:type="character" w:customStyle="1" w:styleId="WW-WW8Num14z011">
    <w:name w:val="WW-WW8Num14z011"/>
    <w:uiPriority w:val="99"/>
    <w:rsid w:val="00705BDD"/>
    <w:rPr>
      <w:rFonts w:ascii="Symbol" w:hAnsi="Symbol"/>
      <w:color w:val="auto"/>
    </w:rPr>
  </w:style>
  <w:style w:type="character" w:customStyle="1" w:styleId="WW-WW8Num15z01">
    <w:name w:val="WW-WW8Num15z01"/>
    <w:uiPriority w:val="99"/>
    <w:rsid w:val="00705BDD"/>
    <w:rPr>
      <w:rFonts w:ascii="Symbol" w:hAnsi="Symbol"/>
    </w:rPr>
  </w:style>
  <w:style w:type="character" w:customStyle="1" w:styleId="WW-WW8Num17z011">
    <w:name w:val="WW-WW8Num17z011"/>
    <w:uiPriority w:val="99"/>
    <w:rsid w:val="00705BDD"/>
    <w:rPr>
      <w:rFonts w:ascii="Symbol" w:hAnsi="Symbol"/>
      <w:color w:val="auto"/>
    </w:rPr>
  </w:style>
  <w:style w:type="character" w:customStyle="1" w:styleId="WW-WW8Num18z011">
    <w:name w:val="WW-WW8Num18z011"/>
    <w:uiPriority w:val="99"/>
    <w:rsid w:val="00705BDD"/>
    <w:rPr>
      <w:rFonts w:ascii="Symbol" w:hAnsi="Symbol"/>
      <w:color w:val="auto"/>
    </w:rPr>
  </w:style>
  <w:style w:type="character" w:customStyle="1" w:styleId="WW-WW8Num19z011">
    <w:name w:val="WW-WW8Num19z011"/>
    <w:uiPriority w:val="99"/>
    <w:rsid w:val="00705BDD"/>
    <w:rPr>
      <w:spacing w:val="42"/>
    </w:rPr>
  </w:style>
  <w:style w:type="character" w:customStyle="1" w:styleId="WW-Absatz-Standardschriftart11">
    <w:name w:val="WW-Absatz-Standardschriftart11"/>
    <w:uiPriority w:val="99"/>
    <w:rsid w:val="00705BDD"/>
  </w:style>
  <w:style w:type="character" w:customStyle="1" w:styleId="WW-WW8Num1z0111">
    <w:name w:val="WW-WW8Num1z0111"/>
    <w:uiPriority w:val="99"/>
    <w:rsid w:val="00705BDD"/>
    <w:rPr>
      <w:rFonts w:ascii="Symbol" w:hAnsi="Symbol"/>
      <w:color w:val="auto"/>
    </w:rPr>
  </w:style>
  <w:style w:type="character" w:customStyle="1" w:styleId="WW8Num1z1">
    <w:name w:val="WW8Num1z1"/>
    <w:uiPriority w:val="99"/>
    <w:rsid w:val="00705BDD"/>
    <w:rPr>
      <w:rFonts w:ascii="Courier New" w:hAnsi="Courier New"/>
    </w:rPr>
  </w:style>
  <w:style w:type="character" w:customStyle="1" w:styleId="WW8Num1z2">
    <w:name w:val="WW8Num1z2"/>
    <w:uiPriority w:val="99"/>
    <w:rsid w:val="00705BDD"/>
    <w:rPr>
      <w:rFonts w:ascii="Wingdings" w:hAnsi="Wingdings"/>
    </w:rPr>
  </w:style>
  <w:style w:type="character" w:customStyle="1" w:styleId="WW8Num1z3">
    <w:name w:val="WW8Num1z3"/>
    <w:uiPriority w:val="99"/>
    <w:rsid w:val="00705BDD"/>
    <w:rPr>
      <w:rFonts w:ascii="Symbol" w:hAnsi="Symbol"/>
    </w:rPr>
  </w:style>
  <w:style w:type="character" w:customStyle="1" w:styleId="WW-WW8Num2z0111">
    <w:name w:val="WW-WW8Num2z0111"/>
    <w:uiPriority w:val="99"/>
    <w:rsid w:val="00705BDD"/>
    <w:rPr>
      <w:rFonts w:ascii="Wingdings" w:hAnsi="Wingdings"/>
    </w:rPr>
  </w:style>
  <w:style w:type="character" w:customStyle="1" w:styleId="WW8Num2z1">
    <w:name w:val="WW8Num2z1"/>
    <w:uiPriority w:val="99"/>
    <w:rsid w:val="00705BDD"/>
    <w:rPr>
      <w:rFonts w:ascii="Courier New" w:hAnsi="Courier New"/>
    </w:rPr>
  </w:style>
  <w:style w:type="character" w:customStyle="1" w:styleId="WW8Num2z3">
    <w:name w:val="WW8Num2z3"/>
    <w:uiPriority w:val="99"/>
    <w:rsid w:val="00705BDD"/>
    <w:rPr>
      <w:rFonts w:ascii="Symbol" w:hAnsi="Symbol"/>
    </w:rPr>
  </w:style>
  <w:style w:type="character" w:customStyle="1" w:styleId="WW-WW8Num3z0111">
    <w:name w:val="WW-WW8Num3z0111"/>
    <w:uiPriority w:val="99"/>
    <w:rsid w:val="00705BDD"/>
    <w:rPr>
      <w:rFonts w:ascii="Symbol" w:hAnsi="Symbol"/>
      <w:color w:val="auto"/>
    </w:rPr>
  </w:style>
  <w:style w:type="character" w:customStyle="1" w:styleId="WW8Num3z1">
    <w:name w:val="WW8Num3z1"/>
    <w:uiPriority w:val="99"/>
    <w:rsid w:val="00705BDD"/>
    <w:rPr>
      <w:rFonts w:ascii="Courier New" w:hAnsi="Courier New"/>
    </w:rPr>
  </w:style>
  <w:style w:type="character" w:customStyle="1" w:styleId="WW8Num3z2">
    <w:name w:val="WW8Num3z2"/>
    <w:uiPriority w:val="99"/>
    <w:rsid w:val="00705BDD"/>
    <w:rPr>
      <w:rFonts w:ascii="Wingdings" w:hAnsi="Wingdings"/>
    </w:rPr>
  </w:style>
  <w:style w:type="character" w:customStyle="1" w:styleId="WW8Num3z3">
    <w:name w:val="WW8Num3z3"/>
    <w:uiPriority w:val="99"/>
    <w:rsid w:val="00705BDD"/>
    <w:rPr>
      <w:rFonts w:ascii="Symbol" w:hAnsi="Symbol"/>
    </w:rPr>
  </w:style>
  <w:style w:type="character" w:customStyle="1" w:styleId="WW-WW8Num4z0111">
    <w:name w:val="WW-WW8Num4z0111"/>
    <w:uiPriority w:val="99"/>
    <w:rsid w:val="00705BDD"/>
    <w:rPr>
      <w:rFonts w:ascii="Symbol" w:hAnsi="Symbol"/>
      <w:color w:val="auto"/>
    </w:rPr>
  </w:style>
  <w:style w:type="character" w:customStyle="1" w:styleId="WW8Num4z1">
    <w:name w:val="WW8Num4z1"/>
    <w:uiPriority w:val="99"/>
    <w:rsid w:val="00705BDD"/>
    <w:rPr>
      <w:rFonts w:ascii="Courier New" w:hAnsi="Courier New"/>
    </w:rPr>
  </w:style>
  <w:style w:type="character" w:customStyle="1" w:styleId="WW8Num4z2">
    <w:name w:val="WW8Num4z2"/>
    <w:uiPriority w:val="99"/>
    <w:rsid w:val="00705BDD"/>
    <w:rPr>
      <w:rFonts w:ascii="Wingdings" w:hAnsi="Wingdings"/>
    </w:rPr>
  </w:style>
  <w:style w:type="character" w:customStyle="1" w:styleId="WW8Num4z3">
    <w:name w:val="WW8Num4z3"/>
    <w:uiPriority w:val="99"/>
    <w:rsid w:val="00705BDD"/>
    <w:rPr>
      <w:rFonts w:ascii="Symbol" w:hAnsi="Symbol"/>
    </w:rPr>
  </w:style>
  <w:style w:type="character" w:customStyle="1" w:styleId="WW-WW8Num5z0111">
    <w:name w:val="WW-WW8Num5z0111"/>
    <w:uiPriority w:val="99"/>
    <w:rsid w:val="00705BDD"/>
    <w:rPr>
      <w:rFonts w:ascii="Symbol" w:hAnsi="Symbol"/>
    </w:rPr>
  </w:style>
  <w:style w:type="character" w:customStyle="1" w:styleId="WW8Num5z1">
    <w:name w:val="WW8Num5z1"/>
    <w:uiPriority w:val="99"/>
    <w:rsid w:val="00705BDD"/>
    <w:rPr>
      <w:rFonts w:ascii="Courier New" w:hAnsi="Courier New"/>
    </w:rPr>
  </w:style>
  <w:style w:type="character" w:customStyle="1" w:styleId="WW8Num5z2">
    <w:name w:val="WW8Num5z2"/>
    <w:uiPriority w:val="99"/>
    <w:rsid w:val="00705BDD"/>
    <w:rPr>
      <w:rFonts w:ascii="Wingdings" w:hAnsi="Wingdings"/>
    </w:rPr>
  </w:style>
  <w:style w:type="character" w:customStyle="1" w:styleId="WW-WW8Num6z0111">
    <w:name w:val="WW-WW8Num6z0111"/>
    <w:uiPriority w:val="99"/>
    <w:rsid w:val="00705BDD"/>
    <w:rPr>
      <w:rFonts w:ascii="Symbol" w:hAnsi="Symbol"/>
      <w:color w:val="auto"/>
    </w:rPr>
  </w:style>
  <w:style w:type="character" w:customStyle="1" w:styleId="WW8Num6z1">
    <w:name w:val="WW8Num6z1"/>
    <w:uiPriority w:val="99"/>
    <w:rsid w:val="00705BDD"/>
    <w:rPr>
      <w:rFonts w:ascii="Courier New" w:hAnsi="Courier New"/>
    </w:rPr>
  </w:style>
  <w:style w:type="character" w:customStyle="1" w:styleId="WW8Num6z2">
    <w:name w:val="WW8Num6z2"/>
    <w:uiPriority w:val="99"/>
    <w:rsid w:val="00705BDD"/>
    <w:rPr>
      <w:rFonts w:ascii="Wingdings" w:hAnsi="Wingdings"/>
    </w:rPr>
  </w:style>
  <w:style w:type="character" w:customStyle="1" w:styleId="WW8Num6z3">
    <w:name w:val="WW8Num6z3"/>
    <w:uiPriority w:val="99"/>
    <w:rsid w:val="00705BDD"/>
    <w:rPr>
      <w:rFonts w:ascii="Symbol" w:hAnsi="Symbol"/>
    </w:rPr>
  </w:style>
  <w:style w:type="character" w:customStyle="1" w:styleId="WW-WW8Num8z0111">
    <w:name w:val="WW-WW8Num8z0111"/>
    <w:uiPriority w:val="99"/>
    <w:rsid w:val="00705BDD"/>
    <w:rPr>
      <w:rFonts w:ascii="Symbol" w:hAnsi="Symbol"/>
      <w:color w:val="auto"/>
    </w:rPr>
  </w:style>
  <w:style w:type="character" w:customStyle="1" w:styleId="WW8Num8z1">
    <w:name w:val="WW8Num8z1"/>
    <w:uiPriority w:val="99"/>
    <w:rsid w:val="00705BDD"/>
    <w:rPr>
      <w:rFonts w:ascii="Courier New" w:hAnsi="Courier New"/>
    </w:rPr>
  </w:style>
  <w:style w:type="character" w:customStyle="1" w:styleId="WW8Num8z2">
    <w:name w:val="WW8Num8z2"/>
    <w:uiPriority w:val="99"/>
    <w:rsid w:val="00705BDD"/>
    <w:rPr>
      <w:rFonts w:ascii="Wingdings" w:hAnsi="Wingdings"/>
    </w:rPr>
  </w:style>
  <w:style w:type="character" w:customStyle="1" w:styleId="WW8Num8z3">
    <w:name w:val="WW8Num8z3"/>
    <w:uiPriority w:val="99"/>
    <w:rsid w:val="00705BDD"/>
    <w:rPr>
      <w:rFonts w:ascii="Symbol" w:hAnsi="Symbol"/>
    </w:rPr>
  </w:style>
  <w:style w:type="character" w:customStyle="1" w:styleId="WW-WW8Num9z0111">
    <w:name w:val="WW-WW8Num9z0111"/>
    <w:uiPriority w:val="99"/>
    <w:rsid w:val="00705BDD"/>
    <w:rPr>
      <w:rFonts w:ascii="Times New Roman" w:hAnsi="Times New Roman"/>
    </w:rPr>
  </w:style>
  <w:style w:type="character" w:customStyle="1" w:styleId="WW8Num9z1">
    <w:name w:val="WW8Num9z1"/>
    <w:uiPriority w:val="99"/>
    <w:rsid w:val="00705BDD"/>
    <w:rPr>
      <w:rFonts w:ascii="Courier New" w:hAnsi="Courier New"/>
    </w:rPr>
  </w:style>
  <w:style w:type="character" w:customStyle="1" w:styleId="WW8Num9z2">
    <w:name w:val="WW8Num9z2"/>
    <w:uiPriority w:val="99"/>
    <w:rsid w:val="00705BDD"/>
    <w:rPr>
      <w:rFonts w:ascii="Wingdings" w:hAnsi="Wingdings"/>
    </w:rPr>
  </w:style>
  <w:style w:type="character" w:customStyle="1" w:styleId="WW8Num9z3">
    <w:name w:val="WW8Num9z3"/>
    <w:uiPriority w:val="99"/>
    <w:rsid w:val="00705BDD"/>
    <w:rPr>
      <w:rFonts w:ascii="Symbol" w:hAnsi="Symbol"/>
    </w:rPr>
  </w:style>
  <w:style w:type="character" w:customStyle="1" w:styleId="WW-WW8Num10z0111">
    <w:name w:val="WW-WW8Num10z0111"/>
    <w:uiPriority w:val="99"/>
    <w:rsid w:val="00705BDD"/>
    <w:rPr>
      <w:rFonts w:ascii="Symbol" w:hAnsi="Symbol"/>
      <w:color w:val="auto"/>
    </w:rPr>
  </w:style>
  <w:style w:type="character" w:customStyle="1" w:styleId="WW8Num10z1">
    <w:name w:val="WW8Num10z1"/>
    <w:uiPriority w:val="99"/>
    <w:rsid w:val="00705BDD"/>
    <w:rPr>
      <w:rFonts w:ascii="Courier New" w:hAnsi="Courier New"/>
    </w:rPr>
  </w:style>
  <w:style w:type="character" w:customStyle="1" w:styleId="WW8Num10z2">
    <w:name w:val="WW8Num10z2"/>
    <w:uiPriority w:val="99"/>
    <w:rsid w:val="00705BDD"/>
    <w:rPr>
      <w:rFonts w:ascii="Wingdings" w:hAnsi="Wingdings"/>
    </w:rPr>
  </w:style>
  <w:style w:type="character" w:customStyle="1" w:styleId="WW8Num10z3">
    <w:name w:val="WW8Num10z3"/>
    <w:uiPriority w:val="99"/>
    <w:rsid w:val="00705BDD"/>
    <w:rPr>
      <w:rFonts w:ascii="Symbol" w:hAnsi="Symbol"/>
    </w:rPr>
  </w:style>
  <w:style w:type="character" w:customStyle="1" w:styleId="WW-WW8Num11z0111">
    <w:name w:val="WW-WW8Num11z0111"/>
    <w:uiPriority w:val="99"/>
    <w:rsid w:val="00705BDD"/>
    <w:rPr>
      <w:rFonts w:ascii="Symbol" w:hAnsi="Symbol"/>
      <w:color w:val="auto"/>
    </w:rPr>
  </w:style>
  <w:style w:type="character" w:customStyle="1" w:styleId="WW8Num11z1">
    <w:name w:val="WW8Num11z1"/>
    <w:uiPriority w:val="99"/>
    <w:rsid w:val="00705BDD"/>
    <w:rPr>
      <w:rFonts w:ascii="Courier New" w:hAnsi="Courier New"/>
    </w:rPr>
  </w:style>
  <w:style w:type="character" w:customStyle="1" w:styleId="WW8Num11z2">
    <w:name w:val="WW8Num11z2"/>
    <w:uiPriority w:val="99"/>
    <w:rsid w:val="00705BDD"/>
    <w:rPr>
      <w:rFonts w:ascii="Wingdings" w:hAnsi="Wingdings"/>
    </w:rPr>
  </w:style>
  <w:style w:type="character" w:customStyle="1" w:styleId="WW8Num11z3">
    <w:name w:val="WW8Num11z3"/>
    <w:uiPriority w:val="99"/>
    <w:rsid w:val="00705BDD"/>
    <w:rPr>
      <w:rFonts w:ascii="Symbol" w:hAnsi="Symbol"/>
    </w:rPr>
  </w:style>
  <w:style w:type="character" w:customStyle="1" w:styleId="WW-WW8Num12z0111">
    <w:name w:val="WW-WW8Num12z0111"/>
    <w:uiPriority w:val="99"/>
    <w:rsid w:val="00705BDD"/>
    <w:rPr>
      <w:rFonts w:ascii="Times New Roman" w:hAnsi="Times New Roman"/>
    </w:rPr>
  </w:style>
  <w:style w:type="character" w:customStyle="1" w:styleId="WW8Num12z1">
    <w:name w:val="WW8Num12z1"/>
    <w:uiPriority w:val="99"/>
    <w:rsid w:val="00705BDD"/>
    <w:rPr>
      <w:rFonts w:ascii="Courier New" w:hAnsi="Courier New"/>
    </w:rPr>
  </w:style>
  <w:style w:type="character" w:customStyle="1" w:styleId="WW8Num12z2">
    <w:name w:val="WW8Num12z2"/>
    <w:uiPriority w:val="99"/>
    <w:rsid w:val="00705BDD"/>
    <w:rPr>
      <w:rFonts w:ascii="Wingdings" w:hAnsi="Wingdings"/>
    </w:rPr>
  </w:style>
  <w:style w:type="character" w:customStyle="1" w:styleId="WW8Num12z3">
    <w:name w:val="WW8Num12z3"/>
    <w:uiPriority w:val="99"/>
    <w:rsid w:val="00705BDD"/>
    <w:rPr>
      <w:rFonts w:ascii="Symbol" w:hAnsi="Symbol"/>
    </w:rPr>
  </w:style>
  <w:style w:type="character" w:customStyle="1" w:styleId="WW-WW8Num13z0111">
    <w:name w:val="WW-WW8Num13z0111"/>
    <w:uiPriority w:val="99"/>
    <w:rsid w:val="00705BDD"/>
    <w:rPr>
      <w:rFonts w:ascii="Symbol" w:hAnsi="Symbol"/>
      <w:color w:val="auto"/>
    </w:rPr>
  </w:style>
  <w:style w:type="character" w:customStyle="1" w:styleId="WW8Num13z1">
    <w:name w:val="WW8Num13z1"/>
    <w:uiPriority w:val="99"/>
    <w:rsid w:val="00705BDD"/>
    <w:rPr>
      <w:rFonts w:ascii="Courier New" w:hAnsi="Courier New"/>
    </w:rPr>
  </w:style>
  <w:style w:type="character" w:customStyle="1" w:styleId="WW8Num13z2">
    <w:name w:val="WW8Num13z2"/>
    <w:uiPriority w:val="99"/>
    <w:rsid w:val="00705BDD"/>
    <w:rPr>
      <w:rFonts w:ascii="Wingdings" w:hAnsi="Wingdings"/>
    </w:rPr>
  </w:style>
  <w:style w:type="character" w:customStyle="1" w:styleId="WW8Num13z3">
    <w:name w:val="WW8Num13z3"/>
    <w:uiPriority w:val="99"/>
    <w:rsid w:val="00705BDD"/>
    <w:rPr>
      <w:rFonts w:ascii="Symbol" w:hAnsi="Symbol"/>
    </w:rPr>
  </w:style>
  <w:style w:type="character" w:customStyle="1" w:styleId="WW-WW8Num14z0111">
    <w:name w:val="WW-WW8Num14z0111"/>
    <w:uiPriority w:val="99"/>
    <w:rsid w:val="00705BDD"/>
    <w:rPr>
      <w:rFonts w:ascii="Symbol" w:hAnsi="Symbol"/>
      <w:color w:val="auto"/>
    </w:rPr>
  </w:style>
  <w:style w:type="character" w:customStyle="1" w:styleId="WW8Num14z1">
    <w:name w:val="WW8Num14z1"/>
    <w:uiPriority w:val="99"/>
    <w:rsid w:val="00705BDD"/>
    <w:rPr>
      <w:rFonts w:ascii="Courier New" w:hAnsi="Courier New"/>
    </w:rPr>
  </w:style>
  <w:style w:type="character" w:customStyle="1" w:styleId="WW8Num14z2">
    <w:name w:val="WW8Num14z2"/>
    <w:uiPriority w:val="99"/>
    <w:rsid w:val="00705BDD"/>
    <w:rPr>
      <w:rFonts w:ascii="Wingdings" w:hAnsi="Wingdings"/>
    </w:rPr>
  </w:style>
  <w:style w:type="character" w:customStyle="1" w:styleId="WW8Num14z3">
    <w:name w:val="WW8Num14z3"/>
    <w:uiPriority w:val="99"/>
    <w:rsid w:val="00705BDD"/>
    <w:rPr>
      <w:rFonts w:ascii="Symbol" w:hAnsi="Symbol"/>
    </w:rPr>
  </w:style>
  <w:style w:type="character" w:customStyle="1" w:styleId="WW-WW8Num15z011">
    <w:name w:val="WW-WW8Num15z011"/>
    <w:uiPriority w:val="99"/>
    <w:rsid w:val="00705BDD"/>
    <w:rPr>
      <w:rFonts w:ascii="Symbol" w:hAnsi="Symbol"/>
      <w:color w:val="auto"/>
    </w:rPr>
  </w:style>
  <w:style w:type="character" w:customStyle="1" w:styleId="WW8Num15z1">
    <w:name w:val="WW8Num15z1"/>
    <w:uiPriority w:val="99"/>
    <w:rsid w:val="00705BDD"/>
    <w:rPr>
      <w:rFonts w:ascii="Courier New" w:hAnsi="Courier New"/>
    </w:rPr>
  </w:style>
  <w:style w:type="character" w:customStyle="1" w:styleId="WW8Num15z2">
    <w:name w:val="WW8Num15z2"/>
    <w:uiPriority w:val="99"/>
    <w:rsid w:val="00705BDD"/>
    <w:rPr>
      <w:rFonts w:ascii="Wingdings" w:hAnsi="Wingdings"/>
    </w:rPr>
  </w:style>
  <w:style w:type="character" w:customStyle="1" w:styleId="WW8Num15z3">
    <w:name w:val="WW8Num15z3"/>
    <w:uiPriority w:val="99"/>
    <w:rsid w:val="00705BDD"/>
    <w:rPr>
      <w:rFonts w:ascii="Symbol" w:hAnsi="Symbol"/>
    </w:rPr>
  </w:style>
  <w:style w:type="character" w:customStyle="1" w:styleId="WW-WW8Num17z0111">
    <w:name w:val="WW-WW8Num17z0111"/>
    <w:uiPriority w:val="99"/>
    <w:rsid w:val="00705BDD"/>
    <w:rPr>
      <w:rFonts w:ascii="Symbol" w:hAnsi="Symbol"/>
      <w:color w:val="auto"/>
    </w:rPr>
  </w:style>
  <w:style w:type="character" w:customStyle="1" w:styleId="WW8Num17z1">
    <w:name w:val="WW8Num17z1"/>
    <w:uiPriority w:val="99"/>
    <w:rsid w:val="00705BDD"/>
    <w:rPr>
      <w:rFonts w:ascii="Courier New" w:hAnsi="Courier New"/>
    </w:rPr>
  </w:style>
  <w:style w:type="character" w:customStyle="1" w:styleId="WW8Num17z2">
    <w:name w:val="WW8Num17z2"/>
    <w:uiPriority w:val="99"/>
    <w:rsid w:val="00705BDD"/>
    <w:rPr>
      <w:rFonts w:ascii="Wingdings" w:hAnsi="Wingdings"/>
    </w:rPr>
  </w:style>
  <w:style w:type="character" w:customStyle="1" w:styleId="WW8Num17z3">
    <w:name w:val="WW8Num17z3"/>
    <w:uiPriority w:val="99"/>
    <w:rsid w:val="00705BDD"/>
    <w:rPr>
      <w:rFonts w:ascii="Symbol" w:hAnsi="Symbol"/>
    </w:rPr>
  </w:style>
  <w:style w:type="character" w:customStyle="1" w:styleId="WW-WW8Num18z0111">
    <w:name w:val="WW-WW8Num18z0111"/>
    <w:uiPriority w:val="99"/>
    <w:rsid w:val="00705BDD"/>
    <w:rPr>
      <w:rFonts w:ascii="Symbol" w:hAnsi="Symbol"/>
      <w:color w:val="auto"/>
    </w:rPr>
  </w:style>
  <w:style w:type="character" w:customStyle="1" w:styleId="WW8Num18z1">
    <w:name w:val="WW8Num18z1"/>
    <w:uiPriority w:val="99"/>
    <w:rsid w:val="00705BDD"/>
    <w:rPr>
      <w:rFonts w:ascii="Courier New" w:hAnsi="Courier New"/>
    </w:rPr>
  </w:style>
  <w:style w:type="character" w:customStyle="1" w:styleId="WW8Num18z2">
    <w:name w:val="WW8Num18z2"/>
    <w:uiPriority w:val="99"/>
    <w:rsid w:val="00705BDD"/>
    <w:rPr>
      <w:rFonts w:ascii="Wingdings" w:hAnsi="Wingdings"/>
    </w:rPr>
  </w:style>
  <w:style w:type="character" w:customStyle="1" w:styleId="WW8Num18z3">
    <w:name w:val="WW8Num18z3"/>
    <w:uiPriority w:val="99"/>
    <w:rsid w:val="00705BDD"/>
    <w:rPr>
      <w:rFonts w:ascii="Symbol" w:hAnsi="Symbol"/>
    </w:rPr>
  </w:style>
  <w:style w:type="character" w:customStyle="1" w:styleId="WW-WW8Num19z0111">
    <w:name w:val="WW-WW8Num19z0111"/>
    <w:uiPriority w:val="99"/>
    <w:rsid w:val="00705BDD"/>
    <w:rPr>
      <w:rFonts w:ascii="Symbol" w:hAnsi="Symbol"/>
      <w:color w:val="auto"/>
    </w:rPr>
  </w:style>
  <w:style w:type="character" w:customStyle="1" w:styleId="WW8Num19z1">
    <w:name w:val="WW8Num19z1"/>
    <w:uiPriority w:val="99"/>
    <w:rsid w:val="00705BDD"/>
    <w:rPr>
      <w:rFonts w:ascii="Courier New" w:hAnsi="Courier New"/>
    </w:rPr>
  </w:style>
  <w:style w:type="character" w:customStyle="1" w:styleId="WW8Num19z2">
    <w:name w:val="WW8Num19z2"/>
    <w:uiPriority w:val="99"/>
    <w:rsid w:val="00705BDD"/>
    <w:rPr>
      <w:rFonts w:ascii="Wingdings" w:hAnsi="Wingdings"/>
    </w:rPr>
  </w:style>
  <w:style w:type="character" w:customStyle="1" w:styleId="WW8Num19z3">
    <w:name w:val="WW8Num19z3"/>
    <w:uiPriority w:val="99"/>
    <w:rsid w:val="00705BDD"/>
    <w:rPr>
      <w:rFonts w:ascii="Symbol" w:hAnsi="Symbol"/>
    </w:rPr>
  </w:style>
  <w:style w:type="character" w:customStyle="1" w:styleId="WW-WW8Num20z0">
    <w:name w:val="WW-WW8Num20z0"/>
    <w:uiPriority w:val="99"/>
    <w:rsid w:val="00705BDD"/>
    <w:rPr>
      <w:rFonts w:ascii="Symbol" w:hAnsi="Symbol"/>
      <w:color w:val="auto"/>
    </w:rPr>
  </w:style>
  <w:style w:type="character" w:customStyle="1" w:styleId="WW8Num20z1">
    <w:name w:val="WW8Num20z1"/>
    <w:uiPriority w:val="99"/>
    <w:rsid w:val="00705BDD"/>
    <w:rPr>
      <w:rFonts w:ascii="Courier New" w:hAnsi="Courier New"/>
    </w:rPr>
  </w:style>
  <w:style w:type="character" w:customStyle="1" w:styleId="WW8Num20z2">
    <w:name w:val="WW8Num20z2"/>
    <w:uiPriority w:val="99"/>
    <w:rsid w:val="00705BDD"/>
    <w:rPr>
      <w:rFonts w:ascii="Wingdings" w:hAnsi="Wingdings"/>
    </w:rPr>
  </w:style>
  <w:style w:type="character" w:customStyle="1" w:styleId="WW8Num20z3">
    <w:name w:val="WW8Num20z3"/>
    <w:uiPriority w:val="99"/>
    <w:rsid w:val="00705BDD"/>
    <w:rPr>
      <w:rFonts w:ascii="Symbol" w:hAnsi="Symbol"/>
    </w:rPr>
  </w:style>
  <w:style w:type="character" w:customStyle="1" w:styleId="WW-WW8Num21z0">
    <w:name w:val="WW-WW8Num21z0"/>
    <w:uiPriority w:val="99"/>
    <w:rsid w:val="00705BDD"/>
    <w:rPr>
      <w:rFonts w:ascii="Symbol" w:hAnsi="Symbol"/>
      <w:color w:val="auto"/>
    </w:rPr>
  </w:style>
  <w:style w:type="character" w:customStyle="1" w:styleId="WW8Num21z1">
    <w:name w:val="WW8Num21z1"/>
    <w:uiPriority w:val="99"/>
    <w:rsid w:val="00705BDD"/>
    <w:rPr>
      <w:rFonts w:ascii="Courier New" w:hAnsi="Courier New"/>
    </w:rPr>
  </w:style>
  <w:style w:type="character" w:customStyle="1" w:styleId="WW8Num21z2">
    <w:name w:val="WW8Num21z2"/>
    <w:uiPriority w:val="99"/>
    <w:rsid w:val="00705BDD"/>
    <w:rPr>
      <w:rFonts w:ascii="Wingdings" w:hAnsi="Wingdings"/>
    </w:rPr>
  </w:style>
  <w:style w:type="character" w:customStyle="1" w:styleId="WW8Num21z3">
    <w:name w:val="WW8Num21z3"/>
    <w:uiPriority w:val="99"/>
    <w:rsid w:val="00705BDD"/>
    <w:rPr>
      <w:rFonts w:ascii="Symbol" w:hAnsi="Symbol"/>
    </w:rPr>
  </w:style>
  <w:style w:type="character" w:customStyle="1" w:styleId="WW-WW8Num22z0">
    <w:name w:val="WW-WW8Num22z0"/>
    <w:uiPriority w:val="99"/>
    <w:rsid w:val="00705BDD"/>
    <w:rPr>
      <w:rFonts w:ascii="Symbol" w:hAnsi="Symbol"/>
      <w:color w:val="auto"/>
    </w:rPr>
  </w:style>
  <w:style w:type="character" w:customStyle="1" w:styleId="WW8Num22z1">
    <w:name w:val="WW8Num22z1"/>
    <w:uiPriority w:val="99"/>
    <w:rsid w:val="00705BDD"/>
    <w:rPr>
      <w:rFonts w:ascii="Courier New" w:hAnsi="Courier New"/>
    </w:rPr>
  </w:style>
  <w:style w:type="character" w:customStyle="1" w:styleId="WW8Num22z2">
    <w:name w:val="WW8Num22z2"/>
    <w:uiPriority w:val="99"/>
    <w:rsid w:val="00705BDD"/>
    <w:rPr>
      <w:rFonts w:ascii="Wingdings" w:hAnsi="Wingdings"/>
    </w:rPr>
  </w:style>
  <w:style w:type="character" w:customStyle="1" w:styleId="WW8Num22z3">
    <w:name w:val="WW8Num22z3"/>
    <w:uiPriority w:val="99"/>
    <w:rsid w:val="00705BDD"/>
    <w:rPr>
      <w:rFonts w:ascii="Symbol" w:hAnsi="Symbol"/>
    </w:rPr>
  </w:style>
  <w:style w:type="character" w:customStyle="1" w:styleId="WW-WW8Num23z0">
    <w:name w:val="WW-WW8Num23z0"/>
    <w:uiPriority w:val="99"/>
    <w:rsid w:val="00705BDD"/>
    <w:rPr>
      <w:rFonts w:ascii="Symbol" w:hAnsi="Symbol"/>
      <w:color w:val="auto"/>
    </w:rPr>
  </w:style>
  <w:style w:type="character" w:customStyle="1" w:styleId="WW8Num23z1">
    <w:name w:val="WW8Num23z1"/>
    <w:uiPriority w:val="99"/>
    <w:rsid w:val="00705BDD"/>
    <w:rPr>
      <w:rFonts w:ascii="Courier New" w:hAnsi="Courier New"/>
    </w:rPr>
  </w:style>
  <w:style w:type="character" w:customStyle="1" w:styleId="WW8Num23z2">
    <w:name w:val="WW8Num23z2"/>
    <w:uiPriority w:val="99"/>
    <w:rsid w:val="00705BDD"/>
    <w:rPr>
      <w:rFonts w:ascii="Wingdings" w:hAnsi="Wingdings"/>
    </w:rPr>
  </w:style>
  <w:style w:type="character" w:customStyle="1" w:styleId="WW8Num23z3">
    <w:name w:val="WW8Num23z3"/>
    <w:uiPriority w:val="99"/>
    <w:rsid w:val="00705BDD"/>
    <w:rPr>
      <w:rFonts w:ascii="Symbol" w:hAnsi="Symbol"/>
    </w:rPr>
  </w:style>
  <w:style w:type="character" w:customStyle="1" w:styleId="WW-WW8Num24z0">
    <w:name w:val="WW-WW8Num24z0"/>
    <w:uiPriority w:val="99"/>
    <w:rsid w:val="00705BDD"/>
    <w:rPr>
      <w:rFonts w:ascii="Symbol" w:hAnsi="Symbol"/>
      <w:color w:val="auto"/>
    </w:rPr>
  </w:style>
  <w:style w:type="character" w:customStyle="1" w:styleId="WW8Num24z1">
    <w:name w:val="WW8Num24z1"/>
    <w:uiPriority w:val="99"/>
    <w:rsid w:val="00705BDD"/>
    <w:rPr>
      <w:rFonts w:ascii="Courier New" w:hAnsi="Courier New"/>
    </w:rPr>
  </w:style>
  <w:style w:type="character" w:customStyle="1" w:styleId="WW8Num24z2">
    <w:name w:val="WW8Num24z2"/>
    <w:uiPriority w:val="99"/>
    <w:rsid w:val="00705BDD"/>
    <w:rPr>
      <w:rFonts w:ascii="Wingdings" w:hAnsi="Wingdings"/>
    </w:rPr>
  </w:style>
  <w:style w:type="character" w:customStyle="1" w:styleId="WW8Num24z3">
    <w:name w:val="WW8Num24z3"/>
    <w:uiPriority w:val="99"/>
    <w:rsid w:val="00705BDD"/>
    <w:rPr>
      <w:rFonts w:ascii="Symbol" w:hAnsi="Symbol"/>
    </w:rPr>
  </w:style>
  <w:style w:type="character" w:customStyle="1" w:styleId="WW-WW8Num25z0">
    <w:name w:val="WW-WW8Num25z0"/>
    <w:uiPriority w:val="99"/>
    <w:rsid w:val="00705BDD"/>
    <w:rPr>
      <w:rFonts w:ascii="Symbol" w:hAnsi="Symbol"/>
      <w:color w:val="auto"/>
    </w:rPr>
  </w:style>
  <w:style w:type="character" w:customStyle="1" w:styleId="WW8Num25z1">
    <w:name w:val="WW8Num25z1"/>
    <w:uiPriority w:val="99"/>
    <w:rsid w:val="00705BDD"/>
    <w:rPr>
      <w:rFonts w:ascii="Courier New" w:hAnsi="Courier New"/>
    </w:rPr>
  </w:style>
  <w:style w:type="character" w:customStyle="1" w:styleId="WW8Num25z2">
    <w:name w:val="WW8Num25z2"/>
    <w:uiPriority w:val="99"/>
    <w:rsid w:val="00705BDD"/>
    <w:rPr>
      <w:rFonts w:ascii="Wingdings" w:hAnsi="Wingdings"/>
    </w:rPr>
  </w:style>
  <w:style w:type="character" w:customStyle="1" w:styleId="WW8Num25z3">
    <w:name w:val="WW8Num25z3"/>
    <w:uiPriority w:val="99"/>
    <w:rsid w:val="00705BDD"/>
    <w:rPr>
      <w:rFonts w:ascii="Symbol" w:hAnsi="Symbol"/>
    </w:rPr>
  </w:style>
  <w:style w:type="character" w:customStyle="1" w:styleId="WW-WW8Num26z0">
    <w:name w:val="WW-WW8Num26z0"/>
    <w:uiPriority w:val="99"/>
    <w:rsid w:val="00705BDD"/>
    <w:rPr>
      <w:rFonts w:ascii="Symbol" w:hAnsi="Symbol"/>
      <w:color w:val="auto"/>
    </w:rPr>
  </w:style>
  <w:style w:type="character" w:customStyle="1" w:styleId="WW8Num26z1">
    <w:name w:val="WW8Num26z1"/>
    <w:uiPriority w:val="99"/>
    <w:rsid w:val="00705BDD"/>
    <w:rPr>
      <w:rFonts w:ascii="Courier New" w:hAnsi="Courier New"/>
    </w:rPr>
  </w:style>
  <w:style w:type="character" w:customStyle="1" w:styleId="WW8Num26z2">
    <w:name w:val="WW8Num26z2"/>
    <w:uiPriority w:val="99"/>
    <w:rsid w:val="00705BDD"/>
    <w:rPr>
      <w:rFonts w:ascii="Wingdings" w:hAnsi="Wingdings"/>
    </w:rPr>
  </w:style>
  <w:style w:type="character" w:customStyle="1" w:styleId="WW8Num26z3">
    <w:name w:val="WW8Num26z3"/>
    <w:uiPriority w:val="99"/>
    <w:rsid w:val="00705BDD"/>
    <w:rPr>
      <w:rFonts w:ascii="Symbol" w:hAnsi="Symbol"/>
    </w:rPr>
  </w:style>
  <w:style w:type="character" w:customStyle="1" w:styleId="WW-WW8Num27z0">
    <w:name w:val="WW-WW8Num27z0"/>
    <w:uiPriority w:val="99"/>
    <w:rsid w:val="00705BDD"/>
    <w:rPr>
      <w:rFonts w:ascii="Symbol" w:hAnsi="Symbol"/>
      <w:color w:val="auto"/>
    </w:rPr>
  </w:style>
  <w:style w:type="character" w:customStyle="1" w:styleId="WW8Num27z1">
    <w:name w:val="WW8Num27z1"/>
    <w:uiPriority w:val="99"/>
    <w:rsid w:val="00705BDD"/>
    <w:rPr>
      <w:rFonts w:ascii="Courier New" w:hAnsi="Courier New"/>
    </w:rPr>
  </w:style>
  <w:style w:type="character" w:customStyle="1" w:styleId="WW8Num27z2">
    <w:name w:val="WW8Num27z2"/>
    <w:uiPriority w:val="99"/>
    <w:rsid w:val="00705BDD"/>
    <w:rPr>
      <w:rFonts w:ascii="Wingdings" w:hAnsi="Wingdings"/>
    </w:rPr>
  </w:style>
  <w:style w:type="character" w:customStyle="1" w:styleId="WW8Num27z3">
    <w:name w:val="WW8Num27z3"/>
    <w:uiPriority w:val="99"/>
    <w:rsid w:val="00705BDD"/>
    <w:rPr>
      <w:rFonts w:ascii="Symbol" w:hAnsi="Symbol"/>
    </w:rPr>
  </w:style>
  <w:style w:type="character" w:customStyle="1" w:styleId="WW-WW8Num28z0">
    <w:name w:val="WW-WW8Num28z0"/>
    <w:uiPriority w:val="99"/>
    <w:rsid w:val="00705BDD"/>
    <w:rPr>
      <w:rFonts w:ascii="Times New Roman" w:hAnsi="Times New Roman"/>
    </w:rPr>
  </w:style>
  <w:style w:type="character" w:customStyle="1" w:styleId="WW-WW8Num29z0">
    <w:name w:val="WW-WW8Num29z0"/>
    <w:uiPriority w:val="99"/>
    <w:rsid w:val="00705BDD"/>
    <w:rPr>
      <w:rFonts w:ascii="Symbol" w:hAnsi="Symbol"/>
      <w:color w:val="auto"/>
    </w:rPr>
  </w:style>
  <w:style w:type="character" w:customStyle="1" w:styleId="WW8Num29z1">
    <w:name w:val="WW8Num29z1"/>
    <w:uiPriority w:val="99"/>
    <w:rsid w:val="00705BDD"/>
    <w:rPr>
      <w:rFonts w:ascii="Courier New" w:hAnsi="Courier New"/>
    </w:rPr>
  </w:style>
  <w:style w:type="character" w:customStyle="1" w:styleId="WW8Num29z2">
    <w:name w:val="WW8Num29z2"/>
    <w:uiPriority w:val="99"/>
    <w:rsid w:val="00705BDD"/>
    <w:rPr>
      <w:rFonts w:ascii="Wingdings" w:hAnsi="Wingdings"/>
    </w:rPr>
  </w:style>
  <w:style w:type="character" w:customStyle="1" w:styleId="WW8Num29z3">
    <w:name w:val="WW8Num29z3"/>
    <w:uiPriority w:val="99"/>
    <w:rsid w:val="00705BDD"/>
    <w:rPr>
      <w:rFonts w:ascii="Symbol" w:hAnsi="Symbol"/>
    </w:rPr>
  </w:style>
  <w:style w:type="character" w:customStyle="1" w:styleId="WW8Num30z1">
    <w:name w:val="WW8Num30z1"/>
    <w:uiPriority w:val="99"/>
    <w:rsid w:val="00705BDD"/>
    <w:rPr>
      <w:rFonts w:ascii="Courier New" w:hAnsi="Courier New"/>
    </w:rPr>
  </w:style>
  <w:style w:type="character" w:customStyle="1" w:styleId="WW8Num30z2">
    <w:name w:val="WW8Num30z2"/>
    <w:uiPriority w:val="99"/>
    <w:rsid w:val="00705BDD"/>
    <w:rPr>
      <w:rFonts w:ascii="Wingdings" w:hAnsi="Wingdings"/>
    </w:rPr>
  </w:style>
  <w:style w:type="character" w:customStyle="1" w:styleId="WW8Num30z3">
    <w:name w:val="WW8Num30z3"/>
    <w:uiPriority w:val="99"/>
    <w:rsid w:val="00705BDD"/>
    <w:rPr>
      <w:rFonts w:ascii="Symbol" w:hAnsi="Symbol"/>
    </w:rPr>
  </w:style>
  <w:style w:type="character" w:customStyle="1" w:styleId="WW-WW8Num31z0">
    <w:name w:val="WW-WW8Num31z0"/>
    <w:uiPriority w:val="99"/>
    <w:rsid w:val="00705BDD"/>
    <w:rPr>
      <w:rFonts w:ascii="Symbol" w:hAnsi="Symbol"/>
      <w:color w:val="auto"/>
    </w:rPr>
  </w:style>
  <w:style w:type="character" w:customStyle="1" w:styleId="WW8Num31z1">
    <w:name w:val="WW8Num31z1"/>
    <w:uiPriority w:val="99"/>
    <w:rsid w:val="00705BDD"/>
    <w:rPr>
      <w:rFonts w:ascii="Times New Roman" w:hAnsi="Times New Roman"/>
    </w:rPr>
  </w:style>
  <w:style w:type="character" w:customStyle="1" w:styleId="WW-WW8Num32z0">
    <w:name w:val="WW-WW8Num32z0"/>
    <w:uiPriority w:val="99"/>
    <w:rsid w:val="00705BDD"/>
    <w:rPr>
      <w:rFonts w:ascii="Symbol" w:hAnsi="Symbol"/>
      <w:color w:val="auto"/>
    </w:rPr>
  </w:style>
  <w:style w:type="character" w:customStyle="1" w:styleId="WW8Num32z1">
    <w:name w:val="WW8Num32z1"/>
    <w:uiPriority w:val="99"/>
    <w:rsid w:val="00705BDD"/>
    <w:rPr>
      <w:rFonts w:ascii="Courier New" w:hAnsi="Courier New"/>
    </w:rPr>
  </w:style>
  <w:style w:type="character" w:customStyle="1" w:styleId="WW8Num32z2">
    <w:name w:val="WW8Num32z2"/>
    <w:uiPriority w:val="99"/>
    <w:rsid w:val="00705BDD"/>
    <w:rPr>
      <w:rFonts w:ascii="Wingdings" w:hAnsi="Wingdings"/>
    </w:rPr>
  </w:style>
  <w:style w:type="character" w:customStyle="1" w:styleId="WW8Num32z3">
    <w:name w:val="WW8Num32z3"/>
    <w:uiPriority w:val="99"/>
    <w:rsid w:val="00705BDD"/>
    <w:rPr>
      <w:rFonts w:ascii="Symbol" w:hAnsi="Symbol"/>
    </w:rPr>
  </w:style>
  <w:style w:type="character" w:customStyle="1" w:styleId="WW-WW8Num33z0">
    <w:name w:val="WW-WW8Num33z0"/>
    <w:uiPriority w:val="99"/>
    <w:rsid w:val="00705BDD"/>
    <w:rPr>
      <w:rFonts w:ascii="Symbol" w:hAnsi="Symbol"/>
      <w:color w:val="auto"/>
    </w:rPr>
  </w:style>
  <w:style w:type="character" w:customStyle="1" w:styleId="WW8Num33z1">
    <w:name w:val="WW8Num33z1"/>
    <w:uiPriority w:val="99"/>
    <w:rsid w:val="00705BDD"/>
    <w:rPr>
      <w:rFonts w:ascii="Courier New" w:hAnsi="Courier New"/>
    </w:rPr>
  </w:style>
  <w:style w:type="character" w:customStyle="1" w:styleId="WW8Num33z2">
    <w:name w:val="WW8Num33z2"/>
    <w:uiPriority w:val="99"/>
    <w:rsid w:val="00705BDD"/>
    <w:rPr>
      <w:rFonts w:ascii="Wingdings" w:hAnsi="Wingdings"/>
    </w:rPr>
  </w:style>
  <w:style w:type="character" w:customStyle="1" w:styleId="WW8Num33z3">
    <w:name w:val="WW8Num33z3"/>
    <w:uiPriority w:val="99"/>
    <w:rsid w:val="00705BDD"/>
    <w:rPr>
      <w:rFonts w:ascii="Symbol" w:hAnsi="Symbol"/>
    </w:rPr>
  </w:style>
  <w:style w:type="character" w:customStyle="1" w:styleId="WW-WW8Num34z0">
    <w:name w:val="WW-WW8Num34z0"/>
    <w:uiPriority w:val="99"/>
    <w:rsid w:val="00705BDD"/>
    <w:rPr>
      <w:rFonts w:ascii="Times New Roman" w:hAnsi="Times New Roman"/>
    </w:rPr>
  </w:style>
  <w:style w:type="character" w:customStyle="1" w:styleId="WW-WW8Num34z1">
    <w:name w:val="WW-WW8Num34z1"/>
    <w:uiPriority w:val="99"/>
    <w:rsid w:val="00705BDD"/>
    <w:rPr>
      <w:rFonts w:ascii="Courier New" w:hAnsi="Courier New"/>
    </w:rPr>
  </w:style>
  <w:style w:type="character" w:customStyle="1" w:styleId="WW-WW8Num34z2">
    <w:name w:val="WW-WW8Num34z2"/>
    <w:uiPriority w:val="99"/>
    <w:rsid w:val="00705BDD"/>
    <w:rPr>
      <w:rFonts w:ascii="Wingdings" w:hAnsi="Wingdings"/>
    </w:rPr>
  </w:style>
  <w:style w:type="character" w:customStyle="1" w:styleId="WW8Num34z3">
    <w:name w:val="WW8Num34z3"/>
    <w:uiPriority w:val="99"/>
    <w:rsid w:val="00705BDD"/>
    <w:rPr>
      <w:rFonts w:ascii="Symbol" w:hAnsi="Symbol"/>
    </w:rPr>
  </w:style>
  <w:style w:type="character" w:customStyle="1" w:styleId="WW-WW8Num35z1">
    <w:name w:val="WW-WW8Num35z1"/>
    <w:uiPriority w:val="99"/>
    <w:rsid w:val="00705BDD"/>
    <w:rPr>
      <w:rFonts w:ascii="Courier New" w:hAnsi="Courier New"/>
    </w:rPr>
  </w:style>
  <w:style w:type="character" w:customStyle="1" w:styleId="WW-WW8Num35z2">
    <w:name w:val="WW-WW8Num35z2"/>
    <w:uiPriority w:val="99"/>
    <w:rsid w:val="00705BDD"/>
    <w:rPr>
      <w:rFonts w:ascii="Wingdings" w:hAnsi="Wingdings"/>
    </w:rPr>
  </w:style>
  <w:style w:type="character" w:customStyle="1" w:styleId="WW-WW8Num35z3">
    <w:name w:val="WW-WW8Num35z3"/>
    <w:uiPriority w:val="99"/>
    <w:rsid w:val="00705BDD"/>
    <w:rPr>
      <w:rFonts w:ascii="Symbol" w:hAnsi="Symbol"/>
    </w:rPr>
  </w:style>
  <w:style w:type="character" w:customStyle="1" w:styleId="WW-WW8Num36z0">
    <w:name w:val="WW-WW8Num36z0"/>
    <w:uiPriority w:val="99"/>
    <w:rsid w:val="00705BDD"/>
    <w:rPr>
      <w:rFonts w:ascii="Symbol" w:hAnsi="Symbol"/>
      <w:color w:val="auto"/>
    </w:rPr>
  </w:style>
  <w:style w:type="character" w:customStyle="1" w:styleId="WW8Num36z1">
    <w:name w:val="WW8Num36z1"/>
    <w:uiPriority w:val="99"/>
    <w:rsid w:val="00705BDD"/>
    <w:rPr>
      <w:rFonts w:ascii="Courier New" w:hAnsi="Courier New"/>
    </w:rPr>
  </w:style>
  <w:style w:type="character" w:customStyle="1" w:styleId="WW8Num36z2">
    <w:name w:val="WW8Num36z2"/>
    <w:uiPriority w:val="99"/>
    <w:rsid w:val="00705BDD"/>
    <w:rPr>
      <w:rFonts w:ascii="Wingdings" w:hAnsi="Wingdings"/>
    </w:rPr>
  </w:style>
  <w:style w:type="character" w:customStyle="1" w:styleId="WW8Num36z3">
    <w:name w:val="WW8Num36z3"/>
    <w:uiPriority w:val="99"/>
    <w:rsid w:val="00705BDD"/>
    <w:rPr>
      <w:rFonts w:ascii="Symbol" w:hAnsi="Symbol"/>
    </w:rPr>
  </w:style>
  <w:style w:type="character" w:customStyle="1" w:styleId="WW-WW8Num37z0">
    <w:name w:val="WW-WW8Num37z0"/>
    <w:uiPriority w:val="99"/>
    <w:rsid w:val="00705BDD"/>
    <w:rPr>
      <w:rFonts w:ascii="Symbol" w:hAnsi="Symbol"/>
      <w:color w:val="auto"/>
    </w:rPr>
  </w:style>
  <w:style w:type="character" w:customStyle="1" w:styleId="WW-WW8Num37z1">
    <w:name w:val="WW-WW8Num37z1"/>
    <w:uiPriority w:val="99"/>
    <w:rsid w:val="00705BDD"/>
    <w:rPr>
      <w:rFonts w:ascii="Courier New" w:hAnsi="Courier New"/>
    </w:rPr>
  </w:style>
  <w:style w:type="character" w:customStyle="1" w:styleId="WW-WW8Num37z2">
    <w:name w:val="WW-WW8Num37z2"/>
    <w:uiPriority w:val="99"/>
    <w:rsid w:val="00705BDD"/>
    <w:rPr>
      <w:rFonts w:ascii="Wingdings" w:hAnsi="Wingdings"/>
    </w:rPr>
  </w:style>
  <w:style w:type="character" w:customStyle="1" w:styleId="WW8Num37z3">
    <w:name w:val="WW8Num37z3"/>
    <w:uiPriority w:val="99"/>
    <w:rsid w:val="00705BDD"/>
    <w:rPr>
      <w:rFonts w:ascii="Symbol" w:hAnsi="Symbol"/>
    </w:rPr>
  </w:style>
  <w:style w:type="character" w:customStyle="1" w:styleId="WW-WW8Num38z0">
    <w:name w:val="WW-WW8Num38z0"/>
    <w:uiPriority w:val="99"/>
    <w:rsid w:val="00705BDD"/>
    <w:rPr>
      <w:spacing w:val="42"/>
    </w:rPr>
  </w:style>
  <w:style w:type="character" w:customStyle="1" w:styleId="WW-WW8Num38z1">
    <w:name w:val="WW-WW8Num38z1"/>
    <w:uiPriority w:val="99"/>
    <w:rsid w:val="00705BDD"/>
    <w:rPr>
      <w:rFonts w:ascii="Times New Roman" w:hAnsi="Times New Roman"/>
    </w:rPr>
  </w:style>
  <w:style w:type="character" w:customStyle="1" w:styleId="WW8Num39z0">
    <w:name w:val="WW8Num39z0"/>
    <w:uiPriority w:val="99"/>
    <w:rsid w:val="00705BDD"/>
    <w:rPr>
      <w:rFonts w:ascii="Symbol" w:hAnsi="Symbol"/>
      <w:color w:val="auto"/>
    </w:rPr>
  </w:style>
  <w:style w:type="character" w:customStyle="1" w:styleId="WW8Num39z1">
    <w:name w:val="WW8Num39z1"/>
    <w:uiPriority w:val="99"/>
    <w:rsid w:val="00705BDD"/>
    <w:rPr>
      <w:rFonts w:ascii="Courier New" w:hAnsi="Courier New"/>
    </w:rPr>
  </w:style>
  <w:style w:type="character" w:customStyle="1" w:styleId="WW8Num39z2">
    <w:name w:val="WW8Num39z2"/>
    <w:uiPriority w:val="99"/>
    <w:rsid w:val="00705BDD"/>
    <w:rPr>
      <w:rFonts w:ascii="Wingdings" w:hAnsi="Wingdings"/>
    </w:rPr>
  </w:style>
  <w:style w:type="character" w:customStyle="1" w:styleId="WW8Num39z3">
    <w:name w:val="WW8Num39z3"/>
    <w:uiPriority w:val="99"/>
    <w:rsid w:val="00705BDD"/>
    <w:rPr>
      <w:rFonts w:ascii="Symbol" w:hAnsi="Symbol"/>
    </w:rPr>
  </w:style>
  <w:style w:type="character" w:customStyle="1" w:styleId="WW-WW8Num40z0">
    <w:name w:val="WW-WW8Num40z0"/>
    <w:uiPriority w:val="99"/>
    <w:rsid w:val="00705BDD"/>
    <w:rPr>
      <w:rFonts w:ascii="Symbol" w:hAnsi="Symbol"/>
      <w:color w:val="auto"/>
    </w:rPr>
  </w:style>
  <w:style w:type="character" w:customStyle="1" w:styleId="WW-WW8Num40z1">
    <w:name w:val="WW-WW8Num40z1"/>
    <w:uiPriority w:val="99"/>
    <w:rsid w:val="00705BDD"/>
    <w:rPr>
      <w:rFonts w:ascii="Times New Roman" w:hAnsi="Times New Roman"/>
    </w:rPr>
  </w:style>
  <w:style w:type="character" w:customStyle="1" w:styleId="WW-WW8Num41z0">
    <w:name w:val="WW-WW8Num41z0"/>
    <w:uiPriority w:val="99"/>
    <w:rsid w:val="00705BDD"/>
    <w:rPr>
      <w:rFonts w:ascii="Symbol" w:hAnsi="Symbol"/>
      <w:color w:val="auto"/>
    </w:rPr>
  </w:style>
  <w:style w:type="character" w:customStyle="1" w:styleId="WW-WW8Num41z1">
    <w:name w:val="WW-WW8Num41z1"/>
    <w:uiPriority w:val="99"/>
    <w:rsid w:val="00705BDD"/>
    <w:rPr>
      <w:rFonts w:ascii="Courier New" w:hAnsi="Courier New"/>
    </w:rPr>
  </w:style>
  <w:style w:type="character" w:customStyle="1" w:styleId="WW-WW8Num41z2">
    <w:name w:val="WW-WW8Num41z2"/>
    <w:uiPriority w:val="99"/>
    <w:rsid w:val="00705BDD"/>
    <w:rPr>
      <w:rFonts w:ascii="Wingdings" w:hAnsi="Wingdings"/>
    </w:rPr>
  </w:style>
  <w:style w:type="character" w:customStyle="1" w:styleId="WW-WW8Num41z3">
    <w:name w:val="WW-WW8Num41z3"/>
    <w:uiPriority w:val="99"/>
    <w:rsid w:val="00705BDD"/>
    <w:rPr>
      <w:rFonts w:ascii="Symbol" w:hAnsi="Symbol"/>
    </w:rPr>
  </w:style>
  <w:style w:type="character" w:customStyle="1" w:styleId="WW-WW8Num42z0">
    <w:name w:val="WW-WW8Num42z0"/>
    <w:uiPriority w:val="99"/>
    <w:rsid w:val="00705BDD"/>
    <w:rPr>
      <w:rFonts w:ascii="Symbol" w:hAnsi="Symbol"/>
      <w:color w:val="auto"/>
    </w:rPr>
  </w:style>
  <w:style w:type="character" w:customStyle="1" w:styleId="WW-WW8Num42z1">
    <w:name w:val="WW-WW8Num42z1"/>
    <w:uiPriority w:val="99"/>
    <w:rsid w:val="00705BDD"/>
    <w:rPr>
      <w:rFonts w:ascii="Courier New" w:hAnsi="Courier New"/>
    </w:rPr>
  </w:style>
  <w:style w:type="character" w:customStyle="1" w:styleId="WW-WW8Num42z2">
    <w:name w:val="WW-WW8Num42z2"/>
    <w:uiPriority w:val="99"/>
    <w:rsid w:val="00705BDD"/>
    <w:rPr>
      <w:rFonts w:ascii="Wingdings" w:hAnsi="Wingdings"/>
    </w:rPr>
  </w:style>
  <w:style w:type="character" w:customStyle="1" w:styleId="WW8Num42z3">
    <w:name w:val="WW8Num42z3"/>
    <w:uiPriority w:val="99"/>
    <w:rsid w:val="00705BDD"/>
    <w:rPr>
      <w:rFonts w:ascii="Symbol" w:hAnsi="Symbol"/>
    </w:rPr>
  </w:style>
  <w:style w:type="character" w:customStyle="1" w:styleId="WW-WW8Num43z0">
    <w:name w:val="WW-WW8Num43z0"/>
    <w:uiPriority w:val="99"/>
    <w:rsid w:val="00705BDD"/>
    <w:rPr>
      <w:rFonts w:ascii="Times New Roman" w:hAnsi="Times New Roman"/>
    </w:rPr>
  </w:style>
  <w:style w:type="character" w:customStyle="1" w:styleId="WW-WW8Num43z1">
    <w:name w:val="WW-WW8Num43z1"/>
    <w:uiPriority w:val="99"/>
    <w:rsid w:val="00705BDD"/>
    <w:rPr>
      <w:rFonts w:ascii="Courier New" w:hAnsi="Courier New"/>
    </w:rPr>
  </w:style>
  <w:style w:type="character" w:customStyle="1" w:styleId="WW-WW8Num43z2">
    <w:name w:val="WW-WW8Num43z2"/>
    <w:uiPriority w:val="99"/>
    <w:rsid w:val="00705BDD"/>
    <w:rPr>
      <w:rFonts w:ascii="Wingdings" w:hAnsi="Wingdings"/>
    </w:rPr>
  </w:style>
  <w:style w:type="character" w:customStyle="1" w:styleId="WW-WW8Num43z3">
    <w:name w:val="WW-WW8Num43z3"/>
    <w:uiPriority w:val="99"/>
    <w:rsid w:val="00705BDD"/>
    <w:rPr>
      <w:rFonts w:ascii="Symbol" w:hAnsi="Symbol"/>
    </w:rPr>
  </w:style>
  <w:style w:type="character" w:customStyle="1" w:styleId="WW-WW8Num44z0">
    <w:name w:val="WW-WW8Num44z0"/>
    <w:uiPriority w:val="99"/>
    <w:rsid w:val="00705BDD"/>
    <w:rPr>
      <w:rFonts w:ascii="Times New Roman" w:hAnsi="Times New Roman"/>
    </w:rPr>
  </w:style>
  <w:style w:type="character" w:customStyle="1" w:styleId="WW-WW8Num44z1">
    <w:name w:val="WW-WW8Num44z1"/>
    <w:uiPriority w:val="99"/>
    <w:rsid w:val="00705BDD"/>
    <w:rPr>
      <w:rFonts w:ascii="Courier New" w:hAnsi="Courier New"/>
    </w:rPr>
  </w:style>
  <w:style w:type="character" w:customStyle="1" w:styleId="WW-WW8Num44z2">
    <w:name w:val="WW-WW8Num44z2"/>
    <w:uiPriority w:val="99"/>
    <w:rsid w:val="00705BDD"/>
    <w:rPr>
      <w:rFonts w:ascii="Wingdings" w:hAnsi="Wingdings"/>
    </w:rPr>
  </w:style>
  <w:style w:type="character" w:customStyle="1" w:styleId="WW-WW8Num44z3">
    <w:name w:val="WW-WW8Num44z3"/>
    <w:uiPriority w:val="99"/>
    <w:rsid w:val="00705BDD"/>
    <w:rPr>
      <w:rFonts w:ascii="Symbol" w:hAnsi="Symbol"/>
    </w:rPr>
  </w:style>
  <w:style w:type="character" w:customStyle="1" w:styleId="WW-WW8Num45z0">
    <w:name w:val="WW-WW8Num45z0"/>
    <w:uiPriority w:val="99"/>
    <w:rsid w:val="00705BDD"/>
    <w:rPr>
      <w:rFonts w:ascii="Times New Roman" w:hAnsi="Times New Roman"/>
    </w:rPr>
  </w:style>
  <w:style w:type="character" w:customStyle="1" w:styleId="WW8Num45z1">
    <w:name w:val="WW8Num45z1"/>
    <w:uiPriority w:val="99"/>
    <w:rsid w:val="00705BDD"/>
    <w:rPr>
      <w:rFonts w:ascii="Symbol" w:hAnsi="Symbol"/>
      <w:color w:val="auto"/>
    </w:rPr>
  </w:style>
  <w:style w:type="character" w:customStyle="1" w:styleId="WW8Num45z2">
    <w:name w:val="WW8Num45z2"/>
    <w:uiPriority w:val="99"/>
    <w:rsid w:val="00705BDD"/>
    <w:rPr>
      <w:rFonts w:ascii="Wingdings" w:hAnsi="Wingdings"/>
    </w:rPr>
  </w:style>
  <w:style w:type="character" w:customStyle="1" w:styleId="WW8Num45z3">
    <w:name w:val="WW8Num45z3"/>
    <w:uiPriority w:val="99"/>
    <w:rsid w:val="00705BDD"/>
    <w:rPr>
      <w:rFonts w:ascii="Symbol" w:hAnsi="Symbol"/>
    </w:rPr>
  </w:style>
  <w:style w:type="character" w:customStyle="1" w:styleId="WW8Num45z4">
    <w:name w:val="WW8Num45z4"/>
    <w:uiPriority w:val="99"/>
    <w:rsid w:val="00705BDD"/>
    <w:rPr>
      <w:rFonts w:ascii="Courier New" w:hAnsi="Courier New"/>
    </w:rPr>
  </w:style>
  <w:style w:type="character" w:customStyle="1" w:styleId="WW-WW8Num46z0">
    <w:name w:val="WW-WW8Num46z0"/>
    <w:uiPriority w:val="99"/>
    <w:rsid w:val="00705BDD"/>
    <w:rPr>
      <w:rFonts w:ascii="Symbol" w:hAnsi="Symbol"/>
      <w:color w:val="auto"/>
    </w:rPr>
  </w:style>
  <w:style w:type="character" w:customStyle="1" w:styleId="WW-WW8Num46z1">
    <w:name w:val="WW-WW8Num46z1"/>
    <w:uiPriority w:val="99"/>
    <w:rsid w:val="00705BDD"/>
    <w:rPr>
      <w:rFonts w:ascii="Courier New" w:hAnsi="Courier New"/>
    </w:rPr>
  </w:style>
  <w:style w:type="character" w:customStyle="1" w:styleId="WW-WW8Num46z2">
    <w:name w:val="WW-WW8Num46z2"/>
    <w:uiPriority w:val="99"/>
    <w:rsid w:val="00705BDD"/>
    <w:rPr>
      <w:rFonts w:ascii="Wingdings" w:hAnsi="Wingdings"/>
    </w:rPr>
  </w:style>
  <w:style w:type="character" w:customStyle="1" w:styleId="WW8Num46z3">
    <w:name w:val="WW8Num46z3"/>
    <w:uiPriority w:val="99"/>
    <w:rsid w:val="00705BDD"/>
    <w:rPr>
      <w:rFonts w:ascii="Symbol" w:hAnsi="Symbol"/>
    </w:rPr>
  </w:style>
  <w:style w:type="character" w:customStyle="1" w:styleId="WW-WW8Num47z0">
    <w:name w:val="WW-WW8Num47z0"/>
    <w:uiPriority w:val="99"/>
    <w:rsid w:val="00705BDD"/>
    <w:rPr>
      <w:rFonts w:ascii="Symbol" w:hAnsi="Symbol"/>
      <w:color w:val="auto"/>
    </w:rPr>
  </w:style>
  <w:style w:type="character" w:customStyle="1" w:styleId="WW-WW8Num47z1">
    <w:name w:val="WW-WW8Num47z1"/>
    <w:uiPriority w:val="99"/>
    <w:rsid w:val="00705BDD"/>
    <w:rPr>
      <w:rFonts w:ascii="Courier New" w:hAnsi="Courier New"/>
    </w:rPr>
  </w:style>
  <w:style w:type="character" w:customStyle="1" w:styleId="WW-WW8Num47z2">
    <w:name w:val="WW-WW8Num47z2"/>
    <w:uiPriority w:val="99"/>
    <w:rsid w:val="00705BDD"/>
    <w:rPr>
      <w:rFonts w:ascii="Wingdings" w:hAnsi="Wingdings"/>
    </w:rPr>
  </w:style>
  <w:style w:type="character" w:customStyle="1" w:styleId="WW8Num47z3">
    <w:name w:val="WW8Num47z3"/>
    <w:uiPriority w:val="99"/>
    <w:rsid w:val="00705BDD"/>
    <w:rPr>
      <w:rFonts w:ascii="Symbol" w:hAnsi="Symbol"/>
    </w:rPr>
  </w:style>
  <w:style w:type="character" w:customStyle="1" w:styleId="WW-WW8Num48z0">
    <w:name w:val="WW-WW8Num48z0"/>
    <w:uiPriority w:val="99"/>
    <w:rsid w:val="00705BDD"/>
    <w:rPr>
      <w:rFonts w:ascii="Symbol" w:hAnsi="Symbol"/>
      <w:color w:val="auto"/>
    </w:rPr>
  </w:style>
  <w:style w:type="character" w:customStyle="1" w:styleId="WW-WW8Num48z1">
    <w:name w:val="WW-WW8Num48z1"/>
    <w:uiPriority w:val="99"/>
    <w:rsid w:val="00705BDD"/>
    <w:rPr>
      <w:rFonts w:ascii="Times New Roman" w:hAnsi="Times New Roman"/>
    </w:rPr>
  </w:style>
  <w:style w:type="character" w:customStyle="1" w:styleId="WW8Num49z0">
    <w:name w:val="WW8Num49z0"/>
    <w:uiPriority w:val="99"/>
    <w:rsid w:val="00705BDD"/>
    <w:rPr>
      <w:rFonts w:ascii="Symbol" w:hAnsi="Symbol"/>
      <w:color w:val="auto"/>
    </w:rPr>
  </w:style>
  <w:style w:type="character" w:customStyle="1" w:styleId="WW8Num49z1">
    <w:name w:val="WW8Num49z1"/>
    <w:uiPriority w:val="99"/>
    <w:rsid w:val="00705BDD"/>
    <w:rPr>
      <w:rFonts w:ascii="Courier New" w:hAnsi="Courier New"/>
    </w:rPr>
  </w:style>
  <w:style w:type="character" w:customStyle="1" w:styleId="WW8Num49z2">
    <w:name w:val="WW8Num49z2"/>
    <w:uiPriority w:val="99"/>
    <w:rsid w:val="00705BDD"/>
    <w:rPr>
      <w:rFonts w:ascii="Wingdings" w:hAnsi="Wingdings"/>
    </w:rPr>
  </w:style>
  <w:style w:type="character" w:customStyle="1" w:styleId="WW8Num49z3">
    <w:name w:val="WW8Num49z3"/>
    <w:uiPriority w:val="99"/>
    <w:rsid w:val="00705BDD"/>
    <w:rPr>
      <w:rFonts w:ascii="Symbol" w:hAnsi="Symbol"/>
    </w:rPr>
  </w:style>
  <w:style w:type="character" w:customStyle="1" w:styleId="WW-WW8Num50z1">
    <w:name w:val="WW-WW8Num50z1"/>
    <w:uiPriority w:val="99"/>
    <w:rsid w:val="00705BDD"/>
    <w:rPr>
      <w:rFonts w:ascii="Courier New" w:hAnsi="Courier New"/>
    </w:rPr>
  </w:style>
  <w:style w:type="character" w:customStyle="1" w:styleId="WW-WW8Num50z2">
    <w:name w:val="WW-WW8Num50z2"/>
    <w:uiPriority w:val="99"/>
    <w:rsid w:val="00705BDD"/>
    <w:rPr>
      <w:rFonts w:ascii="Wingdings" w:hAnsi="Wingdings"/>
    </w:rPr>
  </w:style>
  <w:style w:type="character" w:customStyle="1" w:styleId="WW-WW8Num50z3">
    <w:name w:val="WW-WW8Num50z3"/>
    <w:uiPriority w:val="99"/>
    <w:rsid w:val="00705BDD"/>
    <w:rPr>
      <w:rFonts w:ascii="Symbol" w:hAnsi="Symbol"/>
    </w:rPr>
  </w:style>
  <w:style w:type="character" w:customStyle="1" w:styleId="WW-WW8Num51z0">
    <w:name w:val="WW-WW8Num51z0"/>
    <w:uiPriority w:val="99"/>
    <w:rsid w:val="00705BDD"/>
    <w:rPr>
      <w:rFonts w:ascii="Times New Roman" w:hAnsi="Times New Roman"/>
    </w:rPr>
  </w:style>
  <w:style w:type="character" w:customStyle="1" w:styleId="WW-WW8Num51z1">
    <w:name w:val="WW-WW8Num51z1"/>
    <w:uiPriority w:val="99"/>
    <w:rsid w:val="00705BDD"/>
    <w:rPr>
      <w:rFonts w:ascii="Courier New" w:hAnsi="Courier New"/>
    </w:rPr>
  </w:style>
  <w:style w:type="character" w:customStyle="1" w:styleId="WW8Num51z2">
    <w:name w:val="WW8Num51z2"/>
    <w:uiPriority w:val="99"/>
    <w:rsid w:val="00705BDD"/>
    <w:rPr>
      <w:rFonts w:ascii="Wingdings" w:hAnsi="Wingdings"/>
    </w:rPr>
  </w:style>
  <w:style w:type="character" w:customStyle="1" w:styleId="WW8Num51z3">
    <w:name w:val="WW8Num51z3"/>
    <w:uiPriority w:val="99"/>
    <w:rsid w:val="00705BDD"/>
    <w:rPr>
      <w:rFonts w:ascii="Symbol" w:hAnsi="Symbol"/>
    </w:rPr>
  </w:style>
  <w:style w:type="character" w:customStyle="1" w:styleId="WW-WW8Num52z0">
    <w:name w:val="WW-WW8Num52z0"/>
    <w:uiPriority w:val="99"/>
    <w:rsid w:val="00705BDD"/>
    <w:rPr>
      <w:rFonts w:ascii="Symbol" w:hAnsi="Symbol"/>
      <w:color w:val="auto"/>
    </w:rPr>
  </w:style>
  <w:style w:type="character" w:customStyle="1" w:styleId="WW-WW8Num52z1">
    <w:name w:val="WW-WW8Num52z1"/>
    <w:uiPriority w:val="99"/>
    <w:rsid w:val="00705BDD"/>
    <w:rPr>
      <w:rFonts w:ascii="Courier New" w:hAnsi="Courier New"/>
    </w:rPr>
  </w:style>
  <w:style w:type="character" w:customStyle="1" w:styleId="WW-WW8Num52z2">
    <w:name w:val="WW-WW8Num52z2"/>
    <w:uiPriority w:val="99"/>
    <w:rsid w:val="00705BDD"/>
    <w:rPr>
      <w:rFonts w:ascii="Wingdings" w:hAnsi="Wingdings"/>
    </w:rPr>
  </w:style>
  <w:style w:type="character" w:customStyle="1" w:styleId="WW-WW8Num52z3">
    <w:name w:val="WW-WW8Num52z3"/>
    <w:uiPriority w:val="99"/>
    <w:rsid w:val="00705BDD"/>
    <w:rPr>
      <w:rFonts w:ascii="Symbol" w:hAnsi="Symbol"/>
    </w:rPr>
  </w:style>
  <w:style w:type="character" w:customStyle="1" w:styleId="WW-WW8Num53z0">
    <w:name w:val="WW-WW8Num53z0"/>
    <w:uiPriority w:val="99"/>
    <w:rsid w:val="00705BDD"/>
    <w:rPr>
      <w:rFonts w:ascii="Symbol" w:hAnsi="Symbol"/>
      <w:color w:val="auto"/>
    </w:rPr>
  </w:style>
  <w:style w:type="character" w:customStyle="1" w:styleId="WW-WW8Num53z1">
    <w:name w:val="WW-WW8Num53z1"/>
    <w:uiPriority w:val="99"/>
    <w:rsid w:val="00705BDD"/>
    <w:rPr>
      <w:rFonts w:ascii="Courier New" w:hAnsi="Courier New"/>
    </w:rPr>
  </w:style>
  <w:style w:type="character" w:customStyle="1" w:styleId="WW-WW8Num53z2">
    <w:name w:val="WW-WW8Num53z2"/>
    <w:uiPriority w:val="99"/>
    <w:rsid w:val="00705BDD"/>
    <w:rPr>
      <w:rFonts w:ascii="Wingdings" w:hAnsi="Wingdings"/>
    </w:rPr>
  </w:style>
  <w:style w:type="character" w:customStyle="1" w:styleId="WW-WW8Num53z3">
    <w:name w:val="WW-WW8Num53z3"/>
    <w:uiPriority w:val="99"/>
    <w:rsid w:val="00705BDD"/>
    <w:rPr>
      <w:rFonts w:ascii="Symbol" w:hAnsi="Symbol"/>
    </w:rPr>
  </w:style>
  <w:style w:type="character" w:customStyle="1" w:styleId="WW-WW8Num54z0">
    <w:name w:val="WW-WW8Num54z0"/>
    <w:uiPriority w:val="99"/>
    <w:rsid w:val="00705BDD"/>
    <w:rPr>
      <w:rFonts w:ascii="Symbol" w:hAnsi="Symbol"/>
      <w:color w:val="auto"/>
    </w:rPr>
  </w:style>
  <w:style w:type="character" w:customStyle="1" w:styleId="WW-WW8Num54z1">
    <w:name w:val="WW-WW8Num54z1"/>
    <w:uiPriority w:val="99"/>
    <w:rsid w:val="00705BDD"/>
    <w:rPr>
      <w:rFonts w:ascii="Courier New" w:hAnsi="Courier New"/>
    </w:rPr>
  </w:style>
  <w:style w:type="character" w:customStyle="1" w:styleId="WW-WW8Num54z2">
    <w:name w:val="WW-WW8Num54z2"/>
    <w:uiPriority w:val="99"/>
    <w:rsid w:val="00705BDD"/>
    <w:rPr>
      <w:rFonts w:ascii="Wingdings" w:hAnsi="Wingdings"/>
    </w:rPr>
  </w:style>
  <w:style w:type="character" w:customStyle="1" w:styleId="WW-WW8Num54z3">
    <w:name w:val="WW-WW8Num54z3"/>
    <w:uiPriority w:val="99"/>
    <w:rsid w:val="00705BDD"/>
    <w:rPr>
      <w:rFonts w:ascii="Symbol" w:hAnsi="Symbol"/>
    </w:rPr>
  </w:style>
  <w:style w:type="character" w:customStyle="1" w:styleId="WW8Num55z0">
    <w:name w:val="WW8Num55z0"/>
    <w:uiPriority w:val="99"/>
    <w:rsid w:val="00705BDD"/>
    <w:rPr>
      <w:rFonts w:ascii="Wingdings" w:hAnsi="Wingdings"/>
    </w:rPr>
  </w:style>
  <w:style w:type="character" w:customStyle="1" w:styleId="WW8Num55z1">
    <w:name w:val="WW8Num55z1"/>
    <w:uiPriority w:val="99"/>
    <w:rsid w:val="00705BDD"/>
    <w:rPr>
      <w:rFonts w:ascii="Courier New" w:hAnsi="Courier New"/>
    </w:rPr>
  </w:style>
  <w:style w:type="character" w:customStyle="1" w:styleId="WW8Num55z3">
    <w:name w:val="WW8Num55z3"/>
    <w:uiPriority w:val="99"/>
    <w:rsid w:val="00705BDD"/>
    <w:rPr>
      <w:rFonts w:ascii="Symbol" w:hAnsi="Symbol"/>
    </w:rPr>
  </w:style>
  <w:style w:type="character" w:customStyle="1" w:styleId="WW-WW8Num56z0">
    <w:name w:val="WW-WW8Num56z0"/>
    <w:uiPriority w:val="99"/>
    <w:rsid w:val="00705BDD"/>
    <w:rPr>
      <w:rFonts w:ascii="Symbol" w:hAnsi="Symbol"/>
      <w:color w:val="auto"/>
    </w:rPr>
  </w:style>
  <w:style w:type="character" w:customStyle="1" w:styleId="WW-WW8Num56z1">
    <w:name w:val="WW-WW8Num56z1"/>
    <w:uiPriority w:val="99"/>
    <w:rsid w:val="00705BDD"/>
    <w:rPr>
      <w:rFonts w:ascii="Courier New" w:hAnsi="Courier New"/>
    </w:rPr>
  </w:style>
  <w:style w:type="character" w:customStyle="1" w:styleId="WW-WW8Num56z2">
    <w:name w:val="WW-WW8Num56z2"/>
    <w:uiPriority w:val="99"/>
    <w:rsid w:val="00705BDD"/>
    <w:rPr>
      <w:rFonts w:ascii="Wingdings" w:hAnsi="Wingdings"/>
    </w:rPr>
  </w:style>
  <w:style w:type="character" w:customStyle="1" w:styleId="WW-WW8Num56z3">
    <w:name w:val="WW-WW8Num56z3"/>
    <w:uiPriority w:val="99"/>
    <w:rsid w:val="00705BDD"/>
    <w:rPr>
      <w:rFonts w:ascii="Symbol" w:hAnsi="Symbol"/>
    </w:rPr>
  </w:style>
  <w:style w:type="character" w:customStyle="1" w:styleId="WW-WW8Num57z0">
    <w:name w:val="WW-WW8Num57z0"/>
    <w:uiPriority w:val="99"/>
    <w:rsid w:val="00705BDD"/>
    <w:rPr>
      <w:rFonts w:ascii="Symbol" w:hAnsi="Symbol"/>
      <w:color w:val="auto"/>
    </w:rPr>
  </w:style>
  <w:style w:type="character" w:customStyle="1" w:styleId="WW-WW8Num57z1">
    <w:name w:val="WW-WW8Num57z1"/>
    <w:uiPriority w:val="99"/>
    <w:rsid w:val="00705BDD"/>
    <w:rPr>
      <w:rFonts w:ascii="Courier New" w:hAnsi="Courier New"/>
    </w:rPr>
  </w:style>
  <w:style w:type="character" w:customStyle="1" w:styleId="WW-WW8Num57z2">
    <w:name w:val="WW-WW8Num57z2"/>
    <w:uiPriority w:val="99"/>
    <w:rsid w:val="00705BDD"/>
    <w:rPr>
      <w:rFonts w:ascii="Wingdings" w:hAnsi="Wingdings"/>
    </w:rPr>
  </w:style>
  <w:style w:type="character" w:customStyle="1" w:styleId="WW-WW8Num57z3">
    <w:name w:val="WW-WW8Num57z3"/>
    <w:uiPriority w:val="99"/>
    <w:rsid w:val="00705BDD"/>
    <w:rPr>
      <w:rFonts w:ascii="Symbol" w:hAnsi="Symbol"/>
    </w:rPr>
  </w:style>
  <w:style w:type="character" w:customStyle="1" w:styleId="WW-WW8Num58z0">
    <w:name w:val="WW-WW8Num58z0"/>
    <w:uiPriority w:val="99"/>
    <w:rsid w:val="00705BDD"/>
    <w:rPr>
      <w:rFonts w:ascii="Symbol" w:hAnsi="Symbol"/>
      <w:color w:val="auto"/>
    </w:rPr>
  </w:style>
  <w:style w:type="character" w:customStyle="1" w:styleId="WW-WW8Num58z1">
    <w:name w:val="WW-WW8Num58z1"/>
    <w:uiPriority w:val="99"/>
    <w:rsid w:val="00705BDD"/>
    <w:rPr>
      <w:rFonts w:ascii="Courier New" w:hAnsi="Courier New"/>
    </w:rPr>
  </w:style>
  <w:style w:type="character" w:customStyle="1" w:styleId="WW-WW8Num58z2">
    <w:name w:val="WW-WW8Num58z2"/>
    <w:uiPriority w:val="99"/>
    <w:rsid w:val="00705BDD"/>
    <w:rPr>
      <w:rFonts w:ascii="Wingdings" w:hAnsi="Wingdings"/>
    </w:rPr>
  </w:style>
  <w:style w:type="character" w:customStyle="1" w:styleId="WW-WW8Num58z3">
    <w:name w:val="WW-WW8Num58z3"/>
    <w:uiPriority w:val="99"/>
    <w:rsid w:val="00705BDD"/>
    <w:rPr>
      <w:rFonts w:ascii="Symbol" w:hAnsi="Symbol"/>
    </w:rPr>
  </w:style>
  <w:style w:type="character" w:customStyle="1" w:styleId="WW-WW8Num59z0">
    <w:name w:val="WW-WW8Num59z0"/>
    <w:uiPriority w:val="99"/>
    <w:rsid w:val="00705BDD"/>
    <w:rPr>
      <w:rFonts w:ascii="Symbol" w:hAnsi="Symbol"/>
      <w:color w:val="auto"/>
    </w:rPr>
  </w:style>
  <w:style w:type="character" w:customStyle="1" w:styleId="WW-WW8Num59z1">
    <w:name w:val="WW-WW8Num59z1"/>
    <w:uiPriority w:val="99"/>
    <w:rsid w:val="00705BDD"/>
    <w:rPr>
      <w:rFonts w:ascii="Courier New" w:hAnsi="Courier New"/>
    </w:rPr>
  </w:style>
  <w:style w:type="character" w:customStyle="1" w:styleId="WW-WW8Num59z2">
    <w:name w:val="WW-WW8Num59z2"/>
    <w:uiPriority w:val="99"/>
    <w:rsid w:val="00705BDD"/>
    <w:rPr>
      <w:rFonts w:ascii="Wingdings" w:hAnsi="Wingdings"/>
    </w:rPr>
  </w:style>
  <w:style w:type="character" w:customStyle="1" w:styleId="WW-WW8Num59z3">
    <w:name w:val="WW-WW8Num59z3"/>
    <w:uiPriority w:val="99"/>
    <w:rsid w:val="00705BDD"/>
    <w:rPr>
      <w:rFonts w:ascii="Symbol" w:hAnsi="Symbol"/>
    </w:rPr>
  </w:style>
  <w:style w:type="character" w:customStyle="1" w:styleId="WW-WW8Num60z0">
    <w:name w:val="WW-WW8Num60z0"/>
    <w:uiPriority w:val="99"/>
    <w:rsid w:val="00705BDD"/>
    <w:rPr>
      <w:rFonts w:ascii="Symbol" w:hAnsi="Symbol"/>
    </w:rPr>
  </w:style>
  <w:style w:type="character" w:customStyle="1" w:styleId="WW-WW8Num60z1">
    <w:name w:val="WW-WW8Num60z1"/>
    <w:uiPriority w:val="99"/>
    <w:rsid w:val="00705BDD"/>
    <w:rPr>
      <w:rFonts w:ascii="Courier New" w:hAnsi="Courier New"/>
    </w:rPr>
  </w:style>
  <w:style w:type="character" w:customStyle="1" w:styleId="WW-WW8Num60z2">
    <w:name w:val="WW-WW8Num60z2"/>
    <w:uiPriority w:val="99"/>
    <w:rsid w:val="00705BDD"/>
    <w:rPr>
      <w:rFonts w:ascii="Wingdings" w:hAnsi="Wingdings"/>
    </w:rPr>
  </w:style>
  <w:style w:type="character" w:customStyle="1" w:styleId="WW-WW8Num61z0">
    <w:name w:val="WW-WW8Num61z0"/>
    <w:uiPriority w:val="99"/>
    <w:rsid w:val="00705BDD"/>
    <w:rPr>
      <w:rFonts w:ascii="Times New Roman" w:hAnsi="Times New Roman"/>
    </w:rPr>
  </w:style>
  <w:style w:type="character" w:customStyle="1" w:styleId="WW-WW8Num61z1">
    <w:name w:val="WW-WW8Num61z1"/>
    <w:uiPriority w:val="99"/>
    <w:rsid w:val="00705BDD"/>
    <w:rPr>
      <w:rFonts w:ascii="Courier New" w:hAnsi="Courier New"/>
    </w:rPr>
  </w:style>
  <w:style w:type="character" w:customStyle="1" w:styleId="WW-WW8Num61z2">
    <w:name w:val="WW-WW8Num61z2"/>
    <w:uiPriority w:val="99"/>
    <w:rsid w:val="00705BDD"/>
    <w:rPr>
      <w:rFonts w:ascii="Wingdings" w:hAnsi="Wingdings"/>
    </w:rPr>
  </w:style>
  <w:style w:type="character" w:customStyle="1" w:styleId="WW8Num61z3">
    <w:name w:val="WW8Num61z3"/>
    <w:uiPriority w:val="99"/>
    <w:rsid w:val="00705BDD"/>
    <w:rPr>
      <w:rFonts w:ascii="Symbol" w:hAnsi="Symbol"/>
    </w:rPr>
  </w:style>
  <w:style w:type="character" w:customStyle="1" w:styleId="WW8Num62z0">
    <w:name w:val="WW8Num62z0"/>
    <w:uiPriority w:val="99"/>
    <w:rsid w:val="00705BDD"/>
    <w:rPr>
      <w:rFonts w:ascii="Symbol" w:hAnsi="Symbol"/>
      <w:color w:val="auto"/>
    </w:rPr>
  </w:style>
  <w:style w:type="character" w:customStyle="1" w:styleId="WW8Num62z2">
    <w:name w:val="WW8Num62z2"/>
    <w:uiPriority w:val="99"/>
    <w:rsid w:val="00705BDD"/>
    <w:rPr>
      <w:rFonts w:ascii="Wingdings" w:hAnsi="Wingdings"/>
    </w:rPr>
  </w:style>
  <w:style w:type="character" w:customStyle="1" w:styleId="WW8Num62z3">
    <w:name w:val="WW8Num62z3"/>
    <w:uiPriority w:val="99"/>
    <w:rsid w:val="00705BDD"/>
    <w:rPr>
      <w:rFonts w:ascii="Symbol" w:hAnsi="Symbol"/>
    </w:rPr>
  </w:style>
  <w:style w:type="character" w:customStyle="1" w:styleId="WW8Num62z4">
    <w:name w:val="WW8Num62z4"/>
    <w:uiPriority w:val="99"/>
    <w:rsid w:val="00705BDD"/>
    <w:rPr>
      <w:rFonts w:ascii="Courier New" w:hAnsi="Courier New"/>
    </w:rPr>
  </w:style>
  <w:style w:type="character" w:customStyle="1" w:styleId="WW-WW8Num63z0">
    <w:name w:val="WW-WW8Num63z0"/>
    <w:uiPriority w:val="99"/>
    <w:rsid w:val="00705BDD"/>
    <w:rPr>
      <w:rFonts w:ascii="Courier New" w:hAnsi="Courier New"/>
    </w:rPr>
  </w:style>
  <w:style w:type="character" w:customStyle="1" w:styleId="WW-WW8Num63z2">
    <w:name w:val="WW-WW8Num63z2"/>
    <w:uiPriority w:val="99"/>
    <w:rsid w:val="00705BDD"/>
    <w:rPr>
      <w:rFonts w:ascii="Wingdings" w:hAnsi="Wingdings"/>
    </w:rPr>
  </w:style>
  <w:style w:type="character" w:customStyle="1" w:styleId="WW-WW8Num63z3">
    <w:name w:val="WW-WW8Num63z3"/>
    <w:uiPriority w:val="99"/>
    <w:rsid w:val="00705BDD"/>
    <w:rPr>
      <w:rFonts w:ascii="Symbol" w:hAnsi="Symbol"/>
    </w:rPr>
  </w:style>
  <w:style w:type="character" w:customStyle="1" w:styleId="WW8Num64z0">
    <w:name w:val="WW8Num64z0"/>
    <w:uiPriority w:val="99"/>
    <w:rsid w:val="00705BDD"/>
    <w:rPr>
      <w:rFonts w:ascii="Times New Roman" w:hAnsi="Times New Roman"/>
    </w:rPr>
  </w:style>
  <w:style w:type="character" w:customStyle="1" w:styleId="WW8Num64z1">
    <w:name w:val="WW8Num64z1"/>
    <w:uiPriority w:val="99"/>
    <w:rsid w:val="00705BDD"/>
    <w:rPr>
      <w:rFonts w:ascii="Courier New" w:hAnsi="Courier New"/>
    </w:rPr>
  </w:style>
  <w:style w:type="character" w:customStyle="1" w:styleId="WW8Num64z2">
    <w:name w:val="WW8Num64z2"/>
    <w:uiPriority w:val="99"/>
    <w:rsid w:val="00705BDD"/>
    <w:rPr>
      <w:rFonts w:ascii="Wingdings" w:hAnsi="Wingdings"/>
    </w:rPr>
  </w:style>
  <w:style w:type="character" w:customStyle="1" w:styleId="WW8Num64z3">
    <w:name w:val="WW8Num64z3"/>
    <w:uiPriority w:val="99"/>
    <w:rsid w:val="00705BDD"/>
    <w:rPr>
      <w:rFonts w:ascii="Symbol" w:hAnsi="Symbol"/>
    </w:rPr>
  </w:style>
  <w:style w:type="character" w:customStyle="1" w:styleId="WW8Num65z0">
    <w:name w:val="WW8Num65z0"/>
    <w:uiPriority w:val="99"/>
    <w:rsid w:val="00705BDD"/>
    <w:rPr>
      <w:rFonts w:ascii="Times New Roman" w:hAnsi="Times New Roman"/>
    </w:rPr>
  </w:style>
  <w:style w:type="character" w:customStyle="1" w:styleId="WW8Num65z1">
    <w:name w:val="WW8Num65z1"/>
    <w:uiPriority w:val="99"/>
    <w:rsid w:val="00705BDD"/>
    <w:rPr>
      <w:rFonts w:ascii="Courier New" w:hAnsi="Courier New"/>
    </w:rPr>
  </w:style>
  <w:style w:type="character" w:customStyle="1" w:styleId="WW8Num65z2">
    <w:name w:val="WW8Num65z2"/>
    <w:uiPriority w:val="99"/>
    <w:rsid w:val="00705BDD"/>
    <w:rPr>
      <w:rFonts w:ascii="Wingdings" w:hAnsi="Wingdings"/>
    </w:rPr>
  </w:style>
  <w:style w:type="character" w:customStyle="1" w:styleId="WW8Num65z3">
    <w:name w:val="WW8Num65z3"/>
    <w:uiPriority w:val="99"/>
    <w:rsid w:val="00705BDD"/>
    <w:rPr>
      <w:rFonts w:ascii="Symbol" w:hAnsi="Symbol"/>
    </w:rPr>
  </w:style>
  <w:style w:type="character" w:customStyle="1" w:styleId="WW-WW8Num67z0">
    <w:name w:val="WW-WW8Num67z0"/>
    <w:uiPriority w:val="99"/>
    <w:rsid w:val="00705BDD"/>
    <w:rPr>
      <w:rFonts w:ascii="Symbol" w:hAnsi="Symbol"/>
      <w:color w:val="auto"/>
    </w:rPr>
  </w:style>
  <w:style w:type="character" w:customStyle="1" w:styleId="WW-WW8Num67z1">
    <w:name w:val="WW-WW8Num67z1"/>
    <w:uiPriority w:val="99"/>
    <w:rsid w:val="00705BDD"/>
    <w:rPr>
      <w:rFonts w:ascii="Courier New" w:hAnsi="Courier New"/>
    </w:rPr>
  </w:style>
  <w:style w:type="character" w:customStyle="1" w:styleId="WW-WW8Num67z2">
    <w:name w:val="WW-WW8Num67z2"/>
    <w:uiPriority w:val="99"/>
    <w:rsid w:val="00705BDD"/>
    <w:rPr>
      <w:rFonts w:ascii="Wingdings" w:hAnsi="Wingdings"/>
    </w:rPr>
  </w:style>
  <w:style w:type="character" w:customStyle="1" w:styleId="WW8Num67z3">
    <w:name w:val="WW8Num67z3"/>
    <w:uiPriority w:val="99"/>
    <w:rsid w:val="00705BDD"/>
    <w:rPr>
      <w:rFonts w:ascii="Symbol" w:hAnsi="Symbol"/>
    </w:rPr>
  </w:style>
  <w:style w:type="character" w:customStyle="1" w:styleId="WW8Num69z0">
    <w:name w:val="WW8Num69z0"/>
    <w:uiPriority w:val="99"/>
    <w:rsid w:val="00705BDD"/>
    <w:rPr>
      <w:rFonts w:ascii="Symbol" w:hAnsi="Symbol"/>
      <w:color w:val="auto"/>
    </w:rPr>
  </w:style>
  <w:style w:type="character" w:customStyle="1" w:styleId="WW8Num69z1">
    <w:name w:val="WW8Num69z1"/>
    <w:uiPriority w:val="99"/>
    <w:rsid w:val="00705BDD"/>
    <w:rPr>
      <w:rFonts w:ascii="Courier New" w:hAnsi="Courier New"/>
    </w:rPr>
  </w:style>
  <w:style w:type="character" w:customStyle="1" w:styleId="WW8Num69z2">
    <w:name w:val="WW8Num69z2"/>
    <w:uiPriority w:val="99"/>
    <w:rsid w:val="00705BDD"/>
    <w:rPr>
      <w:rFonts w:ascii="Wingdings" w:hAnsi="Wingdings"/>
    </w:rPr>
  </w:style>
  <w:style w:type="character" w:customStyle="1" w:styleId="WW8Num69z3">
    <w:name w:val="WW8Num69z3"/>
    <w:uiPriority w:val="99"/>
    <w:rsid w:val="00705BDD"/>
    <w:rPr>
      <w:rFonts w:ascii="Symbol" w:hAnsi="Symbol"/>
    </w:rPr>
  </w:style>
  <w:style w:type="character" w:customStyle="1" w:styleId="WW-WW8Num70z0">
    <w:name w:val="WW-WW8Num70z0"/>
    <w:uiPriority w:val="99"/>
    <w:rsid w:val="00705BDD"/>
    <w:rPr>
      <w:rFonts w:ascii="Symbol" w:hAnsi="Symbol"/>
      <w:color w:val="auto"/>
    </w:rPr>
  </w:style>
  <w:style w:type="character" w:customStyle="1" w:styleId="WW-WW8Num70z1">
    <w:name w:val="WW-WW8Num70z1"/>
    <w:uiPriority w:val="99"/>
    <w:rsid w:val="00705BDD"/>
    <w:rPr>
      <w:rFonts w:ascii="Courier New" w:hAnsi="Courier New"/>
    </w:rPr>
  </w:style>
  <w:style w:type="character" w:customStyle="1" w:styleId="WW-WW8Num70z2">
    <w:name w:val="WW-WW8Num70z2"/>
    <w:uiPriority w:val="99"/>
    <w:rsid w:val="00705BDD"/>
    <w:rPr>
      <w:rFonts w:ascii="Wingdings" w:hAnsi="Wingdings"/>
    </w:rPr>
  </w:style>
  <w:style w:type="character" w:customStyle="1" w:styleId="WW-WW8Num70z3">
    <w:name w:val="WW-WW8Num70z3"/>
    <w:uiPriority w:val="99"/>
    <w:rsid w:val="00705BDD"/>
    <w:rPr>
      <w:rFonts w:ascii="Symbol" w:hAnsi="Symbol"/>
    </w:rPr>
  </w:style>
  <w:style w:type="character" w:customStyle="1" w:styleId="WW-WW8Num71z0">
    <w:name w:val="WW-WW8Num71z0"/>
    <w:uiPriority w:val="99"/>
    <w:rsid w:val="00705BDD"/>
    <w:rPr>
      <w:rFonts w:ascii="Symbol" w:hAnsi="Symbol"/>
      <w:color w:val="auto"/>
    </w:rPr>
  </w:style>
  <w:style w:type="character" w:customStyle="1" w:styleId="WW-WW8Num71z1">
    <w:name w:val="WW-WW8Num71z1"/>
    <w:uiPriority w:val="99"/>
    <w:rsid w:val="00705BDD"/>
    <w:rPr>
      <w:rFonts w:ascii="Courier New" w:hAnsi="Courier New"/>
    </w:rPr>
  </w:style>
  <w:style w:type="character" w:customStyle="1" w:styleId="WW-WW8Num71z2">
    <w:name w:val="WW-WW8Num71z2"/>
    <w:uiPriority w:val="99"/>
    <w:rsid w:val="00705BDD"/>
    <w:rPr>
      <w:rFonts w:ascii="Wingdings" w:hAnsi="Wingdings"/>
    </w:rPr>
  </w:style>
  <w:style w:type="character" w:customStyle="1" w:styleId="WW8Num71z3">
    <w:name w:val="WW8Num71z3"/>
    <w:uiPriority w:val="99"/>
    <w:rsid w:val="00705BDD"/>
    <w:rPr>
      <w:rFonts w:ascii="Symbol" w:hAnsi="Symbol"/>
    </w:rPr>
  </w:style>
  <w:style w:type="character" w:customStyle="1" w:styleId="WW-WW8Num72z0">
    <w:name w:val="WW-WW8Num72z0"/>
    <w:uiPriority w:val="99"/>
    <w:rsid w:val="00705BDD"/>
    <w:rPr>
      <w:rFonts w:ascii="Symbol" w:hAnsi="Symbol"/>
      <w:color w:val="auto"/>
    </w:rPr>
  </w:style>
  <w:style w:type="character" w:customStyle="1" w:styleId="WW-WW8Num72z1">
    <w:name w:val="WW-WW8Num72z1"/>
    <w:uiPriority w:val="99"/>
    <w:rsid w:val="00705BDD"/>
    <w:rPr>
      <w:rFonts w:ascii="Courier New" w:hAnsi="Courier New"/>
    </w:rPr>
  </w:style>
  <w:style w:type="character" w:customStyle="1" w:styleId="WW-WW8Num72z2">
    <w:name w:val="WW-WW8Num72z2"/>
    <w:uiPriority w:val="99"/>
    <w:rsid w:val="00705BDD"/>
    <w:rPr>
      <w:rFonts w:ascii="Wingdings" w:hAnsi="Wingdings"/>
    </w:rPr>
  </w:style>
  <w:style w:type="character" w:customStyle="1" w:styleId="WW-WW8Num72z3">
    <w:name w:val="WW-WW8Num72z3"/>
    <w:uiPriority w:val="99"/>
    <w:rsid w:val="00705BDD"/>
    <w:rPr>
      <w:rFonts w:ascii="Symbol" w:hAnsi="Symbol"/>
    </w:rPr>
  </w:style>
  <w:style w:type="character" w:customStyle="1" w:styleId="WW-WW8Num73z0">
    <w:name w:val="WW-WW8Num73z0"/>
    <w:uiPriority w:val="99"/>
    <w:rsid w:val="00705BDD"/>
    <w:rPr>
      <w:rFonts w:ascii="Symbol" w:hAnsi="Symbol"/>
      <w:color w:val="auto"/>
    </w:rPr>
  </w:style>
  <w:style w:type="character" w:customStyle="1" w:styleId="WW-WW8Num73z1">
    <w:name w:val="WW-WW8Num73z1"/>
    <w:uiPriority w:val="99"/>
    <w:rsid w:val="00705BDD"/>
    <w:rPr>
      <w:rFonts w:ascii="Courier New" w:hAnsi="Courier New"/>
    </w:rPr>
  </w:style>
  <w:style w:type="character" w:customStyle="1" w:styleId="WW-WW8Num73z2">
    <w:name w:val="WW-WW8Num73z2"/>
    <w:uiPriority w:val="99"/>
    <w:rsid w:val="00705BDD"/>
    <w:rPr>
      <w:rFonts w:ascii="Wingdings" w:hAnsi="Wingdings"/>
    </w:rPr>
  </w:style>
  <w:style w:type="character" w:customStyle="1" w:styleId="WW-WW8Num73z3">
    <w:name w:val="WW-WW8Num73z3"/>
    <w:uiPriority w:val="99"/>
    <w:rsid w:val="00705BDD"/>
    <w:rPr>
      <w:rFonts w:ascii="Symbol" w:hAnsi="Symbol"/>
    </w:rPr>
  </w:style>
  <w:style w:type="character" w:customStyle="1" w:styleId="WW8Num74z0">
    <w:name w:val="WW8Num74z0"/>
    <w:uiPriority w:val="99"/>
    <w:rsid w:val="00705BDD"/>
    <w:rPr>
      <w:rFonts w:ascii="Symbol" w:hAnsi="Symbol"/>
      <w:color w:val="auto"/>
    </w:rPr>
  </w:style>
  <w:style w:type="character" w:customStyle="1" w:styleId="WW8Num74z1">
    <w:name w:val="WW8Num74z1"/>
    <w:uiPriority w:val="99"/>
    <w:rsid w:val="00705BDD"/>
    <w:rPr>
      <w:rFonts w:ascii="Courier New" w:hAnsi="Courier New"/>
    </w:rPr>
  </w:style>
  <w:style w:type="character" w:customStyle="1" w:styleId="WW8Num74z2">
    <w:name w:val="WW8Num74z2"/>
    <w:uiPriority w:val="99"/>
    <w:rsid w:val="00705BDD"/>
    <w:rPr>
      <w:rFonts w:ascii="Wingdings" w:hAnsi="Wingdings"/>
    </w:rPr>
  </w:style>
  <w:style w:type="character" w:customStyle="1" w:styleId="WW8Num74z3">
    <w:name w:val="WW8Num74z3"/>
    <w:uiPriority w:val="99"/>
    <w:rsid w:val="00705BDD"/>
    <w:rPr>
      <w:rFonts w:ascii="Symbol" w:hAnsi="Symbol"/>
    </w:rPr>
  </w:style>
  <w:style w:type="character" w:customStyle="1" w:styleId="WW8Num75z0">
    <w:name w:val="WW8Num75z0"/>
    <w:uiPriority w:val="99"/>
    <w:rsid w:val="00705BDD"/>
    <w:rPr>
      <w:rFonts w:ascii="Symbol" w:hAnsi="Symbol"/>
      <w:color w:val="auto"/>
    </w:rPr>
  </w:style>
  <w:style w:type="character" w:customStyle="1" w:styleId="WW8Num75z1">
    <w:name w:val="WW8Num75z1"/>
    <w:uiPriority w:val="99"/>
    <w:rsid w:val="00705BDD"/>
    <w:rPr>
      <w:rFonts w:ascii="Courier New" w:hAnsi="Courier New"/>
    </w:rPr>
  </w:style>
  <w:style w:type="character" w:customStyle="1" w:styleId="WW8Num75z2">
    <w:name w:val="WW8Num75z2"/>
    <w:uiPriority w:val="99"/>
    <w:rsid w:val="00705BDD"/>
    <w:rPr>
      <w:rFonts w:ascii="Wingdings" w:hAnsi="Wingdings"/>
    </w:rPr>
  </w:style>
  <w:style w:type="character" w:customStyle="1" w:styleId="WW8Num75z3">
    <w:name w:val="WW8Num75z3"/>
    <w:uiPriority w:val="99"/>
    <w:rsid w:val="00705BDD"/>
    <w:rPr>
      <w:rFonts w:ascii="Symbol" w:hAnsi="Symbol"/>
    </w:rPr>
  </w:style>
  <w:style w:type="character" w:customStyle="1" w:styleId="WW8Num76z0">
    <w:name w:val="WW8Num76z0"/>
    <w:uiPriority w:val="99"/>
    <w:rsid w:val="00705BDD"/>
    <w:rPr>
      <w:rFonts w:ascii="Symbol" w:hAnsi="Symbol"/>
      <w:color w:val="auto"/>
    </w:rPr>
  </w:style>
  <w:style w:type="character" w:customStyle="1" w:styleId="WW8Num76z1">
    <w:name w:val="WW8Num76z1"/>
    <w:uiPriority w:val="99"/>
    <w:rsid w:val="00705BDD"/>
    <w:rPr>
      <w:rFonts w:ascii="Times New Roman" w:hAnsi="Times New Roman"/>
    </w:rPr>
  </w:style>
  <w:style w:type="character" w:customStyle="1" w:styleId="WW8Num77z0">
    <w:name w:val="WW8Num77z0"/>
    <w:uiPriority w:val="99"/>
    <w:rsid w:val="00705BDD"/>
    <w:rPr>
      <w:rFonts w:ascii="Symbol" w:hAnsi="Symbol"/>
      <w:color w:val="auto"/>
    </w:rPr>
  </w:style>
  <w:style w:type="character" w:customStyle="1" w:styleId="WW8Num77z1">
    <w:name w:val="WW8Num77z1"/>
    <w:uiPriority w:val="99"/>
    <w:rsid w:val="00705BDD"/>
    <w:rPr>
      <w:rFonts w:ascii="Courier New" w:hAnsi="Courier New"/>
    </w:rPr>
  </w:style>
  <w:style w:type="character" w:customStyle="1" w:styleId="WW8Num77z2">
    <w:name w:val="WW8Num77z2"/>
    <w:uiPriority w:val="99"/>
    <w:rsid w:val="00705BDD"/>
    <w:rPr>
      <w:rFonts w:ascii="Wingdings" w:hAnsi="Wingdings"/>
    </w:rPr>
  </w:style>
  <w:style w:type="character" w:customStyle="1" w:styleId="WW8Num77z3">
    <w:name w:val="WW8Num77z3"/>
    <w:uiPriority w:val="99"/>
    <w:rsid w:val="00705BDD"/>
    <w:rPr>
      <w:rFonts w:ascii="Symbol" w:hAnsi="Symbol"/>
    </w:rPr>
  </w:style>
  <w:style w:type="character" w:customStyle="1" w:styleId="WW8Num78z0">
    <w:name w:val="WW8Num78z0"/>
    <w:uiPriority w:val="99"/>
    <w:rsid w:val="00705BDD"/>
    <w:rPr>
      <w:rFonts w:ascii="Symbol" w:hAnsi="Symbol"/>
      <w:color w:val="auto"/>
    </w:rPr>
  </w:style>
  <w:style w:type="character" w:customStyle="1" w:styleId="WW8Num78z1">
    <w:name w:val="WW8Num78z1"/>
    <w:uiPriority w:val="99"/>
    <w:rsid w:val="00705BDD"/>
    <w:rPr>
      <w:rFonts w:ascii="Times New Roman" w:hAnsi="Times New Roman"/>
    </w:rPr>
  </w:style>
  <w:style w:type="character" w:customStyle="1" w:styleId="WW8Num79z0">
    <w:name w:val="WW8Num79z0"/>
    <w:uiPriority w:val="99"/>
    <w:rsid w:val="00705BDD"/>
    <w:rPr>
      <w:rFonts w:ascii="Symbol" w:hAnsi="Symbol"/>
      <w:color w:val="auto"/>
    </w:rPr>
  </w:style>
  <w:style w:type="character" w:customStyle="1" w:styleId="WW8Num79z1">
    <w:name w:val="WW8Num79z1"/>
    <w:uiPriority w:val="99"/>
    <w:rsid w:val="00705BDD"/>
    <w:rPr>
      <w:rFonts w:ascii="Courier New" w:hAnsi="Courier New"/>
    </w:rPr>
  </w:style>
  <w:style w:type="character" w:customStyle="1" w:styleId="WW8Num79z2">
    <w:name w:val="WW8Num79z2"/>
    <w:uiPriority w:val="99"/>
    <w:rsid w:val="00705BDD"/>
    <w:rPr>
      <w:rFonts w:ascii="Wingdings" w:hAnsi="Wingdings"/>
    </w:rPr>
  </w:style>
  <w:style w:type="character" w:customStyle="1" w:styleId="WW8Num79z3">
    <w:name w:val="WW8Num79z3"/>
    <w:uiPriority w:val="99"/>
    <w:rsid w:val="00705BDD"/>
    <w:rPr>
      <w:rFonts w:ascii="Symbol" w:hAnsi="Symbol"/>
    </w:rPr>
  </w:style>
  <w:style w:type="character" w:customStyle="1" w:styleId="WW-Domylnaczcionkaakapitu1">
    <w:name w:val="WW-Domyślna czcionka akapitu1"/>
    <w:uiPriority w:val="99"/>
    <w:rsid w:val="00705BDD"/>
  </w:style>
  <w:style w:type="character" w:customStyle="1" w:styleId="WW-WW8Num16z0">
    <w:name w:val="WW-WW8Num16z0"/>
    <w:uiPriority w:val="99"/>
    <w:rsid w:val="00705BDD"/>
    <w:rPr>
      <w:rFonts w:ascii="Symbol" w:hAnsi="Symbol"/>
      <w:color w:val="auto"/>
    </w:rPr>
  </w:style>
  <w:style w:type="character" w:customStyle="1" w:styleId="WW-WW8Num16z01">
    <w:name w:val="WW-WW8Num16z01"/>
    <w:uiPriority w:val="99"/>
    <w:rsid w:val="00705BDD"/>
    <w:rPr>
      <w:rFonts w:ascii="Symbol" w:hAnsi="Symbol"/>
      <w:color w:val="auto"/>
    </w:rPr>
  </w:style>
  <w:style w:type="character" w:customStyle="1" w:styleId="WW-WW8Num20z01">
    <w:name w:val="WW-WW8Num20z01"/>
    <w:uiPriority w:val="99"/>
    <w:rsid w:val="00705BDD"/>
    <w:rPr>
      <w:rFonts w:ascii="StarSymbol" w:hAnsi="StarSymbol"/>
      <w:sz w:val="18"/>
    </w:rPr>
  </w:style>
  <w:style w:type="character" w:customStyle="1" w:styleId="WW-WW8Num21z01">
    <w:name w:val="WW-WW8Num21z01"/>
    <w:uiPriority w:val="99"/>
    <w:rsid w:val="00705BDD"/>
    <w:rPr>
      <w:rFonts w:ascii="StarSymbol" w:hAnsi="StarSymbol"/>
      <w:sz w:val="18"/>
    </w:rPr>
  </w:style>
  <w:style w:type="character" w:customStyle="1" w:styleId="WW-WW8Num22z01">
    <w:name w:val="WW-WW8Num22z01"/>
    <w:uiPriority w:val="99"/>
    <w:rsid w:val="00705BDD"/>
    <w:rPr>
      <w:rFonts w:ascii="StarSymbol" w:hAnsi="StarSymbol"/>
      <w:sz w:val="18"/>
    </w:rPr>
  </w:style>
  <w:style w:type="character" w:customStyle="1" w:styleId="WW-WW8Num23z01">
    <w:name w:val="WW-WW8Num23z01"/>
    <w:uiPriority w:val="99"/>
    <w:rsid w:val="00705BDD"/>
    <w:rPr>
      <w:rFonts w:ascii="StarSymbol" w:hAnsi="StarSymbol"/>
      <w:sz w:val="18"/>
    </w:rPr>
  </w:style>
  <w:style w:type="character" w:customStyle="1" w:styleId="WW-WW8Num24z01">
    <w:name w:val="WW-WW8Num24z01"/>
    <w:uiPriority w:val="99"/>
    <w:rsid w:val="00705BDD"/>
    <w:rPr>
      <w:rFonts w:ascii="StarSymbol" w:hAnsi="StarSymbol"/>
      <w:sz w:val="18"/>
    </w:rPr>
  </w:style>
  <w:style w:type="character" w:customStyle="1" w:styleId="WW-WW8Num7z0111">
    <w:name w:val="WW-WW8Num7z0111"/>
    <w:uiPriority w:val="99"/>
    <w:rsid w:val="00705BDD"/>
    <w:rPr>
      <w:rFonts w:ascii="Symbol" w:hAnsi="Symbol"/>
      <w:color w:val="auto"/>
    </w:rPr>
  </w:style>
  <w:style w:type="character" w:customStyle="1" w:styleId="WW-WW8Num1z01111">
    <w:name w:val="WW-WW8Num1z01111"/>
    <w:uiPriority w:val="99"/>
    <w:rsid w:val="00705BDD"/>
    <w:rPr>
      <w:rFonts w:ascii="Symbol" w:hAnsi="Symbol"/>
    </w:rPr>
  </w:style>
  <w:style w:type="character" w:customStyle="1" w:styleId="WW-WW8Num2z01111">
    <w:name w:val="WW-WW8Num2z01111"/>
    <w:uiPriority w:val="99"/>
    <w:rsid w:val="00705BDD"/>
    <w:rPr>
      <w:rFonts w:ascii="Symbol" w:hAnsi="Symbol"/>
      <w:color w:val="auto"/>
    </w:rPr>
  </w:style>
  <w:style w:type="character" w:customStyle="1" w:styleId="WW-WW8Num3z01111">
    <w:name w:val="WW-WW8Num3z01111"/>
    <w:uiPriority w:val="99"/>
    <w:rsid w:val="00705BDD"/>
    <w:rPr>
      <w:rFonts w:ascii="Symbol" w:hAnsi="Symbol"/>
      <w:color w:val="auto"/>
    </w:rPr>
  </w:style>
  <w:style w:type="character" w:customStyle="1" w:styleId="WW-WW8Num4z01111">
    <w:name w:val="WW-WW8Num4z01111"/>
    <w:uiPriority w:val="99"/>
    <w:rsid w:val="00705BDD"/>
    <w:rPr>
      <w:rFonts w:ascii="Symbol" w:hAnsi="Symbol"/>
      <w:color w:val="auto"/>
    </w:rPr>
  </w:style>
  <w:style w:type="character" w:customStyle="1" w:styleId="WW-WW8Num5z01111">
    <w:name w:val="WW-WW8Num5z01111"/>
    <w:uiPriority w:val="99"/>
    <w:rsid w:val="00705BDD"/>
    <w:rPr>
      <w:rFonts w:ascii="Symbol" w:hAnsi="Symbol"/>
      <w:color w:val="auto"/>
    </w:rPr>
  </w:style>
  <w:style w:type="character" w:customStyle="1" w:styleId="WW-WW8Num6z01111">
    <w:name w:val="WW-WW8Num6z01111"/>
    <w:uiPriority w:val="99"/>
    <w:rsid w:val="00705BDD"/>
    <w:rPr>
      <w:rFonts w:ascii="Symbol" w:hAnsi="Symbol"/>
      <w:color w:val="auto"/>
    </w:rPr>
  </w:style>
  <w:style w:type="character" w:customStyle="1" w:styleId="WW-WW8Num7z01111">
    <w:name w:val="WW-WW8Num7z01111"/>
    <w:uiPriority w:val="99"/>
    <w:rsid w:val="00705BDD"/>
    <w:rPr>
      <w:rFonts w:ascii="Symbol" w:hAnsi="Symbol"/>
      <w:color w:val="auto"/>
    </w:rPr>
  </w:style>
  <w:style w:type="character" w:customStyle="1" w:styleId="WW-WW8Num8z01111">
    <w:name w:val="WW-WW8Num8z01111"/>
    <w:uiPriority w:val="99"/>
    <w:rsid w:val="00705BDD"/>
    <w:rPr>
      <w:rFonts w:ascii="Symbol" w:hAnsi="Symbol"/>
      <w:color w:val="auto"/>
    </w:rPr>
  </w:style>
  <w:style w:type="character" w:customStyle="1" w:styleId="WW-WW8Num9z01111">
    <w:name w:val="WW-WW8Num9z01111"/>
    <w:uiPriority w:val="99"/>
    <w:rsid w:val="00705BDD"/>
    <w:rPr>
      <w:rFonts w:ascii="Symbol" w:hAnsi="Symbol"/>
      <w:color w:val="auto"/>
    </w:rPr>
  </w:style>
  <w:style w:type="character" w:customStyle="1" w:styleId="WW-WW8Num10z01111">
    <w:name w:val="WW-WW8Num10z01111"/>
    <w:uiPriority w:val="99"/>
    <w:rsid w:val="00705BDD"/>
    <w:rPr>
      <w:rFonts w:ascii="Symbol" w:hAnsi="Symbol"/>
      <w:color w:val="auto"/>
    </w:rPr>
  </w:style>
  <w:style w:type="character" w:customStyle="1" w:styleId="WW-WW8Num11z01111">
    <w:name w:val="WW-WW8Num11z01111"/>
    <w:uiPriority w:val="99"/>
    <w:rsid w:val="00705BDD"/>
    <w:rPr>
      <w:rFonts w:ascii="Times New Roman" w:hAnsi="Times New Roman"/>
    </w:rPr>
  </w:style>
  <w:style w:type="character" w:customStyle="1" w:styleId="WW-WW8Num12z01111">
    <w:name w:val="WW-WW8Num12z01111"/>
    <w:uiPriority w:val="99"/>
    <w:rsid w:val="00705BDD"/>
    <w:rPr>
      <w:rFonts w:ascii="Symbol" w:hAnsi="Symbol"/>
      <w:color w:val="auto"/>
    </w:rPr>
  </w:style>
  <w:style w:type="character" w:customStyle="1" w:styleId="WW-WW8Num13z01111">
    <w:name w:val="WW-WW8Num13z01111"/>
    <w:uiPriority w:val="99"/>
    <w:rsid w:val="00705BDD"/>
    <w:rPr>
      <w:rFonts w:ascii="Symbol" w:hAnsi="Symbol"/>
      <w:color w:val="auto"/>
    </w:rPr>
  </w:style>
  <w:style w:type="character" w:customStyle="1" w:styleId="WW-WW8Num14z01111">
    <w:name w:val="WW-WW8Num14z01111"/>
    <w:uiPriority w:val="99"/>
    <w:rsid w:val="00705BDD"/>
    <w:rPr>
      <w:rFonts w:ascii="Symbol" w:hAnsi="Symbol"/>
      <w:color w:val="auto"/>
    </w:rPr>
  </w:style>
  <w:style w:type="character" w:customStyle="1" w:styleId="WW-WW8Num17z01111">
    <w:name w:val="WW-WW8Num17z01111"/>
    <w:uiPriority w:val="99"/>
    <w:rsid w:val="00705BDD"/>
    <w:rPr>
      <w:rFonts w:ascii="Symbol" w:hAnsi="Symbol"/>
      <w:color w:val="auto"/>
    </w:rPr>
  </w:style>
  <w:style w:type="character" w:customStyle="1" w:styleId="WW-WW8Num18z01111">
    <w:name w:val="WW-WW8Num18z01111"/>
    <w:uiPriority w:val="99"/>
    <w:rsid w:val="00705BDD"/>
    <w:rPr>
      <w:rFonts w:ascii="Symbol" w:hAnsi="Symbol"/>
      <w:color w:val="auto"/>
    </w:rPr>
  </w:style>
  <w:style w:type="character" w:customStyle="1" w:styleId="WW-WW8Num19z01111">
    <w:name w:val="WW-WW8Num19z01111"/>
    <w:uiPriority w:val="99"/>
    <w:rsid w:val="00705BDD"/>
    <w:rPr>
      <w:spacing w:val="42"/>
    </w:rPr>
  </w:style>
  <w:style w:type="character" w:customStyle="1" w:styleId="WW-Absatz-Standardschriftart111">
    <w:name w:val="WW-Absatz-Standardschriftart111"/>
    <w:uiPriority w:val="99"/>
    <w:rsid w:val="00705BDD"/>
  </w:style>
  <w:style w:type="character" w:customStyle="1" w:styleId="WW-WW8Num1z011111">
    <w:name w:val="WW-WW8Num1z011111"/>
    <w:uiPriority w:val="99"/>
    <w:rsid w:val="00705BDD"/>
    <w:rPr>
      <w:rFonts w:ascii="Symbol" w:hAnsi="Symbol"/>
      <w:color w:val="auto"/>
    </w:rPr>
  </w:style>
  <w:style w:type="character" w:customStyle="1" w:styleId="WW-WW8Num2z011111">
    <w:name w:val="WW-WW8Num2z011111"/>
    <w:uiPriority w:val="99"/>
    <w:rsid w:val="00705BDD"/>
    <w:rPr>
      <w:rFonts w:ascii="Wingdings" w:hAnsi="Wingdings"/>
    </w:rPr>
  </w:style>
  <w:style w:type="character" w:customStyle="1" w:styleId="WW-WW8Num3z011111">
    <w:name w:val="WW-WW8Num3z011111"/>
    <w:uiPriority w:val="99"/>
    <w:rsid w:val="00705BDD"/>
    <w:rPr>
      <w:rFonts w:ascii="Symbol" w:hAnsi="Symbol"/>
      <w:color w:val="auto"/>
    </w:rPr>
  </w:style>
  <w:style w:type="character" w:customStyle="1" w:styleId="WW-WW8Num4z011111">
    <w:name w:val="WW-WW8Num4z011111"/>
    <w:uiPriority w:val="99"/>
    <w:rsid w:val="00705BDD"/>
    <w:rPr>
      <w:rFonts w:ascii="Symbol" w:hAnsi="Symbol"/>
      <w:color w:val="auto"/>
    </w:rPr>
  </w:style>
  <w:style w:type="character" w:customStyle="1" w:styleId="WW-WW8Num5z011111">
    <w:name w:val="WW-WW8Num5z011111"/>
    <w:uiPriority w:val="99"/>
    <w:rsid w:val="00705BDD"/>
    <w:rPr>
      <w:rFonts w:ascii="Symbol" w:hAnsi="Symbol"/>
    </w:rPr>
  </w:style>
  <w:style w:type="character" w:customStyle="1" w:styleId="WW-WW8Num6z011111">
    <w:name w:val="WW-WW8Num6z011111"/>
    <w:uiPriority w:val="99"/>
    <w:rsid w:val="00705BDD"/>
    <w:rPr>
      <w:rFonts w:ascii="Symbol" w:hAnsi="Symbol"/>
      <w:color w:val="auto"/>
    </w:rPr>
  </w:style>
  <w:style w:type="character" w:customStyle="1" w:styleId="WW-WW8Num8z011111">
    <w:name w:val="WW-WW8Num8z011111"/>
    <w:uiPriority w:val="99"/>
    <w:rsid w:val="00705BDD"/>
    <w:rPr>
      <w:rFonts w:ascii="Symbol" w:hAnsi="Symbol"/>
      <w:color w:val="auto"/>
    </w:rPr>
  </w:style>
  <w:style w:type="character" w:customStyle="1" w:styleId="WW-WW8Num9z011111">
    <w:name w:val="WW-WW8Num9z011111"/>
    <w:uiPriority w:val="99"/>
    <w:rsid w:val="00705BDD"/>
    <w:rPr>
      <w:rFonts w:ascii="Times New Roman" w:hAnsi="Times New Roman"/>
    </w:rPr>
  </w:style>
  <w:style w:type="character" w:customStyle="1" w:styleId="WW-WW8Num10z011111">
    <w:name w:val="WW-WW8Num10z011111"/>
    <w:uiPriority w:val="99"/>
    <w:rsid w:val="00705BDD"/>
    <w:rPr>
      <w:rFonts w:ascii="Symbol" w:hAnsi="Symbol"/>
      <w:color w:val="auto"/>
    </w:rPr>
  </w:style>
  <w:style w:type="character" w:customStyle="1" w:styleId="WW-WW8Num11z011111">
    <w:name w:val="WW-WW8Num11z011111"/>
    <w:uiPriority w:val="99"/>
    <w:rsid w:val="00705BDD"/>
    <w:rPr>
      <w:rFonts w:ascii="Symbol" w:hAnsi="Symbol"/>
      <w:color w:val="auto"/>
    </w:rPr>
  </w:style>
  <w:style w:type="character" w:customStyle="1" w:styleId="WW-WW8Num12z011111">
    <w:name w:val="WW-WW8Num12z011111"/>
    <w:uiPriority w:val="99"/>
    <w:rsid w:val="00705BDD"/>
    <w:rPr>
      <w:rFonts w:ascii="Times New Roman" w:hAnsi="Times New Roman"/>
    </w:rPr>
  </w:style>
  <w:style w:type="character" w:customStyle="1" w:styleId="WW-WW8Num13z011111">
    <w:name w:val="WW-WW8Num13z011111"/>
    <w:uiPriority w:val="99"/>
    <w:rsid w:val="00705BDD"/>
    <w:rPr>
      <w:rFonts w:ascii="Symbol" w:hAnsi="Symbol"/>
      <w:color w:val="auto"/>
    </w:rPr>
  </w:style>
  <w:style w:type="character" w:customStyle="1" w:styleId="WW-WW8Num14z011111">
    <w:name w:val="WW-WW8Num14z011111"/>
    <w:uiPriority w:val="99"/>
    <w:rsid w:val="00705BDD"/>
    <w:rPr>
      <w:rFonts w:ascii="Symbol" w:hAnsi="Symbol"/>
      <w:color w:val="auto"/>
    </w:rPr>
  </w:style>
  <w:style w:type="character" w:customStyle="1" w:styleId="WW-WW8Num15z0111">
    <w:name w:val="WW-WW8Num15z0111"/>
    <w:uiPriority w:val="99"/>
    <w:rsid w:val="00705BDD"/>
    <w:rPr>
      <w:rFonts w:ascii="Symbol" w:hAnsi="Symbol"/>
      <w:color w:val="auto"/>
    </w:rPr>
  </w:style>
  <w:style w:type="character" w:customStyle="1" w:styleId="WW-WW8Num17z011111">
    <w:name w:val="WW-WW8Num17z011111"/>
    <w:uiPriority w:val="99"/>
    <w:rsid w:val="00705BDD"/>
    <w:rPr>
      <w:rFonts w:ascii="Symbol" w:hAnsi="Symbol"/>
      <w:color w:val="auto"/>
    </w:rPr>
  </w:style>
  <w:style w:type="character" w:customStyle="1" w:styleId="WW-WW8Num18z011111">
    <w:name w:val="WW-WW8Num18z011111"/>
    <w:uiPriority w:val="99"/>
    <w:rsid w:val="00705BDD"/>
    <w:rPr>
      <w:rFonts w:ascii="Symbol" w:hAnsi="Symbol"/>
      <w:color w:val="auto"/>
    </w:rPr>
  </w:style>
  <w:style w:type="character" w:customStyle="1" w:styleId="WW-WW8Num19z011111">
    <w:name w:val="WW-WW8Num19z011111"/>
    <w:uiPriority w:val="99"/>
    <w:rsid w:val="00705BDD"/>
    <w:rPr>
      <w:rFonts w:ascii="Symbol" w:hAnsi="Symbol"/>
      <w:color w:val="auto"/>
    </w:rPr>
  </w:style>
  <w:style w:type="character" w:customStyle="1" w:styleId="WW-WW8Num20z011">
    <w:name w:val="WW-WW8Num20z011"/>
    <w:uiPriority w:val="99"/>
    <w:rsid w:val="00705BDD"/>
    <w:rPr>
      <w:rFonts w:ascii="Symbol" w:hAnsi="Symbol"/>
      <w:color w:val="auto"/>
    </w:rPr>
  </w:style>
  <w:style w:type="character" w:customStyle="1" w:styleId="WW-WW8Num21z011">
    <w:name w:val="WW-WW8Num21z011"/>
    <w:uiPriority w:val="99"/>
    <w:rsid w:val="00705BDD"/>
    <w:rPr>
      <w:rFonts w:ascii="Symbol" w:hAnsi="Symbol"/>
      <w:color w:val="auto"/>
    </w:rPr>
  </w:style>
  <w:style w:type="character" w:customStyle="1" w:styleId="WW-WW8Num22z011">
    <w:name w:val="WW-WW8Num22z011"/>
    <w:uiPriority w:val="99"/>
    <w:rsid w:val="00705BDD"/>
    <w:rPr>
      <w:rFonts w:ascii="Symbol" w:hAnsi="Symbol"/>
      <w:color w:val="auto"/>
    </w:rPr>
  </w:style>
  <w:style w:type="character" w:customStyle="1" w:styleId="WW-WW8Num23z011">
    <w:name w:val="WW-WW8Num23z011"/>
    <w:uiPriority w:val="99"/>
    <w:rsid w:val="00705BDD"/>
    <w:rPr>
      <w:rFonts w:ascii="Symbol" w:hAnsi="Symbol"/>
      <w:color w:val="auto"/>
    </w:rPr>
  </w:style>
  <w:style w:type="character" w:customStyle="1" w:styleId="WW-WW8Num24z011">
    <w:name w:val="WW-WW8Num24z011"/>
    <w:uiPriority w:val="99"/>
    <w:rsid w:val="00705BDD"/>
    <w:rPr>
      <w:rFonts w:ascii="Symbol" w:hAnsi="Symbol"/>
      <w:color w:val="auto"/>
    </w:rPr>
  </w:style>
  <w:style w:type="character" w:customStyle="1" w:styleId="WW-WW8Num25z01">
    <w:name w:val="WW-WW8Num25z01"/>
    <w:uiPriority w:val="99"/>
    <w:rsid w:val="00705BDD"/>
    <w:rPr>
      <w:rFonts w:ascii="Symbol" w:hAnsi="Symbol"/>
      <w:color w:val="auto"/>
    </w:rPr>
  </w:style>
  <w:style w:type="character" w:customStyle="1" w:styleId="WW-Domylnaczcionkaakapitu11">
    <w:name w:val="WW-Domyślna czcionka akapitu11"/>
    <w:uiPriority w:val="99"/>
    <w:rsid w:val="00705BDD"/>
  </w:style>
  <w:style w:type="character" w:customStyle="1" w:styleId="WW-Symbolewypunktowania1">
    <w:name w:val="WW-Symbole wypunktowania1"/>
    <w:uiPriority w:val="99"/>
    <w:rsid w:val="00705BDD"/>
    <w:rPr>
      <w:rFonts w:ascii="StarSymbol" w:hAnsi="StarSymbol"/>
      <w:sz w:val="18"/>
    </w:rPr>
  </w:style>
  <w:style w:type="character" w:customStyle="1" w:styleId="WW-Symbolewypunktowania11">
    <w:name w:val="WW-Symbole wypunktowania11"/>
    <w:uiPriority w:val="99"/>
    <w:rsid w:val="00705BDD"/>
    <w:rPr>
      <w:rFonts w:ascii="StarSymbol" w:hAnsi="StarSymbol"/>
      <w:sz w:val="18"/>
    </w:rPr>
  </w:style>
  <w:style w:type="character" w:styleId="Pogrubienie">
    <w:name w:val="Strong"/>
    <w:basedOn w:val="Domylnaczcionkaakapitu"/>
    <w:uiPriority w:val="99"/>
    <w:qFormat/>
    <w:rsid w:val="00705BDD"/>
    <w:rPr>
      <w:rFonts w:cs="Times New Roman"/>
      <w:b/>
    </w:rPr>
  </w:style>
  <w:style w:type="character" w:customStyle="1" w:styleId="WW-Odwoaniedokomentarza">
    <w:name w:val="WW-Odwołanie do komentarza"/>
    <w:uiPriority w:val="99"/>
    <w:rsid w:val="00705BDD"/>
    <w:rPr>
      <w:sz w:val="16"/>
    </w:rPr>
  </w:style>
  <w:style w:type="character" w:customStyle="1" w:styleId="Znak2">
    <w:name w:val="Znak2"/>
    <w:basedOn w:val="WW-Domylnaczcionkaakapitu"/>
    <w:uiPriority w:val="99"/>
    <w:rsid w:val="00705BDD"/>
    <w:rPr>
      <w:rFonts w:cs="Times New Roman"/>
    </w:rPr>
  </w:style>
  <w:style w:type="character" w:customStyle="1" w:styleId="Znak1">
    <w:name w:val="Znak1"/>
    <w:uiPriority w:val="99"/>
    <w:rsid w:val="00705BDD"/>
    <w:rPr>
      <w:b/>
    </w:rPr>
  </w:style>
  <w:style w:type="character" w:customStyle="1" w:styleId="Znak">
    <w:name w:val="Znak"/>
    <w:uiPriority w:val="99"/>
    <w:rsid w:val="00705BDD"/>
    <w:rPr>
      <w:rFonts w:ascii="Tahoma" w:hAnsi="Tahoma"/>
      <w:sz w:val="16"/>
    </w:rPr>
  </w:style>
  <w:style w:type="character" w:customStyle="1" w:styleId="Znakinumeracji">
    <w:name w:val="Znaki numeracji"/>
    <w:uiPriority w:val="99"/>
    <w:rsid w:val="00705BDD"/>
  </w:style>
  <w:style w:type="paragraph" w:styleId="Lista">
    <w:name w:val="List"/>
    <w:basedOn w:val="Tekstpodstawowy"/>
    <w:uiPriority w:val="99"/>
    <w:semiHidden/>
    <w:rsid w:val="00705BDD"/>
    <w:pPr>
      <w:tabs>
        <w:tab w:val="clear" w:pos="7380"/>
        <w:tab w:val="left" w:pos="5220"/>
        <w:tab w:val="left" w:pos="6660"/>
        <w:tab w:val="left" w:pos="8280"/>
      </w:tabs>
      <w:suppressAutoHyphens/>
      <w:spacing w:after="120"/>
      <w:jc w:val="left"/>
    </w:pPr>
    <w:rPr>
      <w:rFonts w:cs="Tahoma"/>
      <w:lang w:eastAsia="ar-SA"/>
    </w:rPr>
  </w:style>
  <w:style w:type="paragraph" w:customStyle="1" w:styleId="Podpis2">
    <w:name w:val="Podpis2"/>
    <w:basedOn w:val="Normalny"/>
    <w:uiPriority w:val="99"/>
    <w:rsid w:val="00705BDD"/>
    <w:pPr>
      <w:suppressLineNumbers/>
      <w:suppressAutoHyphens/>
      <w:spacing w:before="120" w:after="120"/>
    </w:pPr>
    <w:rPr>
      <w:rFonts w:cs="Tahoma"/>
      <w:i/>
      <w:iCs/>
      <w:sz w:val="20"/>
      <w:szCs w:val="20"/>
      <w:lang w:eastAsia="ar-SA"/>
    </w:rPr>
  </w:style>
  <w:style w:type="paragraph" w:customStyle="1" w:styleId="Indeks">
    <w:name w:val="Indeks"/>
    <w:basedOn w:val="Normalny"/>
    <w:uiPriority w:val="99"/>
    <w:rsid w:val="00705BDD"/>
    <w:pPr>
      <w:suppressLineNumbers/>
      <w:suppressAutoHyphens/>
    </w:pPr>
    <w:rPr>
      <w:rFonts w:cs="Tahoma"/>
      <w:lang w:eastAsia="ar-SA"/>
    </w:rPr>
  </w:style>
  <w:style w:type="paragraph" w:customStyle="1" w:styleId="Nagwek20">
    <w:name w:val="Nagłówek2"/>
    <w:basedOn w:val="Normalny"/>
    <w:next w:val="Tekstpodstawowy"/>
    <w:uiPriority w:val="99"/>
    <w:rsid w:val="00705BDD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WW-Tekstpodstawowy2">
    <w:name w:val="WW-Tekst podstawowy 2"/>
    <w:basedOn w:val="Normalny"/>
    <w:rsid w:val="00705BDD"/>
    <w:pPr>
      <w:tabs>
        <w:tab w:val="left" w:pos="2700"/>
        <w:tab w:val="left" w:pos="7560"/>
        <w:tab w:val="left" w:pos="9000"/>
      </w:tabs>
      <w:suppressAutoHyphens/>
      <w:ind w:right="72"/>
      <w:jc w:val="both"/>
    </w:pPr>
    <w:rPr>
      <w:lang w:eastAsia="ar-SA"/>
    </w:rPr>
  </w:style>
  <w:style w:type="paragraph" w:customStyle="1" w:styleId="Styl1">
    <w:name w:val="Styl1"/>
    <w:basedOn w:val="WW-Tekstpodstawowy2"/>
    <w:uiPriority w:val="99"/>
    <w:rsid w:val="00705BDD"/>
    <w:pPr>
      <w:numPr>
        <w:numId w:val="14"/>
      </w:numPr>
      <w:ind w:left="0" w:firstLine="0"/>
    </w:pPr>
  </w:style>
  <w:style w:type="paragraph" w:customStyle="1" w:styleId="Tekstpodstawowy22">
    <w:name w:val="Tekst podstawowy 22"/>
    <w:basedOn w:val="Normalny"/>
    <w:uiPriority w:val="99"/>
    <w:rsid w:val="00705BDD"/>
    <w:pPr>
      <w:tabs>
        <w:tab w:val="left" w:pos="2700"/>
        <w:tab w:val="left" w:pos="7560"/>
        <w:tab w:val="left" w:pos="9000"/>
      </w:tabs>
      <w:suppressAutoHyphens/>
      <w:overflowPunct w:val="0"/>
      <w:autoSpaceDE w:val="0"/>
      <w:ind w:right="72"/>
      <w:jc w:val="both"/>
      <w:textAlignment w:val="baseline"/>
    </w:pPr>
    <w:rPr>
      <w:szCs w:val="20"/>
      <w:lang w:eastAsia="ar-SA"/>
    </w:rPr>
  </w:style>
  <w:style w:type="paragraph" w:customStyle="1" w:styleId="WW-Tekstpodstawowy3">
    <w:name w:val="WW-Tekst podstawowy 3"/>
    <w:basedOn w:val="Normalny"/>
    <w:uiPriority w:val="99"/>
    <w:rsid w:val="00705BDD"/>
    <w:pPr>
      <w:suppressAutoHyphens/>
      <w:spacing w:after="120"/>
    </w:pPr>
    <w:rPr>
      <w:sz w:val="16"/>
      <w:szCs w:val="16"/>
      <w:lang w:eastAsia="ar-SA"/>
    </w:rPr>
  </w:style>
  <w:style w:type="paragraph" w:styleId="Podpis">
    <w:name w:val="Signature"/>
    <w:basedOn w:val="Normalny"/>
    <w:link w:val="PodpisZnak"/>
    <w:uiPriority w:val="99"/>
    <w:semiHidden/>
    <w:rsid w:val="00705BDD"/>
    <w:pPr>
      <w:suppressLineNumbers/>
      <w:suppressAutoHyphens/>
      <w:spacing w:before="120" w:after="120"/>
    </w:pPr>
    <w:rPr>
      <w:rFonts w:cs="Tahoma"/>
      <w:i/>
      <w:iCs/>
      <w:sz w:val="20"/>
      <w:szCs w:val="20"/>
      <w:lang w:eastAsia="ar-SA"/>
    </w:rPr>
  </w:style>
  <w:style w:type="character" w:customStyle="1" w:styleId="PodpisZnak">
    <w:name w:val="Podpis Znak"/>
    <w:basedOn w:val="Domylnaczcionkaakapitu"/>
    <w:link w:val="Podpis"/>
    <w:uiPriority w:val="99"/>
    <w:semiHidden/>
    <w:locked/>
    <w:rsid w:val="00705BDD"/>
    <w:rPr>
      <w:rFonts w:ascii="Times New Roman" w:hAnsi="Times New Roman" w:cs="Tahoma"/>
      <w:i/>
      <w:iCs/>
      <w:sz w:val="20"/>
      <w:szCs w:val="20"/>
      <w:lang w:eastAsia="ar-SA" w:bidi="ar-SA"/>
    </w:rPr>
  </w:style>
  <w:style w:type="paragraph" w:customStyle="1" w:styleId="Podpis1">
    <w:name w:val="Podpis1"/>
    <w:basedOn w:val="Normalny"/>
    <w:uiPriority w:val="99"/>
    <w:rsid w:val="00705BDD"/>
    <w:pPr>
      <w:suppressLineNumbers/>
      <w:suppressAutoHyphens/>
      <w:spacing w:before="120" w:after="120"/>
    </w:pPr>
    <w:rPr>
      <w:rFonts w:cs="Tahoma"/>
      <w:i/>
      <w:iCs/>
      <w:sz w:val="20"/>
      <w:szCs w:val="20"/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705BDD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WW-NormalnyWeb">
    <w:name w:val="WW-Normalny (Web)"/>
    <w:basedOn w:val="Normalny"/>
    <w:link w:val="WW-NormalnyWebZnak"/>
    <w:uiPriority w:val="99"/>
    <w:rsid w:val="00705BDD"/>
    <w:pPr>
      <w:suppressAutoHyphens/>
      <w:spacing w:before="280" w:after="119"/>
    </w:pPr>
    <w:rPr>
      <w:rFonts w:ascii="Times New Roman" w:eastAsia="Calibri" w:hAnsi="Times New Roman"/>
      <w:sz w:val="24"/>
      <w:szCs w:val="20"/>
      <w:lang w:eastAsia="ar-SA"/>
    </w:rPr>
  </w:style>
  <w:style w:type="paragraph" w:customStyle="1" w:styleId="Podpis3">
    <w:name w:val="Podpis3"/>
    <w:basedOn w:val="Normalny"/>
    <w:uiPriority w:val="99"/>
    <w:rsid w:val="00705BDD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WW-Tekstpodstawowywcity2">
    <w:name w:val="WW-Tekst podstawowy wcięty 2"/>
    <w:basedOn w:val="Normalny"/>
    <w:uiPriority w:val="99"/>
    <w:rsid w:val="00705BDD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Tekstpodstawowywcity1">
    <w:name w:val="Tekst podstawowy wcięty1"/>
    <w:basedOn w:val="Normalny"/>
    <w:uiPriority w:val="99"/>
    <w:rsid w:val="00705BDD"/>
    <w:pPr>
      <w:pBdr>
        <w:bottom w:val="single" w:sz="2" w:space="1" w:color="000000"/>
      </w:pBdr>
      <w:tabs>
        <w:tab w:val="left" w:pos="1080"/>
        <w:tab w:val="left" w:pos="2160"/>
        <w:tab w:val="left" w:pos="7020"/>
      </w:tabs>
      <w:suppressAutoHyphens/>
      <w:ind w:left="2160" w:hanging="2160"/>
    </w:pPr>
    <w:rPr>
      <w:b/>
      <w:bCs/>
      <w:sz w:val="28"/>
      <w:lang w:eastAsia="ar-SA"/>
    </w:rPr>
  </w:style>
  <w:style w:type="paragraph" w:customStyle="1" w:styleId="WW-Tekstkomentarza">
    <w:name w:val="WW-Tekst komentarza"/>
    <w:basedOn w:val="Normalny"/>
    <w:uiPriority w:val="99"/>
    <w:rsid w:val="00705BDD"/>
    <w:pPr>
      <w:suppressAutoHyphens/>
    </w:pPr>
    <w:rPr>
      <w:sz w:val="20"/>
      <w:szCs w:val="20"/>
      <w:lang w:eastAsia="ar-SA"/>
    </w:rPr>
  </w:style>
  <w:style w:type="paragraph" w:customStyle="1" w:styleId="WW-Tematkomentarza">
    <w:name w:val="WW-Temat komentarza"/>
    <w:basedOn w:val="WW-Tekstkomentarza"/>
    <w:next w:val="WW-Tekstkomentarza"/>
    <w:uiPriority w:val="99"/>
    <w:rsid w:val="00705BDD"/>
    <w:rPr>
      <w:b/>
      <w:bCs/>
    </w:rPr>
  </w:style>
  <w:style w:type="paragraph" w:customStyle="1" w:styleId="WW-Tekstdymka">
    <w:name w:val="WW-Tekst dymka"/>
    <w:basedOn w:val="Normalny"/>
    <w:uiPriority w:val="99"/>
    <w:rsid w:val="00705BDD"/>
    <w:pPr>
      <w:suppressAutoHyphens/>
    </w:pPr>
    <w:rPr>
      <w:rFonts w:ascii="Tahoma" w:hAnsi="Tahoma" w:cs="Tahoma"/>
      <w:sz w:val="16"/>
      <w:szCs w:val="16"/>
      <w:lang w:eastAsia="ar-SA"/>
    </w:rPr>
  </w:style>
  <w:style w:type="paragraph" w:customStyle="1" w:styleId="Zawartotabeli">
    <w:name w:val="Zawartość tabeli"/>
    <w:basedOn w:val="Tekstpodstawowy"/>
    <w:uiPriority w:val="99"/>
    <w:rsid w:val="00705BDD"/>
    <w:pPr>
      <w:suppressLineNumbers/>
      <w:tabs>
        <w:tab w:val="clear" w:pos="7380"/>
        <w:tab w:val="left" w:pos="5220"/>
        <w:tab w:val="left" w:pos="6660"/>
        <w:tab w:val="left" w:pos="8280"/>
      </w:tabs>
      <w:suppressAutoHyphens/>
    </w:pPr>
    <w:rPr>
      <w:lang w:eastAsia="ar-SA"/>
    </w:rPr>
  </w:style>
  <w:style w:type="paragraph" w:customStyle="1" w:styleId="Nagwektabeli">
    <w:name w:val="Nagłówek tabeli"/>
    <w:basedOn w:val="Zawartotabeli"/>
    <w:uiPriority w:val="99"/>
    <w:rsid w:val="00705BDD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uiPriority w:val="99"/>
    <w:rsid w:val="00705BDD"/>
    <w:pPr>
      <w:tabs>
        <w:tab w:val="clear" w:pos="7380"/>
        <w:tab w:val="left" w:pos="5220"/>
        <w:tab w:val="left" w:pos="6660"/>
        <w:tab w:val="left" w:pos="8280"/>
      </w:tabs>
      <w:suppressAutoHyphens/>
    </w:pPr>
    <w:rPr>
      <w:lang w:eastAsia="ar-SA"/>
    </w:rPr>
  </w:style>
  <w:style w:type="paragraph" w:styleId="Akapitzlist">
    <w:name w:val="List Paragraph"/>
    <w:basedOn w:val="Normalny"/>
    <w:uiPriority w:val="34"/>
    <w:qFormat/>
    <w:rsid w:val="00845979"/>
    <w:pPr>
      <w:ind w:left="720"/>
      <w:contextualSpacing/>
    </w:pPr>
  </w:style>
  <w:style w:type="paragraph" w:customStyle="1" w:styleId="StylWW-NormalnyWebVerdana75ptPrzed0ptPo0pt">
    <w:name w:val="Styl WW-Normalny (Web) + Verdana 75 pt Przed:  0 pt Po:  0 pt..."/>
    <w:basedOn w:val="WW-NormalnyWeb"/>
    <w:uiPriority w:val="99"/>
    <w:rsid w:val="002D350A"/>
    <w:pPr>
      <w:pBdr>
        <w:bottom w:val="dashed" w:sz="4" w:space="1" w:color="auto"/>
      </w:pBdr>
      <w:spacing w:before="0" w:after="0"/>
    </w:pPr>
  </w:style>
  <w:style w:type="paragraph" w:customStyle="1" w:styleId="StylNagwek1Verdana75pt">
    <w:name w:val="Styl Nagłówek 1 + Verdana 75 pt"/>
    <w:basedOn w:val="Nagwek1"/>
    <w:autoRedefine/>
    <w:uiPriority w:val="99"/>
    <w:rsid w:val="002D350A"/>
    <w:pPr>
      <w:tabs>
        <w:tab w:val="clear" w:pos="1080"/>
        <w:tab w:val="clear" w:pos="2160"/>
        <w:tab w:val="clear" w:pos="3420"/>
        <w:tab w:val="clear" w:pos="4860"/>
        <w:tab w:val="clear" w:pos="6480"/>
        <w:tab w:val="clear" w:pos="7560"/>
        <w:tab w:val="clear" w:pos="9000"/>
        <w:tab w:val="num" w:pos="0"/>
      </w:tabs>
      <w:suppressAutoHyphens/>
    </w:pPr>
    <w:rPr>
      <w:lang w:eastAsia="ar-SA"/>
    </w:rPr>
  </w:style>
  <w:style w:type="paragraph" w:customStyle="1" w:styleId="StylWW-NormalnyWebVerdana75ptPrzed0ptPo0pt1">
    <w:name w:val="Styl WW-Normalny (Web) + Verdana 75 pt Przed:  0 pt Po:  0 pt...1"/>
    <w:basedOn w:val="WW-NormalnyWeb"/>
    <w:uiPriority w:val="99"/>
    <w:rsid w:val="002D350A"/>
    <w:pPr>
      <w:pBdr>
        <w:bottom w:val="dashed" w:sz="4" w:space="2" w:color="auto"/>
      </w:pBdr>
      <w:spacing w:before="0" w:after="0"/>
    </w:pPr>
  </w:style>
  <w:style w:type="paragraph" w:customStyle="1" w:styleId="StylWW-NormalnyWebVerdana75ptPrzed0ptPo0pt2">
    <w:name w:val="Styl WW-Normalny (Web) + Verdana 75 pt Przed:  0 pt Po:  0 pt...2"/>
    <w:basedOn w:val="WW-NormalnyWeb"/>
    <w:uiPriority w:val="99"/>
    <w:rsid w:val="002D350A"/>
    <w:pPr>
      <w:pBdr>
        <w:bottom w:val="dashed" w:sz="4" w:space="2" w:color="auto"/>
      </w:pBdr>
      <w:spacing w:before="0" w:after="0"/>
    </w:pPr>
  </w:style>
  <w:style w:type="paragraph" w:customStyle="1" w:styleId="StylWW-NormalnyWebVerdana75ptPrzed0ptPo0pt0">
    <w:name w:val="Styl WW-Normalny (Web) + Verdana 75 pt Przed:  0 pt Po:  0 pt"/>
    <w:basedOn w:val="WW-NormalnyWeb"/>
    <w:link w:val="StylWW-NormalnyWebVerdana75ptPrzed0ptPo0ptZnak"/>
    <w:autoRedefine/>
    <w:uiPriority w:val="99"/>
    <w:rsid w:val="002D350A"/>
    <w:pPr>
      <w:tabs>
        <w:tab w:val="left" w:pos="2160"/>
        <w:tab w:val="left" w:pos="4502"/>
        <w:tab w:val="left" w:pos="6299"/>
        <w:tab w:val="left" w:pos="8278"/>
      </w:tabs>
      <w:spacing w:before="0" w:after="0"/>
    </w:pPr>
    <w:rPr>
      <w:rFonts w:ascii="Verdana" w:hAnsi="Verdana"/>
      <w:sz w:val="15"/>
    </w:rPr>
  </w:style>
  <w:style w:type="paragraph" w:customStyle="1" w:styleId="StylNagwek275pt">
    <w:name w:val="Styl Nagłówek 2 + 75 pt"/>
    <w:basedOn w:val="Nagwek2"/>
    <w:uiPriority w:val="99"/>
    <w:rsid w:val="002D350A"/>
    <w:pPr>
      <w:numPr>
        <w:ilvl w:val="1"/>
      </w:numPr>
      <w:pBdr>
        <w:bottom w:val="dashed" w:sz="4" w:space="1" w:color="auto"/>
      </w:pBdr>
      <w:tabs>
        <w:tab w:val="num" w:pos="0"/>
        <w:tab w:val="left" w:pos="2160"/>
        <w:tab w:val="left" w:pos="4500"/>
        <w:tab w:val="left" w:pos="6300"/>
        <w:tab w:val="left" w:pos="8280"/>
      </w:tabs>
      <w:suppressAutoHyphens/>
    </w:pPr>
    <w:rPr>
      <w:b w:val="0"/>
      <w:iCs w:val="0"/>
      <w:lang w:eastAsia="ar-SA"/>
    </w:rPr>
  </w:style>
  <w:style w:type="paragraph" w:customStyle="1" w:styleId="StylWW-NormalnyWebVerdana75ptPrzed0ptPo0pt3">
    <w:name w:val="Styl WW-Normalny (Web) + Verdana 75 pt Przed:  0 pt Po:  0 pt...3"/>
    <w:basedOn w:val="WW-NormalnyWeb"/>
    <w:uiPriority w:val="99"/>
    <w:rsid w:val="002D350A"/>
    <w:pPr>
      <w:pBdr>
        <w:bottom w:val="dashed" w:sz="4" w:space="1" w:color="auto"/>
      </w:pBdr>
      <w:spacing w:before="0" w:after="0"/>
    </w:pPr>
  </w:style>
  <w:style w:type="paragraph" w:customStyle="1" w:styleId="StylWW-Tekstpodstawowy2Verdana75ptDPojedynczalin">
    <w:name w:val="Styl WW-Tekst podstawowy 2 + Verdana 75 pt Dół: (Pojedyncza lin..."/>
    <w:basedOn w:val="WW-Tekstpodstawowy2"/>
    <w:autoRedefine/>
    <w:uiPriority w:val="99"/>
    <w:rsid w:val="002D350A"/>
    <w:pPr>
      <w:pBdr>
        <w:bottom w:val="dashed" w:sz="4" w:space="1" w:color="auto"/>
      </w:pBdr>
    </w:pPr>
    <w:rPr>
      <w:szCs w:val="20"/>
    </w:rPr>
  </w:style>
  <w:style w:type="character" w:customStyle="1" w:styleId="StylVerdana75pt">
    <w:name w:val="Styl Verdana 75 pt"/>
    <w:uiPriority w:val="99"/>
    <w:rsid w:val="002D350A"/>
    <w:rPr>
      <w:rFonts w:ascii="Verdana" w:hAnsi="Verdana"/>
      <w:sz w:val="15"/>
    </w:rPr>
  </w:style>
  <w:style w:type="paragraph" w:customStyle="1" w:styleId="StylWW-Tekstpodstawowy2Verdana75ptZprawej013cm">
    <w:name w:val="Styl WW-Tekst podstawowy 2 + Verdana 75 pt Z prawej:  013 cm ..."/>
    <w:basedOn w:val="WW-Tekstpodstawowy2"/>
    <w:uiPriority w:val="99"/>
    <w:rsid w:val="002D350A"/>
    <w:pPr>
      <w:pBdr>
        <w:bottom w:val="dashed" w:sz="4" w:space="1" w:color="auto"/>
      </w:pBdr>
      <w:ind w:right="74"/>
    </w:pPr>
    <w:rPr>
      <w:szCs w:val="20"/>
    </w:rPr>
  </w:style>
  <w:style w:type="character" w:customStyle="1" w:styleId="WW-NormalnyWebZnak">
    <w:name w:val="WW-Normalny (Web) Znak"/>
    <w:link w:val="WW-NormalnyWeb"/>
    <w:uiPriority w:val="99"/>
    <w:locked/>
    <w:rsid w:val="002D350A"/>
    <w:rPr>
      <w:rFonts w:ascii="Times New Roman" w:hAnsi="Times New Roman"/>
      <w:sz w:val="24"/>
      <w:lang w:eastAsia="ar-SA" w:bidi="ar-SA"/>
    </w:rPr>
  </w:style>
  <w:style w:type="character" w:customStyle="1" w:styleId="StylWW-NormalnyWebVerdana75ptPrzed0ptPo0ptZnak">
    <w:name w:val="Styl WW-Normalny (Web) + Verdana 75 pt Przed:  0 pt Po:  0 pt Znak"/>
    <w:link w:val="StylWW-NormalnyWebVerdana75ptPrzed0ptPo0pt0"/>
    <w:uiPriority w:val="99"/>
    <w:locked/>
    <w:rsid w:val="002D350A"/>
    <w:rPr>
      <w:rFonts w:ascii="Verdana" w:hAnsi="Verdana"/>
      <w:sz w:val="15"/>
      <w:lang w:eastAsia="ar-SA" w:bidi="ar-SA"/>
    </w:rPr>
  </w:style>
  <w:style w:type="paragraph" w:customStyle="1" w:styleId="ZnakZnakZnakZnakZnakZnakZnak1">
    <w:name w:val="Znak Znak Znak Znak Znak Znak Znak1"/>
    <w:basedOn w:val="Normalny"/>
    <w:link w:val="ZnakZnakZnakZnakZnakZnakZnakZnak1"/>
    <w:uiPriority w:val="99"/>
    <w:rsid w:val="00FA0A51"/>
    <w:rPr>
      <w:rFonts w:ascii="Times New Roman" w:hAnsi="Times New Roman"/>
      <w:sz w:val="24"/>
    </w:rPr>
  </w:style>
  <w:style w:type="character" w:customStyle="1" w:styleId="ZnakZnakZnakZnakZnakZnakZnakZnak1">
    <w:name w:val="Znak Znak Znak Znak Znak Znak Znak Znak1"/>
    <w:basedOn w:val="Domylnaczcionkaakapitu"/>
    <w:link w:val="ZnakZnakZnakZnakZnakZnakZnak1"/>
    <w:uiPriority w:val="99"/>
    <w:locked/>
    <w:rsid w:val="00FA0A51"/>
    <w:rPr>
      <w:rFonts w:ascii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99"/>
    <w:qFormat/>
    <w:rsid w:val="003D39D8"/>
    <w:rPr>
      <w:rFonts w:ascii="Verdana" w:eastAsia="Times New Roman" w:hAnsi="Verdana"/>
      <w:sz w:val="15"/>
      <w:szCs w:val="24"/>
    </w:rPr>
  </w:style>
  <w:style w:type="paragraph" w:styleId="Tytu">
    <w:name w:val="Title"/>
    <w:basedOn w:val="Normalny"/>
    <w:next w:val="Normalny"/>
    <w:link w:val="TytuZnak"/>
    <w:uiPriority w:val="99"/>
    <w:qFormat/>
    <w:locked/>
    <w:rsid w:val="003D39D8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99"/>
    <w:locked/>
    <w:rsid w:val="003D39D8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99"/>
    <w:qFormat/>
    <w:locked/>
    <w:rsid w:val="003D39D8"/>
    <w:pPr>
      <w:numPr>
        <w:ilvl w:val="1"/>
      </w:numPr>
    </w:pPr>
    <w:rPr>
      <w:rFonts w:ascii="Cambria" w:hAnsi="Cambria"/>
      <w:i/>
      <w:iCs/>
      <w:color w:val="4F81BD"/>
      <w:spacing w:val="15"/>
      <w:sz w:val="24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3D39D8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Wyrnieniedelikatne">
    <w:name w:val="Subtle Emphasis"/>
    <w:basedOn w:val="Domylnaczcionkaakapitu"/>
    <w:uiPriority w:val="99"/>
    <w:qFormat/>
    <w:rsid w:val="003D39D8"/>
    <w:rPr>
      <w:rFonts w:cs="Times New Roman"/>
      <w:i/>
      <w:iCs/>
      <w:color w:val="808080"/>
    </w:rPr>
  </w:style>
  <w:style w:type="character" w:styleId="Uwydatnienie">
    <w:name w:val="Emphasis"/>
    <w:basedOn w:val="Domylnaczcionkaakapitu"/>
    <w:uiPriority w:val="99"/>
    <w:qFormat/>
    <w:locked/>
    <w:rsid w:val="003D39D8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7A126-CF39-4660-854F-84CF7F4DD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65</Pages>
  <Words>30365</Words>
  <Characters>182194</Characters>
  <Application>Microsoft Office Word</Application>
  <DocSecurity>0</DocSecurity>
  <Lines>1518</Lines>
  <Paragraphs>424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Dutkowski</dc:creator>
  <cp:keywords/>
  <dc:description/>
  <cp:lastModifiedBy>Elżbieta Goławska</cp:lastModifiedBy>
  <cp:revision>373</cp:revision>
  <cp:lastPrinted>2013-03-29T08:51:00Z</cp:lastPrinted>
  <dcterms:created xsi:type="dcterms:W3CDTF">2013-03-07T12:12:00Z</dcterms:created>
  <dcterms:modified xsi:type="dcterms:W3CDTF">2013-03-29T08:51:00Z</dcterms:modified>
</cp:coreProperties>
</file>